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81" w:rsidRPr="0069672F"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69672F">
        <w:rPr>
          <w:sz w:val="32"/>
        </w:rPr>
        <w:t>Tartalom</w:t>
      </w:r>
    </w:p>
    <w:p w:rsidR="0062522F" w:rsidRDefault="0062522F" w:rsidP="00E41981">
      <w:pPr>
        <w:pStyle w:val="Szvegtrzsbehzssal"/>
        <w:ind w:firstLine="0"/>
        <w:jc w:val="center"/>
        <w:rPr>
          <w:sz w:val="32"/>
        </w:rPr>
      </w:pPr>
    </w:p>
    <w:p w:rsidR="0069672F" w:rsidRPr="0069672F" w:rsidRDefault="0069672F" w:rsidP="00E41981">
      <w:pPr>
        <w:pStyle w:val="Szvegtrzsbehzssal"/>
        <w:ind w:firstLine="0"/>
        <w:jc w:val="center"/>
        <w:rPr>
          <w:sz w:val="32"/>
        </w:rPr>
      </w:pPr>
    </w:p>
    <w:p w:rsidR="007D7F75" w:rsidRPr="0069672F" w:rsidRDefault="001826D0">
      <w:pPr>
        <w:pStyle w:val="TJ1"/>
        <w:tabs>
          <w:tab w:val="right" w:leader="dot" w:pos="9061"/>
        </w:tabs>
        <w:rPr>
          <w:rFonts w:asciiTheme="minorHAnsi" w:eastAsiaTheme="minorEastAsia" w:hAnsiTheme="minorHAnsi" w:cstheme="minorBidi"/>
          <w:b w:val="0"/>
          <w:bCs w:val="0"/>
          <w:caps w:val="0"/>
          <w:noProof/>
          <w:sz w:val="22"/>
          <w:szCs w:val="22"/>
          <w:lang w:eastAsia="hu-HU"/>
        </w:rPr>
      </w:pPr>
      <w:r w:rsidRPr="0069672F">
        <w:rPr>
          <w:b w:val="0"/>
          <w:bCs w:val="0"/>
          <w:smallCaps/>
          <w:sz w:val="22"/>
          <w:szCs w:val="24"/>
        </w:rPr>
        <w:fldChar w:fldCharType="begin"/>
      </w:r>
      <w:r w:rsidR="00F50BAC" w:rsidRPr="0069672F">
        <w:rPr>
          <w:sz w:val="22"/>
          <w:szCs w:val="24"/>
        </w:rPr>
        <w:instrText xml:space="preserve"> TOC \o "1-3" \h \z \u </w:instrText>
      </w:r>
      <w:r w:rsidRPr="0069672F">
        <w:rPr>
          <w:b w:val="0"/>
          <w:bCs w:val="0"/>
          <w:smallCaps/>
          <w:sz w:val="22"/>
          <w:szCs w:val="24"/>
        </w:rPr>
        <w:fldChar w:fldCharType="separate"/>
      </w:r>
      <w:hyperlink w:anchor="_Toc481449879" w:history="1">
        <w:r w:rsidR="007D7F75" w:rsidRPr="0069672F">
          <w:rPr>
            <w:rStyle w:val="Hiperhivatkozs"/>
            <w:noProof/>
            <w:color w:val="auto"/>
          </w:rPr>
          <w:t>VEGYÉSZ MESTERKÉPZÉSI SZAK</w:t>
        </w:r>
        <w:r w:rsidR="007D7F75" w:rsidRPr="0069672F">
          <w:rPr>
            <w:noProof/>
            <w:webHidden/>
          </w:rPr>
          <w:tab/>
        </w:r>
        <w:r w:rsidRPr="0069672F">
          <w:rPr>
            <w:noProof/>
            <w:webHidden/>
          </w:rPr>
          <w:fldChar w:fldCharType="begin"/>
        </w:r>
        <w:r w:rsidR="007D7F75" w:rsidRPr="0069672F">
          <w:rPr>
            <w:noProof/>
            <w:webHidden/>
          </w:rPr>
          <w:instrText xml:space="preserve"> PAGEREF _Toc481449879 \h </w:instrText>
        </w:r>
        <w:r w:rsidRPr="0069672F">
          <w:rPr>
            <w:noProof/>
            <w:webHidden/>
          </w:rPr>
        </w:r>
        <w:r w:rsidRPr="0069672F">
          <w:rPr>
            <w:noProof/>
            <w:webHidden/>
          </w:rPr>
          <w:fldChar w:fldCharType="separate"/>
        </w:r>
        <w:r w:rsidR="0069672F">
          <w:rPr>
            <w:noProof/>
            <w:webHidden/>
          </w:rPr>
          <w:t>2</w:t>
        </w:r>
        <w:r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0" w:history="1">
        <w:r w:rsidR="007D7F75" w:rsidRPr="0069672F">
          <w:rPr>
            <w:rStyle w:val="Hiperhivatkozs"/>
            <w:rFonts w:eastAsia="Calibri"/>
            <w:noProof/>
            <w:color w:val="auto"/>
          </w:rPr>
          <w:t>1. A mesterszak megnevezése</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_Toc481449880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1" w:history="1">
        <w:r w:rsidR="007D7F75" w:rsidRPr="0069672F">
          <w:rPr>
            <w:rStyle w:val="Hiperhivatkozs"/>
            <w:rFonts w:eastAsia="Calibri"/>
            <w:noProof/>
            <w:color w:val="auto"/>
            <w:lang w:eastAsia="hu-HU"/>
          </w:rPr>
          <w:t>2. A mesterképzési szakon szerezhető végzettségi szint és a szakképzettség oklevélben szereplő megjelölése</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_Toc481449881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2" w:history="1">
        <w:r w:rsidR="007D7F75" w:rsidRPr="0069672F">
          <w:rPr>
            <w:rStyle w:val="Hiperhivatkozs"/>
            <w:rFonts w:eastAsia="Calibri"/>
            <w:noProof/>
            <w:color w:val="auto"/>
          </w:rPr>
          <w:t>3. Képzési terület</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_Toc481449882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3" w:history="1">
        <w:r w:rsidR="007D7F75" w:rsidRPr="0069672F">
          <w:rPr>
            <w:rStyle w:val="Hiperhivatkozs"/>
            <w:rFonts w:eastAsia="Calibri"/>
            <w:noProof/>
            <w:color w:val="auto"/>
            <w:lang w:eastAsia="hu-HU"/>
          </w:rPr>
          <w:t>4. A mesterképzésbe történő belépésnél előzményként elfogadott szakok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_Toc481449883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4" w:history="1">
        <w:r w:rsidR="007D7F75" w:rsidRPr="0069672F">
          <w:rPr>
            <w:rStyle w:val="Hiperhivatkozs"/>
            <w:rFonts w:eastAsia="Calibri"/>
            <w:noProof/>
            <w:color w:val="auto"/>
          </w:rPr>
          <w:t>4.1. Teljes kreditérték beszámításával vehető figyelembe</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_Toc481449884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5" w:history="1">
        <w:r w:rsidR="007D7F75" w:rsidRPr="0069672F">
          <w:rPr>
            <w:rStyle w:val="Hiperhivatkozs"/>
            <w:rFonts w:eastAsia="Calibri"/>
            <w:noProof/>
            <w:color w:val="auto"/>
          </w:rPr>
          <w:t>4.2. A 9.4. pontban meghatározott kreditek teljesítésével elsősorban számításba vehetők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_Toc481449885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6" w:history="1">
        <w:r w:rsidR="007D7F75" w:rsidRPr="0069672F">
          <w:rPr>
            <w:rStyle w:val="Hiperhivatkozs"/>
            <w:rFonts w:eastAsia="Calibri"/>
            <w:noProof/>
            <w:color w:val="auto"/>
          </w:rPr>
          <w:t>4.3. A 9.4. pontban meghatározott kreditek teljesítésével vehetők figyelembe továbbá</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_Toc481449886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7" w:history="1">
        <w:r w:rsidR="007D7F75" w:rsidRPr="0069672F">
          <w:rPr>
            <w:rStyle w:val="Hiperhivatkozs"/>
            <w:rFonts w:eastAsia="Calibri"/>
            <w:noProof/>
            <w:color w:val="auto"/>
          </w:rPr>
          <w:t>5. A képzési idő félévekben</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_Toc481449887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8" w:history="1">
        <w:r w:rsidR="007D7F75" w:rsidRPr="0069672F">
          <w:rPr>
            <w:rStyle w:val="Hiperhivatkozs"/>
            <w:rFonts w:eastAsia="Calibri"/>
            <w:noProof/>
            <w:color w:val="auto"/>
          </w:rPr>
          <w:t>6. A mesterfokozat megszerzéséhez összegyűjtendő kreditek száma</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_Toc481449888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9" w:history="1">
        <w:r w:rsidR="007D7F75" w:rsidRPr="0069672F">
          <w:rPr>
            <w:rStyle w:val="Hiperhivatkozs"/>
            <w:rFonts w:eastAsia="Calibri"/>
            <w:noProof/>
            <w:color w:val="auto"/>
          </w:rPr>
          <w:t>7. A szakképzettség képzési területek egységes osztályozási rendszere szerinti tanulmányi területi besorolása</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_Toc481449889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0" w:history="1">
        <w:r w:rsidR="007D7F75" w:rsidRPr="0069672F">
          <w:rPr>
            <w:rStyle w:val="Hiperhivatkozs"/>
            <w:rFonts w:eastAsia="Calibri"/>
            <w:noProof/>
            <w:color w:val="auto"/>
            <w:lang w:eastAsia="ar-SA"/>
          </w:rPr>
          <w:t>8. A mesterképzési szak képzési célja és a szakmai kompetenciák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_Toc481449890 \h </w:instrText>
        </w:r>
        <w:r w:rsidR="001826D0" w:rsidRPr="0069672F">
          <w:rPr>
            <w:noProof/>
            <w:webHidden/>
          </w:rPr>
        </w:r>
        <w:r w:rsidR="001826D0" w:rsidRPr="0069672F">
          <w:rPr>
            <w:noProof/>
            <w:webHidden/>
          </w:rPr>
          <w:fldChar w:fldCharType="separate"/>
        </w:r>
        <w:r w:rsidR="0069672F">
          <w:rPr>
            <w:noProof/>
            <w:webHidden/>
          </w:rPr>
          <w:t>2</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1" w:history="1">
        <w:r w:rsidR="007D7F75" w:rsidRPr="0069672F">
          <w:rPr>
            <w:rStyle w:val="Hiperhivatkozs"/>
            <w:rFonts w:eastAsia="Calibri"/>
            <w:noProof/>
            <w:color w:val="auto"/>
            <w:lang w:eastAsia="hu-HU"/>
          </w:rPr>
          <w:t>8.1. Az elsajátítandó szakmai kompetenciák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_Toc481449891 \h </w:instrText>
        </w:r>
        <w:r w:rsidR="001826D0" w:rsidRPr="0069672F">
          <w:rPr>
            <w:noProof/>
            <w:webHidden/>
          </w:rPr>
        </w:r>
        <w:r w:rsidR="001826D0" w:rsidRPr="0069672F">
          <w:rPr>
            <w:noProof/>
            <w:webHidden/>
          </w:rPr>
          <w:fldChar w:fldCharType="separate"/>
        </w:r>
        <w:r w:rsidR="0069672F">
          <w:rPr>
            <w:noProof/>
            <w:webHidden/>
          </w:rPr>
          <w:t>3</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2" w:history="1">
        <w:r w:rsidR="007D7F75" w:rsidRPr="0069672F">
          <w:rPr>
            <w:rStyle w:val="Hiperhivatkozs"/>
            <w:rFonts w:eastAsia="Calibri"/>
            <w:noProof/>
            <w:color w:val="auto"/>
            <w:lang w:eastAsia="ar-SA"/>
          </w:rPr>
          <w:t>9. A mesterképzés jellemzői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_Toc481449892 \h </w:instrText>
        </w:r>
        <w:r w:rsidR="001826D0" w:rsidRPr="0069672F">
          <w:rPr>
            <w:noProof/>
            <w:webHidden/>
          </w:rPr>
        </w:r>
        <w:r w:rsidR="001826D0" w:rsidRPr="0069672F">
          <w:rPr>
            <w:noProof/>
            <w:webHidden/>
          </w:rPr>
          <w:fldChar w:fldCharType="separate"/>
        </w:r>
        <w:r w:rsidR="0069672F">
          <w:rPr>
            <w:noProof/>
            <w:webHidden/>
          </w:rPr>
          <w:t>4</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3" w:history="1">
        <w:r w:rsidR="007D7F75" w:rsidRPr="0069672F">
          <w:rPr>
            <w:rStyle w:val="Hiperhivatkozs"/>
            <w:rFonts w:eastAsia="Calibri"/>
            <w:noProof/>
            <w:color w:val="auto"/>
            <w:lang w:eastAsia="ar-SA"/>
          </w:rPr>
          <w:t>9.1. Szakmai jellemzők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_Toc481449893 \h </w:instrText>
        </w:r>
        <w:r w:rsidR="001826D0" w:rsidRPr="0069672F">
          <w:rPr>
            <w:noProof/>
            <w:webHidden/>
          </w:rPr>
        </w:r>
        <w:r w:rsidR="001826D0" w:rsidRPr="0069672F">
          <w:rPr>
            <w:noProof/>
            <w:webHidden/>
          </w:rPr>
          <w:fldChar w:fldCharType="separate"/>
        </w:r>
        <w:r w:rsidR="0069672F">
          <w:rPr>
            <w:noProof/>
            <w:webHidden/>
          </w:rPr>
          <w:t>4</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4" w:history="1">
        <w:r w:rsidR="007D7F75" w:rsidRPr="0069672F">
          <w:rPr>
            <w:rStyle w:val="Hiperhivatkozs"/>
            <w:rFonts w:eastAsia="Calibri"/>
            <w:noProof/>
            <w:color w:val="auto"/>
            <w:lang w:eastAsia="ar-SA"/>
          </w:rPr>
          <w:t>9.2. Idegennyelvi követelmény</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_Toc481449894 \h </w:instrText>
        </w:r>
        <w:r w:rsidR="001826D0" w:rsidRPr="0069672F">
          <w:rPr>
            <w:noProof/>
            <w:webHidden/>
          </w:rPr>
        </w:r>
        <w:r w:rsidR="001826D0" w:rsidRPr="0069672F">
          <w:rPr>
            <w:noProof/>
            <w:webHidden/>
          </w:rPr>
          <w:fldChar w:fldCharType="separate"/>
        </w:r>
        <w:r w:rsidR="0069672F">
          <w:rPr>
            <w:noProof/>
            <w:webHidden/>
          </w:rPr>
          <w:t>5</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5" w:history="1">
        <w:r w:rsidR="007D7F75" w:rsidRPr="0069672F">
          <w:rPr>
            <w:rStyle w:val="Hiperhivatkozs"/>
            <w:rFonts w:eastAsia="Calibri"/>
            <w:noProof/>
            <w:color w:val="auto"/>
            <w:lang w:eastAsia="ar-SA"/>
          </w:rPr>
          <w:t>9.3. A szakmai gyakorlat követelményei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_Toc481449895 \h </w:instrText>
        </w:r>
        <w:r w:rsidR="001826D0" w:rsidRPr="0069672F">
          <w:rPr>
            <w:noProof/>
            <w:webHidden/>
          </w:rPr>
        </w:r>
        <w:r w:rsidR="001826D0" w:rsidRPr="0069672F">
          <w:rPr>
            <w:noProof/>
            <w:webHidden/>
          </w:rPr>
          <w:fldChar w:fldCharType="separate"/>
        </w:r>
        <w:r w:rsidR="0069672F">
          <w:rPr>
            <w:noProof/>
            <w:webHidden/>
          </w:rPr>
          <w:t>5</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6" w:history="1">
        <w:r w:rsidR="007D7F75" w:rsidRPr="0069672F">
          <w:rPr>
            <w:rStyle w:val="Hiperhivatkozs"/>
            <w:rFonts w:eastAsia="Calibri"/>
            <w:noProof/>
            <w:color w:val="auto"/>
            <w:lang w:eastAsia="ar-SA"/>
          </w:rPr>
          <w:t xml:space="preserve">9.4. </w:t>
        </w:r>
        <w:r w:rsidR="007D7F75" w:rsidRPr="0069672F">
          <w:rPr>
            <w:rStyle w:val="Hiperhivatkozs"/>
            <w:rFonts w:eastAsia="Calibri"/>
            <w:noProof/>
            <w:color w:val="auto"/>
            <w:lang w:eastAsia="hu-HU"/>
          </w:rPr>
          <w:t>A 4.2. és 4.3. pontban megadott oklevéllel rendelkezők esetén a mesterképzési képzési ciklusba való belépés minimális feltételei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_Toc481449896 \h </w:instrText>
        </w:r>
        <w:r w:rsidR="001826D0" w:rsidRPr="0069672F">
          <w:rPr>
            <w:noProof/>
            <w:webHidden/>
          </w:rPr>
        </w:r>
        <w:r w:rsidR="001826D0" w:rsidRPr="0069672F">
          <w:rPr>
            <w:noProof/>
            <w:webHidden/>
          </w:rPr>
          <w:fldChar w:fldCharType="separate"/>
        </w:r>
        <w:r w:rsidR="0069672F">
          <w:rPr>
            <w:noProof/>
            <w:webHidden/>
          </w:rPr>
          <w:t>5</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7" w:history="1">
        <w:r w:rsidR="007D7F75" w:rsidRPr="0069672F">
          <w:rPr>
            <w:rStyle w:val="Hiperhivatkozs"/>
            <w:rFonts w:eastAsia="Calibri"/>
            <w:noProof/>
            <w:color w:val="auto"/>
            <w:lang w:eastAsia="hu-HU"/>
          </w:rPr>
          <w:t>10. Specializációválasztás a Vegyész mesterszakon</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_Toc481449897 \h </w:instrText>
        </w:r>
        <w:r w:rsidR="001826D0" w:rsidRPr="0069672F">
          <w:rPr>
            <w:noProof/>
            <w:webHidden/>
          </w:rPr>
        </w:r>
        <w:r w:rsidR="001826D0" w:rsidRPr="0069672F">
          <w:rPr>
            <w:noProof/>
            <w:webHidden/>
          </w:rPr>
          <w:fldChar w:fldCharType="separate"/>
        </w:r>
        <w:r w:rsidR="0069672F">
          <w:rPr>
            <w:noProof/>
            <w:webHidden/>
          </w:rPr>
          <w:t>5</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8" w:history="1">
        <w:r w:rsidR="007D7F75" w:rsidRPr="0069672F">
          <w:rPr>
            <w:rStyle w:val="Hiperhivatkozs"/>
            <w:rFonts w:eastAsia="Calibri"/>
            <w:noProof/>
            <w:color w:val="auto"/>
          </w:rPr>
          <w:t xml:space="preserve">10.1. </w:t>
        </w:r>
        <w:r w:rsidR="007D7F75" w:rsidRPr="0069672F">
          <w:rPr>
            <w:rStyle w:val="Hiperhivatkozs"/>
            <w:noProof/>
            <w:color w:val="auto"/>
          </w:rPr>
          <w:t>Specializáció választás szabályozása a DE Kémiai Intézetében</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_Toc481449898 \h </w:instrText>
        </w:r>
        <w:r w:rsidR="001826D0" w:rsidRPr="0069672F">
          <w:rPr>
            <w:noProof/>
            <w:webHidden/>
          </w:rPr>
        </w:r>
        <w:r w:rsidR="001826D0" w:rsidRPr="0069672F">
          <w:rPr>
            <w:noProof/>
            <w:webHidden/>
          </w:rPr>
          <w:fldChar w:fldCharType="separate"/>
        </w:r>
        <w:r w:rsidR="0069672F">
          <w:rPr>
            <w:noProof/>
            <w:webHidden/>
          </w:rPr>
          <w:t>6</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9" w:history="1">
        <w:r w:rsidR="007D7F75" w:rsidRPr="0069672F">
          <w:rPr>
            <w:rStyle w:val="Hiperhivatkozs"/>
            <w:rFonts w:eastAsia="Calibri"/>
            <w:noProof/>
            <w:color w:val="auto"/>
          </w:rPr>
          <w:t>11. Testnevelés</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_Toc481449899 \h </w:instrText>
        </w:r>
        <w:r w:rsidR="001826D0" w:rsidRPr="0069672F">
          <w:rPr>
            <w:noProof/>
            <w:webHidden/>
          </w:rPr>
        </w:r>
        <w:r w:rsidR="001826D0" w:rsidRPr="0069672F">
          <w:rPr>
            <w:noProof/>
            <w:webHidden/>
          </w:rPr>
          <w:fldChar w:fldCharType="separate"/>
        </w:r>
        <w:r w:rsidR="0069672F">
          <w:rPr>
            <w:noProof/>
            <w:webHidden/>
          </w:rPr>
          <w:t>6</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0" w:history="1">
        <w:r w:rsidR="007D7F75" w:rsidRPr="0069672F">
          <w:rPr>
            <w:rStyle w:val="Hiperhivatkozs"/>
            <w:rFonts w:eastAsia="Calibri"/>
            <w:noProof/>
            <w:color w:val="auto"/>
            <w:lang w:eastAsia="hu-HU"/>
          </w:rPr>
          <w:t>12.Záróvizsga</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_Toc481449900 \h </w:instrText>
        </w:r>
        <w:r w:rsidR="001826D0" w:rsidRPr="0069672F">
          <w:rPr>
            <w:noProof/>
            <w:webHidden/>
          </w:rPr>
        </w:r>
        <w:r w:rsidR="001826D0" w:rsidRPr="0069672F">
          <w:rPr>
            <w:noProof/>
            <w:webHidden/>
          </w:rPr>
          <w:fldChar w:fldCharType="separate"/>
        </w:r>
        <w:r w:rsidR="0069672F">
          <w:rPr>
            <w:noProof/>
            <w:webHidden/>
          </w:rPr>
          <w:t>6</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1" w:history="1">
        <w:r w:rsidR="007D7F75" w:rsidRPr="0069672F">
          <w:rPr>
            <w:rStyle w:val="Hiperhivatkozs"/>
            <w:rFonts w:eastAsia="Calibri"/>
            <w:noProof/>
            <w:color w:val="auto"/>
          </w:rPr>
          <w:t>A záróvizsga célja</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_Toc481449901 \h </w:instrText>
        </w:r>
        <w:r w:rsidR="001826D0" w:rsidRPr="0069672F">
          <w:rPr>
            <w:noProof/>
            <w:webHidden/>
          </w:rPr>
        </w:r>
        <w:r w:rsidR="001826D0" w:rsidRPr="0069672F">
          <w:rPr>
            <w:noProof/>
            <w:webHidden/>
          </w:rPr>
          <w:fldChar w:fldCharType="separate"/>
        </w:r>
        <w:r w:rsidR="0069672F">
          <w:rPr>
            <w:noProof/>
            <w:webHidden/>
          </w:rPr>
          <w:t>6</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2" w:history="1">
        <w:r w:rsidR="007D7F75" w:rsidRPr="0069672F">
          <w:rPr>
            <w:rStyle w:val="Hiperhivatkozs"/>
            <w:rFonts w:eastAsia="Calibri"/>
            <w:noProof/>
            <w:color w:val="auto"/>
          </w:rPr>
          <w:t>A záróvizsgára bocsátás feltételei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_Toc481449902 \h </w:instrText>
        </w:r>
        <w:r w:rsidR="001826D0" w:rsidRPr="0069672F">
          <w:rPr>
            <w:noProof/>
            <w:webHidden/>
          </w:rPr>
        </w:r>
        <w:r w:rsidR="001826D0" w:rsidRPr="0069672F">
          <w:rPr>
            <w:noProof/>
            <w:webHidden/>
          </w:rPr>
          <w:fldChar w:fldCharType="separate"/>
        </w:r>
        <w:r w:rsidR="0069672F">
          <w:rPr>
            <w:noProof/>
            <w:webHidden/>
          </w:rPr>
          <w:t>6</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3" w:history="1">
        <w:r w:rsidR="007D7F75" w:rsidRPr="0069672F">
          <w:rPr>
            <w:rStyle w:val="Hiperhivatkozs"/>
            <w:rFonts w:eastAsia="Calibri"/>
            <w:noProof/>
            <w:color w:val="auto"/>
          </w:rPr>
          <w:t>A záróvizsga lebonyolítása</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_Toc481449903 \h </w:instrText>
        </w:r>
        <w:r w:rsidR="001826D0" w:rsidRPr="0069672F">
          <w:rPr>
            <w:noProof/>
            <w:webHidden/>
          </w:rPr>
        </w:r>
        <w:r w:rsidR="001826D0" w:rsidRPr="0069672F">
          <w:rPr>
            <w:noProof/>
            <w:webHidden/>
          </w:rPr>
          <w:fldChar w:fldCharType="separate"/>
        </w:r>
        <w:r w:rsidR="0069672F">
          <w:rPr>
            <w:noProof/>
            <w:webHidden/>
          </w:rPr>
          <w:t>7</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4" w:history="1">
        <w:r w:rsidR="007D7F75" w:rsidRPr="0069672F">
          <w:rPr>
            <w:rStyle w:val="Hiperhivatkozs"/>
            <w:rFonts w:eastAsia="Calibri"/>
            <w:noProof/>
            <w:color w:val="auto"/>
          </w:rPr>
          <w:t>Diploma minősítése</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_Toc481449904 \h </w:instrText>
        </w:r>
        <w:r w:rsidR="001826D0" w:rsidRPr="0069672F">
          <w:rPr>
            <w:noProof/>
            <w:webHidden/>
          </w:rPr>
        </w:r>
        <w:r w:rsidR="001826D0" w:rsidRPr="0069672F">
          <w:rPr>
            <w:noProof/>
            <w:webHidden/>
          </w:rPr>
          <w:fldChar w:fldCharType="separate"/>
        </w:r>
        <w:r w:rsidR="0069672F">
          <w:rPr>
            <w:noProof/>
            <w:webHidden/>
          </w:rPr>
          <w:t>7</w:t>
        </w:r>
        <w:r w:rsidR="001826D0" w:rsidRPr="0069672F">
          <w:rPr>
            <w:noProof/>
            <w:webHidden/>
          </w:rPr>
          <w:fldChar w:fldCharType="end"/>
        </w:r>
      </w:hyperlink>
    </w:p>
    <w:p w:rsidR="007D7F75" w:rsidRPr="0069672F" w:rsidRDefault="005314BD">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5" w:history="1">
        <w:r w:rsidR="007D7F75" w:rsidRPr="0069672F">
          <w:rPr>
            <w:rStyle w:val="Hiperhivatkozs"/>
            <w:rFonts w:eastAsia="Calibri"/>
            <w:noProof/>
            <w:color w:val="auto"/>
            <w:lang w:eastAsia="hu-HU"/>
          </w:rPr>
          <w:t>Az oklevél minősítése</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_Toc481449905 \h </w:instrText>
        </w:r>
        <w:r w:rsidR="001826D0" w:rsidRPr="0069672F">
          <w:rPr>
            <w:noProof/>
            <w:webHidden/>
          </w:rPr>
        </w:r>
        <w:r w:rsidR="001826D0" w:rsidRPr="0069672F">
          <w:rPr>
            <w:noProof/>
            <w:webHidden/>
          </w:rPr>
          <w:fldChar w:fldCharType="separate"/>
        </w:r>
        <w:r w:rsidR="0069672F">
          <w:rPr>
            <w:noProof/>
            <w:webHidden/>
          </w:rPr>
          <w:t>8</w:t>
        </w:r>
        <w:r w:rsidR="001826D0" w:rsidRPr="0069672F">
          <w:rPr>
            <w:noProof/>
            <w:webHidden/>
          </w:rPr>
          <w:fldChar w:fldCharType="end"/>
        </w:r>
      </w:hyperlink>
    </w:p>
    <w:p w:rsidR="007D7F75" w:rsidRPr="0069672F" w:rsidRDefault="005314BD">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06" w:history="1">
        <w:r w:rsidR="007D7F75" w:rsidRPr="0069672F">
          <w:rPr>
            <w:rStyle w:val="Hiperhivatkozs"/>
            <w:noProof/>
            <w:color w:val="auto"/>
          </w:rPr>
          <w:t>A Vegyész mesterképzési szak (MSc) tanterve</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_Toc481449906 \h </w:instrText>
        </w:r>
        <w:r w:rsidR="001826D0" w:rsidRPr="0069672F">
          <w:rPr>
            <w:noProof/>
            <w:webHidden/>
          </w:rPr>
        </w:r>
        <w:r w:rsidR="001826D0" w:rsidRPr="0069672F">
          <w:rPr>
            <w:noProof/>
            <w:webHidden/>
          </w:rPr>
          <w:fldChar w:fldCharType="separate"/>
        </w:r>
        <w:r w:rsidR="0069672F">
          <w:rPr>
            <w:noProof/>
            <w:webHidden/>
          </w:rPr>
          <w:t>9</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7" w:history="1">
        <w:r w:rsidR="007D7F75" w:rsidRPr="0069672F">
          <w:rPr>
            <w:rStyle w:val="Hiperhivatkozs"/>
            <w:noProof/>
            <w:color w:val="auto"/>
          </w:rPr>
          <w:t>1. táblázat: A vegyész mesterképzési szak tantervének szerkezete</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_Toc481449907 \h </w:instrText>
        </w:r>
        <w:r w:rsidR="001826D0" w:rsidRPr="0069672F">
          <w:rPr>
            <w:noProof/>
            <w:webHidden/>
          </w:rPr>
        </w:r>
        <w:r w:rsidR="001826D0" w:rsidRPr="0069672F">
          <w:rPr>
            <w:noProof/>
            <w:webHidden/>
          </w:rPr>
          <w:fldChar w:fldCharType="separate"/>
        </w:r>
        <w:r w:rsidR="0069672F">
          <w:rPr>
            <w:noProof/>
            <w:webHidden/>
          </w:rPr>
          <w:t>9</w:t>
        </w:r>
        <w:r w:rsidR="001826D0" w:rsidRPr="0069672F">
          <w:rPr>
            <w:noProof/>
            <w:webHidden/>
          </w:rPr>
          <w:fldChar w:fldCharType="end"/>
        </w:r>
      </w:hyperlink>
    </w:p>
    <w:p w:rsidR="007D7F75" w:rsidRPr="0069672F" w:rsidRDefault="005314BD">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08" w:history="1">
        <w:r w:rsidR="007D7F75" w:rsidRPr="0069672F">
          <w:rPr>
            <w:rStyle w:val="Hiperhivatkozs"/>
            <w:rFonts w:eastAsia="Calibri"/>
            <w:noProof/>
            <w:color w:val="auto"/>
          </w:rPr>
          <w:t>I. Nappali tagozat</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_Toc481449908 \h </w:instrText>
        </w:r>
        <w:r w:rsidR="001826D0" w:rsidRPr="0069672F">
          <w:rPr>
            <w:noProof/>
            <w:webHidden/>
          </w:rPr>
        </w:r>
        <w:r w:rsidR="001826D0" w:rsidRPr="0069672F">
          <w:rPr>
            <w:noProof/>
            <w:webHidden/>
          </w:rPr>
          <w:fldChar w:fldCharType="separate"/>
        </w:r>
        <w:r w:rsidR="0069672F">
          <w:rPr>
            <w:noProof/>
            <w:webHidden/>
          </w:rPr>
          <w:t>10</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9" w:history="1">
        <w:r w:rsidR="007D7F75" w:rsidRPr="0069672F">
          <w:rPr>
            <w:rStyle w:val="Hiperhivatkozs"/>
            <w:noProof/>
            <w:color w:val="auto"/>
          </w:rPr>
          <w:t>2. Táblázat: Természettudományos alapismeretek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_Toc481449909 \h </w:instrText>
        </w:r>
        <w:r w:rsidR="001826D0" w:rsidRPr="0069672F">
          <w:rPr>
            <w:noProof/>
            <w:webHidden/>
          </w:rPr>
        </w:r>
        <w:r w:rsidR="001826D0" w:rsidRPr="0069672F">
          <w:rPr>
            <w:noProof/>
            <w:webHidden/>
          </w:rPr>
          <w:fldChar w:fldCharType="separate"/>
        </w:r>
        <w:r w:rsidR="0069672F">
          <w:rPr>
            <w:noProof/>
            <w:webHidden/>
          </w:rPr>
          <w:t>10</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0" w:history="1">
        <w:r w:rsidR="007D7F75" w:rsidRPr="0069672F">
          <w:rPr>
            <w:rStyle w:val="Hiperhivatkozs"/>
            <w:noProof/>
            <w:color w:val="auto"/>
          </w:rPr>
          <w:t>3. Táblázat: Szakmai törzsanyag</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_Toc481449910 \h </w:instrText>
        </w:r>
        <w:r w:rsidR="001826D0" w:rsidRPr="0069672F">
          <w:rPr>
            <w:noProof/>
            <w:webHidden/>
          </w:rPr>
        </w:r>
        <w:r w:rsidR="001826D0" w:rsidRPr="0069672F">
          <w:rPr>
            <w:noProof/>
            <w:webHidden/>
          </w:rPr>
          <w:fldChar w:fldCharType="separate"/>
        </w:r>
        <w:r w:rsidR="0069672F">
          <w:rPr>
            <w:noProof/>
            <w:webHidden/>
          </w:rPr>
          <w:t>10</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1" w:history="1">
        <w:r w:rsidR="007D7F75" w:rsidRPr="0069672F">
          <w:rPr>
            <w:rStyle w:val="Hiperhivatkozs"/>
            <w:noProof/>
            <w:color w:val="auto"/>
          </w:rPr>
          <w:t>4. táblázat: Az analitikus vegyész specializáció kötelező és választható tárgyai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_Toc481449911 \h </w:instrText>
        </w:r>
        <w:r w:rsidR="001826D0" w:rsidRPr="0069672F">
          <w:rPr>
            <w:noProof/>
            <w:webHidden/>
          </w:rPr>
        </w:r>
        <w:r w:rsidR="001826D0" w:rsidRPr="0069672F">
          <w:rPr>
            <w:noProof/>
            <w:webHidden/>
          </w:rPr>
          <w:fldChar w:fldCharType="separate"/>
        </w:r>
        <w:r w:rsidR="0069672F">
          <w:rPr>
            <w:noProof/>
            <w:webHidden/>
          </w:rPr>
          <w:t>12</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2" w:history="1">
        <w:r w:rsidR="007D7F75" w:rsidRPr="0069672F">
          <w:rPr>
            <w:rStyle w:val="Hiperhivatkozs"/>
            <w:noProof/>
            <w:color w:val="auto"/>
          </w:rPr>
          <w:t>5. táblázat: A szintetikus vegyész specializáció kötelező és választható tárgyai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_Toc481449912 \h </w:instrText>
        </w:r>
        <w:r w:rsidR="001826D0" w:rsidRPr="0069672F">
          <w:rPr>
            <w:noProof/>
            <w:webHidden/>
          </w:rPr>
        </w:r>
        <w:r w:rsidR="001826D0" w:rsidRPr="0069672F">
          <w:rPr>
            <w:noProof/>
            <w:webHidden/>
          </w:rPr>
          <w:fldChar w:fldCharType="separate"/>
        </w:r>
        <w:r w:rsidR="0069672F">
          <w:rPr>
            <w:noProof/>
            <w:webHidden/>
          </w:rPr>
          <w:t>14</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3" w:history="1">
        <w:r w:rsidR="007D7F75" w:rsidRPr="0069672F">
          <w:rPr>
            <w:rStyle w:val="Hiperhivatkozs"/>
            <w:noProof/>
            <w:color w:val="auto"/>
          </w:rPr>
          <w:t>6. táblázat: A radiokémikus specializáció kötelező és választható tárgyai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_Toc481449913 \h </w:instrText>
        </w:r>
        <w:r w:rsidR="001826D0" w:rsidRPr="0069672F">
          <w:rPr>
            <w:noProof/>
            <w:webHidden/>
          </w:rPr>
        </w:r>
        <w:r w:rsidR="001826D0" w:rsidRPr="0069672F">
          <w:rPr>
            <w:noProof/>
            <w:webHidden/>
          </w:rPr>
          <w:fldChar w:fldCharType="separate"/>
        </w:r>
        <w:r w:rsidR="0069672F">
          <w:rPr>
            <w:noProof/>
            <w:webHidden/>
          </w:rPr>
          <w:t>15</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4" w:history="1">
        <w:r w:rsidR="007D7F75" w:rsidRPr="0069672F">
          <w:rPr>
            <w:rStyle w:val="Hiperhivatkozs"/>
            <w:noProof/>
            <w:color w:val="auto"/>
          </w:rPr>
          <w:t>7. Táblázat: Szabadon választható szakmai tárgyak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_Toc481449914 \h </w:instrText>
        </w:r>
        <w:r w:rsidR="001826D0" w:rsidRPr="0069672F">
          <w:rPr>
            <w:noProof/>
            <w:webHidden/>
          </w:rPr>
        </w:r>
        <w:r w:rsidR="001826D0" w:rsidRPr="0069672F">
          <w:rPr>
            <w:noProof/>
            <w:webHidden/>
          </w:rPr>
          <w:fldChar w:fldCharType="separate"/>
        </w:r>
        <w:r w:rsidR="0069672F">
          <w:rPr>
            <w:noProof/>
            <w:webHidden/>
          </w:rPr>
          <w:t>16</w:t>
        </w:r>
        <w:r w:rsidR="001826D0" w:rsidRPr="0069672F">
          <w:rPr>
            <w:noProof/>
            <w:webHidden/>
          </w:rPr>
          <w:fldChar w:fldCharType="end"/>
        </w:r>
      </w:hyperlink>
    </w:p>
    <w:p w:rsidR="007D7F75" w:rsidRPr="0069672F" w:rsidRDefault="005314BD">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15" w:history="1">
        <w:r w:rsidR="007D7F75" w:rsidRPr="0069672F">
          <w:rPr>
            <w:rStyle w:val="Hiperhivatkozs"/>
            <w:rFonts w:eastAsia="Calibri"/>
            <w:noProof/>
            <w:color w:val="auto"/>
            <w:lang w:eastAsia="hu-HU"/>
          </w:rPr>
          <w:t>II. Levelező tagozat</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_Toc481449915 \h </w:instrText>
        </w:r>
        <w:r w:rsidR="001826D0" w:rsidRPr="0069672F">
          <w:rPr>
            <w:noProof/>
            <w:webHidden/>
          </w:rPr>
        </w:r>
        <w:r w:rsidR="001826D0" w:rsidRPr="0069672F">
          <w:rPr>
            <w:noProof/>
            <w:webHidden/>
          </w:rPr>
          <w:fldChar w:fldCharType="separate"/>
        </w:r>
        <w:r w:rsidR="0069672F">
          <w:rPr>
            <w:noProof/>
            <w:webHidden/>
          </w:rPr>
          <w:t>17</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6" w:history="1">
        <w:r w:rsidR="007D7F75" w:rsidRPr="0069672F">
          <w:rPr>
            <w:rStyle w:val="Hiperhivatkozs"/>
            <w:noProof/>
            <w:color w:val="auto"/>
          </w:rPr>
          <w:t xml:space="preserve">8. Táblázat: </w:t>
        </w:r>
        <w:r w:rsidR="007D7F75" w:rsidRPr="0069672F">
          <w:rPr>
            <w:rStyle w:val="Hiperhivatkozs"/>
            <w:noProof/>
            <w:color w:val="auto"/>
            <w:lang w:eastAsia="hu-HU"/>
          </w:rPr>
          <w:t xml:space="preserve">A levelező vegyész MSc képzés </w:t>
        </w:r>
        <w:r w:rsidR="007D7F75" w:rsidRPr="0069672F">
          <w:rPr>
            <w:rStyle w:val="Hiperhivatkozs"/>
            <w:noProof/>
            <w:color w:val="auto"/>
          </w:rPr>
          <w:t>szakmai törzsanyaga</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_Toc481449916 \h </w:instrText>
        </w:r>
        <w:r w:rsidR="001826D0" w:rsidRPr="0069672F">
          <w:rPr>
            <w:noProof/>
            <w:webHidden/>
          </w:rPr>
        </w:r>
        <w:r w:rsidR="001826D0" w:rsidRPr="0069672F">
          <w:rPr>
            <w:noProof/>
            <w:webHidden/>
          </w:rPr>
          <w:fldChar w:fldCharType="separate"/>
        </w:r>
        <w:r w:rsidR="0069672F">
          <w:rPr>
            <w:noProof/>
            <w:webHidden/>
          </w:rPr>
          <w:t>18</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7" w:history="1">
        <w:r w:rsidR="007D7F75" w:rsidRPr="0069672F">
          <w:rPr>
            <w:rStyle w:val="Hiperhivatkozs"/>
            <w:noProof/>
            <w:color w:val="auto"/>
          </w:rPr>
          <w:t xml:space="preserve">9. Táblázat: </w:t>
        </w:r>
        <w:r w:rsidR="007D7F75" w:rsidRPr="0069672F">
          <w:rPr>
            <w:rStyle w:val="Hiperhivatkozs"/>
            <w:noProof/>
            <w:color w:val="auto"/>
            <w:lang w:eastAsia="hu-HU"/>
          </w:rPr>
          <w:t xml:space="preserve">A levelező vegyész MSc képzés </w:t>
        </w:r>
        <w:r w:rsidR="007D7F75" w:rsidRPr="0069672F">
          <w:rPr>
            <w:rStyle w:val="Hiperhivatkozs"/>
            <w:noProof/>
            <w:color w:val="auto"/>
          </w:rPr>
          <w:t>választható tárgyai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_Toc481449917 \h </w:instrText>
        </w:r>
        <w:r w:rsidR="001826D0" w:rsidRPr="0069672F">
          <w:rPr>
            <w:noProof/>
            <w:webHidden/>
          </w:rPr>
        </w:r>
        <w:r w:rsidR="001826D0" w:rsidRPr="0069672F">
          <w:rPr>
            <w:noProof/>
            <w:webHidden/>
          </w:rPr>
          <w:fldChar w:fldCharType="separate"/>
        </w:r>
        <w:r w:rsidR="0069672F">
          <w:rPr>
            <w:noProof/>
            <w:webHidden/>
          </w:rPr>
          <w:t>19</w:t>
        </w:r>
        <w:r w:rsidR="001826D0" w:rsidRPr="0069672F">
          <w:rPr>
            <w:noProof/>
            <w:webHidden/>
          </w:rPr>
          <w:fldChar w:fldCharType="end"/>
        </w:r>
      </w:hyperlink>
    </w:p>
    <w:p w:rsidR="007D7F75" w:rsidRPr="0069672F" w:rsidRDefault="005314BD">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18" w:history="1">
        <w:r w:rsidR="007D7F75" w:rsidRPr="0069672F">
          <w:rPr>
            <w:rStyle w:val="Hiperhivatkozs"/>
            <w:rFonts w:eastAsia="Calibri"/>
            <w:smallCaps/>
            <w:noProof/>
            <w:color w:val="auto"/>
            <w:lang w:eastAsia="hu-HU"/>
          </w:rPr>
          <w:t>Tantárgyi programok, tantárgyleírások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_Toc481449918 \h </w:instrText>
        </w:r>
        <w:r w:rsidR="001826D0" w:rsidRPr="0069672F">
          <w:rPr>
            <w:noProof/>
            <w:webHidden/>
          </w:rPr>
        </w:r>
        <w:r w:rsidR="001826D0" w:rsidRPr="0069672F">
          <w:rPr>
            <w:noProof/>
            <w:webHidden/>
          </w:rPr>
          <w:fldChar w:fldCharType="separate"/>
        </w:r>
        <w:r w:rsidR="0069672F">
          <w:rPr>
            <w:noProof/>
            <w:webHidden/>
          </w:rPr>
          <w:t>21</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9" w:history="1">
        <w:r w:rsidR="007D7F75" w:rsidRPr="0069672F">
          <w:rPr>
            <w:rStyle w:val="Hiperhivatkozs"/>
            <w:rFonts w:eastAsia="Calibri"/>
            <w:noProof/>
            <w:color w:val="auto"/>
            <w:lang w:eastAsia="hu-HU"/>
          </w:rPr>
          <w:t>Természettudományos alapismeretek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_Toc481449919 \h </w:instrText>
        </w:r>
        <w:r w:rsidR="001826D0" w:rsidRPr="0069672F">
          <w:rPr>
            <w:noProof/>
            <w:webHidden/>
          </w:rPr>
        </w:r>
        <w:r w:rsidR="001826D0" w:rsidRPr="0069672F">
          <w:rPr>
            <w:noProof/>
            <w:webHidden/>
          </w:rPr>
          <w:fldChar w:fldCharType="separate"/>
        </w:r>
        <w:r w:rsidR="0069672F">
          <w:rPr>
            <w:noProof/>
            <w:webHidden/>
          </w:rPr>
          <w:t>21</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0" w:history="1">
        <w:r w:rsidR="007D7F75" w:rsidRPr="0069672F">
          <w:rPr>
            <w:rStyle w:val="Hiperhivatkozs"/>
            <w:rFonts w:eastAsia="Calibri"/>
            <w:noProof/>
            <w:color w:val="auto"/>
            <w:lang w:eastAsia="hu-HU"/>
          </w:rPr>
          <w:t>Szakmai törzsanyag</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_Toc481449920 \h </w:instrText>
        </w:r>
        <w:r w:rsidR="001826D0" w:rsidRPr="0069672F">
          <w:rPr>
            <w:noProof/>
            <w:webHidden/>
          </w:rPr>
        </w:r>
        <w:r w:rsidR="001826D0" w:rsidRPr="0069672F">
          <w:rPr>
            <w:noProof/>
            <w:webHidden/>
          </w:rPr>
          <w:fldChar w:fldCharType="separate"/>
        </w:r>
        <w:r w:rsidR="0069672F">
          <w:rPr>
            <w:noProof/>
            <w:webHidden/>
          </w:rPr>
          <w:t>26</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1" w:history="1">
        <w:r w:rsidR="007D7F75" w:rsidRPr="0069672F">
          <w:rPr>
            <w:rStyle w:val="Hiperhivatkozs"/>
            <w:rFonts w:eastAsia="Calibri"/>
            <w:noProof/>
            <w:color w:val="auto"/>
            <w:lang w:eastAsia="hu-HU"/>
          </w:rPr>
          <w:t>Az analitikus vegyész specializáció kötelező és választható tárgyai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_Toc481449921 \h </w:instrText>
        </w:r>
        <w:r w:rsidR="001826D0" w:rsidRPr="0069672F">
          <w:rPr>
            <w:noProof/>
            <w:webHidden/>
          </w:rPr>
        </w:r>
        <w:r w:rsidR="001826D0" w:rsidRPr="0069672F">
          <w:rPr>
            <w:noProof/>
            <w:webHidden/>
          </w:rPr>
          <w:fldChar w:fldCharType="separate"/>
        </w:r>
        <w:r w:rsidR="0069672F">
          <w:rPr>
            <w:noProof/>
            <w:webHidden/>
          </w:rPr>
          <w:t>38</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2" w:history="1">
        <w:r w:rsidR="007D7F75" w:rsidRPr="0069672F">
          <w:rPr>
            <w:rStyle w:val="Hiperhivatkozs"/>
            <w:rFonts w:eastAsia="Calibri"/>
            <w:noProof/>
            <w:color w:val="auto"/>
            <w:lang w:eastAsia="hu-HU"/>
          </w:rPr>
          <w:t>A szintetikus vegyész specializáció kötelező és választható tárgyai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_Toc481449922 \h </w:instrText>
        </w:r>
        <w:r w:rsidR="001826D0" w:rsidRPr="0069672F">
          <w:rPr>
            <w:noProof/>
            <w:webHidden/>
          </w:rPr>
        </w:r>
        <w:r w:rsidR="001826D0" w:rsidRPr="0069672F">
          <w:rPr>
            <w:noProof/>
            <w:webHidden/>
          </w:rPr>
          <w:fldChar w:fldCharType="separate"/>
        </w:r>
        <w:r w:rsidR="0069672F">
          <w:rPr>
            <w:noProof/>
            <w:webHidden/>
          </w:rPr>
          <w:t>49</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3" w:history="1">
        <w:r w:rsidR="007D7F75" w:rsidRPr="0069672F">
          <w:rPr>
            <w:rStyle w:val="Hiperhivatkozs"/>
            <w:rFonts w:eastAsia="Calibri"/>
            <w:noProof/>
            <w:color w:val="auto"/>
            <w:lang w:eastAsia="hu-HU"/>
          </w:rPr>
          <w:t>A radiokémikus specializáció kötelező és választható tárgyai</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_Toc481449923 \h </w:instrText>
        </w:r>
        <w:r w:rsidR="001826D0" w:rsidRPr="0069672F">
          <w:rPr>
            <w:noProof/>
            <w:webHidden/>
          </w:rPr>
        </w:r>
        <w:r w:rsidR="001826D0" w:rsidRPr="0069672F">
          <w:rPr>
            <w:noProof/>
            <w:webHidden/>
          </w:rPr>
          <w:fldChar w:fldCharType="separate"/>
        </w:r>
        <w:r w:rsidR="0069672F">
          <w:rPr>
            <w:noProof/>
            <w:webHidden/>
          </w:rPr>
          <w:t>59</w:t>
        </w:r>
        <w:r w:rsidR="001826D0" w:rsidRPr="0069672F">
          <w:rPr>
            <w:noProof/>
            <w:webHidden/>
          </w:rPr>
          <w:fldChar w:fldCharType="end"/>
        </w:r>
      </w:hyperlink>
    </w:p>
    <w:p w:rsidR="007D7F75" w:rsidRPr="0069672F" w:rsidRDefault="005314BD">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4" w:history="1">
        <w:r w:rsidR="007D7F75" w:rsidRPr="0069672F">
          <w:rPr>
            <w:rStyle w:val="Hiperhivatkozs"/>
            <w:rFonts w:eastAsia="Calibri"/>
            <w:noProof/>
            <w:color w:val="auto"/>
            <w:lang w:eastAsia="hu-HU"/>
          </w:rPr>
          <w:t>Szabadon választható szakmai tárgyak</w:t>
        </w:r>
        <w:r w:rsidR="007D7F75" w:rsidRPr="0069672F">
          <w:rPr>
            <w:noProof/>
            <w:webHidden/>
          </w:rPr>
          <w:tab/>
        </w:r>
        <w:r w:rsidR="001826D0" w:rsidRPr="0069672F">
          <w:rPr>
            <w:noProof/>
            <w:webHidden/>
          </w:rPr>
          <w:fldChar w:fldCharType="begin"/>
        </w:r>
        <w:r w:rsidR="007D7F75" w:rsidRPr="0069672F">
          <w:rPr>
            <w:noProof/>
            <w:webHidden/>
          </w:rPr>
          <w:instrText xml:space="preserve"> PAGEREF _Toc481449924 \h </w:instrText>
        </w:r>
        <w:r w:rsidR="001826D0" w:rsidRPr="0069672F">
          <w:rPr>
            <w:noProof/>
            <w:webHidden/>
          </w:rPr>
        </w:r>
        <w:r w:rsidR="001826D0" w:rsidRPr="0069672F">
          <w:rPr>
            <w:noProof/>
            <w:webHidden/>
          </w:rPr>
          <w:fldChar w:fldCharType="separate"/>
        </w:r>
        <w:r w:rsidR="0069672F">
          <w:rPr>
            <w:noProof/>
            <w:webHidden/>
          </w:rPr>
          <w:t>67</w:t>
        </w:r>
        <w:r w:rsidR="001826D0" w:rsidRPr="0069672F">
          <w:rPr>
            <w:noProof/>
            <w:webHidden/>
          </w:rPr>
          <w:fldChar w:fldCharType="end"/>
        </w:r>
      </w:hyperlink>
    </w:p>
    <w:p w:rsidR="00E41981" w:rsidRPr="0069672F" w:rsidRDefault="001826D0" w:rsidP="00EC523C">
      <w:pPr>
        <w:outlineLvl w:val="0"/>
      </w:pPr>
      <w:r w:rsidRPr="0069672F">
        <w:rPr>
          <w:rFonts w:ascii="Calibri" w:hAnsi="Calibri"/>
          <w:b/>
          <w:bCs/>
          <w:sz w:val="32"/>
          <w:szCs w:val="24"/>
        </w:rPr>
        <w:fldChar w:fldCharType="end"/>
      </w:r>
    </w:p>
    <w:p w:rsidR="00DA3390" w:rsidRPr="0069672F" w:rsidRDefault="00DA3390" w:rsidP="00DA3390">
      <w:pPr>
        <w:pStyle w:val="Szvegtrzsbehzssal"/>
      </w:pPr>
    </w:p>
    <w:p w:rsidR="00DA3390" w:rsidRPr="0069672F" w:rsidRDefault="00DA3390" w:rsidP="00DA3390">
      <w:pPr>
        <w:pStyle w:val="Szvegtrzsbehzssal"/>
        <w:ind w:firstLine="0"/>
        <w:sectPr w:rsidR="00DA3390" w:rsidRPr="0069672F" w:rsidSect="00DA3390">
          <w:footerReference w:type="even" r:id="rId8"/>
          <w:footerReference w:type="default" r:id="rId9"/>
          <w:footerReference w:type="first" r:id="rId10"/>
          <w:pgSz w:w="11907" w:h="16840" w:code="9"/>
          <w:pgMar w:top="1134" w:right="1418" w:bottom="1134" w:left="1418" w:header="720" w:footer="567" w:gutter="0"/>
          <w:cols w:space="720"/>
          <w:titlePg/>
        </w:sectPr>
      </w:pPr>
    </w:p>
    <w:p w:rsidR="00733D74" w:rsidRPr="0069672F" w:rsidRDefault="00733D74" w:rsidP="00733D74">
      <w:pPr>
        <w:pStyle w:val="Cmsor1"/>
        <w:rPr>
          <w:sz w:val="28"/>
          <w:szCs w:val="28"/>
        </w:rPr>
      </w:pPr>
      <w:bookmarkStart w:id="12" w:name="_Toc481180293"/>
      <w:bookmarkStart w:id="13" w:name="_Toc481449879"/>
      <w:bookmarkStart w:id="14" w:name="TTK_vegyészmesterképzésiszak"/>
      <w:bookmarkStart w:id="15" w:name="_Toc262485633"/>
      <w:bookmarkStart w:id="16" w:name="_Toc322181521"/>
      <w:r w:rsidRPr="0069672F">
        <w:rPr>
          <w:sz w:val="28"/>
          <w:szCs w:val="28"/>
        </w:rPr>
        <w:lastRenderedPageBreak/>
        <w:t>VEGYÉSZ MESTERKÉPZÉSI SZAK</w:t>
      </w:r>
      <w:bookmarkEnd w:id="12"/>
      <w:bookmarkEnd w:id="13"/>
    </w:p>
    <w:p w:rsidR="00733D74" w:rsidRPr="0069672F" w:rsidRDefault="0069672F" w:rsidP="0069672F">
      <w:pPr>
        <w:tabs>
          <w:tab w:val="left" w:pos="2910"/>
        </w:tabs>
      </w:pPr>
      <w:r>
        <w:tab/>
      </w:r>
    </w:p>
    <w:p w:rsidR="00733D74" w:rsidRPr="0069672F" w:rsidRDefault="00733D74" w:rsidP="00733D74">
      <w:pPr>
        <w:rPr>
          <w:rFonts w:eastAsia="Calibri"/>
          <w:sz w:val="22"/>
          <w:szCs w:val="22"/>
          <w:lang w:eastAsia="hu-HU"/>
        </w:rPr>
      </w:pPr>
      <w:bookmarkStart w:id="17" w:name="_Toc481449880"/>
      <w:r w:rsidRPr="0069672F">
        <w:rPr>
          <w:rStyle w:val="Cmsor2Char3"/>
          <w:rFonts w:eastAsia="Calibri"/>
        </w:rPr>
        <w:t>1. A mesterszak</w:t>
      </w:r>
      <w:r w:rsidR="0022356D" w:rsidRPr="0069672F">
        <w:rPr>
          <w:rStyle w:val="Cmsor2Char3"/>
          <w:rFonts w:eastAsia="Calibri"/>
        </w:rPr>
        <w:t xml:space="preserve"> </w:t>
      </w:r>
      <w:r w:rsidRPr="0069672F">
        <w:rPr>
          <w:rStyle w:val="Cmsor2Char3"/>
          <w:rFonts w:eastAsia="Calibri"/>
        </w:rPr>
        <w:t>megnevezése</w:t>
      </w:r>
      <w:bookmarkEnd w:id="17"/>
      <w:r w:rsidRPr="0069672F">
        <w:rPr>
          <w:rStyle w:val="Cmsor2Char3"/>
          <w:rFonts w:eastAsia="Calibri"/>
        </w:rPr>
        <w:t xml:space="preserve">: </w:t>
      </w:r>
      <w:r w:rsidRPr="0069672F">
        <w:rPr>
          <w:rFonts w:eastAsia="Calibri"/>
          <w:sz w:val="22"/>
          <w:szCs w:val="22"/>
          <w:lang w:eastAsia="hu-HU"/>
        </w:rPr>
        <w:tab/>
      </w:r>
      <w:r w:rsidRPr="0069672F">
        <w:rPr>
          <w:rFonts w:eastAsia="Calibri"/>
          <w:sz w:val="22"/>
          <w:szCs w:val="22"/>
          <w:lang w:eastAsia="hu-HU"/>
        </w:rPr>
        <w:tab/>
        <w:t xml:space="preserve">vegyész (Chemistry) </w:t>
      </w:r>
    </w:p>
    <w:p w:rsidR="00733D74" w:rsidRPr="0069672F" w:rsidRDefault="00733D74" w:rsidP="00733D74">
      <w:pPr>
        <w:rPr>
          <w:rFonts w:eastAsia="Calibri"/>
          <w:sz w:val="22"/>
          <w:szCs w:val="22"/>
          <w:lang w:eastAsia="hu-HU"/>
        </w:rPr>
      </w:pPr>
    </w:p>
    <w:p w:rsidR="00733D74" w:rsidRPr="0069672F" w:rsidRDefault="00733D74" w:rsidP="00733D74">
      <w:pPr>
        <w:ind w:firstLine="708"/>
        <w:rPr>
          <w:rFonts w:eastAsia="Calibri"/>
          <w:sz w:val="22"/>
          <w:szCs w:val="22"/>
          <w:lang w:eastAsia="hu-HU"/>
        </w:rPr>
      </w:pPr>
      <w:r w:rsidRPr="0069672F">
        <w:rPr>
          <w:rFonts w:eastAsia="Calibri"/>
          <w:b/>
          <w:sz w:val="22"/>
          <w:szCs w:val="22"/>
          <w:lang w:eastAsia="hu-HU"/>
        </w:rPr>
        <w:t>Szakfelelős:</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0022356D" w:rsidRPr="0069672F">
        <w:rPr>
          <w:rFonts w:eastAsia="Calibri"/>
          <w:sz w:val="22"/>
          <w:szCs w:val="22"/>
          <w:lang w:eastAsia="hu-HU"/>
        </w:rPr>
        <w:t xml:space="preserve">Prof. </w:t>
      </w:r>
      <w:r w:rsidRPr="0069672F">
        <w:rPr>
          <w:rFonts w:eastAsia="Calibri"/>
          <w:sz w:val="22"/>
          <w:szCs w:val="22"/>
          <w:lang w:eastAsia="hu-HU"/>
        </w:rPr>
        <w:t>Dr. Fábián István egyetemi tanár</w:t>
      </w:r>
    </w:p>
    <w:p w:rsidR="00733D74" w:rsidRPr="0069672F" w:rsidRDefault="00733D74" w:rsidP="00733D74">
      <w:pPr>
        <w:ind w:firstLine="708"/>
        <w:rPr>
          <w:rFonts w:eastAsia="Calibri"/>
          <w:sz w:val="22"/>
          <w:szCs w:val="22"/>
          <w:lang w:eastAsia="hu-HU"/>
        </w:rPr>
      </w:pPr>
    </w:p>
    <w:p w:rsidR="00733D74" w:rsidRPr="0069672F" w:rsidRDefault="00733D74" w:rsidP="00733D74">
      <w:pPr>
        <w:ind w:firstLine="708"/>
        <w:rPr>
          <w:rFonts w:eastAsia="Calibri"/>
          <w:sz w:val="22"/>
          <w:szCs w:val="22"/>
          <w:lang w:eastAsia="hu-HU"/>
        </w:rPr>
      </w:pPr>
      <w:r w:rsidRPr="0069672F">
        <w:rPr>
          <w:rFonts w:eastAsia="Calibri"/>
          <w:b/>
          <w:sz w:val="22"/>
          <w:szCs w:val="22"/>
          <w:lang w:eastAsia="hu-HU"/>
        </w:rPr>
        <w:t>Szakért felelős kar:</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Természettudományi és Technológiai Kar</w:t>
      </w:r>
    </w:p>
    <w:p w:rsidR="00733D74" w:rsidRPr="0069672F" w:rsidRDefault="00733D74" w:rsidP="00733D74">
      <w:pPr>
        <w:rPr>
          <w:rFonts w:eastAsia="Calibri"/>
          <w:sz w:val="22"/>
          <w:szCs w:val="22"/>
          <w:lang w:eastAsia="hu-HU"/>
        </w:rPr>
      </w:pPr>
    </w:p>
    <w:p w:rsidR="00733D74" w:rsidRPr="0069672F" w:rsidRDefault="00733D74" w:rsidP="0069672F">
      <w:pPr>
        <w:pStyle w:val="Cmsor2"/>
        <w:rPr>
          <w:rFonts w:eastAsia="Calibri"/>
        </w:rPr>
      </w:pPr>
      <w:bookmarkStart w:id="18" w:name="_Toc481449881"/>
      <w:r w:rsidRPr="0069672F">
        <w:rPr>
          <w:rFonts w:eastAsia="Calibri"/>
        </w:rPr>
        <w:t>2. A mesterképzési</w:t>
      </w:r>
      <w:r w:rsidR="0022356D" w:rsidRPr="0069672F">
        <w:rPr>
          <w:rFonts w:eastAsia="Calibri"/>
        </w:rPr>
        <w:t xml:space="preserve"> </w:t>
      </w:r>
      <w:r w:rsidRPr="0069672F">
        <w:rPr>
          <w:rFonts w:eastAsia="Calibri"/>
        </w:rPr>
        <w:t>szakon</w:t>
      </w:r>
      <w:r w:rsidR="0022356D" w:rsidRPr="0069672F">
        <w:rPr>
          <w:rFonts w:eastAsia="Calibri"/>
        </w:rPr>
        <w:t xml:space="preserve"> s</w:t>
      </w:r>
      <w:r w:rsidRPr="0069672F">
        <w:rPr>
          <w:rFonts w:eastAsia="Calibri"/>
        </w:rPr>
        <w:t>zerezhető</w:t>
      </w:r>
      <w:r w:rsidR="0022356D" w:rsidRPr="0069672F">
        <w:rPr>
          <w:rFonts w:eastAsia="Calibri"/>
        </w:rPr>
        <w:t xml:space="preserve"> </w:t>
      </w:r>
      <w:r w:rsidRPr="0069672F">
        <w:rPr>
          <w:rFonts w:eastAsia="Calibri"/>
        </w:rPr>
        <w:t>végzettségi</w:t>
      </w:r>
      <w:r w:rsidR="0022356D" w:rsidRPr="0069672F">
        <w:rPr>
          <w:rFonts w:eastAsia="Calibri"/>
        </w:rPr>
        <w:t xml:space="preserve"> </w:t>
      </w:r>
      <w:r w:rsidRPr="0069672F">
        <w:rPr>
          <w:rFonts w:eastAsia="Calibri"/>
        </w:rPr>
        <w:t>szint</w:t>
      </w:r>
      <w:r w:rsidR="00ED7485" w:rsidRPr="0069672F">
        <w:rPr>
          <w:rFonts w:eastAsia="Calibri"/>
        </w:rPr>
        <w:t xml:space="preserve"> </w:t>
      </w:r>
      <w:r w:rsidRPr="0069672F">
        <w:rPr>
          <w:rFonts w:eastAsia="Calibri"/>
        </w:rPr>
        <w:t>és a szakképzettség</w:t>
      </w:r>
      <w:r w:rsidR="0022356D" w:rsidRPr="0069672F">
        <w:rPr>
          <w:rFonts w:eastAsia="Calibri"/>
        </w:rPr>
        <w:t xml:space="preserve"> </w:t>
      </w:r>
      <w:r w:rsidRPr="0069672F">
        <w:rPr>
          <w:rFonts w:eastAsia="Calibri"/>
        </w:rPr>
        <w:t>oklevélben</w:t>
      </w:r>
      <w:r w:rsidR="0022356D" w:rsidRPr="0069672F">
        <w:rPr>
          <w:rFonts w:eastAsia="Calibri"/>
        </w:rPr>
        <w:t xml:space="preserve"> </w:t>
      </w:r>
      <w:r w:rsidRPr="0069672F">
        <w:rPr>
          <w:rFonts w:eastAsia="Calibri"/>
        </w:rPr>
        <w:t>szereplő</w:t>
      </w:r>
      <w:r w:rsidR="0022356D" w:rsidRPr="0069672F">
        <w:rPr>
          <w:rFonts w:eastAsia="Calibri"/>
        </w:rPr>
        <w:t xml:space="preserve">  </w:t>
      </w:r>
      <w:r w:rsidRPr="0069672F">
        <w:rPr>
          <w:rFonts w:eastAsia="Calibri"/>
        </w:rPr>
        <w:t>megjelölése</w:t>
      </w:r>
      <w:bookmarkEnd w:id="18"/>
    </w:p>
    <w:p w:rsidR="00733D74" w:rsidRPr="0069672F" w:rsidRDefault="00733D74" w:rsidP="009A1EEA">
      <w:pPr>
        <w:pStyle w:val="Listaszerbekezds"/>
        <w:numPr>
          <w:ilvl w:val="0"/>
          <w:numId w:val="57"/>
        </w:numPr>
        <w:jc w:val="left"/>
        <w:rPr>
          <w:sz w:val="22"/>
          <w:lang w:eastAsia="hu-HU"/>
        </w:rPr>
      </w:pPr>
      <w:bookmarkStart w:id="19" w:name="_Toc481180294"/>
      <w:r w:rsidRPr="0069672F">
        <w:rPr>
          <w:sz w:val="22"/>
          <w:lang w:eastAsia="hu-HU"/>
        </w:rPr>
        <w:t>végzettségi szint</w:t>
      </w:r>
      <w:r w:rsidRPr="0069672F">
        <w:rPr>
          <w:bCs/>
          <w:iCs/>
          <w:sz w:val="22"/>
          <w:lang w:eastAsia="hu-HU"/>
        </w:rPr>
        <w:t>:</w:t>
      </w:r>
      <w:r w:rsidRPr="0069672F">
        <w:rPr>
          <w:sz w:val="22"/>
          <w:lang w:eastAsia="hu-HU"/>
        </w:rPr>
        <w:t>mester- (magister, master; rövidítve: MSc) fokozat</w:t>
      </w:r>
      <w:bookmarkEnd w:id="19"/>
    </w:p>
    <w:p w:rsidR="00733D74" w:rsidRPr="0069672F" w:rsidRDefault="00733D74" w:rsidP="009A1EEA">
      <w:pPr>
        <w:pStyle w:val="Listaszerbekezds"/>
        <w:numPr>
          <w:ilvl w:val="0"/>
          <w:numId w:val="57"/>
        </w:numPr>
        <w:jc w:val="left"/>
        <w:rPr>
          <w:b/>
          <w:bCs/>
          <w:sz w:val="22"/>
          <w:lang w:eastAsia="hu-HU"/>
        </w:rPr>
      </w:pPr>
      <w:r w:rsidRPr="0069672F">
        <w:rPr>
          <w:sz w:val="22"/>
          <w:lang w:eastAsia="hu-HU"/>
        </w:rPr>
        <w:t>szakképzettség: okleveles vegyész</w:t>
      </w:r>
    </w:p>
    <w:p w:rsidR="00733D74" w:rsidRPr="0069672F" w:rsidRDefault="00733D74" w:rsidP="009A1EEA">
      <w:pPr>
        <w:pStyle w:val="Listaszerbekezds"/>
        <w:numPr>
          <w:ilvl w:val="0"/>
          <w:numId w:val="57"/>
        </w:numPr>
        <w:jc w:val="left"/>
        <w:rPr>
          <w:b/>
          <w:bCs/>
          <w:sz w:val="22"/>
          <w:lang w:eastAsia="hu-HU"/>
        </w:rPr>
      </w:pPr>
      <w:r w:rsidRPr="0069672F">
        <w:rPr>
          <w:sz w:val="22"/>
          <w:lang w:eastAsia="hu-HU"/>
        </w:rPr>
        <w:t>a szakképzettség angol nyelvű megjelölése: Chemist</w:t>
      </w:r>
    </w:p>
    <w:p w:rsidR="00733D74" w:rsidRPr="0069672F" w:rsidRDefault="00733D74" w:rsidP="00733D74">
      <w:pPr>
        <w:tabs>
          <w:tab w:val="num" w:pos="720"/>
        </w:tabs>
        <w:ind w:left="720" w:hanging="360"/>
        <w:contextualSpacing/>
        <w:rPr>
          <w:rFonts w:eastAsia="Calibri"/>
          <w:sz w:val="22"/>
          <w:szCs w:val="22"/>
          <w:lang w:eastAsia="hu-HU"/>
        </w:rPr>
      </w:pPr>
    </w:p>
    <w:p w:rsidR="00733D74" w:rsidRPr="0069672F" w:rsidRDefault="00733D74" w:rsidP="00733D74">
      <w:pPr>
        <w:tabs>
          <w:tab w:val="num" w:pos="720"/>
        </w:tabs>
        <w:ind w:left="720" w:hanging="360"/>
        <w:contextualSpacing/>
        <w:rPr>
          <w:rFonts w:eastAsia="Calibri"/>
          <w:sz w:val="22"/>
          <w:szCs w:val="22"/>
          <w:lang w:eastAsia="hu-HU"/>
        </w:rPr>
      </w:pPr>
      <w:r w:rsidRPr="0069672F">
        <w:rPr>
          <w:rFonts w:eastAsia="Calibri"/>
          <w:b/>
          <w:sz w:val="22"/>
          <w:szCs w:val="22"/>
          <w:lang w:eastAsia="hu-HU"/>
        </w:rPr>
        <w:t>Választható specializációk</w:t>
      </w:r>
      <w:r w:rsidRPr="0069672F">
        <w:rPr>
          <w:rFonts w:eastAsia="Calibri"/>
          <w:sz w:val="22"/>
          <w:szCs w:val="22"/>
          <w:lang w:eastAsia="hu-HU"/>
        </w:rPr>
        <w:t xml:space="preserve">: </w:t>
      </w:r>
      <w:r w:rsidRPr="0069672F">
        <w:rPr>
          <w:rFonts w:eastAsia="Calibri"/>
          <w:sz w:val="22"/>
          <w:szCs w:val="22"/>
          <w:lang w:eastAsia="hu-HU"/>
        </w:rPr>
        <w:tab/>
      </w:r>
      <w:r w:rsidRPr="0069672F">
        <w:rPr>
          <w:rFonts w:eastAsia="Calibri"/>
          <w:sz w:val="22"/>
          <w:szCs w:val="22"/>
          <w:lang w:eastAsia="hu-HU"/>
        </w:rPr>
        <w:tab/>
        <w:t>analitikai kémia, szintetikus kémia, radiokémia</w:t>
      </w:r>
      <w:r w:rsidRPr="0069672F">
        <w:rPr>
          <w:rFonts w:eastAsia="Calibri"/>
          <w:sz w:val="22"/>
          <w:szCs w:val="22"/>
          <w:lang w:eastAsia="hu-HU"/>
        </w:rPr>
        <w:br/>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 xml:space="preserve">(AnalyticalChemistry, SyntheticChemistry, </w:t>
      </w:r>
      <w:r w:rsidRPr="0069672F">
        <w:rPr>
          <w:rFonts w:eastAsia="Calibri"/>
          <w:sz w:val="22"/>
          <w:szCs w:val="22"/>
          <w:lang w:eastAsia="hu-HU"/>
        </w:rPr>
        <w:br/>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 xml:space="preserve">Radiochemistry) </w:t>
      </w:r>
    </w:p>
    <w:p w:rsidR="00733D74" w:rsidRPr="0069672F" w:rsidRDefault="00733D74" w:rsidP="00733D74">
      <w:pPr>
        <w:rPr>
          <w:rFonts w:eastAsia="Calibri"/>
          <w:b/>
          <w:sz w:val="22"/>
          <w:szCs w:val="22"/>
          <w:lang w:eastAsia="hu-HU"/>
        </w:rPr>
      </w:pPr>
    </w:p>
    <w:p w:rsidR="00733D74" w:rsidRPr="0069672F" w:rsidRDefault="00733D74" w:rsidP="00733D74">
      <w:pPr>
        <w:ind w:firstLine="360"/>
        <w:rPr>
          <w:rFonts w:eastAsia="Calibri"/>
          <w:b/>
          <w:sz w:val="22"/>
          <w:szCs w:val="22"/>
          <w:lang w:eastAsia="hu-HU"/>
        </w:rPr>
      </w:pPr>
      <w:r w:rsidRPr="0069672F">
        <w:rPr>
          <w:rFonts w:eastAsia="Calibri"/>
          <w:b/>
          <w:sz w:val="22"/>
          <w:szCs w:val="22"/>
          <w:lang w:eastAsia="hu-HU"/>
        </w:rPr>
        <w:t xml:space="preserve">Az oklevélben megjeleníthető specializációk: </w:t>
      </w:r>
    </w:p>
    <w:p w:rsidR="00733D74" w:rsidRPr="0069672F" w:rsidRDefault="00733D74" w:rsidP="00733D74">
      <w:pPr>
        <w:rPr>
          <w:rFonts w:eastAsia="Calibri"/>
          <w:sz w:val="22"/>
          <w:szCs w:val="22"/>
          <w:lang w:eastAsia="hu-HU"/>
        </w:rPr>
      </w:pPr>
      <w:r w:rsidRPr="0069672F">
        <w:rPr>
          <w:rFonts w:eastAsia="Calibri"/>
          <w:sz w:val="22"/>
          <w:szCs w:val="22"/>
          <w:lang w:eastAsia="hu-HU"/>
        </w:rPr>
        <w:tab/>
        <w:t>analitikus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 xml:space="preserve">szakfelelőse: </w:t>
      </w:r>
      <w:r w:rsidR="00EC2137" w:rsidRPr="0069672F">
        <w:rPr>
          <w:rFonts w:eastAsia="Calibri"/>
          <w:sz w:val="22"/>
          <w:szCs w:val="22"/>
          <w:lang w:eastAsia="hu-HU"/>
        </w:rPr>
        <w:t xml:space="preserve">Prof. </w:t>
      </w:r>
      <w:r w:rsidRPr="0069672F">
        <w:rPr>
          <w:rFonts w:eastAsia="Calibri"/>
          <w:sz w:val="22"/>
          <w:szCs w:val="22"/>
          <w:lang w:eastAsia="hu-HU"/>
        </w:rPr>
        <w:t xml:space="preserve">Dr. Gáspár Attila, egyetemi </w:t>
      </w:r>
      <w:r w:rsidR="00EC2137" w:rsidRPr="0069672F">
        <w:rPr>
          <w:rFonts w:eastAsia="Calibri"/>
          <w:sz w:val="22"/>
          <w:szCs w:val="22"/>
          <w:lang w:eastAsia="hu-HU"/>
        </w:rPr>
        <w:t>tanár</w:t>
      </w:r>
    </w:p>
    <w:p w:rsidR="00733D74" w:rsidRPr="0069672F" w:rsidRDefault="00733D74" w:rsidP="00733D74">
      <w:pPr>
        <w:rPr>
          <w:rFonts w:eastAsia="Calibri"/>
          <w:sz w:val="22"/>
          <w:szCs w:val="22"/>
          <w:lang w:eastAsia="hu-HU"/>
        </w:rPr>
      </w:pPr>
      <w:r w:rsidRPr="0069672F">
        <w:rPr>
          <w:rFonts w:eastAsia="Calibri"/>
          <w:sz w:val="22"/>
          <w:szCs w:val="22"/>
          <w:lang w:eastAsia="hu-HU"/>
        </w:rPr>
        <w:tab/>
        <w:t>szintetikus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szakfelelőse:</w:t>
      </w:r>
      <w:r w:rsidR="0022356D" w:rsidRPr="0069672F">
        <w:rPr>
          <w:rFonts w:eastAsia="Calibri"/>
          <w:sz w:val="22"/>
          <w:szCs w:val="22"/>
          <w:lang w:eastAsia="hu-HU"/>
        </w:rPr>
        <w:t xml:space="preserve"> Prof. </w:t>
      </w:r>
      <w:r w:rsidRPr="0069672F">
        <w:rPr>
          <w:rFonts w:eastAsia="Calibri"/>
          <w:sz w:val="22"/>
          <w:szCs w:val="22"/>
          <w:lang w:eastAsia="hu-HU"/>
        </w:rPr>
        <w:t xml:space="preserve"> Dr. Kurtán Tibor, egyetemi tanár</w:t>
      </w:r>
    </w:p>
    <w:p w:rsidR="00733D74" w:rsidRPr="0069672F" w:rsidRDefault="00733D74" w:rsidP="00733D74">
      <w:pPr>
        <w:rPr>
          <w:rFonts w:eastAsia="Calibri"/>
          <w:sz w:val="22"/>
          <w:szCs w:val="22"/>
          <w:lang w:eastAsia="hu-HU"/>
        </w:rPr>
      </w:pPr>
      <w:r w:rsidRPr="0069672F">
        <w:rPr>
          <w:rFonts w:eastAsia="Calibri"/>
          <w:sz w:val="22"/>
          <w:szCs w:val="22"/>
          <w:lang w:eastAsia="hu-HU"/>
        </w:rPr>
        <w:tab/>
        <w:t>radiokémikus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szakfelelőse:</w:t>
      </w:r>
      <w:r w:rsidR="0022356D" w:rsidRPr="0069672F">
        <w:rPr>
          <w:rFonts w:eastAsia="Calibri"/>
          <w:sz w:val="22"/>
          <w:szCs w:val="22"/>
          <w:lang w:eastAsia="hu-HU"/>
        </w:rPr>
        <w:t xml:space="preserve"> Prof. </w:t>
      </w:r>
      <w:r w:rsidRPr="0069672F">
        <w:rPr>
          <w:rFonts w:eastAsia="Calibri"/>
          <w:sz w:val="22"/>
          <w:szCs w:val="22"/>
          <w:lang w:eastAsia="hu-HU"/>
        </w:rPr>
        <w:t xml:space="preserve"> Dr. Nagy Noémi, egyetemi tanár</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0" w:name="_Toc481449882"/>
      <w:r w:rsidRPr="0069672F">
        <w:rPr>
          <w:rStyle w:val="Cmsor2Char3"/>
          <w:rFonts w:eastAsia="Calibri"/>
        </w:rPr>
        <w:t>3. Képzési</w:t>
      </w:r>
      <w:r w:rsidR="0022356D" w:rsidRPr="0069672F">
        <w:rPr>
          <w:rStyle w:val="Cmsor2Char3"/>
          <w:rFonts w:eastAsia="Calibri"/>
        </w:rPr>
        <w:t xml:space="preserve"> </w:t>
      </w:r>
      <w:r w:rsidRPr="0069672F">
        <w:rPr>
          <w:rStyle w:val="Cmsor2Char3"/>
          <w:rFonts w:eastAsia="Calibri"/>
        </w:rPr>
        <w:t>terület</w:t>
      </w:r>
      <w:bookmarkEnd w:id="20"/>
      <w:r w:rsidRPr="0069672F">
        <w:rPr>
          <w:rStyle w:val="Cmsor2Char3"/>
          <w:rFonts w:eastAsia="Calibri"/>
        </w:rPr>
        <w:t>:</w:t>
      </w:r>
      <w:r w:rsidRPr="0069672F">
        <w:rPr>
          <w:rFonts w:eastAsia="Calibri"/>
          <w:b/>
          <w:bCs/>
          <w:sz w:val="22"/>
          <w:szCs w:val="22"/>
          <w:lang w:eastAsia="hu-HU"/>
        </w:rPr>
        <w:t xml:space="preserve"> </w:t>
      </w:r>
      <w:r w:rsidRPr="0069672F">
        <w:rPr>
          <w:rFonts w:eastAsia="Calibri"/>
          <w:sz w:val="22"/>
          <w:szCs w:val="22"/>
          <w:lang w:eastAsia="hu-HU"/>
        </w:rPr>
        <w:t xml:space="preserve">természettudomány </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BF4193">
      <w:pPr>
        <w:pStyle w:val="Cmsor2"/>
        <w:rPr>
          <w:rFonts w:eastAsia="Calibri"/>
          <w:sz w:val="22"/>
          <w:szCs w:val="22"/>
          <w:lang w:eastAsia="hu-HU"/>
        </w:rPr>
      </w:pPr>
      <w:bookmarkStart w:id="21" w:name="_Toc481449883"/>
      <w:r w:rsidRPr="0069672F">
        <w:rPr>
          <w:rFonts w:eastAsia="Calibri"/>
          <w:sz w:val="22"/>
          <w:szCs w:val="22"/>
          <w:lang w:eastAsia="hu-HU"/>
        </w:rPr>
        <w:t>4. A mesterképzésbe</w:t>
      </w:r>
      <w:r w:rsidR="0022356D" w:rsidRPr="0069672F">
        <w:rPr>
          <w:rFonts w:eastAsia="Calibri"/>
          <w:sz w:val="22"/>
          <w:szCs w:val="22"/>
          <w:lang w:eastAsia="hu-HU"/>
        </w:rPr>
        <w:t xml:space="preserve"> </w:t>
      </w:r>
      <w:r w:rsidRPr="0069672F">
        <w:rPr>
          <w:rFonts w:eastAsia="Calibri"/>
          <w:sz w:val="22"/>
          <w:szCs w:val="22"/>
          <w:lang w:eastAsia="hu-HU"/>
        </w:rPr>
        <w:t>történő</w:t>
      </w:r>
      <w:r w:rsidR="0022356D" w:rsidRPr="0069672F">
        <w:rPr>
          <w:rFonts w:eastAsia="Calibri"/>
          <w:sz w:val="22"/>
          <w:szCs w:val="22"/>
          <w:lang w:eastAsia="hu-HU"/>
        </w:rPr>
        <w:t xml:space="preserve"> </w:t>
      </w:r>
      <w:r w:rsidRPr="0069672F">
        <w:rPr>
          <w:rFonts w:eastAsia="Calibri"/>
          <w:sz w:val="22"/>
          <w:szCs w:val="22"/>
          <w:lang w:eastAsia="hu-HU"/>
        </w:rPr>
        <w:t>belépésnél</w:t>
      </w:r>
      <w:r w:rsidR="0022356D" w:rsidRPr="0069672F">
        <w:rPr>
          <w:rFonts w:eastAsia="Calibri"/>
          <w:sz w:val="22"/>
          <w:szCs w:val="22"/>
          <w:lang w:eastAsia="hu-HU"/>
        </w:rPr>
        <w:t xml:space="preserve"> </w:t>
      </w:r>
      <w:r w:rsidRPr="0069672F">
        <w:rPr>
          <w:rFonts w:eastAsia="Calibri"/>
          <w:sz w:val="22"/>
          <w:szCs w:val="22"/>
          <w:lang w:eastAsia="hu-HU"/>
        </w:rPr>
        <w:t>előzményként</w:t>
      </w:r>
      <w:r w:rsidR="0022356D" w:rsidRPr="0069672F">
        <w:rPr>
          <w:rFonts w:eastAsia="Calibri"/>
          <w:sz w:val="22"/>
          <w:szCs w:val="22"/>
          <w:lang w:eastAsia="hu-HU"/>
        </w:rPr>
        <w:t xml:space="preserve"> </w:t>
      </w:r>
      <w:r w:rsidRPr="0069672F">
        <w:rPr>
          <w:rFonts w:eastAsia="Calibri"/>
          <w:sz w:val="22"/>
          <w:szCs w:val="22"/>
          <w:lang w:eastAsia="hu-HU"/>
        </w:rPr>
        <w:t>elfogadott</w:t>
      </w:r>
      <w:r w:rsidR="0022356D" w:rsidRPr="0069672F">
        <w:rPr>
          <w:rFonts w:eastAsia="Calibri"/>
          <w:sz w:val="22"/>
          <w:szCs w:val="22"/>
          <w:lang w:eastAsia="hu-HU"/>
        </w:rPr>
        <w:t xml:space="preserve"> </w:t>
      </w:r>
      <w:r w:rsidRPr="0069672F">
        <w:rPr>
          <w:rFonts w:eastAsia="Calibri"/>
          <w:sz w:val="22"/>
          <w:szCs w:val="22"/>
          <w:lang w:eastAsia="hu-HU"/>
        </w:rPr>
        <w:t>szakok</w:t>
      </w:r>
      <w:bookmarkEnd w:id="21"/>
    </w:p>
    <w:p w:rsidR="00733D74" w:rsidRPr="0069672F" w:rsidRDefault="00733D74" w:rsidP="00960144">
      <w:pPr>
        <w:spacing w:before="120"/>
        <w:rPr>
          <w:rFonts w:eastAsia="Calibri"/>
          <w:sz w:val="22"/>
          <w:szCs w:val="22"/>
          <w:lang w:eastAsia="hu-HU"/>
        </w:rPr>
      </w:pPr>
      <w:bookmarkStart w:id="22" w:name="_Toc481449884"/>
      <w:r w:rsidRPr="0069672F">
        <w:rPr>
          <w:rStyle w:val="Cmsor3Char"/>
          <w:rFonts w:eastAsia="Calibri"/>
          <w:sz w:val="22"/>
          <w:szCs w:val="22"/>
        </w:rPr>
        <w:t>4.1. Teljes kreditérték beszámításával vehető figyelembe</w:t>
      </w:r>
      <w:bookmarkEnd w:id="22"/>
      <w:r w:rsidRPr="0069672F">
        <w:rPr>
          <w:rFonts w:eastAsia="Calibri"/>
          <w:bCs/>
          <w:sz w:val="22"/>
          <w:szCs w:val="22"/>
          <w:lang w:eastAsia="hu-HU"/>
        </w:rPr>
        <w:t xml:space="preserve">: </w:t>
      </w:r>
      <w:r w:rsidRPr="0069672F">
        <w:rPr>
          <w:rFonts w:eastAsia="Calibri"/>
          <w:sz w:val="22"/>
          <w:szCs w:val="22"/>
          <w:lang w:eastAsia="hu-HU"/>
        </w:rPr>
        <w:t>a kémia, a műszaki képzési területről a vegyészmérnök alapképzési szak.</w:t>
      </w:r>
    </w:p>
    <w:p w:rsidR="00733D74" w:rsidRPr="0069672F" w:rsidRDefault="00733D74" w:rsidP="00733D74">
      <w:pPr>
        <w:tabs>
          <w:tab w:val="left" w:pos="567"/>
        </w:tabs>
        <w:autoSpaceDE w:val="0"/>
        <w:autoSpaceDN w:val="0"/>
        <w:adjustRightInd w:val="0"/>
        <w:spacing w:before="120"/>
        <w:jc w:val="both"/>
        <w:rPr>
          <w:rFonts w:eastAsia="Calibri"/>
          <w:sz w:val="22"/>
          <w:szCs w:val="22"/>
          <w:lang w:eastAsia="hu-HU"/>
        </w:rPr>
      </w:pPr>
      <w:bookmarkStart w:id="23" w:name="_Toc481449885"/>
      <w:r w:rsidRPr="0069672F">
        <w:rPr>
          <w:rStyle w:val="Cmsor3Char"/>
          <w:rFonts w:eastAsia="Calibri"/>
          <w:sz w:val="22"/>
          <w:szCs w:val="22"/>
        </w:rPr>
        <w:t>4.2. A 9.4. pontban meghatározott kreditek teljesítésével elsősorban számításba vehetők</w:t>
      </w:r>
      <w:bookmarkEnd w:id="23"/>
      <w:r w:rsidRPr="0069672F">
        <w:rPr>
          <w:rFonts w:eastAsia="Calibri"/>
          <w:b/>
          <w:bCs/>
          <w:sz w:val="22"/>
          <w:szCs w:val="22"/>
          <w:lang w:eastAsia="hu-HU"/>
        </w:rPr>
        <w:t xml:space="preserve">: </w:t>
      </w:r>
      <w:r w:rsidRPr="0069672F">
        <w:rPr>
          <w:rFonts w:eastAsia="Calibri"/>
          <w:bCs/>
          <w:sz w:val="22"/>
          <w:szCs w:val="22"/>
          <w:lang w:eastAsia="hu-HU"/>
        </w:rPr>
        <w:t>a természettudomány képzési területről</w:t>
      </w:r>
      <w:r w:rsidRPr="0069672F">
        <w:rPr>
          <w:rFonts w:eastAsia="Calibri"/>
          <w:sz w:val="22"/>
          <w:szCs w:val="22"/>
          <w:lang w:eastAsia="hu-HU"/>
        </w:rPr>
        <w:t>a biológia, a fizika, a földrajz, a földtudományi, a környezettan, a matematika, a műszaki képzési területről a biomérnöki, az anyagmérnöki, a környezetmérnöki, a molekuláris bionika mérnöki alapképzési szak, az orvos- és egészségtudomány képzési területről az orvosi laboratóriumi és képalkotó diagnosztikai analitikus alapképzési szak, valamint az orvosi diagnosztikai analitikus alapképzési szak.</w:t>
      </w:r>
    </w:p>
    <w:p w:rsidR="00733D74" w:rsidRPr="0069672F" w:rsidRDefault="00733D74" w:rsidP="00733D74">
      <w:pPr>
        <w:tabs>
          <w:tab w:val="left" w:pos="567"/>
        </w:tabs>
        <w:autoSpaceDE w:val="0"/>
        <w:autoSpaceDN w:val="0"/>
        <w:adjustRightInd w:val="0"/>
        <w:spacing w:before="120"/>
        <w:jc w:val="both"/>
        <w:rPr>
          <w:rFonts w:eastAsia="Calibri"/>
          <w:sz w:val="22"/>
          <w:szCs w:val="22"/>
          <w:lang w:eastAsia="hu-HU"/>
        </w:rPr>
      </w:pPr>
      <w:bookmarkStart w:id="24" w:name="_Toc481449886"/>
      <w:r w:rsidRPr="0069672F">
        <w:rPr>
          <w:rStyle w:val="Cmsor3Char"/>
          <w:rFonts w:eastAsia="Calibri"/>
          <w:sz w:val="22"/>
          <w:szCs w:val="22"/>
        </w:rPr>
        <w:t>4.3. A 9.4. pontban meghatározott kreditek teljesítésével vehetők figyelembe továbbá</w:t>
      </w:r>
      <w:bookmarkEnd w:id="24"/>
      <w:r w:rsidRPr="0069672F">
        <w:rPr>
          <w:rFonts w:eastAsia="Calibri"/>
          <w:sz w:val="22"/>
          <w:szCs w:val="22"/>
          <w:lang w:eastAsia="hu-HU"/>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733D74" w:rsidRPr="0069672F" w:rsidRDefault="00733D74" w:rsidP="00733D74">
      <w:pPr>
        <w:autoSpaceDE w:val="0"/>
        <w:autoSpaceDN w:val="0"/>
        <w:adjustRightInd w:val="0"/>
        <w:rPr>
          <w:rFonts w:eastAsia="Calibri"/>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5" w:name="_Toc481449887"/>
      <w:r w:rsidRPr="0069672F">
        <w:rPr>
          <w:rStyle w:val="Cmsor2Char3"/>
          <w:rFonts w:eastAsia="Calibri"/>
          <w:sz w:val="22"/>
          <w:szCs w:val="22"/>
        </w:rPr>
        <w:t>5. A képzési</w:t>
      </w:r>
      <w:r w:rsidR="0022356D" w:rsidRPr="0069672F">
        <w:rPr>
          <w:rStyle w:val="Cmsor2Char3"/>
          <w:rFonts w:eastAsia="Calibri"/>
          <w:sz w:val="22"/>
          <w:szCs w:val="22"/>
        </w:rPr>
        <w:t xml:space="preserve"> </w:t>
      </w:r>
      <w:r w:rsidRPr="0069672F">
        <w:rPr>
          <w:rStyle w:val="Cmsor2Char3"/>
          <w:rFonts w:eastAsia="Calibri"/>
          <w:sz w:val="22"/>
          <w:szCs w:val="22"/>
        </w:rPr>
        <w:t>idő</w:t>
      </w:r>
      <w:r w:rsidR="0022356D" w:rsidRPr="0069672F">
        <w:rPr>
          <w:rStyle w:val="Cmsor2Char3"/>
          <w:rFonts w:eastAsia="Calibri"/>
          <w:sz w:val="22"/>
          <w:szCs w:val="22"/>
        </w:rPr>
        <w:t xml:space="preserve"> </w:t>
      </w:r>
      <w:r w:rsidRPr="0069672F">
        <w:rPr>
          <w:rStyle w:val="Cmsor2Char3"/>
          <w:rFonts w:eastAsia="Calibri"/>
          <w:sz w:val="22"/>
          <w:szCs w:val="22"/>
        </w:rPr>
        <w:t>félévekben</w:t>
      </w:r>
      <w:bookmarkEnd w:id="25"/>
      <w:r w:rsidRPr="0069672F">
        <w:rPr>
          <w:rFonts w:eastAsia="Calibri"/>
          <w:b/>
          <w:bCs/>
          <w:sz w:val="22"/>
          <w:szCs w:val="22"/>
          <w:lang w:eastAsia="hu-HU"/>
        </w:rPr>
        <w:t xml:space="preserve">: </w:t>
      </w:r>
      <w:r w:rsidRPr="0069672F">
        <w:rPr>
          <w:rFonts w:eastAsia="Calibri"/>
          <w:sz w:val="22"/>
          <w:szCs w:val="22"/>
          <w:lang w:eastAsia="hu-HU"/>
        </w:rPr>
        <w:t>4 félév</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6" w:name="_Toc481449888"/>
      <w:r w:rsidRPr="0069672F">
        <w:rPr>
          <w:rStyle w:val="Cmsor2Char3"/>
          <w:rFonts w:eastAsia="Calibri"/>
          <w:sz w:val="22"/>
          <w:szCs w:val="22"/>
        </w:rPr>
        <w:t>6. A mesterfokozat</w:t>
      </w:r>
      <w:r w:rsidR="0022356D" w:rsidRPr="0069672F">
        <w:rPr>
          <w:rStyle w:val="Cmsor2Char3"/>
          <w:rFonts w:eastAsia="Calibri"/>
          <w:sz w:val="22"/>
          <w:szCs w:val="22"/>
        </w:rPr>
        <w:t xml:space="preserve"> </w:t>
      </w:r>
      <w:r w:rsidRPr="0069672F">
        <w:rPr>
          <w:rStyle w:val="Cmsor2Char3"/>
          <w:rFonts w:eastAsia="Calibri"/>
          <w:sz w:val="22"/>
          <w:szCs w:val="22"/>
        </w:rPr>
        <w:t>megszerzéséhez</w:t>
      </w:r>
      <w:r w:rsidR="0022356D" w:rsidRPr="0069672F">
        <w:rPr>
          <w:rStyle w:val="Cmsor2Char3"/>
          <w:rFonts w:eastAsia="Calibri"/>
          <w:sz w:val="22"/>
          <w:szCs w:val="22"/>
        </w:rPr>
        <w:t xml:space="preserve"> </w:t>
      </w:r>
      <w:r w:rsidRPr="0069672F">
        <w:rPr>
          <w:rStyle w:val="Cmsor2Char3"/>
          <w:rFonts w:eastAsia="Calibri"/>
          <w:sz w:val="22"/>
          <w:szCs w:val="22"/>
        </w:rPr>
        <w:t>összegyűjtendő</w:t>
      </w:r>
      <w:r w:rsidR="0022356D" w:rsidRPr="0069672F">
        <w:rPr>
          <w:rStyle w:val="Cmsor2Char3"/>
          <w:rFonts w:eastAsia="Calibri"/>
          <w:sz w:val="22"/>
          <w:szCs w:val="22"/>
        </w:rPr>
        <w:t xml:space="preserve"> </w:t>
      </w:r>
      <w:r w:rsidRPr="0069672F">
        <w:rPr>
          <w:rStyle w:val="Cmsor2Char3"/>
          <w:rFonts w:eastAsia="Calibri"/>
          <w:sz w:val="22"/>
          <w:szCs w:val="22"/>
        </w:rPr>
        <w:t>kreditek</w:t>
      </w:r>
      <w:r w:rsidR="0022356D" w:rsidRPr="0069672F">
        <w:rPr>
          <w:rStyle w:val="Cmsor2Char3"/>
          <w:rFonts w:eastAsia="Calibri"/>
          <w:sz w:val="22"/>
          <w:szCs w:val="22"/>
        </w:rPr>
        <w:t xml:space="preserve"> </w:t>
      </w:r>
      <w:r w:rsidRPr="0069672F">
        <w:rPr>
          <w:rStyle w:val="Cmsor2Char3"/>
          <w:rFonts w:eastAsia="Calibri"/>
          <w:sz w:val="22"/>
          <w:szCs w:val="22"/>
        </w:rPr>
        <w:t>száma</w:t>
      </w:r>
      <w:bookmarkEnd w:id="26"/>
      <w:r w:rsidRPr="0069672F">
        <w:rPr>
          <w:rFonts w:eastAsia="Calibri"/>
          <w:b/>
          <w:bCs/>
          <w:sz w:val="22"/>
          <w:szCs w:val="22"/>
          <w:lang w:eastAsia="hu-HU"/>
        </w:rPr>
        <w:t xml:space="preserve">: </w:t>
      </w:r>
      <w:r w:rsidRPr="0069672F">
        <w:rPr>
          <w:rFonts w:eastAsia="Calibri"/>
          <w:sz w:val="22"/>
          <w:szCs w:val="22"/>
          <w:lang w:eastAsia="hu-HU"/>
        </w:rPr>
        <w:t>120 kredit</w:t>
      </w:r>
    </w:p>
    <w:p w:rsidR="00733D74" w:rsidRPr="0069672F" w:rsidRDefault="00733D74" w:rsidP="009A1EEA">
      <w:pPr>
        <w:numPr>
          <w:ilvl w:val="0"/>
          <w:numId w:val="56"/>
        </w:numPr>
        <w:suppressAutoHyphens/>
        <w:ind w:left="567" w:hanging="283"/>
        <w:jc w:val="both"/>
        <w:rPr>
          <w:rFonts w:eastAsia="Calibri"/>
          <w:sz w:val="22"/>
          <w:szCs w:val="22"/>
          <w:lang w:eastAsia="ar-SA"/>
        </w:rPr>
      </w:pPr>
      <w:r w:rsidRPr="0069672F">
        <w:rPr>
          <w:rFonts w:eastAsia="Calibri"/>
          <w:sz w:val="22"/>
          <w:szCs w:val="22"/>
          <w:lang w:eastAsia="hu-HU"/>
        </w:rPr>
        <w:t xml:space="preserve">a szak orientációja: kiegyensúlyozott (40-60 százalék) </w:t>
      </w:r>
    </w:p>
    <w:p w:rsidR="00733D74" w:rsidRPr="0069672F" w:rsidRDefault="00733D74" w:rsidP="009A1EEA">
      <w:pPr>
        <w:numPr>
          <w:ilvl w:val="0"/>
          <w:numId w:val="56"/>
        </w:numPr>
        <w:suppressAutoHyphens/>
        <w:ind w:left="567" w:hanging="283"/>
        <w:jc w:val="both"/>
        <w:rPr>
          <w:rFonts w:eastAsia="Calibri"/>
          <w:sz w:val="22"/>
          <w:szCs w:val="22"/>
          <w:lang w:eastAsia="ar-SA"/>
        </w:rPr>
      </w:pPr>
      <w:r w:rsidRPr="0069672F">
        <w:rPr>
          <w:rFonts w:eastAsia="Calibri"/>
          <w:sz w:val="22"/>
          <w:szCs w:val="22"/>
          <w:lang w:eastAsia="ar-SA"/>
        </w:rPr>
        <w:t>a diplomamunka készítéséhez rendelt kreditérték: 30 kredit</w:t>
      </w:r>
    </w:p>
    <w:p w:rsidR="00733D74" w:rsidRPr="0069672F" w:rsidRDefault="00733D74" w:rsidP="009A1EEA">
      <w:pPr>
        <w:numPr>
          <w:ilvl w:val="0"/>
          <w:numId w:val="56"/>
        </w:numPr>
        <w:suppressAutoHyphens/>
        <w:ind w:left="567" w:hanging="283"/>
        <w:jc w:val="both"/>
        <w:rPr>
          <w:rFonts w:eastAsia="Calibri"/>
          <w:sz w:val="22"/>
          <w:szCs w:val="22"/>
          <w:lang w:eastAsia="ar-SA"/>
        </w:rPr>
      </w:pPr>
      <w:r w:rsidRPr="0069672F">
        <w:rPr>
          <w:rFonts w:eastAsia="Calibri"/>
          <w:sz w:val="22"/>
          <w:szCs w:val="22"/>
          <w:lang w:eastAsia="ar-SA"/>
        </w:rPr>
        <w:t>a szabadon választható tantárgyakhoz rendelhető minimális kreditérték: 6 kredit</w:t>
      </w:r>
    </w:p>
    <w:p w:rsidR="00733D74" w:rsidRPr="0069672F" w:rsidRDefault="00733D74" w:rsidP="00733D74">
      <w:pPr>
        <w:suppressAutoHyphens/>
        <w:rPr>
          <w:rFonts w:eastAsia="Calibri"/>
          <w:sz w:val="22"/>
          <w:szCs w:val="22"/>
          <w:lang w:eastAsia="ar-SA"/>
        </w:rPr>
      </w:pPr>
    </w:p>
    <w:p w:rsidR="00733D74" w:rsidRPr="0069672F" w:rsidRDefault="00733D74" w:rsidP="00733D74">
      <w:pPr>
        <w:suppressAutoHyphens/>
        <w:ind w:left="284" w:hanging="284"/>
        <w:rPr>
          <w:rFonts w:eastAsia="Calibri"/>
          <w:sz w:val="22"/>
          <w:szCs w:val="22"/>
          <w:lang w:eastAsia="ar-SA"/>
        </w:rPr>
      </w:pPr>
      <w:bookmarkStart w:id="27" w:name="_Toc481449889"/>
      <w:r w:rsidRPr="0069672F">
        <w:rPr>
          <w:rStyle w:val="Cmsor2Char3"/>
          <w:rFonts w:eastAsia="Calibri"/>
          <w:sz w:val="22"/>
          <w:szCs w:val="22"/>
        </w:rPr>
        <w:t>7. A szakképzettség</w:t>
      </w:r>
      <w:r w:rsidR="0022356D" w:rsidRPr="0069672F">
        <w:rPr>
          <w:rStyle w:val="Cmsor2Char3"/>
          <w:rFonts w:eastAsia="Calibri"/>
          <w:sz w:val="22"/>
          <w:szCs w:val="22"/>
        </w:rPr>
        <w:t xml:space="preserve"> </w:t>
      </w:r>
      <w:r w:rsidRPr="0069672F">
        <w:rPr>
          <w:rStyle w:val="Cmsor2Char3"/>
          <w:rFonts w:eastAsia="Calibri"/>
          <w:sz w:val="22"/>
          <w:szCs w:val="22"/>
        </w:rPr>
        <w:t>képzési</w:t>
      </w:r>
      <w:r w:rsidR="0022356D" w:rsidRPr="0069672F">
        <w:rPr>
          <w:rStyle w:val="Cmsor2Char3"/>
          <w:rFonts w:eastAsia="Calibri"/>
          <w:sz w:val="22"/>
          <w:szCs w:val="22"/>
        </w:rPr>
        <w:t xml:space="preserve"> </w:t>
      </w:r>
      <w:r w:rsidRPr="0069672F">
        <w:rPr>
          <w:rStyle w:val="Cmsor2Char3"/>
          <w:rFonts w:eastAsia="Calibri"/>
          <w:sz w:val="22"/>
          <w:szCs w:val="22"/>
        </w:rPr>
        <w:t>területek</w:t>
      </w:r>
      <w:r w:rsidR="00395C9E" w:rsidRPr="0069672F">
        <w:rPr>
          <w:rStyle w:val="Cmsor2Char3"/>
          <w:rFonts w:eastAsia="Calibri"/>
          <w:sz w:val="22"/>
          <w:szCs w:val="22"/>
        </w:rPr>
        <w:t xml:space="preserve"> </w:t>
      </w:r>
      <w:r w:rsidRPr="0069672F">
        <w:rPr>
          <w:rStyle w:val="Cmsor2Char3"/>
          <w:rFonts w:eastAsia="Calibri"/>
          <w:sz w:val="22"/>
          <w:szCs w:val="22"/>
        </w:rPr>
        <w:t>egységes</w:t>
      </w:r>
      <w:r w:rsidR="0022356D" w:rsidRPr="0069672F">
        <w:rPr>
          <w:rStyle w:val="Cmsor2Char3"/>
          <w:rFonts w:eastAsia="Calibri"/>
          <w:sz w:val="22"/>
          <w:szCs w:val="22"/>
        </w:rPr>
        <w:t xml:space="preserve"> </w:t>
      </w:r>
      <w:r w:rsidRPr="0069672F">
        <w:rPr>
          <w:rStyle w:val="Cmsor2Char3"/>
          <w:rFonts w:eastAsia="Calibri"/>
          <w:sz w:val="22"/>
          <w:szCs w:val="22"/>
        </w:rPr>
        <w:t>osztályozási</w:t>
      </w:r>
      <w:r w:rsidR="0022356D" w:rsidRPr="0069672F">
        <w:rPr>
          <w:rStyle w:val="Cmsor2Char3"/>
          <w:rFonts w:eastAsia="Calibri"/>
          <w:sz w:val="22"/>
          <w:szCs w:val="22"/>
        </w:rPr>
        <w:t xml:space="preserve"> </w:t>
      </w:r>
      <w:r w:rsidRPr="0069672F">
        <w:rPr>
          <w:rStyle w:val="Cmsor2Char3"/>
          <w:rFonts w:eastAsia="Calibri"/>
          <w:sz w:val="22"/>
          <w:szCs w:val="22"/>
        </w:rPr>
        <w:t>rendszere</w:t>
      </w:r>
      <w:r w:rsidR="0022356D" w:rsidRPr="0069672F">
        <w:rPr>
          <w:rStyle w:val="Cmsor2Char3"/>
          <w:rFonts w:eastAsia="Calibri"/>
          <w:sz w:val="22"/>
          <w:szCs w:val="22"/>
        </w:rPr>
        <w:t xml:space="preserve"> </w:t>
      </w:r>
      <w:r w:rsidRPr="0069672F">
        <w:rPr>
          <w:rStyle w:val="Cmsor2Char3"/>
          <w:rFonts w:eastAsia="Calibri"/>
          <w:sz w:val="22"/>
          <w:szCs w:val="22"/>
        </w:rPr>
        <w:t>szerinti</w:t>
      </w:r>
      <w:r w:rsidR="0022356D" w:rsidRPr="0069672F">
        <w:rPr>
          <w:rStyle w:val="Cmsor2Char3"/>
          <w:rFonts w:eastAsia="Calibri"/>
          <w:sz w:val="22"/>
          <w:szCs w:val="22"/>
        </w:rPr>
        <w:t xml:space="preserve"> </w:t>
      </w:r>
      <w:r w:rsidRPr="0069672F">
        <w:rPr>
          <w:rStyle w:val="Cmsor2Char3"/>
          <w:rFonts w:eastAsia="Calibri"/>
          <w:sz w:val="22"/>
          <w:szCs w:val="22"/>
        </w:rPr>
        <w:t>tanulmányi</w:t>
      </w:r>
      <w:r w:rsidR="0022356D" w:rsidRPr="0069672F">
        <w:rPr>
          <w:rStyle w:val="Cmsor2Char3"/>
          <w:rFonts w:eastAsia="Calibri"/>
          <w:sz w:val="22"/>
          <w:szCs w:val="22"/>
        </w:rPr>
        <w:t xml:space="preserve"> </w:t>
      </w:r>
      <w:r w:rsidRPr="0069672F">
        <w:rPr>
          <w:rStyle w:val="Cmsor2Char3"/>
          <w:rFonts w:eastAsia="Calibri"/>
          <w:sz w:val="22"/>
          <w:szCs w:val="22"/>
        </w:rPr>
        <w:t>területi</w:t>
      </w:r>
      <w:r w:rsidR="0022356D" w:rsidRPr="0069672F">
        <w:rPr>
          <w:rStyle w:val="Cmsor2Char3"/>
          <w:rFonts w:eastAsia="Calibri"/>
          <w:sz w:val="22"/>
          <w:szCs w:val="22"/>
        </w:rPr>
        <w:t xml:space="preserve"> </w:t>
      </w:r>
      <w:r w:rsidRPr="0069672F">
        <w:rPr>
          <w:rStyle w:val="Cmsor2Char3"/>
          <w:rFonts w:eastAsia="Calibri"/>
          <w:sz w:val="22"/>
          <w:szCs w:val="22"/>
        </w:rPr>
        <w:t>besorolása</w:t>
      </w:r>
      <w:bookmarkEnd w:id="27"/>
      <w:r w:rsidRPr="0069672F">
        <w:rPr>
          <w:rFonts w:eastAsia="Calibri"/>
          <w:b/>
          <w:bCs/>
          <w:sz w:val="22"/>
          <w:szCs w:val="22"/>
          <w:lang w:eastAsia="ar-SA"/>
        </w:rPr>
        <w:t xml:space="preserve">: </w:t>
      </w:r>
      <w:r w:rsidRPr="0069672F">
        <w:rPr>
          <w:rFonts w:eastAsia="Calibri"/>
          <w:sz w:val="22"/>
          <w:szCs w:val="22"/>
          <w:lang w:eastAsia="ar-SA"/>
        </w:rPr>
        <w:t>442</w:t>
      </w:r>
      <w:r w:rsidR="00491E6D">
        <w:rPr>
          <w:rFonts w:eastAsia="Calibri"/>
          <w:sz w:val="22"/>
          <w:szCs w:val="22"/>
          <w:lang w:eastAsia="ar-SA"/>
        </w:rPr>
        <w:t>/0531</w:t>
      </w:r>
    </w:p>
    <w:p w:rsidR="00733D74" w:rsidRPr="0069672F" w:rsidRDefault="00733D74" w:rsidP="00733D74">
      <w:pPr>
        <w:suppressAutoHyphens/>
        <w:rPr>
          <w:rFonts w:eastAsia="Calibri"/>
          <w:sz w:val="22"/>
          <w:szCs w:val="22"/>
          <w:lang w:eastAsia="ar-SA"/>
        </w:rPr>
      </w:pPr>
    </w:p>
    <w:p w:rsidR="00733D74" w:rsidRPr="0069672F" w:rsidRDefault="00733D74" w:rsidP="00960144">
      <w:pPr>
        <w:pStyle w:val="Cmsor2"/>
        <w:rPr>
          <w:rFonts w:eastAsia="Calibri"/>
          <w:sz w:val="22"/>
          <w:szCs w:val="22"/>
          <w:lang w:eastAsia="ar-SA"/>
        </w:rPr>
      </w:pPr>
      <w:bookmarkStart w:id="28" w:name="_Toc481449890"/>
      <w:r w:rsidRPr="0069672F">
        <w:rPr>
          <w:rFonts w:eastAsia="Calibri"/>
          <w:sz w:val="22"/>
          <w:szCs w:val="22"/>
          <w:lang w:eastAsia="ar-SA"/>
        </w:rPr>
        <w:t>8. A mesterképzési</w:t>
      </w:r>
      <w:r w:rsidR="0022356D" w:rsidRPr="0069672F">
        <w:rPr>
          <w:rFonts w:eastAsia="Calibri"/>
          <w:sz w:val="22"/>
          <w:szCs w:val="22"/>
          <w:lang w:eastAsia="ar-SA"/>
        </w:rPr>
        <w:t xml:space="preserve"> </w:t>
      </w:r>
      <w:r w:rsidRPr="0069672F">
        <w:rPr>
          <w:rFonts w:eastAsia="Calibri"/>
          <w:sz w:val="22"/>
          <w:szCs w:val="22"/>
          <w:lang w:eastAsia="ar-SA"/>
        </w:rPr>
        <w:t>szakképzési</w:t>
      </w:r>
      <w:r w:rsidR="0022356D" w:rsidRPr="0069672F">
        <w:rPr>
          <w:rFonts w:eastAsia="Calibri"/>
          <w:sz w:val="22"/>
          <w:szCs w:val="22"/>
          <w:lang w:eastAsia="ar-SA"/>
        </w:rPr>
        <w:t xml:space="preserve"> </w:t>
      </w:r>
      <w:r w:rsidRPr="0069672F">
        <w:rPr>
          <w:rFonts w:eastAsia="Calibri"/>
          <w:sz w:val="22"/>
          <w:szCs w:val="22"/>
          <w:lang w:eastAsia="ar-SA"/>
        </w:rPr>
        <w:t>célja</w:t>
      </w:r>
      <w:r w:rsidR="0022356D" w:rsidRPr="0069672F">
        <w:rPr>
          <w:rFonts w:eastAsia="Calibri"/>
          <w:sz w:val="22"/>
          <w:szCs w:val="22"/>
          <w:lang w:eastAsia="ar-SA"/>
        </w:rPr>
        <w:t xml:space="preserve"> </w:t>
      </w:r>
      <w:r w:rsidRPr="0069672F">
        <w:rPr>
          <w:rFonts w:eastAsia="Calibri"/>
          <w:sz w:val="22"/>
          <w:szCs w:val="22"/>
          <w:lang w:eastAsia="ar-SA"/>
        </w:rPr>
        <w:t>és a szakmai</w:t>
      </w:r>
      <w:r w:rsidR="0022356D" w:rsidRPr="0069672F">
        <w:rPr>
          <w:rFonts w:eastAsia="Calibri"/>
          <w:sz w:val="22"/>
          <w:szCs w:val="22"/>
          <w:lang w:eastAsia="ar-SA"/>
        </w:rPr>
        <w:t xml:space="preserve"> </w:t>
      </w:r>
      <w:r w:rsidRPr="0069672F">
        <w:rPr>
          <w:rFonts w:eastAsia="Calibri"/>
          <w:sz w:val="22"/>
          <w:szCs w:val="22"/>
          <w:lang w:eastAsia="ar-SA"/>
        </w:rPr>
        <w:t>kompetenciák</w:t>
      </w:r>
      <w:bookmarkEnd w:id="28"/>
    </w:p>
    <w:p w:rsidR="00733D74" w:rsidRPr="0069672F" w:rsidRDefault="00733D74" w:rsidP="00733D74">
      <w:pPr>
        <w:tabs>
          <w:tab w:val="left" w:pos="567"/>
        </w:tabs>
        <w:suppressAutoHyphens/>
        <w:jc w:val="both"/>
        <w:rPr>
          <w:rFonts w:eastAsia="Calibri"/>
          <w:sz w:val="22"/>
          <w:szCs w:val="22"/>
          <w:lang w:eastAsia="ar-SA"/>
        </w:rPr>
      </w:pPr>
      <w:r w:rsidRPr="0069672F">
        <w:rPr>
          <w:rFonts w:eastAsia="Calibri"/>
          <w:sz w:val="22"/>
          <w:szCs w:val="22"/>
          <w:lang w:eastAsia="hu-HU"/>
        </w:rPr>
        <w:t xml:space="preserve">A képzés célja a szakterület, a gazdaság és a munkaerőpiac igényeinek megfelelő vegyészek képzése, akik szakterületükön magas szintű elméleti és gyakorlati kémiai ismeretekkel, a rokon szakterületeken (matematika, fizika, informatika, szakmai idegen nyelv) megfelelő szintű tudással rendelkeznek. </w:t>
      </w:r>
      <w:r w:rsidRPr="0069672F">
        <w:rPr>
          <w:rFonts w:eastAsia="Calibri"/>
          <w:sz w:val="22"/>
          <w:szCs w:val="22"/>
          <w:lang w:eastAsia="hu-HU"/>
        </w:rPr>
        <w:lastRenderedPageBreak/>
        <w:t>Alkalmasak - elsősorban a kutatás és a műszaki fejlesztés területén - a választott tudományterületük feladatainak és problémáinak önálló tanulmányozására és megoldására, valamint anyagok előállítására és kémiai átalakítására, azok minőségi, mennyiségi vizsgálatára, szerkezetük meghatározására. Önálló és irányító munkaköröket láthatnak el a vegyipari termelésben és más gazdasági ágazatokban, igazgatási területeken, a környezetgazdálkodásban és környezetvédelemben, valamint minőségbiztosítási és minőségellenőrzési területeken. Felkészültek tanulmányaik doktori képzésben történő folytatására.</w:t>
      </w:r>
    </w:p>
    <w:p w:rsidR="00733D74" w:rsidRPr="0069672F" w:rsidRDefault="00733D74" w:rsidP="00960144">
      <w:pPr>
        <w:pStyle w:val="Cmsor3"/>
        <w:rPr>
          <w:rFonts w:eastAsia="Calibri"/>
          <w:sz w:val="22"/>
          <w:szCs w:val="22"/>
          <w:lang w:eastAsia="hu-HU"/>
        </w:rPr>
      </w:pPr>
      <w:bookmarkStart w:id="29" w:name="_Toc481449891"/>
      <w:r w:rsidRPr="0069672F">
        <w:rPr>
          <w:rFonts w:eastAsia="Calibri"/>
          <w:sz w:val="22"/>
          <w:szCs w:val="22"/>
          <w:lang w:eastAsia="hu-HU"/>
        </w:rPr>
        <w:t>8.1. Az elsajátítandó szakmai kompetenciák</w:t>
      </w:r>
      <w:bookmarkEnd w:id="29"/>
    </w:p>
    <w:p w:rsidR="00733D74" w:rsidRPr="0069672F" w:rsidRDefault="00733D74" w:rsidP="00960144">
      <w:pPr>
        <w:rPr>
          <w:rFonts w:eastAsia="Calibri"/>
          <w:b/>
          <w:bCs/>
          <w:sz w:val="22"/>
          <w:szCs w:val="22"/>
          <w:lang w:eastAsia="hu-HU"/>
        </w:rPr>
      </w:pPr>
      <w:bookmarkStart w:id="30" w:name="_Toc481180295"/>
      <w:r w:rsidRPr="0069672F">
        <w:rPr>
          <w:rFonts w:eastAsia="Calibri"/>
          <w:b/>
          <w:bCs/>
          <w:sz w:val="22"/>
          <w:szCs w:val="22"/>
          <w:lang w:eastAsia="hu-HU"/>
        </w:rPr>
        <w:t>8.1.1. A vegyész</w:t>
      </w:r>
      <w:bookmarkEnd w:id="30"/>
    </w:p>
    <w:p w:rsidR="00733D74" w:rsidRPr="0069672F" w:rsidRDefault="00733D74" w:rsidP="00960144">
      <w:pPr>
        <w:rPr>
          <w:rFonts w:eastAsia="Calibri"/>
          <w:b/>
          <w:bCs/>
          <w:sz w:val="22"/>
          <w:szCs w:val="22"/>
          <w:lang w:eastAsia="hu-HU"/>
        </w:rPr>
      </w:pPr>
      <w:bookmarkStart w:id="31" w:name="_Toc481180296"/>
      <w:r w:rsidRPr="0069672F">
        <w:rPr>
          <w:rFonts w:eastAsia="Calibri"/>
          <w:b/>
          <w:bCs/>
          <w:sz w:val="22"/>
          <w:szCs w:val="22"/>
          <w:lang w:eastAsia="hu-HU"/>
        </w:rPr>
        <w:t>a) tudása</w:t>
      </w:r>
      <w:bookmarkEnd w:id="31"/>
    </w:p>
    <w:p w:rsidR="00733D74" w:rsidRPr="0069672F" w:rsidRDefault="00733D74" w:rsidP="009A1EEA">
      <w:pPr>
        <w:pStyle w:val="Listaszerbekezds"/>
        <w:numPr>
          <w:ilvl w:val="0"/>
          <w:numId w:val="58"/>
        </w:numPr>
        <w:jc w:val="both"/>
        <w:rPr>
          <w:sz w:val="22"/>
          <w:lang w:eastAsia="hu-HU"/>
        </w:rPr>
      </w:pPr>
      <w:r w:rsidRPr="0069672F">
        <w:rPr>
          <w:sz w:val="22"/>
          <w:lang w:eastAsia="hu-HU"/>
        </w:rPr>
        <w:t>Rendszerszinten ismeri a kémiai szakterület összefüggéseit, törvényszerűségeit és az ezekre alkalmazott elméleti és gyakorlati módszereket.</w:t>
      </w:r>
    </w:p>
    <w:p w:rsidR="00733D74" w:rsidRPr="0069672F" w:rsidRDefault="00733D74" w:rsidP="009A1EEA">
      <w:pPr>
        <w:pStyle w:val="Listaszerbekezds"/>
        <w:numPr>
          <w:ilvl w:val="0"/>
          <w:numId w:val="58"/>
        </w:numPr>
        <w:jc w:val="both"/>
        <w:rPr>
          <w:sz w:val="22"/>
          <w:lang w:eastAsia="hu-HU"/>
        </w:rPr>
      </w:pPr>
      <w:r w:rsidRPr="0069672F">
        <w:rPr>
          <w:sz w:val="22"/>
          <w:lang w:eastAsia="hu-HU"/>
        </w:rPr>
        <w:t>Ismeri a kémia tudományos eredményein alapuló, a kémiai kötésre, a vegyületek szerkezetére, reakcióira, a kémiai kölcsönhatásokra vonatkozó legújabb elméleteket, modelleket és a hozzájuk kapcsolódó számítógépes módszereket.</w:t>
      </w:r>
    </w:p>
    <w:p w:rsidR="00733D74" w:rsidRPr="0069672F" w:rsidRDefault="00733D74" w:rsidP="009A1EEA">
      <w:pPr>
        <w:pStyle w:val="Listaszerbekezds"/>
        <w:numPr>
          <w:ilvl w:val="0"/>
          <w:numId w:val="58"/>
        </w:numPr>
        <w:jc w:val="both"/>
        <w:rPr>
          <w:sz w:val="22"/>
          <w:lang w:eastAsia="hu-HU"/>
        </w:rPr>
      </w:pPr>
      <w:r w:rsidRPr="0069672F">
        <w:rPr>
          <w:sz w:val="22"/>
          <w:lang w:eastAsia="hu-HU"/>
        </w:rPr>
        <w:t>Tisztában van a kémia és a vegyipar lehetséges fejlődési irányaival és annak korlátaival.</w:t>
      </w:r>
    </w:p>
    <w:p w:rsidR="00733D74" w:rsidRPr="0069672F" w:rsidRDefault="00733D74" w:rsidP="009A1EEA">
      <w:pPr>
        <w:pStyle w:val="Listaszerbekezds"/>
        <w:numPr>
          <w:ilvl w:val="0"/>
          <w:numId w:val="58"/>
        </w:numPr>
        <w:jc w:val="both"/>
        <w:rPr>
          <w:sz w:val="22"/>
          <w:lang w:eastAsia="hu-HU"/>
        </w:rPr>
      </w:pPr>
      <w:r w:rsidRPr="0069672F">
        <w:rPr>
          <w:sz w:val="22"/>
          <w:lang w:eastAsia="hu-HU"/>
        </w:rPr>
        <w:t>A kémiai ismereteken túl rendelkezik átfogó természettudományos ismeretekkel, és azokat rendszerezni is tudja.</w:t>
      </w:r>
    </w:p>
    <w:p w:rsidR="00733D74" w:rsidRPr="0069672F" w:rsidRDefault="00733D74" w:rsidP="009A1EEA">
      <w:pPr>
        <w:pStyle w:val="Listaszerbekezds"/>
        <w:numPr>
          <w:ilvl w:val="0"/>
          <w:numId w:val="58"/>
        </w:numPr>
        <w:jc w:val="both"/>
        <w:rPr>
          <w:sz w:val="22"/>
          <w:lang w:eastAsia="hu-HU"/>
        </w:rPr>
      </w:pPr>
      <w:r w:rsidRPr="0069672F">
        <w:rPr>
          <w:sz w:val="22"/>
          <w:lang w:eastAsia="hu-HU"/>
        </w:rPr>
        <w:t>Átlátja, ismeri és alkalmazza a kémiai laboratóriumi, vegyipari módszereket, valamint a hozzájuk kapcsolódó eszközöket és biztonságtechnikai ismereteket.</w:t>
      </w:r>
    </w:p>
    <w:p w:rsidR="00733D74" w:rsidRPr="0069672F" w:rsidRDefault="00733D74" w:rsidP="009A1EEA">
      <w:pPr>
        <w:pStyle w:val="Listaszerbekezds"/>
        <w:numPr>
          <w:ilvl w:val="0"/>
          <w:numId w:val="58"/>
        </w:numPr>
        <w:jc w:val="both"/>
        <w:rPr>
          <w:sz w:val="22"/>
          <w:lang w:eastAsia="hu-HU"/>
        </w:rPr>
      </w:pPr>
      <w:r w:rsidRPr="0069672F">
        <w:rPr>
          <w:sz w:val="22"/>
          <w:lang w:eastAsia="hu-HU"/>
        </w:rPr>
        <w:t>Birtokában van annak a tudásnak, amelyre szüksége van a kémiai folyamatok pontos értelmezéséhez, valamint a természeti erőforrások, élő és élettelen rendszerek kémiai szakterületre jellemző gyakorlati problémák megoldásához.</w:t>
      </w:r>
    </w:p>
    <w:p w:rsidR="00733D74" w:rsidRPr="0069672F" w:rsidRDefault="00733D74" w:rsidP="009A1EEA">
      <w:pPr>
        <w:pStyle w:val="Listaszerbekezds"/>
        <w:numPr>
          <w:ilvl w:val="0"/>
          <w:numId w:val="58"/>
        </w:numPr>
        <w:jc w:val="both"/>
        <w:rPr>
          <w:sz w:val="22"/>
          <w:lang w:eastAsia="hu-HU"/>
        </w:rPr>
      </w:pPr>
      <w:r w:rsidRPr="0069672F">
        <w:rPr>
          <w:sz w:val="22"/>
          <w:lang w:eastAsia="hu-HU"/>
        </w:rPr>
        <w:t>Anyanyelvén magabiztosan használja a kémiai folyamatokat leíró fogalomrendszert és terminológiát.</w:t>
      </w:r>
    </w:p>
    <w:p w:rsidR="00733D74" w:rsidRPr="0069672F" w:rsidRDefault="00733D74" w:rsidP="009A1EEA">
      <w:pPr>
        <w:pStyle w:val="Listaszerbekezds"/>
        <w:numPr>
          <w:ilvl w:val="0"/>
          <w:numId w:val="58"/>
        </w:numPr>
        <w:jc w:val="both"/>
        <w:rPr>
          <w:sz w:val="22"/>
          <w:lang w:eastAsia="hu-HU"/>
        </w:rPr>
      </w:pPr>
      <w:r w:rsidRPr="0069672F">
        <w:rPr>
          <w:sz w:val="22"/>
          <w:lang w:eastAsia="hu-HU"/>
        </w:rPr>
        <w:t>Átlátja szűkebb szakterületének vizsgálható folyamatait, rendszereit, tudományos problémáit.</w:t>
      </w:r>
    </w:p>
    <w:p w:rsidR="00733D74" w:rsidRPr="0069672F" w:rsidRDefault="00733D74" w:rsidP="009A1EEA">
      <w:pPr>
        <w:pStyle w:val="Listaszerbekezds"/>
        <w:numPr>
          <w:ilvl w:val="0"/>
          <w:numId w:val="58"/>
        </w:numPr>
        <w:jc w:val="both"/>
        <w:rPr>
          <w:sz w:val="22"/>
          <w:lang w:eastAsia="hu-HU"/>
        </w:rPr>
      </w:pPr>
      <w:r w:rsidRPr="0069672F">
        <w:rPr>
          <w:sz w:val="22"/>
          <w:lang w:eastAsia="hu-HU"/>
        </w:rPr>
        <w:t>Szakterületén széles körű szakirodalmi tájékozottsággal rendelkezik.</w:t>
      </w:r>
    </w:p>
    <w:p w:rsidR="00733D74" w:rsidRPr="0069672F" w:rsidRDefault="00733D74" w:rsidP="00960144">
      <w:pPr>
        <w:rPr>
          <w:rFonts w:eastAsia="Calibri"/>
          <w:b/>
          <w:bCs/>
          <w:sz w:val="22"/>
          <w:szCs w:val="22"/>
          <w:lang w:eastAsia="hu-HU"/>
        </w:rPr>
      </w:pPr>
      <w:bookmarkStart w:id="32" w:name="_Toc481180297"/>
      <w:r w:rsidRPr="0069672F">
        <w:rPr>
          <w:rFonts w:eastAsia="Calibri"/>
          <w:b/>
          <w:bCs/>
          <w:sz w:val="22"/>
          <w:szCs w:val="22"/>
          <w:lang w:eastAsia="hu-HU"/>
        </w:rPr>
        <w:t>b) képességei</w:t>
      </w:r>
      <w:bookmarkEnd w:id="32"/>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kémiai kutatásban, a fejlesztésben, innovációban használt meghatározó elméleti és gyakorlati ismeretek, eszközök és eljárások alkalmazására, továbbá a tudományos módszerekkel gyűjtött adatok részletes elemzésére.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 eredményeinek objektív értékelésére, átfogó és speciális összefüggések felismerésére.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kémiai szakterületen megkülönböztetni a tudományosan megalapozott, illetve a kellően alá nem támasztott, áltudományos állításokat.</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 legújabb elméleteinek és elveinek kritikus gyakorlati alkalmazására, önálló laboratóriumi vizsgálatok, valamint vegyipari műveletek megtervezésére.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A vegyész mesterképzés területén szerzett tudása alapján képes a szakjával adekvát jelenségek laboratóriumi körülmények között történő megvalósítására, mérésekkel történő bemutatására, új vegyületek előállítására, szerkezetének meghatározására, valamint új reakciók, jelenségek széleskörű analitikai ismereteken alapuló igazolására.</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mérési eredmények önálló kiértékelésére, értelmezésére, elemzésére és ezekből következtetések levonására, új kutatási, fejlesztési irányok kijelölésére.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szakterületének problémáit mind vegyész szakemberekkel, mind műszaki és természettudományos területen dolgozó szakemberekkel történő konzultáció során szakszerűen megfogalmazni.</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 területén szerzett tudását magas szintű gyakorlati problémák megoldására alkalmazni, beleértve azok számításokkal történő alátámasztását is.</w:t>
      </w:r>
    </w:p>
    <w:p w:rsidR="00733D74" w:rsidRPr="0069672F" w:rsidRDefault="00733D74" w:rsidP="009A1EEA">
      <w:pPr>
        <w:pStyle w:val="Listaszerbekezds"/>
        <w:numPr>
          <w:ilvl w:val="0"/>
          <w:numId w:val="59"/>
        </w:numPr>
        <w:jc w:val="both"/>
        <w:rPr>
          <w:sz w:val="22"/>
          <w:lang w:eastAsia="hu-HU"/>
        </w:rPr>
      </w:pPr>
      <w:r w:rsidRPr="0069672F">
        <w:rPr>
          <w:sz w:val="22"/>
          <w:lang w:eastAsia="hu-HU"/>
        </w:rPr>
        <w:t>Szakmai vitákban képes álláspontját tudományos érvekkel alátámasztani szóban és írásban egyaránt.</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kémiai tudományterületen megszerzett tudás és ismeretei alkalmazására a tudományos kutatásban, részt tud venni új eredmények létrehozásában.</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szakmája sikeres gyakorlásához szükséges szaknyelvi ismereteinek fejlesztésére,kommunikációképes szint elérésére.</w:t>
      </w:r>
    </w:p>
    <w:p w:rsidR="00733D74" w:rsidRPr="0069672F" w:rsidRDefault="00733D74" w:rsidP="00960144">
      <w:pPr>
        <w:rPr>
          <w:rFonts w:eastAsia="Calibri"/>
          <w:b/>
          <w:bCs/>
          <w:sz w:val="22"/>
          <w:szCs w:val="22"/>
          <w:lang w:eastAsia="hu-HU"/>
        </w:rPr>
      </w:pPr>
      <w:bookmarkStart w:id="33" w:name="_Toc481180298"/>
      <w:r w:rsidRPr="0069672F">
        <w:rPr>
          <w:rFonts w:eastAsia="Calibri"/>
          <w:b/>
          <w:bCs/>
          <w:sz w:val="22"/>
          <w:szCs w:val="22"/>
          <w:lang w:eastAsia="hu-HU"/>
        </w:rPr>
        <w:t>c) attitűdje</w:t>
      </w:r>
      <w:bookmarkEnd w:id="33"/>
    </w:p>
    <w:p w:rsidR="00733D74" w:rsidRPr="0069672F" w:rsidRDefault="00733D74" w:rsidP="009A1EEA">
      <w:pPr>
        <w:pStyle w:val="Listaszerbekezds"/>
        <w:numPr>
          <w:ilvl w:val="0"/>
          <w:numId w:val="60"/>
        </w:numPr>
        <w:jc w:val="both"/>
        <w:rPr>
          <w:sz w:val="22"/>
          <w:lang w:eastAsia="hu-HU"/>
        </w:rPr>
      </w:pPr>
      <w:r w:rsidRPr="0069672F">
        <w:rPr>
          <w:sz w:val="22"/>
          <w:lang w:eastAsia="hu-HU"/>
        </w:rPr>
        <w:lastRenderedPageBreak/>
        <w:t>Elfogadja azt a szakmai identitást, amely a természettudományok sajátos karakterét, személyes és közösségi szerepét adja.</w:t>
      </w:r>
    </w:p>
    <w:p w:rsidR="00733D74" w:rsidRPr="0069672F" w:rsidRDefault="00733D74" w:rsidP="009A1EEA">
      <w:pPr>
        <w:pStyle w:val="Listaszerbekezds"/>
        <w:numPr>
          <w:ilvl w:val="0"/>
          <w:numId w:val="60"/>
        </w:numPr>
        <w:jc w:val="both"/>
        <w:rPr>
          <w:sz w:val="22"/>
          <w:lang w:eastAsia="hu-HU"/>
        </w:rPr>
      </w:pPr>
      <w:r w:rsidRPr="0069672F">
        <w:rPr>
          <w:sz w:val="22"/>
          <w:lang w:eastAsia="hu-HU"/>
        </w:rPr>
        <w:t xml:space="preserve">Kémiai laboratóriumi és vegyipari tevékenysége során elkötelezett a környezettudatos viselkedés iránt, ezt munkatársai felé is képviseli. </w:t>
      </w:r>
      <w:r w:rsidRPr="0069672F">
        <w:rPr>
          <w:sz w:val="22"/>
          <w:lang w:eastAsia="ar-SA"/>
        </w:rPr>
        <w:t>Törekszik a kis környezetterheléssel járó módszerek laboratóriumi és vegyipari alkalmazására.</w:t>
      </w:r>
    </w:p>
    <w:p w:rsidR="00733D74" w:rsidRPr="0069672F" w:rsidRDefault="00733D74" w:rsidP="009A1EEA">
      <w:pPr>
        <w:pStyle w:val="Listaszerbekezds"/>
        <w:numPr>
          <w:ilvl w:val="0"/>
          <w:numId w:val="60"/>
        </w:numPr>
        <w:jc w:val="both"/>
        <w:rPr>
          <w:sz w:val="22"/>
          <w:lang w:eastAsia="hu-HU"/>
        </w:rPr>
      </w:pPr>
      <w:r w:rsidRPr="0069672F">
        <w:rPr>
          <w:sz w:val="22"/>
          <w:lang w:eastAsia="hu-HU"/>
        </w:rPr>
        <w:t>Szakmájának etikai normái szerint kezeli a saját és a mások által létrehozott műszaki-tudományos, szellemi eredményeket.</w:t>
      </w:r>
    </w:p>
    <w:p w:rsidR="00733D74" w:rsidRPr="0069672F" w:rsidRDefault="00733D74" w:rsidP="009A1EEA">
      <w:pPr>
        <w:pStyle w:val="Listaszerbekezds"/>
        <w:numPr>
          <w:ilvl w:val="0"/>
          <w:numId w:val="60"/>
        </w:numPr>
        <w:jc w:val="both"/>
        <w:rPr>
          <w:sz w:val="22"/>
          <w:lang w:eastAsia="hu-HU"/>
        </w:rPr>
      </w:pPr>
      <w:r w:rsidRPr="0069672F">
        <w:rPr>
          <w:sz w:val="22"/>
          <w:lang w:eastAsia="hu-HU"/>
        </w:rPr>
        <w:t>Fogékony az új vegyipari technológiák, környezettechnológiák bevezetése és használata iránt.</w:t>
      </w:r>
    </w:p>
    <w:p w:rsidR="00733D74" w:rsidRPr="0069672F" w:rsidRDefault="00733D74" w:rsidP="009A1EEA">
      <w:pPr>
        <w:pStyle w:val="Listaszerbekezds"/>
        <w:numPr>
          <w:ilvl w:val="0"/>
          <w:numId w:val="60"/>
        </w:numPr>
        <w:jc w:val="both"/>
        <w:rPr>
          <w:sz w:val="22"/>
          <w:lang w:eastAsia="hu-HU"/>
        </w:rPr>
      </w:pPr>
      <w:r w:rsidRPr="0069672F">
        <w:rPr>
          <w:sz w:val="22"/>
          <w:lang w:eastAsia="hu-HU"/>
        </w:rPr>
        <w:t>Vállalja szakmai eszmecserék kezdeményezését, azokban aktívan részt vesz.</w:t>
      </w:r>
    </w:p>
    <w:p w:rsidR="00733D74" w:rsidRPr="0069672F" w:rsidRDefault="00733D74" w:rsidP="009A1EEA">
      <w:pPr>
        <w:pStyle w:val="Listaszerbekezds"/>
        <w:numPr>
          <w:ilvl w:val="0"/>
          <w:numId w:val="60"/>
        </w:numPr>
        <w:jc w:val="both"/>
        <w:rPr>
          <w:sz w:val="22"/>
          <w:lang w:eastAsia="hu-HU"/>
        </w:rPr>
      </w:pPr>
      <w:r w:rsidRPr="0069672F">
        <w:rPr>
          <w:sz w:val="22"/>
          <w:lang w:eastAsia="ar-SA"/>
        </w:rPr>
        <w:t xml:space="preserve">Szemléletmódja révén nyitott a szélesebb szakmai együttműködésre </w:t>
      </w:r>
      <w:r w:rsidRPr="0069672F">
        <w:rPr>
          <w:sz w:val="22"/>
          <w:lang w:eastAsia="hu-HU"/>
        </w:rPr>
        <w:t>a társadalompolitika, a gazdaság és a környezetvédelem területén</w:t>
      </w:r>
      <w:r w:rsidRPr="0069672F">
        <w:rPr>
          <w:sz w:val="22"/>
          <w:lang w:eastAsia="ar-SA"/>
        </w:rPr>
        <w:t>, kritikus, de nyitott a gazdaságtudomány és a környezetvédelem újabb kémiai vonatkozásait érintő változásai iránt.</w:t>
      </w:r>
    </w:p>
    <w:p w:rsidR="00733D74" w:rsidRPr="0069672F" w:rsidRDefault="00733D74" w:rsidP="009A1EEA">
      <w:pPr>
        <w:pStyle w:val="Listaszerbekezds"/>
        <w:numPr>
          <w:ilvl w:val="0"/>
          <w:numId w:val="60"/>
        </w:numPr>
        <w:jc w:val="both"/>
        <w:rPr>
          <w:sz w:val="22"/>
          <w:lang w:eastAsia="hu-HU"/>
        </w:rPr>
      </w:pPr>
      <w:r w:rsidRPr="0069672F">
        <w:rPr>
          <w:sz w:val="22"/>
          <w:lang w:eastAsia="hu-HU"/>
        </w:rPr>
        <w:t>Példaképnek tekinti a vitatkozó és kétkedő természettudós ideálját.</w:t>
      </w:r>
    </w:p>
    <w:p w:rsidR="00733D74" w:rsidRPr="0069672F" w:rsidRDefault="00733D74" w:rsidP="009A1EEA">
      <w:pPr>
        <w:pStyle w:val="Listaszerbekezds"/>
        <w:numPr>
          <w:ilvl w:val="0"/>
          <w:numId w:val="60"/>
        </w:numPr>
        <w:jc w:val="both"/>
        <w:rPr>
          <w:sz w:val="22"/>
          <w:lang w:eastAsia="hu-HU"/>
        </w:rPr>
      </w:pPr>
      <w:r w:rsidRPr="0069672F">
        <w:rPr>
          <w:sz w:val="22"/>
          <w:lang w:eastAsia="hu-HU"/>
        </w:rPr>
        <w:t>Szívesen képviseli a természettudományos világnézetet és közvetíti azt a szakmai és nem szakmai közönség irányában.</w:t>
      </w:r>
    </w:p>
    <w:p w:rsidR="00733D74" w:rsidRPr="0069672F" w:rsidRDefault="00733D74" w:rsidP="009A1EEA">
      <w:pPr>
        <w:pStyle w:val="Listaszerbekezds"/>
        <w:numPr>
          <w:ilvl w:val="0"/>
          <w:numId w:val="60"/>
        </w:numPr>
        <w:jc w:val="both"/>
        <w:rPr>
          <w:sz w:val="22"/>
          <w:lang w:eastAsia="hu-HU"/>
        </w:rPr>
      </w:pPr>
      <w:r w:rsidRPr="0069672F">
        <w:rPr>
          <w:sz w:val="22"/>
          <w:lang w:eastAsia="hu-HU"/>
        </w:rPr>
        <w:t>Elkötelezett új ismeretek, kompetenciák elsajátítására és világképének szélesítésére, belső késztetést érez folyamatos szakmai továbbképzésre.</w:t>
      </w:r>
    </w:p>
    <w:p w:rsidR="00733D74" w:rsidRPr="0069672F" w:rsidRDefault="00733D74" w:rsidP="009A1EEA">
      <w:pPr>
        <w:pStyle w:val="Listaszerbekezds"/>
        <w:numPr>
          <w:ilvl w:val="0"/>
          <w:numId w:val="60"/>
        </w:numPr>
        <w:jc w:val="both"/>
        <w:rPr>
          <w:sz w:val="22"/>
          <w:lang w:eastAsia="hu-HU"/>
        </w:rPr>
      </w:pPr>
      <w:r w:rsidRPr="0069672F">
        <w:rPr>
          <w:sz w:val="22"/>
          <w:lang w:eastAsia="hu-HU"/>
        </w:rPr>
        <w:t>Nem él vissza szakmai ismereteivel, betartja a szakma és a társadalom etikai normáit.</w:t>
      </w:r>
    </w:p>
    <w:p w:rsidR="00733D74" w:rsidRPr="0069672F" w:rsidRDefault="00733D74" w:rsidP="00960144">
      <w:pPr>
        <w:rPr>
          <w:rFonts w:eastAsia="Calibri"/>
          <w:b/>
          <w:bCs/>
          <w:sz w:val="22"/>
          <w:szCs w:val="22"/>
          <w:lang w:eastAsia="hu-HU"/>
        </w:rPr>
      </w:pPr>
      <w:bookmarkStart w:id="34" w:name="_Toc481180299"/>
      <w:r w:rsidRPr="0069672F">
        <w:rPr>
          <w:rFonts w:eastAsia="Calibri"/>
          <w:b/>
          <w:bCs/>
          <w:sz w:val="22"/>
          <w:szCs w:val="22"/>
          <w:lang w:eastAsia="hu-HU"/>
        </w:rPr>
        <w:t>d) autonómiája és felelőssége</w:t>
      </w:r>
      <w:bookmarkEnd w:id="34"/>
    </w:p>
    <w:p w:rsidR="00733D74" w:rsidRPr="0069672F" w:rsidRDefault="00733D74" w:rsidP="009A1EEA">
      <w:pPr>
        <w:pStyle w:val="Listaszerbekezds"/>
        <w:numPr>
          <w:ilvl w:val="0"/>
          <w:numId w:val="61"/>
        </w:numPr>
        <w:jc w:val="both"/>
        <w:rPr>
          <w:sz w:val="22"/>
          <w:lang w:eastAsia="hu-HU"/>
        </w:rPr>
      </w:pPr>
      <w:r w:rsidRPr="0069672F">
        <w:rPr>
          <w:sz w:val="22"/>
          <w:lang w:eastAsia="hu-HU"/>
        </w:rPr>
        <w:t>Önállóan cselekszik átfogó és speciális szakmai kérdések kidolgozásában, szakmai nézetek képviseletében.</w:t>
      </w:r>
    </w:p>
    <w:p w:rsidR="00733D74" w:rsidRPr="0069672F" w:rsidRDefault="00733D74" w:rsidP="009A1EEA">
      <w:pPr>
        <w:pStyle w:val="Listaszerbekezds"/>
        <w:numPr>
          <w:ilvl w:val="0"/>
          <w:numId w:val="61"/>
        </w:numPr>
        <w:jc w:val="both"/>
        <w:rPr>
          <w:sz w:val="22"/>
          <w:lang w:eastAsia="hu-HU"/>
        </w:rPr>
      </w:pPr>
      <w:r w:rsidRPr="0069672F">
        <w:rPr>
          <w:sz w:val="22"/>
          <w:lang w:eastAsia="hu-HU"/>
        </w:rPr>
        <w:t>Szakmai tudásának birtokában felelősséggel együttműködik a kémiai, vegyipari, valamint további természettudományi és műszaki szakterületek szakembereivel.</w:t>
      </w:r>
    </w:p>
    <w:p w:rsidR="00733D74" w:rsidRPr="0069672F" w:rsidRDefault="00733D74" w:rsidP="009A1EEA">
      <w:pPr>
        <w:pStyle w:val="Listaszerbekezds"/>
        <w:numPr>
          <w:ilvl w:val="0"/>
          <w:numId w:val="61"/>
        </w:numPr>
        <w:jc w:val="both"/>
        <w:rPr>
          <w:sz w:val="22"/>
          <w:lang w:eastAsia="hu-HU"/>
        </w:rPr>
      </w:pPr>
      <w:r w:rsidRPr="0069672F">
        <w:rPr>
          <w:sz w:val="22"/>
          <w:lang w:eastAsia="hu-HU"/>
        </w:rPr>
        <w:t>Önállóan kialakítja saját munkájára vonatkozó egyéni állásfoglalását, és vállalja nézeteit, valamint döntéseinek és cselekedeteinek következményeit.</w:t>
      </w:r>
    </w:p>
    <w:p w:rsidR="00733D74" w:rsidRPr="0069672F" w:rsidRDefault="00733D74" w:rsidP="009A1EEA">
      <w:pPr>
        <w:pStyle w:val="Listaszerbekezds"/>
        <w:numPr>
          <w:ilvl w:val="0"/>
          <w:numId w:val="61"/>
        </w:numPr>
        <w:jc w:val="both"/>
        <w:rPr>
          <w:sz w:val="22"/>
          <w:lang w:eastAsia="hu-HU"/>
        </w:rPr>
      </w:pPr>
      <w:r w:rsidRPr="0069672F">
        <w:rPr>
          <w:sz w:val="22"/>
          <w:lang w:eastAsia="hu-HU"/>
        </w:rPr>
        <w:t>Tisztában van a kémiai laboratóriumi és vegyipari műveletek közvetett és közvetlen veszélyeivel, ennek megfelelő körültekintéssel jár el.</w:t>
      </w:r>
    </w:p>
    <w:p w:rsidR="00733D74" w:rsidRPr="0069672F" w:rsidRDefault="00733D74" w:rsidP="009A1EEA">
      <w:pPr>
        <w:pStyle w:val="Listaszerbekezds"/>
        <w:numPr>
          <w:ilvl w:val="0"/>
          <w:numId w:val="61"/>
        </w:numPr>
        <w:jc w:val="both"/>
        <w:rPr>
          <w:sz w:val="22"/>
          <w:lang w:eastAsia="hu-HU"/>
        </w:rPr>
      </w:pPr>
      <w:r w:rsidRPr="0069672F">
        <w:rPr>
          <w:sz w:val="22"/>
          <w:lang w:eastAsia="hu-HU"/>
        </w:rPr>
        <w:t>Az irányítása alá tartozó ipari és laboratóriumi munkatársainak munkáját szakmai felelősséggel értékeli.</w:t>
      </w:r>
    </w:p>
    <w:p w:rsidR="00733D74" w:rsidRPr="0069672F" w:rsidRDefault="00733D74" w:rsidP="009A1EEA">
      <w:pPr>
        <w:pStyle w:val="Listaszerbekezds"/>
        <w:numPr>
          <w:ilvl w:val="0"/>
          <w:numId w:val="61"/>
        </w:numPr>
        <w:jc w:val="both"/>
        <w:rPr>
          <w:sz w:val="22"/>
          <w:lang w:eastAsia="hu-HU"/>
        </w:rPr>
      </w:pPr>
      <w:r w:rsidRPr="0069672F">
        <w:rPr>
          <w:sz w:val="22"/>
          <w:lang w:eastAsia="hu-HU"/>
        </w:rPr>
        <w:t>Tisztában van saját szakmai kijelentéseinek jelentőségével és vállalja azok következményeit.</w:t>
      </w:r>
    </w:p>
    <w:p w:rsidR="00733D74" w:rsidRPr="0069672F" w:rsidRDefault="00733D74" w:rsidP="009A1EEA">
      <w:pPr>
        <w:pStyle w:val="Listaszerbekezds"/>
        <w:numPr>
          <w:ilvl w:val="0"/>
          <w:numId w:val="61"/>
        </w:numPr>
        <w:jc w:val="both"/>
        <w:rPr>
          <w:sz w:val="22"/>
          <w:lang w:eastAsia="hu-HU"/>
        </w:rPr>
      </w:pPr>
      <w:r w:rsidRPr="0069672F">
        <w:rPr>
          <w:sz w:val="22"/>
          <w:lang w:eastAsia="hu-HU"/>
        </w:rPr>
        <w:t>Felelősen működteti a kémiai laboratóriumi, valamint vegyipari berendezéseket, eszközöket, illetve irányítja ezek működtetőit.</w:t>
      </w:r>
    </w:p>
    <w:p w:rsidR="00733D74" w:rsidRPr="0069672F" w:rsidRDefault="00733D74" w:rsidP="00733D74">
      <w:pPr>
        <w:jc w:val="both"/>
        <w:rPr>
          <w:rFonts w:eastAsia="Calibri"/>
          <w:b/>
          <w:bCs/>
          <w:sz w:val="22"/>
          <w:szCs w:val="22"/>
          <w:lang w:eastAsia="ar-SA"/>
        </w:rPr>
      </w:pPr>
    </w:p>
    <w:p w:rsidR="00733D74" w:rsidRPr="0069672F" w:rsidRDefault="00733D74" w:rsidP="00742F59">
      <w:pPr>
        <w:pStyle w:val="Cmsor2"/>
        <w:rPr>
          <w:rFonts w:eastAsia="Calibri"/>
          <w:sz w:val="22"/>
          <w:szCs w:val="22"/>
          <w:lang w:eastAsia="ar-SA"/>
        </w:rPr>
      </w:pPr>
      <w:bookmarkStart w:id="35" w:name="_Toc481449892"/>
      <w:r w:rsidRPr="0069672F">
        <w:rPr>
          <w:rFonts w:eastAsia="Calibri"/>
          <w:sz w:val="22"/>
          <w:szCs w:val="22"/>
          <w:lang w:eastAsia="ar-SA"/>
        </w:rPr>
        <w:t>9. A mesterképzés</w:t>
      </w:r>
      <w:r w:rsidR="00395C9E" w:rsidRPr="0069672F">
        <w:rPr>
          <w:rFonts w:eastAsia="Calibri"/>
          <w:sz w:val="22"/>
          <w:szCs w:val="22"/>
          <w:lang w:eastAsia="ar-SA"/>
        </w:rPr>
        <w:t xml:space="preserve"> </w:t>
      </w:r>
      <w:r w:rsidRPr="0069672F">
        <w:rPr>
          <w:rFonts w:eastAsia="Calibri"/>
          <w:sz w:val="22"/>
          <w:szCs w:val="22"/>
          <w:lang w:eastAsia="ar-SA"/>
        </w:rPr>
        <w:t>jellemzői</w:t>
      </w:r>
      <w:bookmarkEnd w:id="35"/>
    </w:p>
    <w:p w:rsidR="00733D74" w:rsidRPr="0069672F" w:rsidRDefault="00733D74" w:rsidP="00742F59">
      <w:pPr>
        <w:pStyle w:val="Cmsor3"/>
        <w:spacing w:before="120"/>
        <w:rPr>
          <w:rFonts w:eastAsia="Calibri"/>
          <w:sz w:val="22"/>
          <w:szCs w:val="22"/>
          <w:lang w:eastAsia="ar-SA"/>
        </w:rPr>
      </w:pPr>
      <w:bookmarkStart w:id="36" w:name="_Toc481449893"/>
      <w:r w:rsidRPr="0069672F">
        <w:rPr>
          <w:rFonts w:eastAsia="Calibri"/>
          <w:sz w:val="22"/>
          <w:szCs w:val="22"/>
          <w:lang w:eastAsia="ar-SA"/>
        </w:rPr>
        <w:t>9.1. Szakmai jellemzők</w:t>
      </w:r>
      <w:bookmarkEnd w:id="36"/>
    </w:p>
    <w:p w:rsidR="00733D74" w:rsidRPr="0069672F" w:rsidRDefault="00733D74" w:rsidP="009A1EEA">
      <w:pPr>
        <w:pStyle w:val="Listaszerbekezds"/>
        <w:numPr>
          <w:ilvl w:val="0"/>
          <w:numId w:val="63"/>
        </w:numPr>
        <w:jc w:val="both"/>
        <w:rPr>
          <w:sz w:val="22"/>
          <w:lang w:eastAsia="ar-SA"/>
        </w:rPr>
      </w:pPr>
      <w:bookmarkStart w:id="37" w:name="_Toc481180300"/>
      <w:r w:rsidRPr="0069672F">
        <w:rPr>
          <w:sz w:val="22"/>
          <w:lang w:eastAsia="ar-SA"/>
        </w:rPr>
        <w:t>A szakképzettséghez vezető tudományágak, szakterületek, amelyekből a szak felépül:</w:t>
      </w:r>
      <w:bookmarkEnd w:id="37"/>
    </w:p>
    <w:p w:rsidR="00733D74" w:rsidRPr="0069672F" w:rsidRDefault="00733D74" w:rsidP="009A1EEA">
      <w:pPr>
        <w:pStyle w:val="Listaszerbekezds"/>
        <w:numPr>
          <w:ilvl w:val="0"/>
          <w:numId w:val="63"/>
        </w:numPr>
        <w:jc w:val="both"/>
        <w:rPr>
          <w:sz w:val="22"/>
          <w:lang w:eastAsia="hu-HU"/>
        </w:rPr>
      </w:pPr>
      <w:bookmarkStart w:id="38" w:name="_Toc481180301"/>
      <w:r w:rsidRPr="0069672F">
        <w:rPr>
          <w:sz w:val="22"/>
          <w:lang w:eastAsia="hu-HU"/>
        </w:rPr>
        <w:t>a képzéshez kapcsolódó természettudományi alapozó ismeretek 6-18 kredit;</w:t>
      </w:r>
      <w:bookmarkEnd w:id="38"/>
    </w:p>
    <w:p w:rsidR="00733D74" w:rsidRPr="0069672F" w:rsidRDefault="00733D74" w:rsidP="009A1EEA">
      <w:pPr>
        <w:pStyle w:val="Listaszerbekezds"/>
        <w:numPr>
          <w:ilvl w:val="0"/>
          <w:numId w:val="63"/>
        </w:numPr>
        <w:jc w:val="both"/>
        <w:rPr>
          <w:sz w:val="22"/>
          <w:lang w:eastAsia="hu-HU"/>
        </w:rPr>
      </w:pPr>
      <w:bookmarkStart w:id="39" w:name="_Toc481180302"/>
      <w:r w:rsidRPr="0069672F">
        <w:rPr>
          <w:sz w:val="22"/>
          <w:lang w:eastAsia="hu-HU"/>
        </w:rPr>
        <w:t>vegyészi szakmai ismeretek (szervetlen kémia legalább 4 kredit, szerves kémia legalább 4 kredit, fizikai kémia legalább 4 kredit, analitikai kémia legalább 4 kredit, műszaki kémia legalább 4 kredit) 30−50 kredit;</w:t>
      </w:r>
      <w:bookmarkEnd w:id="39"/>
    </w:p>
    <w:p w:rsidR="00733D74" w:rsidRPr="0069672F" w:rsidRDefault="00733D74" w:rsidP="009A1EEA">
      <w:pPr>
        <w:pStyle w:val="Listaszerbekezds"/>
        <w:numPr>
          <w:ilvl w:val="0"/>
          <w:numId w:val="63"/>
        </w:numPr>
        <w:jc w:val="both"/>
        <w:rPr>
          <w:bCs/>
          <w:iCs/>
          <w:sz w:val="22"/>
          <w:lang w:eastAsia="hu-HU"/>
        </w:rPr>
      </w:pPr>
      <w:bookmarkStart w:id="40" w:name="_Toc481180303"/>
      <w:r w:rsidRPr="0069672F">
        <w:rPr>
          <w:bCs/>
          <w:iCs/>
          <w:sz w:val="22"/>
          <w:lang w:eastAsia="hu-HU"/>
        </w:rPr>
        <w:t>speciális kémiai laboratóriumi és elméleti, valamint interdiszciplináris szakmai ismeretek 20−40 kredit.</w:t>
      </w:r>
      <w:bookmarkEnd w:id="40"/>
    </w:p>
    <w:p w:rsidR="008F6BCF" w:rsidRPr="0069672F" w:rsidRDefault="008F6BCF" w:rsidP="008F6BCF">
      <w:pPr>
        <w:pStyle w:val="Listaszerbekezds"/>
        <w:ind w:left="0"/>
        <w:jc w:val="both"/>
        <w:rPr>
          <w:bCs/>
          <w:iCs/>
          <w:sz w:val="22"/>
          <w:lang w:eastAsia="hu-HU"/>
        </w:rPr>
      </w:pPr>
    </w:p>
    <w:p w:rsidR="008F6BCF" w:rsidRPr="0069672F" w:rsidRDefault="008F6BCF" w:rsidP="008F6BCF">
      <w:pPr>
        <w:pStyle w:val="Listaszerbekezds"/>
        <w:ind w:left="0"/>
        <w:jc w:val="both"/>
        <w:rPr>
          <w:b/>
          <w:bCs/>
          <w:i/>
          <w:iCs/>
          <w:sz w:val="22"/>
          <w:lang w:eastAsia="hu-HU"/>
        </w:rPr>
      </w:pPr>
      <w:r w:rsidRPr="0069672F">
        <w:rPr>
          <w:b/>
          <w:bCs/>
          <w:i/>
          <w:iCs/>
          <w:sz w:val="22"/>
          <w:lang w:eastAsia="hu-HU"/>
        </w:rPr>
        <w:t>9.2 Kontakt órák</w:t>
      </w:r>
    </w:p>
    <w:p w:rsidR="005C1D01" w:rsidRPr="0069672F" w:rsidRDefault="005C1D01" w:rsidP="008F6BCF">
      <w:pPr>
        <w:jc w:val="both"/>
        <w:rPr>
          <w:rFonts w:eastAsia="Calibri"/>
          <w:sz w:val="22"/>
          <w:szCs w:val="22"/>
          <w:lang w:eastAsia="hu-HU"/>
        </w:rPr>
      </w:pPr>
    </w:p>
    <w:p w:rsidR="008F6BCF" w:rsidRPr="0069672F" w:rsidRDefault="00E10AC4" w:rsidP="008F6BCF">
      <w:pPr>
        <w:jc w:val="both"/>
        <w:rPr>
          <w:rFonts w:eastAsia="Calibri"/>
          <w:sz w:val="22"/>
          <w:szCs w:val="22"/>
          <w:lang w:eastAsia="ar-SA"/>
        </w:rPr>
      </w:pPr>
      <w:r w:rsidRPr="0069672F">
        <w:rPr>
          <w:rFonts w:eastAsia="Calibri"/>
          <w:sz w:val="22"/>
          <w:szCs w:val="22"/>
          <w:lang w:eastAsia="hu-HU"/>
        </w:rPr>
        <w:t>Egy</w:t>
      </w:r>
      <w:r w:rsidR="008F6BCF" w:rsidRPr="0069672F">
        <w:rPr>
          <w:rFonts w:eastAsia="Calibri"/>
          <w:sz w:val="22"/>
          <w:szCs w:val="22"/>
          <w:lang w:eastAsia="ar-SA"/>
        </w:rPr>
        <w:t xml:space="preserve"> féléven belül 14 hetes okta</w:t>
      </w:r>
      <w:r w:rsidR="00961ACB">
        <w:rPr>
          <w:rFonts w:eastAsia="Calibri"/>
          <w:sz w:val="22"/>
          <w:szCs w:val="22"/>
          <w:lang w:eastAsia="ar-SA"/>
        </w:rPr>
        <w:t>tási időszakra vetítve specializáció</w:t>
      </w:r>
      <w:r w:rsidR="008F6BCF" w:rsidRPr="0069672F">
        <w:rPr>
          <w:rFonts w:eastAsia="Calibri"/>
          <w:sz w:val="22"/>
          <w:szCs w:val="22"/>
          <w:lang w:eastAsia="ar-SA"/>
        </w:rPr>
        <w:t>tól függően 1260-1300 kötelező + 350-660 választott = 1610-1960 kontakt tanórás, 1 hétre levetítve 29-35 órás terheltéget jelent a hallgató számára. Levelező képzésben félévente átlagosan 4 konzultációs alkalmat hirdetünk (szemeszterenként eltérő). A teljes képzés alatt 188 kötelelző + 96-150 választott = 284-338 tanórás, alkalmankét 18-21 órás terhelést jelent a képzésen haladó hallgatóknak.</w:t>
      </w:r>
    </w:p>
    <w:p w:rsidR="008F6BCF" w:rsidRPr="0069672F" w:rsidRDefault="008F6BCF" w:rsidP="008F6BCF">
      <w:pPr>
        <w:pStyle w:val="Listaszerbekezds"/>
        <w:ind w:left="0"/>
        <w:jc w:val="both"/>
        <w:rPr>
          <w:bCs/>
          <w:iCs/>
          <w:sz w:val="22"/>
          <w:lang w:eastAsia="hu-HU"/>
        </w:rPr>
      </w:pPr>
    </w:p>
    <w:p w:rsidR="00733D74" w:rsidRPr="0069672F" w:rsidRDefault="00733D74" w:rsidP="00742F59">
      <w:pPr>
        <w:pStyle w:val="Cmsor3"/>
        <w:spacing w:before="120"/>
        <w:rPr>
          <w:rFonts w:eastAsia="Calibri"/>
          <w:sz w:val="22"/>
          <w:szCs w:val="22"/>
          <w:lang w:eastAsia="ar-SA"/>
        </w:rPr>
      </w:pPr>
      <w:bookmarkStart w:id="41" w:name="_Toc481449894"/>
      <w:r w:rsidRPr="0069672F">
        <w:rPr>
          <w:rFonts w:eastAsia="Calibri"/>
          <w:sz w:val="22"/>
          <w:szCs w:val="22"/>
          <w:lang w:eastAsia="ar-SA"/>
        </w:rPr>
        <w:lastRenderedPageBreak/>
        <w:t>9.</w:t>
      </w:r>
      <w:r w:rsidR="008F6BCF" w:rsidRPr="0069672F">
        <w:rPr>
          <w:rFonts w:eastAsia="Calibri"/>
          <w:sz w:val="22"/>
          <w:szCs w:val="22"/>
          <w:lang w:eastAsia="ar-SA"/>
        </w:rPr>
        <w:t>3</w:t>
      </w:r>
      <w:r w:rsidRPr="0069672F">
        <w:rPr>
          <w:rFonts w:eastAsia="Calibri"/>
          <w:sz w:val="22"/>
          <w:szCs w:val="22"/>
          <w:lang w:eastAsia="ar-SA"/>
        </w:rPr>
        <w:t>. Idegennyelvi követelmény</w:t>
      </w:r>
      <w:bookmarkEnd w:id="41"/>
    </w:p>
    <w:p w:rsidR="00733D74" w:rsidRPr="0069672F" w:rsidRDefault="00733D74" w:rsidP="00733D74">
      <w:pPr>
        <w:tabs>
          <w:tab w:val="left" w:pos="567"/>
        </w:tabs>
        <w:suppressAutoHyphens/>
        <w:autoSpaceDE w:val="0"/>
        <w:autoSpaceDN w:val="0"/>
        <w:adjustRightInd w:val="0"/>
        <w:jc w:val="both"/>
        <w:rPr>
          <w:rFonts w:eastAsia="Calibri"/>
          <w:sz w:val="22"/>
          <w:szCs w:val="22"/>
          <w:lang w:eastAsia="hu-HU"/>
        </w:rPr>
      </w:pPr>
      <w:r w:rsidRPr="0069672F">
        <w:rPr>
          <w:rFonts w:eastAsia="Calibri"/>
          <w:sz w:val="22"/>
          <w:szCs w:val="22"/>
          <w:lang w:eastAsia="hu-HU"/>
        </w:rPr>
        <w:t xml:space="preserve">A mesterfokozat megszerzéséhez egy államilag elismert középfokú (B2), komplex típusú nyelvvizsga vagy ezzel egyenértékű érettségi bizonyítvány vagy oklevél szükséges </w:t>
      </w:r>
      <w:r w:rsidRPr="0069672F">
        <w:rPr>
          <w:rFonts w:eastAsia="Calibri"/>
          <w:b/>
          <w:i/>
          <w:sz w:val="22"/>
          <w:szCs w:val="22"/>
          <w:lang w:eastAsia="hu-HU"/>
        </w:rPr>
        <w:t>angol, német, francia, spanyol, olasz vagy orosz</w:t>
      </w:r>
      <w:r w:rsidRPr="0069672F">
        <w:rPr>
          <w:rFonts w:eastAsia="Calibri"/>
          <w:sz w:val="22"/>
          <w:szCs w:val="22"/>
          <w:lang w:eastAsia="hu-HU"/>
        </w:rPr>
        <w:t xml:space="preserve"> nyelvből. </w:t>
      </w:r>
    </w:p>
    <w:p w:rsidR="00733D74" w:rsidRPr="0069672F" w:rsidRDefault="00733D74" w:rsidP="00742F59">
      <w:pPr>
        <w:pStyle w:val="Cmsor3"/>
        <w:spacing w:before="120"/>
        <w:rPr>
          <w:rFonts w:eastAsia="Calibri"/>
          <w:sz w:val="22"/>
          <w:szCs w:val="22"/>
          <w:lang w:eastAsia="ar-SA"/>
        </w:rPr>
      </w:pPr>
      <w:bookmarkStart w:id="42" w:name="_Toc481449895"/>
      <w:r w:rsidRPr="0069672F">
        <w:rPr>
          <w:rFonts w:eastAsia="Calibri"/>
          <w:sz w:val="22"/>
          <w:szCs w:val="22"/>
          <w:lang w:eastAsia="ar-SA"/>
        </w:rPr>
        <w:t>9.</w:t>
      </w:r>
      <w:r w:rsidR="008F6BCF" w:rsidRPr="0069672F">
        <w:rPr>
          <w:rFonts w:eastAsia="Calibri"/>
          <w:sz w:val="22"/>
          <w:szCs w:val="22"/>
          <w:lang w:eastAsia="ar-SA"/>
        </w:rPr>
        <w:t>4</w:t>
      </w:r>
      <w:r w:rsidRPr="0069672F">
        <w:rPr>
          <w:rFonts w:eastAsia="Calibri"/>
          <w:sz w:val="22"/>
          <w:szCs w:val="22"/>
          <w:lang w:eastAsia="ar-SA"/>
        </w:rPr>
        <w:t>. A szakmai gyakorlat követelményei</w:t>
      </w:r>
      <w:bookmarkEnd w:id="42"/>
    </w:p>
    <w:p w:rsidR="00733D74" w:rsidRPr="0069672F" w:rsidRDefault="00733D74" w:rsidP="00733D74">
      <w:pPr>
        <w:tabs>
          <w:tab w:val="left" w:pos="567"/>
        </w:tabs>
        <w:suppressAutoHyphens/>
        <w:autoSpaceDE w:val="0"/>
        <w:autoSpaceDN w:val="0"/>
        <w:adjustRightInd w:val="0"/>
        <w:jc w:val="both"/>
        <w:rPr>
          <w:rFonts w:eastAsia="Calibri"/>
          <w:sz w:val="22"/>
          <w:szCs w:val="22"/>
          <w:lang w:eastAsia="ar-SA"/>
        </w:rPr>
      </w:pPr>
      <w:r w:rsidRPr="0069672F">
        <w:rPr>
          <w:rFonts w:eastAsia="Calibri"/>
          <w:iCs/>
          <w:sz w:val="22"/>
          <w:szCs w:val="22"/>
          <w:lang w:eastAsia="ar-SA"/>
        </w:rPr>
        <w:t xml:space="preserve">A szakmai gyakorlat a képzés  tantervében meghatározott </w:t>
      </w:r>
      <w:r w:rsidRPr="0069672F">
        <w:rPr>
          <w:rFonts w:eastAsia="Calibri"/>
          <w:bCs/>
          <w:iCs/>
          <w:sz w:val="22"/>
          <w:szCs w:val="22"/>
          <w:lang w:eastAsia="hu-HU"/>
        </w:rPr>
        <w:t>legfeljebb hat</w:t>
      </w:r>
      <w:r w:rsidRPr="0069672F">
        <w:rPr>
          <w:rFonts w:eastAsia="Calibri"/>
          <w:iCs/>
          <w:sz w:val="22"/>
          <w:szCs w:val="22"/>
          <w:lang w:eastAsia="ar-SA"/>
        </w:rPr>
        <w:t xml:space="preserve"> hetes szakmai tevékenység. </w:t>
      </w:r>
    </w:p>
    <w:p w:rsidR="00733D74" w:rsidRPr="0069672F" w:rsidRDefault="00733D74" w:rsidP="00742F59">
      <w:pPr>
        <w:pStyle w:val="Cmsor3"/>
        <w:spacing w:before="120"/>
        <w:rPr>
          <w:rFonts w:eastAsia="Calibri"/>
          <w:sz w:val="22"/>
          <w:szCs w:val="22"/>
          <w:lang w:eastAsia="hu-HU"/>
        </w:rPr>
      </w:pPr>
      <w:bookmarkStart w:id="43" w:name="_Toc481449896"/>
      <w:r w:rsidRPr="0069672F">
        <w:rPr>
          <w:rFonts w:eastAsia="Calibri"/>
          <w:sz w:val="22"/>
          <w:szCs w:val="22"/>
          <w:lang w:eastAsia="ar-SA"/>
        </w:rPr>
        <w:t>9.</w:t>
      </w:r>
      <w:r w:rsidR="008F6BCF" w:rsidRPr="0069672F">
        <w:rPr>
          <w:rFonts w:eastAsia="Calibri"/>
          <w:sz w:val="22"/>
          <w:szCs w:val="22"/>
          <w:lang w:eastAsia="ar-SA"/>
        </w:rPr>
        <w:t>5</w:t>
      </w:r>
      <w:r w:rsidRPr="0069672F">
        <w:rPr>
          <w:rFonts w:eastAsia="Calibri"/>
          <w:sz w:val="22"/>
          <w:szCs w:val="22"/>
          <w:lang w:eastAsia="ar-SA"/>
        </w:rPr>
        <w:t xml:space="preserve">. </w:t>
      </w:r>
      <w:r w:rsidRPr="0069672F">
        <w:rPr>
          <w:rFonts w:eastAsia="Calibri"/>
          <w:sz w:val="22"/>
          <w:szCs w:val="22"/>
          <w:lang w:eastAsia="hu-HU"/>
        </w:rPr>
        <w:t>A 4.2. és 4.3. pontban megadott oklevéllel rendelkezők esetén a mesterképzési képzési ciklusba való belépés minimális feltételei</w:t>
      </w:r>
      <w:bookmarkEnd w:id="43"/>
    </w:p>
    <w:p w:rsidR="00733D74" w:rsidRPr="0069672F" w:rsidRDefault="00733D74" w:rsidP="00733D74">
      <w:pPr>
        <w:tabs>
          <w:tab w:val="left" w:pos="567"/>
        </w:tabs>
        <w:suppressAutoHyphens/>
        <w:jc w:val="both"/>
        <w:rPr>
          <w:rFonts w:eastAsia="Calibri"/>
          <w:sz w:val="22"/>
          <w:szCs w:val="22"/>
          <w:lang w:eastAsia="hu-HU"/>
        </w:rPr>
      </w:pPr>
      <w:r w:rsidRPr="0069672F">
        <w:rPr>
          <w:rFonts w:eastAsia="Calibri"/>
          <w:sz w:val="22"/>
          <w:szCs w:val="22"/>
          <w:lang w:eastAsia="hu-HU"/>
        </w:rPr>
        <w:t>A mesterképzésbe való belépéshez a korábbi tanulmányokból elvárt minimális kreditek száma 65 kredit az alábbi területekről:</w:t>
      </w:r>
    </w:p>
    <w:p w:rsidR="00733D74" w:rsidRPr="0069672F" w:rsidRDefault="00733D74" w:rsidP="009A1EEA">
      <w:pPr>
        <w:pStyle w:val="Listaszerbekezds"/>
        <w:numPr>
          <w:ilvl w:val="0"/>
          <w:numId w:val="62"/>
        </w:numPr>
        <w:autoSpaceDE w:val="0"/>
        <w:autoSpaceDN w:val="0"/>
        <w:adjustRightInd w:val="0"/>
        <w:jc w:val="both"/>
        <w:rPr>
          <w:sz w:val="22"/>
          <w:lang w:eastAsia="hu-HU"/>
        </w:rPr>
      </w:pPr>
      <w:r w:rsidRPr="0069672F">
        <w:rPr>
          <w:sz w:val="22"/>
          <w:lang w:eastAsia="hu-HU"/>
        </w:rPr>
        <w:t>természettudományos ismeretek (matematika, fizika, informatika; biológia, földtudomány, környezettan) területéről 15 kredit;</w:t>
      </w:r>
    </w:p>
    <w:p w:rsidR="00733D74" w:rsidRPr="0069672F" w:rsidRDefault="00733D74" w:rsidP="009A1EEA">
      <w:pPr>
        <w:pStyle w:val="Listaszerbekezds"/>
        <w:numPr>
          <w:ilvl w:val="0"/>
          <w:numId w:val="62"/>
        </w:numPr>
        <w:autoSpaceDE w:val="0"/>
        <w:autoSpaceDN w:val="0"/>
        <w:adjustRightInd w:val="0"/>
        <w:jc w:val="both"/>
        <w:rPr>
          <w:sz w:val="22"/>
          <w:lang w:eastAsia="hu-HU"/>
        </w:rPr>
      </w:pPr>
      <w:r w:rsidRPr="0069672F">
        <w:rPr>
          <w:sz w:val="22"/>
          <w:lang w:eastAsia="hu-HU"/>
        </w:rPr>
        <w:t>szakmai ismeretek (általános és szervetlen kémia legalább 10 kredit, szerves kémia legalább 10 kredit, analitikai kémia legalább 10 kredit, fizikai kémia legalább 10 kredit) területéről 50 kredit.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mesterképzésbe való felvétel feltétele, hogy a korábbi tanulmányai alapján a hallgató legalább 40 kredittel rendelkezzen. A hiányzó krediteket a felsőoktatási intézmény tanulmányi és vizsgaszabályzatában meghatározottak szerint meg kell szerezni.</w:t>
      </w:r>
    </w:p>
    <w:p w:rsidR="007012F4" w:rsidRPr="0069672F" w:rsidRDefault="007012F4" w:rsidP="00733D74">
      <w:pPr>
        <w:jc w:val="both"/>
        <w:rPr>
          <w:rFonts w:eastAsia="Calibri"/>
          <w:sz w:val="22"/>
          <w:szCs w:val="22"/>
          <w:lang w:eastAsia="hu-HU"/>
        </w:rPr>
      </w:pPr>
      <w:r w:rsidRPr="0069672F">
        <w:rPr>
          <w:sz w:val="20"/>
        </w:rPr>
        <w:t>A kreditek</w:t>
      </w:r>
      <w:r w:rsidRPr="0069672F">
        <w:rPr>
          <w:sz w:val="20"/>
          <w:lang w:val="it-IT"/>
        </w:rPr>
        <w:t xml:space="preserve">a Vegyész mesterképzési </w:t>
      </w:r>
      <w:r w:rsidRPr="0069672F">
        <w:rPr>
          <w:sz w:val="20"/>
        </w:rPr>
        <w:t>szakon előírt 120 kreditbe nem számolhatók el.</w:t>
      </w:r>
    </w:p>
    <w:p w:rsidR="00733D74" w:rsidRPr="0069672F" w:rsidRDefault="00733D74" w:rsidP="00733D74">
      <w:pPr>
        <w:jc w:val="both"/>
        <w:rPr>
          <w:rFonts w:eastAsia="Calibri"/>
          <w:sz w:val="22"/>
          <w:szCs w:val="22"/>
          <w:lang w:eastAsia="hu-HU"/>
        </w:rPr>
      </w:pPr>
    </w:p>
    <w:p w:rsidR="00733D74" w:rsidRPr="0069672F" w:rsidRDefault="00733D74" w:rsidP="00742F59">
      <w:pPr>
        <w:pStyle w:val="Cmsor2"/>
        <w:rPr>
          <w:rFonts w:eastAsia="Calibri"/>
          <w:sz w:val="22"/>
          <w:szCs w:val="22"/>
          <w:lang w:eastAsia="hu-HU"/>
        </w:rPr>
      </w:pPr>
      <w:bookmarkStart w:id="44" w:name="_Toc481449897"/>
      <w:r w:rsidRPr="0069672F">
        <w:rPr>
          <w:rFonts w:eastAsia="Calibri"/>
          <w:sz w:val="22"/>
          <w:szCs w:val="22"/>
          <w:lang w:eastAsia="hu-HU"/>
        </w:rPr>
        <w:t>10. Specializációválasztás a Vegyész</w:t>
      </w:r>
      <w:r w:rsidR="0069672F">
        <w:rPr>
          <w:rFonts w:eastAsia="Calibri"/>
          <w:sz w:val="22"/>
          <w:szCs w:val="22"/>
          <w:lang w:eastAsia="hu-HU"/>
        </w:rPr>
        <w:t xml:space="preserve"> </w:t>
      </w:r>
      <w:r w:rsidRPr="0069672F">
        <w:rPr>
          <w:rFonts w:eastAsia="Calibri"/>
          <w:sz w:val="22"/>
          <w:szCs w:val="22"/>
          <w:lang w:eastAsia="hu-HU"/>
        </w:rPr>
        <w:t>mesterszakon</w:t>
      </w:r>
      <w:bookmarkEnd w:id="44"/>
    </w:p>
    <w:p w:rsidR="00733D74" w:rsidRPr="0069672F" w:rsidRDefault="00733D74" w:rsidP="00733D74">
      <w:pPr>
        <w:spacing w:before="120"/>
        <w:jc w:val="both"/>
        <w:rPr>
          <w:rFonts w:eastAsia="Calibri"/>
          <w:sz w:val="22"/>
          <w:szCs w:val="22"/>
          <w:lang w:eastAsia="hu-HU"/>
        </w:rPr>
      </w:pPr>
      <w:r w:rsidRPr="0069672F">
        <w:rPr>
          <w:rFonts w:eastAsia="Calibri"/>
          <w:sz w:val="22"/>
          <w:szCs w:val="22"/>
          <w:lang w:eastAsia="hu-HU"/>
        </w:rPr>
        <w:t xml:space="preserve">A vegyész mesterképzésben négyféle oklevél szerezhető, amelyek mindegyike kielégíti a „Chemistry EuroMaster” diploma-követelményeit.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(általános képzettség, specializáció nélkül)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 analitikus vegyész specializáció</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Vegyész mesterszak – szintetikus vegyész specializáció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 radiokémikus vegyész specializáció</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 xml:space="preserve">A tehetség önálló kibontakoztatását, az egyéni érdeklődés speciális fejlesztését illetve egyedi igények kielégítését szolgálhatja a Vegyész mesterszak (általános képzettség, specializáció nélkül) képzettség megszerzése. Ez esetben a törzsanyagban foglalt biztos kémiai ismeretek megszerzése mellett (48 kredit) viszonylag nagy arányban (max. 30 kredit) szabadon választhat a szakmához szorosan kapcsolódó kémiai (4-7. táblázat) és kisebb hányadban egyéb természettudományos (2. táblázat) tárgyakat a hallgató. Ezáltal szélesítheti látókörét, megismerheti a kémiának a legváltozatosabb területeken való alkalmazási lehetőségeit, valamint esetleg könnyebben megvalósíthat kisebb-nagyobb mértékű pályamódosításokat is. </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Vegyész mesterszak – analitikus vegyész specializációs képzés során a specializációt választó hallgatók az általános vegyész mesterképzési kurzus ismereteire alapozva modern, a későbbi munkakörük konkrét elvárásai szerint konvertálható analitikai kémiai ismeretekre tesznek szert. Felkészültségük alkalmassá teszi őket arra, hogy bármilyen rutinjellegű, fejlesztő vagy alapkutatást végző analitikai kémiai laboratóriumban részt vegyenek a szakmai követelményeket és a minőségbiztosítási igényeket maximálisan kielégítő munka szervezésében, vezetésében. A képzés során azoknak a készségeknek a kifejlesztésére kerül sor, melyekkel felvértezve az analitikus szakvegyész részt tud venni az általános, valamint az alkalmazási területtől függően esetenként speciális analitikai módszerek adaptálásának, kidolgozásának, validálásának és akkreditálásának irányításában.</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Vegyész mesterszak – szintetikus vegyész specializációs képzés célja elsődlegesen a szerves vegyületek szintézisére, kiemelten a biológiailag aktív vegyületek (gyógyszerek, növényvédőszerek) kutatására, fejlesztésére és gyártására, illetve a polimerek előállítására, karakterizálására és gyártásuk optimalizálására képes szakemberek kibocsátása. A diplomát megszerző szakemberek rendelkeznek azokkal a specifikus elméleti és gyakorlati ismeretekkel, amik lehetővé teszik számukra a kommunikációt és a produktív együttműködést a szakterületen dolgozó többi szakemberrel (biológusokkal, farmakológusokkal, mérnökökkel, gyártás-irányítókkal), illetve képessé teszik őket arra, hogy a megszerzett tudásuk birtokában kutató-fejlesztő, analitikai, minőségellenőrző és szervező-</w:t>
      </w:r>
      <w:r w:rsidRPr="0069672F">
        <w:rPr>
          <w:rFonts w:eastAsia="Calibri"/>
          <w:sz w:val="22"/>
          <w:szCs w:val="22"/>
          <w:lang w:eastAsia="hu-HU"/>
        </w:rPr>
        <w:lastRenderedPageBreak/>
        <w:t>minőségbiztosító feladatköröket lássanak el. A képzés nagy figyelmet fordít a szintetikus és gyártási tevékenység elengedhetetlen részét képező, a terület sajátosságait szem előtt tartó szerkezetfelderítési, tisztaságellenőrzési analitikai ismeretek átadására, az ezzel kapcsolatos képességek készségszintre való fejlesztésére.</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Vegyész mesterszak – radiokémikus specializációs képzés célja olyan okleveles vegyészek kibocsátása, akik ismerik a radioaktív izotópokkal való speciális laboratóriumi munka fázisait, beleértve a nyitott radioaktív izotópokkal végzett műveletek alapvető szabályait. A képzés során a specializációt választó hallgatók az általános vegyész mesterképzési kurzus ismereteire alapozva modern, a későbbi munkakörük konkrét elvárásai szerint konvertálható radiokémiai ismeretekre tesznek szert. Felkészült</w:t>
      </w:r>
      <w:r w:rsidRPr="0069672F">
        <w:rPr>
          <w:rFonts w:eastAsia="Calibri"/>
          <w:sz w:val="22"/>
          <w:szCs w:val="22"/>
          <w:lang w:eastAsia="hu-HU"/>
        </w:rPr>
        <w:softHyphen/>
        <w:t xml:space="preserve">ségük alkalmassá teszi őket arra, hogy a sugárvédelmi szabályok ismeretében biztonságosan szakmai munkát végezzenek bármilyen rutinjellegű, fejlesztő vagy alapkutatást végző izotóplaboratóriumban. A képzés alatt olyan ismeretekre tesznek szert, melyekkel felvértezve a radiokémikus részt tud venni az általános, valamint az alkalmazási területtől függően esetenként speciális feladatokban, módszereket tud adaptálni, kidolgozni. Hatékonyan tudja segíteni az izotóplaboratóriumokban dolgozó egyéb (nem kémikus) szakemberek munkáját, különös tekintettel a nukleáris medicina feladataira. A képzés során a hallgatók az izotóplaboratóriumokban végzett munkához szükséges bővített sugárvédelmi bizonyítványt is szereznek. </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radiokémikus specializáció esetében a specializált gyakorlati képzés miatt az intézet minimum 5, de maximum 10 fővel indítja a képzést.</w:t>
      </w:r>
    </w:p>
    <w:p w:rsidR="00733D74" w:rsidRPr="0069672F" w:rsidRDefault="00733D74" w:rsidP="00742F59">
      <w:pPr>
        <w:spacing w:before="120"/>
        <w:jc w:val="both"/>
        <w:rPr>
          <w:b/>
          <w:sz w:val="22"/>
          <w:szCs w:val="22"/>
        </w:rPr>
      </w:pPr>
      <w:bookmarkStart w:id="45" w:name="_Toc481449898"/>
      <w:r w:rsidRPr="0069672F">
        <w:rPr>
          <w:rStyle w:val="Cmsor3Char"/>
          <w:rFonts w:eastAsia="Calibri"/>
          <w:sz w:val="22"/>
          <w:szCs w:val="22"/>
        </w:rPr>
        <w:t xml:space="preserve">10.1. </w:t>
      </w:r>
      <w:r w:rsidRPr="0069672F">
        <w:rPr>
          <w:rStyle w:val="Cmsor3Char"/>
          <w:sz w:val="22"/>
          <w:szCs w:val="22"/>
        </w:rPr>
        <w:t>Specializáció választás szabályozása a DE Kémiai Intézetében</w:t>
      </w:r>
      <w:bookmarkEnd w:id="45"/>
      <w:r w:rsidRPr="0069672F">
        <w:rPr>
          <w:b/>
          <w:sz w:val="22"/>
          <w:szCs w:val="22"/>
        </w:rPr>
        <w:t>:</w:t>
      </w:r>
    </w:p>
    <w:p w:rsidR="00733D74" w:rsidRPr="0069672F" w:rsidRDefault="00733D74" w:rsidP="00733D74">
      <w:pPr>
        <w:jc w:val="both"/>
        <w:rPr>
          <w:sz w:val="22"/>
          <w:szCs w:val="22"/>
        </w:rPr>
      </w:pPr>
      <w:r w:rsidRPr="0069672F">
        <w:rPr>
          <w:sz w:val="22"/>
          <w:szCs w:val="22"/>
        </w:rPr>
        <w:t xml:space="preserve"> A jelentkezés során a hallgatók két specializációt jelölhetnek meg. A felvételi sorrendet a következő szekvenális szabály alkalmazásával állítjuk fel: </w:t>
      </w:r>
    </w:p>
    <w:p w:rsidR="00733D74" w:rsidRPr="0069672F" w:rsidRDefault="00733D74" w:rsidP="009A1EEA">
      <w:pPr>
        <w:pStyle w:val="Listaszerbekezds"/>
        <w:numPr>
          <w:ilvl w:val="0"/>
          <w:numId w:val="55"/>
        </w:numPr>
        <w:jc w:val="both"/>
        <w:rPr>
          <w:sz w:val="22"/>
        </w:rPr>
      </w:pPr>
      <w:r w:rsidRPr="0069672F">
        <w:rPr>
          <w:sz w:val="22"/>
        </w:rPr>
        <w:t>Felvételi pontszám.</w:t>
      </w:r>
    </w:p>
    <w:p w:rsidR="00733D74" w:rsidRPr="0069672F" w:rsidRDefault="00733D74" w:rsidP="009A1EEA">
      <w:pPr>
        <w:pStyle w:val="Listaszerbekezds"/>
        <w:numPr>
          <w:ilvl w:val="0"/>
          <w:numId w:val="55"/>
        </w:numPr>
        <w:jc w:val="both"/>
        <w:rPr>
          <w:sz w:val="22"/>
        </w:rPr>
      </w:pPr>
      <w:r w:rsidRPr="0069672F">
        <w:rPr>
          <w:sz w:val="22"/>
        </w:rPr>
        <w:t>Kémia BSc-n teljesített vegyész specializáció</w:t>
      </w:r>
    </w:p>
    <w:p w:rsidR="00733D74" w:rsidRPr="0069672F" w:rsidRDefault="00733D74" w:rsidP="009A1EEA">
      <w:pPr>
        <w:pStyle w:val="Listaszerbekezds"/>
        <w:numPr>
          <w:ilvl w:val="0"/>
          <w:numId w:val="55"/>
        </w:numPr>
        <w:jc w:val="both"/>
        <w:rPr>
          <w:sz w:val="22"/>
        </w:rPr>
      </w:pPr>
      <w:r w:rsidRPr="0069672F">
        <w:rPr>
          <w:sz w:val="22"/>
        </w:rPr>
        <w:t>Magasabb összesített kredit index.</w:t>
      </w:r>
    </w:p>
    <w:p w:rsidR="00733D74" w:rsidRPr="0069672F" w:rsidRDefault="00733D74" w:rsidP="00742F59">
      <w:pPr>
        <w:spacing w:before="120"/>
        <w:jc w:val="both"/>
        <w:rPr>
          <w:sz w:val="22"/>
          <w:szCs w:val="22"/>
        </w:rPr>
      </w:pPr>
      <w:r w:rsidRPr="0069672F">
        <w:rPr>
          <w:sz w:val="22"/>
          <w:szCs w:val="22"/>
        </w:rPr>
        <w:t>Aki az első helyen megjelölt specializációra túljelentkezés miatt nem nyer felvételt, az a második helyen megjelölt specializáción, vagy a specializáció nélküli specializáción folytathatja tanulmányait!</w:t>
      </w:r>
    </w:p>
    <w:p w:rsidR="00733D74" w:rsidRPr="0069672F" w:rsidRDefault="00733D74" w:rsidP="00733D74">
      <w:pPr>
        <w:jc w:val="both"/>
        <w:rPr>
          <w:sz w:val="22"/>
          <w:szCs w:val="22"/>
        </w:rPr>
      </w:pPr>
      <w:r w:rsidRPr="0069672F">
        <w:rPr>
          <w:sz w:val="22"/>
          <w:szCs w:val="22"/>
        </w:rPr>
        <w:t>Specializáció létszámok 50 fős államilag finanszírozott keretszám esetén:</w:t>
      </w:r>
    </w:p>
    <w:p w:rsidR="00733D74" w:rsidRPr="0069672F" w:rsidRDefault="00733D74" w:rsidP="00733D74">
      <w:pPr>
        <w:ind w:left="708"/>
        <w:jc w:val="both"/>
        <w:rPr>
          <w:sz w:val="22"/>
          <w:szCs w:val="22"/>
        </w:rPr>
      </w:pPr>
      <w:r w:rsidRPr="0069672F">
        <w:rPr>
          <w:sz w:val="22"/>
          <w:szCs w:val="22"/>
        </w:rPr>
        <w:t>analitikus: max. 24 fő</w:t>
      </w:r>
    </w:p>
    <w:p w:rsidR="00733D74" w:rsidRPr="0069672F" w:rsidRDefault="00733D74" w:rsidP="00733D74">
      <w:pPr>
        <w:ind w:left="708"/>
        <w:jc w:val="both"/>
        <w:rPr>
          <w:sz w:val="22"/>
          <w:szCs w:val="22"/>
        </w:rPr>
      </w:pPr>
      <w:r w:rsidRPr="0069672F">
        <w:rPr>
          <w:sz w:val="22"/>
          <w:szCs w:val="22"/>
        </w:rPr>
        <w:t>szintetikus max. 18 fő</w:t>
      </w:r>
    </w:p>
    <w:p w:rsidR="00733D74" w:rsidRPr="0069672F" w:rsidRDefault="00733D74" w:rsidP="00733D74">
      <w:pPr>
        <w:ind w:left="708"/>
        <w:jc w:val="both"/>
        <w:rPr>
          <w:sz w:val="22"/>
          <w:szCs w:val="22"/>
        </w:rPr>
      </w:pPr>
      <w:r w:rsidRPr="0069672F">
        <w:rPr>
          <w:sz w:val="22"/>
          <w:szCs w:val="22"/>
        </w:rPr>
        <w:t xml:space="preserve">radiokémikus: max. 8 fő </w:t>
      </w:r>
    </w:p>
    <w:p w:rsidR="00733D74" w:rsidRPr="0069672F" w:rsidRDefault="00733D74" w:rsidP="00742F59">
      <w:pPr>
        <w:jc w:val="both"/>
        <w:rPr>
          <w:sz w:val="22"/>
          <w:szCs w:val="22"/>
        </w:rPr>
      </w:pPr>
      <w:r w:rsidRPr="0069672F">
        <w:rPr>
          <w:sz w:val="22"/>
          <w:szCs w:val="22"/>
        </w:rPr>
        <w:t>Azon hallgatónak, akiknek 15 kredit vagy annál több pótlandó tárgya van, a specializáció felvételét nem javasoljuk.</w:t>
      </w:r>
    </w:p>
    <w:p w:rsidR="00733D74" w:rsidRPr="0069672F" w:rsidRDefault="00733D74" w:rsidP="00733D74">
      <w:pPr>
        <w:jc w:val="both"/>
        <w:rPr>
          <w:rFonts w:eastAsia="Calibri"/>
          <w:b/>
          <w:bCs/>
          <w:sz w:val="22"/>
          <w:szCs w:val="22"/>
          <w:lang w:eastAsia="hu-HU"/>
        </w:rPr>
      </w:pPr>
    </w:p>
    <w:p w:rsidR="00733D74" w:rsidRPr="0069672F" w:rsidRDefault="00733D74" w:rsidP="00733D74">
      <w:pPr>
        <w:jc w:val="both"/>
        <w:rPr>
          <w:rFonts w:eastAsia="Calibri"/>
          <w:b/>
          <w:sz w:val="22"/>
          <w:szCs w:val="22"/>
          <w:lang w:eastAsia="hu-HU"/>
        </w:rPr>
      </w:pPr>
      <w:bookmarkStart w:id="46" w:name="_Toc481449899"/>
      <w:r w:rsidRPr="0069672F">
        <w:rPr>
          <w:rStyle w:val="Cmsor2Char3"/>
          <w:rFonts w:eastAsia="Calibri"/>
          <w:sz w:val="22"/>
          <w:szCs w:val="22"/>
        </w:rPr>
        <w:t>11. Testnevelés</w:t>
      </w:r>
      <w:bookmarkEnd w:id="46"/>
      <w:r w:rsidRPr="0069672F">
        <w:rPr>
          <w:rFonts w:eastAsia="Calibri"/>
          <w:b/>
          <w:sz w:val="22"/>
          <w:szCs w:val="22"/>
          <w:lang w:eastAsia="hu-HU"/>
        </w:rPr>
        <w:t xml:space="preserve">: </w:t>
      </w:r>
    </w:p>
    <w:p w:rsidR="00733D74" w:rsidRPr="0069672F" w:rsidRDefault="00733D74" w:rsidP="00742F59">
      <w:pPr>
        <w:spacing w:before="240"/>
        <w:jc w:val="both"/>
        <w:rPr>
          <w:rFonts w:eastAsia="Calibri"/>
          <w:sz w:val="22"/>
          <w:szCs w:val="22"/>
          <w:lang w:eastAsia="hu-HU"/>
        </w:rPr>
      </w:pPr>
      <w:r w:rsidRPr="0069672F">
        <w:rPr>
          <w:rFonts w:eastAsia="Calibri"/>
          <w:sz w:val="22"/>
          <w:szCs w:val="22"/>
          <w:lang w:eastAsia="hu-HU"/>
        </w:rPr>
        <w:t>A Debreceni Egyetem mesterképzésben (MSc, MA) résztvevő hallgatóinak egy féléven keresztül heti két óra testnevelési foglalkozáson való részvétel kötelező.</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testnevelési követelmények teljesítése a végbizonyítvány (abszolutórium) kiállításának feltétele.</w:t>
      </w:r>
    </w:p>
    <w:p w:rsidR="00733D74" w:rsidRPr="0069672F" w:rsidRDefault="00733D74" w:rsidP="00733D74">
      <w:pPr>
        <w:jc w:val="both"/>
        <w:rPr>
          <w:rFonts w:eastAsia="Calibri"/>
          <w:b/>
          <w:bCs/>
          <w:sz w:val="22"/>
          <w:szCs w:val="22"/>
          <w:lang w:eastAsia="hu-HU"/>
        </w:rPr>
      </w:pPr>
    </w:p>
    <w:p w:rsidR="00733D74" w:rsidRPr="0069672F" w:rsidRDefault="00733D74" w:rsidP="00742F59">
      <w:pPr>
        <w:pStyle w:val="Cmsor2"/>
        <w:rPr>
          <w:rFonts w:eastAsia="Calibri"/>
          <w:sz w:val="22"/>
          <w:szCs w:val="22"/>
          <w:lang w:eastAsia="hu-HU"/>
        </w:rPr>
      </w:pPr>
      <w:bookmarkStart w:id="47" w:name="_Toc481449900"/>
      <w:r w:rsidRPr="0069672F">
        <w:rPr>
          <w:rFonts w:eastAsia="Calibri"/>
          <w:sz w:val="22"/>
          <w:szCs w:val="22"/>
          <w:lang w:eastAsia="hu-HU"/>
        </w:rPr>
        <w:t>12.Záróvizsga</w:t>
      </w:r>
      <w:bookmarkEnd w:id="47"/>
    </w:p>
    <w:p w:rsidR="00733D74" w:rsidRPr="0069672F" w:rsidRDefault="00733D74" w:rsidP="00733D74">
      <w:pPr>
        <w:jc w:val="both"/>
        <w:rPr>
          <w:rFonts w:eastAsia="Calibri"/>
          <w:b/>
          <w:bCs/>
          <w:sz w:val="22"/>
          <w:szCs w:val="22"/>
          <w:lang w:eastAsia="hu-HU"/>
        </w:rPr>
      </w:pPr>
    </w:p>
    <w:p w:rsidR="00733D74" w:rsidRPr="0069672F" w:rsidRDefault="00733D74" w:rsidP="00733D74">
      <w:pPr>
        <w:jc w:val="both"/>
        <w:rPr>
          <w:rFonts w:eastAsia="Calibri"/>
          <w:i/>
          <w:iCs/>
          <w:sz w:val="22"/>
          <w:szCs w:val="22"/>
          <w:lang w:eastAsia="hu-HU"/>
        </w:rPr>
      </w:pPr>
      <w:bookmarkStart w:id="48" w:name="_Toc481449901"/>
      <w:r w:rsidRPr="0069672F">
        <w:rPr>
          <w:rStyle w:val="Cmsor3Char"/>
          <w:rFonts w:eastAsia="Calibri"/>
          <w:sz w:val="22"/>
          <w:szCs w:val="22"/>
        </w:rPr>
        <w:t>A záróvizsga célja</w:t>
      </w:r>
      <w:bookmarkEnd w:id="48"/>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végzős hallgató szakmai ismereteinek ellenőrzése, különös tekintettel az ismeretek alkalmazásában nyújtott képességeire. A záróvizsgán a végzős hallgatónak bizonyítania kell, hogy képes a magas szintű szakmai feladatok önálló ellátására és a felmerülő problémák gyors és reális kezelésére. A záróvizsgán ugyancsak számot kell adnia előadó- és vitakészségéről valamint alapos tárgyi ismereteiről.</w:t>
      </w:r>
    </w:p>
    <w:p w:rsidR="00733D74" w:rsidRPr="0069672F" w:rsidRDefault="00733D74" w:rsidP="00733D74">
      <w:pPr>
        <w:jc w:val="both"/>
        <w:rPr>
          <w:rFonts w:eastAsia="Calibri"/>
          <w:sz w:val="22"/>
          <w:szCs w:val="22"/>
          <w:lang w:eastAsia="hu-HU"/>
        </w:rPr>
      </w:pPr>
    </w:p>
    <w:p w:rsidR="00733D74" w:rsidRPr="0069672F" w:rsidRDefault="00733D74" w:rsidP="00733D74">
      <w:pPr>
        <w:jc w:val="both"/>
        <w:rPr>
          <w:rFonts w:eastAsia="Calibri"/>
          <w:i/>
          <w:iCs/>
          <w:sz w:val="22"/>
          <w:szCs w:val="22"/>
          <w:lang w:eastAsia="hu-HU"/>
        </w:rPr>
      </w:pPr>
      <w:bookmarkStart w:id="49" w:name="_Toc481449902"/>
      <w:r w:rsidRPr="0069672F">
        <w:rPr>
          <w:rStyle w:val="Cmsor3Char"/>
          <w:rFonts w:eastAsia="Calibri"/>
          <w:sz w:val="22"/>
          <w:szCs w:val="22"/>
        </w:rPr>
        <w:t>A záróvizsgára bocsátás feltételei</w:t>
      </w:r>
      <w:bookmarkEnd w:id="49"/>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Záróvizsgára csak az a hallgató bocsátható, aki a Vegyész mesterképzési szak tantervében előírt valamennyi tanulmányi kötelezettségének eleget tett, beleértve a minimum 120 kredit teljesítését, illetve ezen krediteknek az egyes szakmacsoportokon belüli megoszlását is. Több mint 120 kredit teljesítése nem jelent felmentést semmilyen előírt tárgy/képzési forma (pl. elmélet/gyakorlat arány) </w:t>
      </w:r>
      <w:r w:rsidRPr="0069672F">
        <w:rPr>
          <w:rFonts w:eastAsia="Calibri"/>
          <w:sz w:val="22"/>
          <w:szCs w:val="22"/>
          <w:lang w:eastAsia="hu-HU"/>
        </w:rPr>
        <w:lastRenderedPageBreak/>
        <w:t>követelményeinek teljesítése alól. További feltétel, hogy a hallgató témavezetői útmutatásokkal, de önálló munkára alapozva készítse el a diplomamunkáját, és azt minimum 3 héttel a záróvizsga megkezdése előtt juttassa el a kari tanulmányi osztályhoz.</w:t>
      </w:r>
    </w:p>
    <w:p w:rsidR="00733D74" w:rsidRPr="0069672F" w:rsidRDefault="00733D74" w:rsidP="00742F59">
      <w:pPr>
        <w:spacing w:before="120"/>
        <w:jc w:val="both"/>
        <w:rPr>
          <w:rFonts w:eastAsia="Calibri"/>
          <w:i/>
          <w:iCs/>
          <w:sz w:val="22"/>
          <w:szCs w:val="22"/>
          <w:lang w:eastAsia="hu-HU"/>
        </w:rPr>
      </w:pPr>
      <w:bookmarkStart w:id="50" w:name="_Toc481449903"/>
      <w:r w:rsidRPr="0069672F">
        <w:rPr>
          <w:rStyle w:val="Cmsor3Char"/>
          <w:rFonts w:eastAsia="Calibri"/>
          <w:sz w:val="22"/>
          <w:szCs w:val="22"/>
        </w:rPr>
        <w:t>A záróvizsga lebonyolítása</w:t>
      </w:r>
      <w:bookmarkEnd w:id="50"/>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záróvizsga két részből áll: i) a diplomamunka nyilvános bemutatása és megvédése és ii) szóbeli szakmai vizsga a Záróvizsga Bizottság jelenlétében, előre rögzített tételek alapján.</w:t>
      </w:r>
    </w:p>
    <w:p w:rsidR="00733D74" w:rsidRPr="0069672F" w:rsidRDefault="00733D74" w:rsidP="00733D74">
      <w:pPr>
        <w:jc w:val="both"/>
        <w:rPr>
          <w:rFonts w:eastAsia="Calibri"/>
          <w:i/>
          <w:iCs/>
          <w:sz w:val="22"/>
          <w:szCs w:val="22"/>
          <w:lang w:eastAsia="hu-HU"/>
        </w:rPr>
      </w:pPr>
      <w:r w:rsidRPr="0069672F">
        <w:rPr>
          <w:rFonts w:eastAsia="Calibri"/>
          <w:i/>
          <w:iCs/>
          <w:sz w:val="22"/>
          <w:szCs w:val="22"/>
          <w:lang w:eastAsia="hu-HU"/>
        </w:rPr>
        <w:t>1. A diplomamunka bemutatása és megvédése.</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b/>
        <w:t xml:space="preserve">A diplomamunka max. 35-45 oldal terjedelmű, önálló kémiai kutatási probléma megoldását bemutató alkotás. A diplomamunka témaválasztása a képzés 2. félévében aktuális és a témaválasztást az Intézet Oktatási Bizottsága hagyja jóvá. </w:t>
      </w:r>
    </w:p>
    <w:p w:rsidR="00733D74" w:rsidRPr="0069672F" w:rsidRDefault="00733D74" w:rsidP="00733D74">
      <w:pPr>
        <w:jc w:val="both"/>
        <w:rPr>
          <w:rFonts w:eastAsia="Calibri"/>
          <w:b/>
          <w:bCs/>
          <w:sz w:val="22"/>
          <w:szCs w:val="22"/>
          <w:lang w:eastAsia="hu-HU"/>
        </w:rPr>
      </w:pPr>
      <w:r w:rsidRPr="0069672F">
        <w:rPr>
          <w:rFonts w:eastAsia="Calibri"/>
          <w:sz w:val="22"/>
          <w:szCs w:val="22"/>
          <w:lang w:eastAsia="hu-HU"/>
        </w:rPr>
        <w:t xml:space="preserve">A diplomamunka formai követelményeit az </w:t>
      </w:r>
      <w:r w:rsidRPr="0069672F">
        <w:rPr>
          <w:rFonts w:eastAsia="Calibri"/>
          <w:i/>
          <w:iCs/>
          <w:sz w:val="22"/>
          <w:szCs w:val="22"/>
          <w:lang w:eastAsia="hu-HU"/>
        </w:rPr>
        <w:t>„Útmutató a projektmunka/szakdolgozat/diplomamunka készítéséhez”</w:t>
      </w:r>
      <w:r w:rsidRPr="0069672F">
        <w:rPr>
          <w:rFonts w:eastAsia="Calibri"/>
          <w:sz w:val="22"/>
          <w:szCs w:val="22"/>
          <w:lang w:eastAsia="hu-HU"/>
        </w:rPr>
        <w:t xml:space="preserve"> rögzíti, melyet a jelöltek a Kémiai Intézet honlapjáról letölthetnek. A diplomamunka elektronikus feltöltésére, a Tanulmányi Osztályon való beadására és a vizsgabizottsághoz való eljuttatására vonatkozó eljárási rendet a mindenkori Tanulmányi és Vizsgaszabályzat rögzíti.</w:t>
      </w:r>
    </w:p>
    <w:p w:rsidR="00733D74" w:rsidRPr="0069672F" w:rsidRDefault="00733D74" w:rsidP="00733D74">
      <w:pPr>
        <w:ind w:firstLine="709"/>
        <w:jc w:val="both"/>
        <w:rPr>
          <w:rFonts w:eastAsia="Calibri"/>
          <w:sz w:val="22"/>
          <w:szCs w:val="22"/>
          <w:lang w:eastAsia="hu-HU"/>
        </w:rPr>
      </w:pPr>
      <w:r w:rsidRPr="0069672F">
        <w:rPr>
          <w:rFonts w:eastAsia="Calibri"/>
          <w:sz w:val="22"/>
          <w:szCs w:val="22"/>
          <w:lang w:eastAsia="hu-HU"/>
        </w:rPr>
        <w:t>A diplomamunkát független bíráló értékeli, akinek személyét az Intézet Oktatási Bizottsága hagyja jóvá. A bíráló a munka minősítésére is javaslatot tesz, de a záróvizsgát elégtelen minősítési javaslat esetén is el kell kezdeni. A diplomamunka bemutatása és védése nyilvános Intézeti ülésen történik, melyet a szakmai záróvizsgától elkülönült időpontban kell megrendezni. Az ülésen a jelölt max. 10 percben ismerteti munkájának főbb eredményeit, majd válaszol a bírálatban megfogalmazott kérdésekre/megjegyzésekre. A bírálónak feladata, hogy a munkához kapcsolódóan kérdéseket tegyen fel, amelyek akár a hiányosságok/tévedések korrekcióját, akár a témával összefüggő általánosabb felvetéseket is jelenthetik. A vita további részében az ülés valamennyi résztvevője tehet fel kérdéseket. A bemutatás és védés értékelése az ülésszak végén történik. A diplomamunka és a védés érdemjegyét a ZVB állapítja meg.</w:t>
      </w:r>
    </w:p>
    <w:p w:rsidR="00733D74" w:rsidRPr="0069672F" w:rsidRDefault="00733D74" w:rsidP="00742F59">
      <w:pPr>
        <w:spacing w:before="120"/>
        <w:jc w:val="both"/>
        <w:rPr>
          <w:rFonts w:eastAsia="Calibri"/>
          <w:i/>
          <w:iCs/>
          <w:sz w:val="22"/>
          <w:szCs w:val="22"/>
          <w:lang w:eastAsia="hu-HU"/>
        </w:rPr>
      </w:pPr>
      <w:r w:rsidRPr="0069672F">
        <w:rPr>
          <w:rFonts w:eastAsia="Calibri"/>
          <w:i/>
          <w:iCs/>
          <w:sz w:val="22"/>
          <w:szCs w:val="22"/>
          <w:lang w:eastAsia="hu-HU"/>
        </w:rPr>
        <w:t>2. A szakmai záróvizsga:</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végzős hallgatók szakmai ismereteinek ellenőrzése a vizsgabizottság tagjainak jelenlétében lezajló szóbeli vizsgán történik. A vizsga zárt, de a Vizsgabizottság Elnökének előzetes engedélye alapján megfigyelőként bárki megjelenhet.</w:t>
      </w:r>
    </w:p>
    <w:p w:rsidR="00733D74" w:rsidRPr="0069672F" w:rsidRDefault="00733D74" w:rsidP="00ED7485">
      <w:pPr>
        <w:jc w:val="both"/>
        <w:rPr>
          <w:rFonts w:eastAsia="Calibri"/>
          <w:sz w:val="22"/>
          <w:szCs w:val="22"/>
          <w:lang w:eastAsia="hu-HU"/>
        </w:rPr>
      </w:pPr>
      <w:r w:rsidRPr="0069672F">
        <w:rPr>
          <w:rFonts w:eastAsia="Calibri"/>
          <w:sz w:val="22"/>
          <w:szCs w:val="22"/>
          <w:lang w:eastAsia="hu-HU"/>
        </w:rPr>
        <w:t xml:space="preserve">A számonkérendő ismereteket </w:t>
      </w:r>
      <w:r w:rsidR="00ED7485" w:rsidRPr="0069672F">
        <w:rPr>
          <w:rFonts w:eastAsia="Calibri"/>
          <w:sz w:val="22"/>
          <w:szCs w:val="22"/>
          <w:lang w:eastAsia="hu-HU"/>
        </w:rPr>
        <w:t xml:space="preserve">4 </w:t>
      </w:r>
      <w:r w:rsidRPr="0069672F">
        <w:rPr>
          <w:rFonts w:eastAsia="Calibri"/>
          <w:sz w:val="22"/>
          <w:szCs w:val="22"/>
          <w:lang w:eastAsia="hu-HU"/>
        </w:rPr>
        <w:t>témakörbe csoportosítjuk: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 témakör: szervetlen, analitikai és fizikai kémiai ismeretek, szerves, bio- és alkalmazott kémiai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B – témakör: analitikai 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C – témakör: szintetikus 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D – témakör: radiokémiai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Az egyes témakörök tételes listáját az Intézet Oktatási Bizottsága állítja össze, és az Intézeti Tanács hagyja jóvá. A listát a hallgatók számára az Interneten keresztül legalább 3 hónappal a vizsga megkezdése előtt hozzáférhetővé kell tenni. A vizsgán minden hallgató 2 tételt húz, a specializációnak megfelelően az alábbi módon összeállított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specializáció nélküli képzés esetén: 2 tétel az A témakörökből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analitikus specializáció esetén: 1-1 tétel az A és B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szintetikus specializáció esetén: 1-1 tétel az A és C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radiokémikus specializáció esetén: 1-1 tétel az A és D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vizsgán a jelölt mindkét témában 10-15 percben ad számot tudásáról, amelynek eredményét a vizsgabizottság zárt ülésen értékeli.</w:t>
      </w:r>
    </w:p>
    <w:p w:rsidR="00733D74" w:rsidRPr="0069672F" w:rsidRDefault="00733D74" w:rsidP="00733D74">
      <w:pPr>
        <w:jc w:val="both"/>
        <w:rPr>
          <w:rFonts w:eastAsia="Calibri"/>
          <w:sz w:val="22"/>
          <w:szCs w:val="22"/>
          <w:lang w:eastAsia="hu-HU"/>
        </w:rPr>
      </w:pPr>
    </w:p>
    <w:p w:rsidR="00733D74" w:rsidRPr="0069672F" w:rsidRDefault="00733D74" w:rsidP="00733D74">
      <w:pPr>
        <w:jc w:val="both"/>
        <w:rPr>
          <w:rFonts w:eastAsia="Calibri"/>
          <w:i/>
          <w:iCs/>
          <w:sz w:val="22"/>
          <w:szCs w:val="22"/>
          <w:lang w:eastAsia="hu-HU"/>
        </w:rPr>
      </w:pPr>
      <w:bookmarkStart w:id="51" w:name="_Toc481449904"/>
      <w:r w:rsidRPr="0069672F">
        <w:rPr>
          <w:rStyle w:val="Cmsor3Char"/>
          <w:rFonts w:eastAsia="Calibri"/>
          <w:sz w:val="22"/>
          <w:szCs w:val="22"/>
        </w:rPr>
        <w:t>Diploma minősítése</w:t>
      </w:r>
      <w:bookmarkEnd w:id="51"/>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Az oklevél minősítése az alábbi részjegyek figyelembevételével történik: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tanulmányok egészére számított (halmozott) súlyozott tanulmányi átlag;</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diplomamunka bírálati jegy és a védés alapján a záróvizsga bizottság által adott jegy,</w:t>
      </w:r>
    </w:p>
    <w:p w:rsidR="00733D74" w:rsidRPr="0069672F" w:rsidRDefault="00733D74" w:rsidP="00452A0E">
      <w:pPr>
        <w:jc w:val="both"/>
        <w:rPr>
          <w:rFonts w:eastAsia="Calibri"/>
          <w:sz w:val="22"/>
          <w:szCs w:val="22"/>
          <w:lang w:eastAsia="hu-HU"/>
        </w:rPr>
      </w:pPr>
      <w:r w:rsidRPr="0069672F">
        <w:rPr>
          <w:rFonts w:eastAsia="Calibri"/>
          <w:sz w:val="22"/>
          <w:szCs w:val="22"/>
          <w:lang w:eastAsia="hu-HU"/>
        </w:rPr>
        <w:t>a záróvizsgán szerzett jegyszámtani átlaga.</w:t>
      </w:r>
    </w:p>
    <w:p w:rsidR="00733D74" w:rsidRPr="0069672F" w:rsidRDefault="00733D74" w:rsidP="00742F59">
      <w:pPr>
        <w:pStyle w:val="Cmsor3"/>
        <w:rPr>
          <w:rFonts w:eastAsia="Calibri"/>
          <w:sz w:val="22"/>
          <w:szCs w:val="22"/>
          <w:lang w:eastAsia="hu-HU"/>
        </w:rPr>
      </w:pPr>
      <w:bookmarkStart w:id="52" w:name="_Toc481449905"/>
      <w:r w:rsidRPr="0069672F">
        <w:rPr>
          <w:rFonts w:eastAsia="Calibri"/>
          <w:sz w:val="22"/>
          <w:szCs w:val="22"/>
          <w:lang w:eastAsia="hu-HU"/>
        </w:rPr>
        <w:t>Az oklevél minősítése</w:t>
      </w:r>
      <w:bookmarkEnd w:id="52"/>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Debreceni Egyetem Tanulmányi- és Vizsgaszabályzata alapján az oklevél minősítése:</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kiváló</w:t>
      </w:r>
      <w:r w:rsidRPr="0069672F">
        <w:rPr>
          <w:rFonts w:eastAsia="Calibri"/>
          <w:sz w:val="22"/>
          <w:szCs w:val="22"/>
          <w:lang w:eastAsia="hu-HU"/>
        </w:rPr>
        <w:tab/>
      </w:r>
      <w:r w:rsidRPr="0069672F">
        <w:rPr>
          <w:rFonts w:eastAsia="Calibri"/>
          <w:sz w:val="22"/>
          <w:szCs w:val="22"/>
          <w:lang w:eastAsia="hu-HU"/>
        </w:rPr>
        <w:tab/>
        <w:t>4,81 – 5,00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lastRenderedPageBreak/>
        <w:t>jeles</w:t>
      </w:r>
      <w:r w:rsidRPr="0069672F">
        <w:rPr>
          <w:rFonts w:eastAsia="Calibri"/>
          <w:sz w:val="22"/>
          <w:szCs w:val="22"/>
          <w:lang w:eastAsia="hu-HU"/>
        </w:rPr>
        <w:tab/>
      </w:r>
      <w:r w:rsidRPr="0069672F">
        <w:rPr>
          <w:rFonts w:eastAsia="Calibri"/>
          <w:sz w:val="22"/>
          <w:szCs w:val="22"/>
          <w:lang w:eastAsia="hu-HU"/>
        </w:rPr>
        <w:tab/>
        <w:t>4,51 – 4,80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jó</w:t>
      </w:r>
      <w:r w:rsidRPr="0069672F">
        <w:rPr>
          <w:rFonts w:eastAsia="Calibri"/>
          <w:sz w:val="22"/>
          <w:szCs w:val="22"/>
          <w:lang w:eastAsia="hu-HU"/>
        </w:rPr>
        <w:tab/>
      </w:r>
      <w:r w:rsidRPr="0069672F">
        <w:rPr>
          <w:rFonts w:eastAsia="Calibri"/>
          <w:sz w:val="22"/>
          <w:szCs w:val="22"/>
          <w:lang w:eastAsia="hu-HU"/>
        </w:rPr>
        <w:tab/>
        <w:t>3,51 – 4,50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közepes</w:t>
      </w:r>
      <w:r w:rsidRPr="0069672F">
        <w:rPr>
          <w:rFonts w:eastAsia="Calibri"/>
          <w:sz w:val="22"/>
          <w:szCs w:val="22"/>
          <w:lang w:eastAsia="hu-HU"/>
        </w:rPr>
        <w:tab/>
        <w:t>2,51 – 3,50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megfelelt</w:t>
      </w:r>
      <w:r w:rsidRPr="0069672F">
        <w:rPr>
          <w:rFonts w:eastAsia="Calibri"/>
          <w:sz w:val="22"/>
          <w:szCs w:val="22"/>
          <w:lang w:eastAsia="hu-HU"/>
        </w:rPr>
        <w:tab/>
        <w:t>2,00 – 2,50</w:t>
      </w:r>
    </w:p>
    <w:p w:rsidR="005C1D01" w:rsidRPr="0069672F" w:rsidRDefault="005C1D01" w:rsidP="008F6BCF">
      <w:pPr>
        <w:jc w:val="both"/>
        <w:rPr>
          <w:rFonts w:eastAsia="Calibri"/>
          <w:sz w:val="22"/>
          <w:szCs w:val="22"/>
          <w:lang w:eastAsia="hu-HU"/>
        </w:rPr>
      </w:pPr>
      <w:bookmarkStart w:id="53" w:name="_Toc481449906"/>
      <w:bookmarkStart w:id="54" w:name="_Toc481180304"/>
      <w:bookmarkStart w:id="55" w:name="_Toc262485632"/>
    </w:p>
    <w:p w:rsidR="005C1D01" w:rsidRPr="0069672F" w:rsidRDefault="005C1D01">
      <w:pPr>
        <w:rPr>
          <w:sz w:val="32"/>
        </w:rPr>
      </w:pPr>
      <w:r w:rsidRPr="0069672F">
        <w:br w:type="page"/>
      </w:r>
    </w:p>
    <w:p w:rsidR="00DA2A6A" w:rsidRPr="0069672F" w:rsidRDefault="00742F59" w:rsidP="00DA2A6A">
      <w:pPr>
        <w:pStyle w:val="Cmsor1"/>
        <w:rPr>
          <w:sz w:val="28"/>
        </w:rPr>
      </w:pPr>
      <w:r w:rsidRPr="0069672F">
        <w:lastRenderedPageBreak/>
        <w:t>A Vegyész mesterképzési szak (MSc) tanterv</w:t>
      </w:r>
      <w:r w:rsidR="00DA2A6A" w:rsidRPr="0069672F">
        <w:t>e</w:t>
      </w:r>
      <w:bookmarkEnd w:id="53"/>
      <w:r w:rsidRPr="0069672F">
        <w:br/>
      </w:r>
    </w:p>
    <w:p w:rsidR="00742F59" w:rsidRPr="0069672F" w:rsidRDefault="00742F59" w:rsidP="00DA2A6A">
      <w:pPr>
        <w:pStyle w:val="Cmsor2"/>
      </w:pPr>
      <w:bookmarkStart w:id="56" w:name="_Toc481449907"/>
      <w:r w:rsidRPr="0069672F">
        <w:t>1. táblázat</w:t>
      </w:r>
      <w:bookmarkEnd w:id="54"/>
      <w:r w:rsidR="00DA2A6A" w:rsidRPr="0069672F">
        <w:t>: A vegyész</w:t>
      </w:r>
      <w:r w:rsidR="00474C08" w:rsidRPr="0069672F">
        <w:t xml:space="preserve"> </w:t>
      </w:r>
      <w:r w:rsidR="00DA2A6A" w:rsidRPr="0069672F">
        <w:t>mesterképzési</w:t>
      </w:r>
      <w:r w:rsidR="00474C08" w:rsidRPr="0069672F">
        <w:t xml:space="preserve"> </w:t>
      </w:r>
      <w:r w:rsidR="00DA2A6A" w:rsidRPr="0069672F">
        <w:t>szak</w:t>
      </w:r>
      <w:r w:rsidR="0069672F">
        <w:t xml:space="preserve"> </w:t>
      </w:r>
      <w:r w:rsidR="00DA2A6A" w:rsidRPr="0069672F">
        <w:t>tantervének</w:t>
      </w:r>
      <w:r w:rsidR="00474C08" w:rsidRPr="0069672F">
        <w:t xml:space="preserve"> </w:t>
      </w:r>
      <w:r w:rsidR="00DA2A6A" w:rsidRPr="0069672F">
        <w:t>szerkezete</w:t>
      </w:r>
      <w:bookmarkEnd w:id="56"/>
    </w:p>
    <w:p w:rsidR="00742F59" w:rsidRPr="0069672F" w:rsidRDefault="00742F59" w:rsidP="00742F59"/>
    <w:p w:rsidR="00742F59" w:rsidRPr="0069672F" w:rsidRDefault="00742F59" w:rsidP="00742F59">
      <w:pPr>
        <w:rPr>
          <w:b/>
        </w:rPr>
      </w:pPr>
      <w:r w:rsidRPr="0069672F">
        <w:rPr>
          <w:b/>
        </w:rPr>
        <w:t>Tantárgycsoport</w:t>
      </w:r>
      <w:r w:rsidRPr="0069672F">
        <w:rPr>
          <w:b/>
        </w:rPr>
        <w:tab/>
      </w:r>
      <w:r w:rsidRPr="0069672F">
        <w:rPr>
          <w:b/>
        </w:rPr>
        <w:tab/>
      </w:r>
      <w:r w:rsidRPr="0069672F">
        <w:rPr>
          <w:b/>
        </w:rPr>
        <w:tab/>
      </w:r>
      <w:r w:rsidRPr="0069672F">
        <w:rPr>
          <w:b/>
        </w:rPr>
        <w:tab/>
      </w:r>
      <w:r w:rsidRPr="0069672F">
        <w:rPr>
          <w:b/>
        </w:rPr>
        <w:tab/>
      </w:r>
      <w:r w:rsidRPr="0069672F">
        <w:rPr>
          <w:b/>
        </w:rPr>
        <w:tab/>
        <w:t>Kredit</w:t>
      </w:r>
    </w:p>
    <w:p w:rsidR="00742F59" w:rsidRPr="0069672F" w:rsidRDefault="00742F59" w:rsidP="00742F59">
      <w:pPr>
        <w:rPr>
          <w:b/>
        </w:rPr>
      </w:pPr>
      <w:r w:rsidRPr="0069672F">
        <w:rPr>
          <w:b/>
          <w:u w:val="single"/>
        </w:rPr>
        <w:tab/>
      </w:r>
      <w:r w:rsidRPr="0069672F">
        <w:rPr>
          <w:b/>
          <w:u w:val="single"/>
        </w:rPr>
        <w:tab/>
      </w:r>
      <w:r w:rsidRPr="0069672F">
        <w:rPr>
          <w:b/>
          <w:u w:val="single"/>
        </w:rPr>
        <w:tab/>
      </w:r>
      <w:r w:rsidRPr="0069672F">
        <w:rPr>
          <w:b/>
          <w:u w:val="single"/>
        </w:rPr>
        <w:tab/>
      </w:r>
      <w:r w:rsidRPr="0069672F">
        <w:rPr>
          <w:b/>
          <w:u w:val="single"/>
        </w:rPr>
        <w:tab/>
        <w:t>MSc + BSc (előírás)</w:t>
      </w:r>
      <w:r w:rsidRPr="0069672F">
        <w:rPr>
          <w:b/>
          <w:u w:val="single"/>
        </w:rPr>
        <w:tab/>
      </w:r>
      <w:r w:rsidRPr="0069672F">
        <w:rPr>
          <w:b/>
          <w:u w:val="single"/>
        </w:rPr>
        <w:tab/>
        <w:t>MSc (teljesítés)</w:t>
      </w:r>
      <w:r w:rsidRPr="0069672F">
        <w:rPr>
          <w:b/>
          <w:u w:val="single"/>
        </w:rPr>
        <w:tab/>
      </w:r>
    </w:p>
    <w:p w:rsidR="00742F59" w:rsidRPr="0069672F" w:rsidRDefault="00742F59" w:rsidP="00742F59"/>
    <w:p w:rsidR="00742F59" w:rsidRPr="0069672F" w:rsidRDefault="00742F59" w:rsidP="00742F59">
      <w:pPr>
        <w:rPr>
          <w:b/>
          <w:i/>
        </w:rPr>
      </w:pPr>
      <w:r w:rsidRPr="0069672F">
        <w:rPr>
          <w:b/>
          <w:i/>
        </w:rPr>
        <w:t xml:space="preserve">Nem szakmai </w:t>
      </w:r>
    </w:p>
    <w:p w:rsidR="00742F59" w:rsidRPr="0069672F" w:rsidRDefault="00742F59" w:rsidP="00742F59">
      <w:pPr>
        <w:rPr>
          <w:u w:val="single"/>
        </w:rPr>
      </w:pPr>
      <w:r w:rsidRPr="0069672F">
        <w:rPr>
          <w:b/>
          <w:i/>
          <w:u w:val="single"/>
        </w:rPr>
        <w:t>szabadon választható</w:t>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b/>
          <w:u w:val="single"/>
        </w:rPr>
        <w:t>6</w:t>
      </w:r>
      <w:r w:rsidRPr="0069672F">
        <w:rPr>
          <w:u w:val="single"/>
        </w:rPr>
        <w:tab/>
      </w:r>
      <w:r w:rsidRPr="0069672F">
        <w:rPr>
          <w:u w:val="single"/>
        </w:rPr>
        <w:tab/>
      </w:r>
    </w:p>
    <w:p w:rsidR="00742F59" w:rsidRPr="0069672F" w:rsidRDefault="00742F59" w:rsidP="00742F59">
      <w:pPr>
        <w:rPr>
          <w:u w:val="single"/>
        </w:rPr>
      </w:pPr>
    </w:p>
    <w:p w:rsidR="00742F59" w:rsidRPr="0069672F" w:rsidRDefault="00742F59" w:rsidP="00742F59">
      <w:pPr>
        <w:rPr>
          <w:b/>
          <w:i/>
        </w:rPr>
      </w:pPr>
      <w:r w:rsidRPr="0069672F">
        <w:rPr>
          <w:b/>
          <w:i/>
        </w:rPr>
        <w:t>Természettudományos alapismeretek</w:t>
      </w:r>
      <w:r w:rsidRPr="0069672F">
        <w:rPr>
          <w:b/>
          <w:i/>
        </w:rPr>
        <w:tab/>
      </w:r>
      <w:r w:rsidRPr="0069672F">
        <w:rPr>
          <w:b/>
          <w:i/>
        </w:rPr>
        <w:tab/>
      </w:r>
      <w:r w:rsidRPr="0069672F">
        <w:rPr>
          <w:b/>
          <w:i/>
        </w:rPr>
        <w:tab/>
      </w:r>
      <w:r w:rsidRPr="0069672F">
        <w:rPr>
          <w:b/>
          <w:i/>
        </w:rPr>
        <w:tab/>
      </w:r>
      <w:r w:rsidRPr="0069672F">
        <w:rPr>
          <w:b/>
          <w:i/>
        </w:rPr>
        <w:tab/>
      </w:r>
      <w:r w:rsidRPr="0069672F">
        <w:rPr>
          <w:b/>
          <w:i/>
        </w:rPr>
        <w:tab/>
      </w:r>
    </w:p>
    <w:p w:rsidR="00742F59" w:rsidRPr="0069672F" w:rsidRDefault="00742F59" w:rsidP="00742F59">
      <w:r w:rsidRPr="0069672F">
        <w:tab/>
        <w:t>Matematika</w:t>
      </w:r>
      <w:r w:rsidRPr="0069672F">
        <w:tab/>
      </w:r>
      <w:r w:rsidRPr="0069672F">
        <w:tab/>
      </w:r>
      <w:r w:rsidRPr="0069672F">
        <w:tab/>
      </w:r>
      <w:r w:rsidRPr="0069672F">
        <w:tab/>
        <w:t>12</w:t>
      </w:r>
    </w:p>
    <w:p w:rsidR="00742F59" w:rsidRPr="0069672F" w:rsidRDefault="00742F59" w:rsidP="00742F59">
      <w:r w:rsidRPr="0069672F">
        <w:tab/>
        <w:t xml:space="preserve">Fizika </w:t>
      </w:r>
      <w:r w:rsidRPr="0069672F">
        <w:tab/>
      </w:r>
      <w:r w:rsidRPr="0069672F">
        <w:tab/>
      </w:r>
      <w:r w:rsidRPr="0069672F">
        <w:tab/>
      </w:r>
      <w:r w:rsidRPr="0069672F">
        <w:tab/>
      </w:r>
      <w:r w:rsidRPr="0069672F">
        <w:tab/>
        <w:t xml:space="preserve"> 9</w:t>
      </w:r>
      <w:r w:rsidRPr="0069672F">
        <w:tab/>
      </w:r>
      <w:r w:rsidRPr="0069672F">
        <w:tab/>
      </w:r>
      <w:r w:rsidRPr="0069672F">
        <w:tab/>
      </w:r>
      <w:r w:rsidRPr="0069672F">
        <w:tab/>
      </w:r>
    </w:p>
    <w:p w:rsidR="00742F59" w:rsidRPr="0069672F" w:rsidRDefault="00742F59" w:rsidP="00742F59">
      <w:r w:rsidRPr="0069672F">
        <w:tab/>
        <w:t>Kémiai informatika</w:t>
      </w:r>
      <w:r w:rsidRPr="0069672F">
        <w:tab/>
      </w:r>
      <w:r w:rsidRPr="0069672F">
        <w:tab/>
      </w:r>
      <w:r w:rsidRPr="0069672F">
        <w:tab/>
        <w:t xml:space="preserve"> 4</w:t>
      </w:r>
    </w:p>
    <w:p w:rsidR="00742F59" w:rsidRPr="0069672F" w:rsidRDefault="00742F59" w:rsidP="00742F59">
      <w:r w:rsidRPr="0069672F">
        <w:tab/>
        <w:t>Bio-Geo</w:t>
      </w:r>
      <w:r w:rsidRPr="0069672F">
        <w:tab/>
      </w:r>
      <w:r w:rsidRPr="0069672F">
        <w:tab/>
      </w:r>
      <w:r w:rsidRPr="0069672F">
        <w:tab/>
      </w:r>
      <w:r w:rsidRPr="0069672F">
        <w:tab/>
        <w:t xml:space="preserve"> 5</w:t>
      </w:r>
      <w:r w:rsidRPr="0069672F">
        <w:tab/>
      </w:r>
      <w:r w:rsidRPr="0069672F">
        <w:tab/>
      </w:r>
      <w:r w:rsidRPr="0069672F">
        <w:tab/>
      </w:r>
      <w:r w:rsidRPr="0069672F">
        <w:tab/>
      </w:r>
    </w:p>
    <w:p w:rsidR="00742F59" w:rsidRPr="0069672F" w:rsidRDefault="00742F59" w:rsidP="00742F59">
      <w:pPr>
        <w:rPr>
          <w:i/>
        </w:rPr>
      </w:pPr>
    </w:p>
    <w:p w:rsidR="00742F59" w:rsidRPr="0069672F" w:rsidRDefault="00742F59" w:rsidP="00742F59">
      <w:pPr>
        <w:rPr>
          <w:u w:val="single"/>
        </w:rPr>
      </w:pPr>
      <w:r w:rsidRPr="0069672F">
        <w:rPr>
          <w:u w:val="single"/>
        </w:rPr>
        <w:tab/>
      </w:r>
      <w:r w:rsidRPr="0069672F">
        <w:rPr>
          <w:b/>
          <w:u w:val="single"/>
        </w:rPr>
        <w:t>Összes</w:t>
      </w:r>
      <w:r w:rsidRPr="0069672F">
        <w:rPr>
          <w:b/>
          <w:u w:val="single"/>
        </w:rPr>
        <w:tab/>
      </w:r>
      <w:r w:rsidRPr="0069672F">
        <w:rPr>
          <w:b/>
          <w:u w:val="single"/>
        </w:rPr>
        <w:tab/>
      </w:r>
      <w:r w:rsidRPr="0069672F">
        <w:rPr>
          <w:b/>
          <w:u w:val="single"/>
        </w:rPr>
        <w:tab/>
      </w:r>
      <w:r w:rsidRPr="0069672F">
        <w:rPr>
          <w:b/>
          <w:u w:val="single"/>
        </w:rPr>
        <w:tab/>
      </w:r>
      <w:r w:rsidRPr="0069672F">
        <w:rPr>
          <w:b/>
          <w:u w:val="single"/>
        </w:rPr>
        <w:tab/>
      </w:r>
      <w:r w:rsidRPr="0069672F">
        <w:rPr>
          <w:u w:val="single"/>
        </w:rPr>
        <w:t>30</w:t>
      </w:r>
      <w:r w:rsidRPr="0069672F">
        <w:rPr>
          <w:b/>
          <w:u w:val="single"/>
        </w:rPr>
        <w:tab/>
      </w:r>
      <w:r w:rsidRPr="0069672F">
        <w:rPr>
          <w:b/>
          <w:u w:val="single"/>
        </w:rPr>
        <w:tab/>
      </w:r>
      <w:r w:rsidRPr="0069672F">
        <w:rPr>
          <w:b/>
          <w:u w:val="single"/>
        </w:rPr>
        <w:tab/>
      </w:r>
      <w:r w:rsidRPr="0069672F">
        <w:rPr>
          <w:b/>
          <w:u w:val="single"/>
        </w:rPr>
        <w:tab/>
      </w:r>
      <w:r w:rsidRPr="0069672F">
        <w:rPr>
          <w:u w:val="single"/>
        </w:rPr>
        <w:t>6</w:t>
      </w:r>
      <w:r w:rsidRPr="0069672F">
        <w:rPr>
          <w:u w:val="single"/>
          <w:vertAlign w:val="superscript"/>
        </w:rPr>
        <w:t>a</w:t>
      </w:r>
      <w:r w:rsidRPr="0069672F">
        <w:rPr>
          <w:b/>
          <w:u w:val="single"/>
        </w:rPr>
        <w:tab/>
      </w:r>
      <w:r w:rsidRPr="0069672F">
        <w:rPr>
          <w:u w:val="single"/>
        </w:rPr>
        <w:tab/>
      </w:r>
    </w:p>
    <w:p w:rsidR="00742F59" w:rsidRPr="0069672F" w:rsidRDefault="00742F59" w:rsidP="00742F59"/>
    <w:p w:rsidR="00742F59" w:rsidRPr="0069672F" w:rsidRDefault="00742F59" w:rsidP="00742F59">
      <w:pPr>
        <w:rPr>
          <w:b/>
          <w:i/>
        </w:rPr>
      </w:pPr>
      <w:r w:rsidRPr="0069672F">
        <w:rPr>
          <w:b/>
          <w:i/>
        </w:rPr>
        <w:t>Szakmai törzsanyag</w:t>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p>
    <w:p w:rsidR="00742F59" w:rsidRPr="0069672F" w:rsidRDefault="00742F59" w:rsidP="00742F59">
      <w:pPr>
        <w:rPr>
          <w:b/>
        </w:rPr>
      </w:pPr>
    </w:p>
    <w:p w:rsidR="00742F59" w:rsidRPr="0069672F" w:rsidRDefault="00742F59" w:rsidP="00742F59">
      <w:r w:rsidRPr="0069672F">
        <w:t>Ebből:</w:t>
      </w:r>
      <w:r w:rsidRPr="0069672F">
        <w:tab/>
        <w:t>szervetlen kémia</w:t>
      </w:r>
      <w:r w:rsidRPr="0069672F">
        <w:tab/>
      </w:r>
      <w:r w:rsidRPr="0069672F">
        <w:tab/>
      </w:r>
      <w:r w:rsidRPr="0069672F">
        <w:tab/>
      </w:r>
      <w:r w:rsidRPr="0069672F">
        <w:tab/>
      </w:r>
      <w:r w:rsidRPr="0069672F">
        <w:tab/>
      </w:r>
      <w:r w:rsidRPr="0069672F">
        <w:tab/>
      </w:r>
      <w:r w:rsidRPr="0069672F">
        <w:tab/>
        <w:t xml:space="preserve"> 9</w:t>
      </w:r>
    </w:p>
    <w:p w:rsidR="00742F59" w:rsidRPr="0069672F" w:rsidRDefault="00742F59" w:rsidP="00742F59">
      <w:r w:rsidRPr="0069672F">
        <w:tab/>
        <w:t>fizikai kémia</w:t>
      </w:r>
      <w:r w:rsidRPr="0069672F">
        <w:tab/>
      </w:r>
      <w:r w:rsidRPr="0069672F">
        <w:tab/>
      </w:r>
      <w:r w:rsidRPr="0069672F">
        <w:tab/>
      </w:r>
      <w:r w:rsidRPr="0069672F">
        <w:tab/>
      </w:r>
      <w:r w:rsidRPr="0069672F">
        <w:tab/>
      </w:r>
      <w:r w:rsidRPr="0069672F">
        <w:tab/>
      </w:r>
      <w:r w:rsidRPr="0069672F">
        <w:tab/>
      </w:r>
      <w:r w:rsidRPr="0069672F">
        <w:tab/>
        <w:t>11</w:t>
      </w:r>
    </w:p>
    <w:p w:rsidR="00742F59" w:rsidRPr="0069672F" w:rsidRDefault="00742F59" w:rsidP="00742F59">
      <w:r w:rsidRPr="0069672F">
        <w:tab/>
        <w:t>szerves kémia</w:t>
      </w:r>
      <w:r w:rsidRPr="0069672F">
        <w:tab/>
      </w:r>
      <w:r w:rsidRPr="0069672F">
        <w:tab/>
      </w:r>
      <w:r w:rsidRPr="0069672F">
        <w:tab/>
      </w:r>
      <w:r w:rsidRPr="0069672F">
        <w:tab/>
      </w:r>
      <w:r w:rsidRPr="0069672F">
        <w:tab/>
      </w:r>
      <w:r w:rsidRPr="0069672F">
        <w:tab/>
      </w:r>
      <w:r w:rsidRPr="0069672F">
        <w:tab/>
      </w:r>
      <w:r w:rsidRPr="0069672F">
        <w:tab/>
        <w:t>12</w:t>
      </w:r>
    </w:p>
    <w:p w:rsidR="00742F59" w:rsidRPr="0069672F" w:rsidRDefault="00742F59" w:rsidP="00742F59">
      <w:r w:rsidRPr="0069672F">
        <w:tab/>
        <w:t>analitikai kémia</w:t>
      </w:r>
      <w:r w:rsidRPr="0069672F">
        <w:tab/>
      </w:r>
      <w:r w:rsidRPr="0069672F">
        <w:tab/>
      </w:r>
      <w:r w:rsidRPr="0069672F">
        <w:tab/>
      </w:r>
      <w:r w:rsidRPr="0069672F">
        <w:tab/>
      </w:r>
      <w:r w:rsidRPr="0069672F">
        <w:tab/>
      </w:r>
      <w:r w:rsidRPr="0069672F">
        <w:tab/>
      </w:r>
      <w:r w:rsidRPr="0069672F">
        <w:tab/>
        <w:t>10</w:t>
      </w:r>
    </w:p>
    <w:p w:rsidR="00742F59" w:rsidRPr="0069672F" w:rsidRDefault="00742F59" w:rsidP="00742F59">
      <w:r w:rsidRPr="0069672F">
        <w:tab/>
        <w:t>műszaki kémia</w:t>
      </w:r>
      <w:r w:rsidRPr="0069672F">
        <w:tab/>
      </w:r>
      <w:r w:rsidRPr="0069672F">
        <w:tab/>
      </w:r>
      <w:r w:rsidRPr="0069672F">
        <w:tab/>
      </w:r>
      <w:r w:rsidRPr="0069672F">
        <w:tab/>
      </w:r>
      <w:r w:rsidRPr="0069672F">
        <w:tab/>
      </w:r>
      <w:r w:rsidRPr="0069672F">
        <w:tab/>
      </w:r>
      <w:r w:rsidRPr="0069672F">
        <w:tab/>
        <w:t xml:space="preserve"> 6</w:t>
      </w:r>
    </w:p>
    <w:p w:rsidR="00742F59" w:rsidRPr="0069672F" w:rsidRDefault="00742F59" w:rsidP="00742F59"/>
    <w:p w:rsidR="00742F59" w:rsidRPr="0069672F" w:rsidRDefault="00742F59" w:rsidP="00742F59">
      <w:pPr>
        <w:rPr>
          <w:b/>
          <w:i/>
          <w:u w:val="single"/>
        </w:rPr>
      </w:pPr>
      <w:r w:rsidRPr="0069672F">
        <w:rPr>
          <w:b/>
          <w:i/>
          <w:u w:val="single"/>
        </w:rPr>
        <w:t>Összes</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00452A0E" w:rsidRPr="0069672F">
        <w:rPr>
          <w:b/>
          <w:i/>
          <w:u w:val="single"/>
        </w:rPr>
        <w:tab/>
      </w:r>
      <w:r w:rsidRPr="0069672F">
        <w:rPr>
          <w:b/>
          <w:i/>
          <w:u w:val="single"/>
        </w:rPr>
        <w:t>48</w:t>
      </w:r>
      <w:r w:rsidRPr="0069672F">
        <w:rPr>
          <w:b/>
          <w:i/>
          <w:u w:val="single"/>
        </w:rPr>
        <w:tab/>
      </w:r>
      <w:r w:rsidRPr="0069672F">
        <w:rPr>
          <w:b/>
          <w:i/>
          <w:u w:val="single"/>
        </w:rPr>
        <w:tab/>
      </w:r>
    </w:p>
    <w:p w:rsidR="00742F59" w:rsidRPr="0069672F" w:rsidRDefault="00742F59" w:rsidP="00742F59">
      <w:pPr>
        <w:rPr>
          <w:b/>
        </w:rPr>
      </w:pPr>
    </w:p>
    <w:p w:rsidR="00742F59" w:rsidRPr="0069672F" w:rsidRDefault="00742F59" w:rsidP="00742F59">
      <w:pPr>
        <w:rPr>
          <w:b/>
          <w:i/>
        </w:rPr>
      </w:pPr>
      <w:r w:rsidRPr="0069672F">
        <w:rPr>
          <w:b/>
          <w:i/>
        </w:rPr>
        <w:t>Differenciált szakmai ismeretek</w:t>
      </w:r>
      <w:r w:rsidRPr="0069672F">
        <w:rPr>
          <w:b/>
          <w:i/>
        </w:rPr>
        <w:tab/>
      </w:r>
      <w:r w:rsidRPr="0069672F">
        <w:rPr>
          <w:b/>
          <w:i/>
        </w:rPr>
        <w:tab/>
      </w:r>
      <w:r w:rsidRPr="0069672F">
        <w:rPr>
          <w:b/>
          <w:i/>
        </w:rPr>
        <w:tab/>
      </w:r>
      <w:r w:rsidRPr="0069672F">
        <w:rPr>
          <w:b/>
          <w:i/>
        </w:rPr>
        <w:tab/>
      </w:r>
      <w:r w:rsidRPr="0069672F">
        <w:rPr>
          <w:b/>
          <w:i/>
        </w:rPr>
        <w:tab/>
      </w:r>
      <w:r w:rsidRPr="0069672F">
        <w:rPr>
          <w:b/>
          <w:i/>
        </w:rPr>
        <w:tab/>
        <w:t>30</w:t>
      </w:r>
    </w:p>
    <w:p w:rsidR="00742F59" w:rsidRPr="0069672F" w:rsidRDefault="00742F59" w:rsidP="00742F59">
      <w:pPr>
        <w:rPr>
          <w:b/>
          <w:i/>
          <w:u w:val="single"/>
        </w:rPr>
      </w:pPr>
    </w:p>
    <w:p w:rsidR="00742F59" w:rsidRPr="0069672F" w:rsidRDefault="00742F59" w:rsidP="00742F59">
      <w:pPr>
        <w:rPr>
          <w:u w:val="single"/>
        </w:rPr>
      </w:pPr>
      <w:r w:rsidRPr="0069672F">
        <w:rPr>
          <w:u w:val="single"/>
        </w:rPr>
        <w:t xml:space="preserve">Ebből: </w:t>
      </w:r>
      <w:r w:rsidRPr="0069672F">
        <w:rPr>
          <w:b/>
          <w:u w:val="single"/>
        </w:rPr>
        <w:t>specializáció</w:t>
      </w:r>
      <w:r w:rsidRPr="0069672F">
        <w:rPr>
          <w:b/>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b/>
          <w:i/>
          <w:u w:val="single"/>
        </w:rPr>
        <w:t>30</w:t>
      </w:r>
      <w:r w:rsidRPr="0069672F">
        <w:rPr>
          <w:u w:val="single"/>
        </w:rPr>
        <w:tab/>
      </w:r>
      <w:r w:rsidRPr="0069672F">
        <w:rPr>
          <w:u w:val="single"/>
        </w:rPr>
        <w:tab/>
      </w:r>
    </w:p>
    <w:p w:rsidR="00742F59" w:rsidRPr="0069672F" w:rsidRDefault="00742F59" w:rsidP="00742F59">
      <w:pPr>
        <w:rPr>
          <w:b/>
          <w:i/>
          <w:u w:val="single"/>
        </w:rPr>
      </w:pPr>
    </w:p>
    <w:p w:rsidR="00742F59" w:rsidRPr="0069672F" w:rsidRDefault="00742F59" w:rsidP="00742F59">
      <w:pPr>
        <w:rPr>
          <w:b/>
          <w:i/>
          <w:u w:val="single"/>
        </w:rPr>
      </w:pPr>
      <w:r w:rsidRPr="0069672F">
        <w:rPr>
          <w:b/>
          <w:i/>
          <w:u w:val="single"/>
        </w:rPr>
        <w:t>Diplomamunka</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t>30</w:t>
      </w:r>
      <w:r w:rsidRPr="0069672F">
        <w:rPr>
          <w:b/>
          <w:i/>
          <w:u w:val="single"/>
        </w:rPr>
        <w:tab/>
      </w:r>
      <w:r w:rsidRPr="0069672F">
        <w:rPr>
          <w:b/>
          <w:i/>
          <w:u w:val="single"/>
        </w:rPr>
        <w:tab/>
      </w:r>
    </w:p>
    <w:p w:rsidR="00742F59" w:rsidRPr="0069672F" w:rsidRDefault="00742F59" w:rsidP="00742F59">
      <w:pPr>
        <w:rPr>
          <w:b/>
          <w:i/>
          <w:u w:val="single"/>
        </w:rPr>
      </w:pPr>
    </w:p>
    <w:p w:rsidR="00742F59" w:rsidRPr="0069672F" w:rsidRDefault="00742F59" w:rsidP="00742F59">
      <w:pPr>
        <w:rPr>
          <w:b/>
          <w:i/>
          <w:u w:val="single"/>
        </w:rPr>
      </w:pPr>
      <w:r w:rsidRPr="0069672F">
        <w:rPr>
          <w:b/>
          <w:i/>
          <w:u w:val="single"/>
        </w:rPr>
        <w:t>Összes</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t>120</w:t>
      </w:r>
      <w:r w:rsidRPr="0069672F">
        <w:rPr>
          <w:b/>
          <w:i/>
          <w:u w:val="single"/>
        </w:rPr>
        <w:tab/>
      </w:r>
      <w:r w:rsidRPr="0069672F">
        <w:rPr>
          <w:b/>
          <w:i/>
          <w:u w:val="single"/>
        </w:rPr>
        <w:tab/>
      </w:r>
    </w:p>
    <w:p w:rsidR="00742F59" w:rsidRPr="0069672F" w:rsidRDefault="00742F59" w:rsidP="00742F59">
      <w:pPr>
        <w:rPr>
          <w:bCs/>
          <w:szCs w:val="24"/>
        </w:rPr>
      </w:pPr>
      <w:r w:rsidRPr="0069672F">
        <w:rPr>
          <w:bCs/>
          <w:szCs w:val="24"/>
          <w:vertAlign w:val="superscript"/>
        </w:rPr>
        <w:t>a</w:t>
      </w:r>
      <w:r w:rsidRPr="0069672F">
        <w:rPr>
          <w:bCs/>
          <w:szCs w:val="24"/>
        </w:rPr>
        <w:t xml:space="preserve"> Azoknál a tárgyaknál, ahol az MSc+BSc-n összesen teljesítendő kreditnél (I. oszlop) a BSc-n kevesebb a teljesített kreditek száma, a hiányzó krediteket a 2. táblázat megfelelő tárgyainak teljesítésével kell pótolni. </w:t>
      </w:r>
    </w:p>
    <w:p w:rsidR="00742F59" w:rsidRPr="0069672F" w:rsidRDefault="00742F59" w:rsidP="009A1EEA">
      <w:pPr>
        <w:pStyle w:val="Listaszerbekezds"/>
        <w:numPr>
          <w:ilvl w:val="0"/>
          <w:numId w:val="64"/>
        </w:numPr>
        <w:ind w:left="210" w:hanging="210"/>
        <w:jc w:val="left"/>
        <w:rPr>
          <w:bCs/>
          <w:szCs w:val="24"/>
        </w:rPr>
      </w:pPr>
      <w:r w:rsidRPr="0069672F">
        <w:rPr>
          <w:bCs/>
          <w:szCs w:val="24"/>
        </w:rPr>
        <w:t xml:space="preserve">Ha az így szerzett kreditek meghaladják a 6 kreditet, a többlet a szabadon választható kreditekhez számítható. </w:t>
      </w:r>
    </w:p>
    <w:p w:rsidR="00742F59" w:rsidRPr="0069672F" w:rsidRDefault="00742F59" w:rsidP="009A1EEA">
      <w:pPr>
        <w:pStyle w:val="Listaszerbekezds"/>
        <w:numPr>
          <w:ilvl w:val="0"/>
          <w:numId w:val="64"/>
        </w:numPr>
        <w:ind w:left="210" w:hanging="210"/>
        <w:jc w:val="left"/>
        <w:rPr>
          <w:bCs/>
          <w:szCs w:val="24"/>
        </w:rPr>
      </w:pPr>
      <w:r w:rsidRPr="0069672F">
        <w:rPr>
          <w:bCs/>
          <w:szCs w:val="24"/>
        </w:rPr>
        <w:t xml:space="preserve">Ha az így szerzett kreditek nem érik el a 6 kreditet (de a BSc+MSc-n előirt feltétel már teljesült), akkor a hiányzó kreditek bármilyen választható </w:t>
      </w:r>
      <w:r w:rsidRPr="0069672F">
        <w:rPr>
          <w:bCs/>
          <w:szCs w:val="24"/>
          <w:u w:val="single"/>
        </w:rPr>
        <w:t>MSc-s kódú</w:t>
      </w:r>
      <w:r w:rsidRPr="0069672F">
        <w:rPr>
          <w:bCs/>
          <w:szCs w:val="24"/>
        </w:rPr>
        <w:t xml:space="preserve">, természettudományos vagy kémiai tárgy teljesítésével szerezhetők meg. </w:t>
      </w:r>
    </w:p>
    <w:p w:rsidR="00742F59" w:rsidRPr="0069672F" w:rsidRDefault="00742F59" w:rsidP="00742F59">
      <w:pPr>
        <w:rPr>
          <w:bCs/>
          <w:sz w:val="18"/>
          <w:szCs w:val="18"/>
        </w:rPr>
      </w:pPr>
    </w:p>
    <w:p w:rsidR="00DA2A6A" w:rsidRPr="0069672F" w:rsidRDefault="00DA2A6A">
      <w:pPr>
        <w:rPr>
          <w:rFonts w:eastAsia="Calibri"/>
          <w:b/>
          <w:sz w:val="28"/>
          <w:szCs w:val="28"/>
        </w:rPr>
      </w:pPr>
      <w:r w:rsidRPr="0069672F">
        <w:rPr>
          <w:rFonts w:eastAsia="Calibri"/>
          <w:b/>
          <w:sz w:val="28"/>
          <w:szCs w:val="28"/>
        </w:rPr>
        <w:br w:type="page"/>
      </w:r>
    </w:p>
    <w:p w:rsidR="00DA2A6A" w:rsidRPr="0069672F" w:rsidRDefault="00DA2A6A" w:rsidP="00DA2A6A">
      <w:pPr>
        <w:pStyle w:val="Cmsor1"/>
        <w:rPr>
          <w:rFonts w:eastAsia="Calibri"/>
          <w:b/>
          <w:sz w:val="28"/>
          <w:szCs w:val="28"/>
        </w:rPr>
      </w:pPr>
      <w:bookmarkStart w:id="57" w:name="_Toc481449908"/>
      <w:r w:rsidRPr="0069672F">
        <w:rPr>
          <w:rFonts w:eastAsia="Calibri"/>
          <w:b/>
          <w:sz w:val="28"/>
          <w:szCs w:val="28"/>
        </w:rPr>
        <w:lastRenderedPageBreak/>
        <w:t>I. Nappali tagozat</w:t>
      </w:r>
      <w:bookmarkEnd w:id="57"/>
    </w:p>
    <w:p w:rsidR="00DA2A6A" w:rsidRPr="0069672F" w:rsidRDefault="00DA2A6A" w:rsidP="00DA2A6A">
      <w:pPr>
        <w:rPr>
          <w:rFonts w:eastAsia="Calibri"/>
          <w:sz w:val="22"/>
          <w:szCs w:val="22"/>
        </w:rPr>
      </w:pPr>
    </w:p>
    <w:p w:rsidR="00DA2A6A" w:rsidRPr="0069672F" w:rsidRDefault="00DA2A6A" w:rsidP="00DA2A6A">
      <w:pPr>
        <w:rPr>
          <w:rFonts w:eastAsia="Calibri"/>
          <w:sz w:val="22"/>
          <w:szCs w:val="22"/>
        </w:rPr>
      </w:pPr>
      <w:bookmarkStart w:id="58" w:name="_Toc481449909"/>
      <w:bookmarkStart w:id="59" w:name="_Toc262485637"/>
      <w:bookmarkStart w:id="60" w:name="_Toc449393704"/>
      <w:r w:rsidRPr="0069672F">
        <w:rPr>
          <w:rStyle w:val="Cmsor2Char3"/>
          <w:sz w:val="22"/>
          <w:szCs w:val="22"/>
        </w:rPr>
        <w:t>2. Táblázat: Természettudományos</w:t>
      </w:r>
      <w:r w:rsidR="00ED7485" w:rsidRPr="0069672F">
        <w:rPr>
          <w:rStyle w:val="Cmsor2Char3"/>
          <w:sz w:val="22"/>
          <w:szCs w:val="22"/>
        </w:rPr>
        <w:t xml:space="preserve"> </w:t>
      </w:r>
      <w:r w:rsidRPr="0069672F">
        <w:rPr>
          <w:rStyle w:val="Cmsor2Char3"/>
          <w:sz w:val="22"/>
          <w:szCs w:val="22"/>
        </w:rPr>
        <w:t>alapismeretek</w:t>
      </w:r>
      <w:bookmarkEnd w:id="58"/>
      <w:r w:rsidRPr="0069672F">
        <w:rPr>
          <w:rFonts w:eastAsia="Calibri"/>
          <w:b/>
          <w:sz w:val="22"/>
          <w:szCs w:val="22"/>
        </w:rPr>
        <w:t xml:space="preserve"> (BSc + MSc összesen 30 kredit)</w:t>
      </w:r>
      <w:bookmarkEnd w:id="59"/>
      <w:bookmarkEnd w:id="60"/>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24"/>
        <w:gridCol w:w="2468"/>
        <w:gridCol w:w="1495"/>
        <w:gridCol w:w="1588"/>
        <w:gridCol w:w="966"/>
      </w:tblGrid>
      <w:tr w:rsidR="00DA2A6A" w:rsidRPr="0069672F" w:rsidTr="00DA2A6A">
        <w:tc>
          <w:tcPr>
            <w:tcW w:w="1396"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neve</w:t>
            </w:r>
          </w:p>
        </w:tc>
        <w:tc>
          <w:tcPr>
            <w:tcW w:w="1365"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kódja</w:t>
            </w:r>
          </w:p>
        </w:tc>
        <w:tc>
          <w:tcPr>
            <w:tcW w:w="827"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Óraszám</w:t>
            </w:r>
          </w:p>
          <w:p w:rsidR="00DA2A6A" w:rsidRPr="0069672F" w:rsidRDefault="00DA2A6A" w:rsidP="00DA2A6A">
            <w:pPr>
              <w:rPr>
                <w:rFonts w:eastAsia="Calibri"/>
                <w:b/>
                <w:sz w:val="22"/>
                <w:szCs w:val="22"/>
              </w:rPr>
            </w:pPr>
            <w:r w:rsidRPr="0069672F">
              <w:rPr>
                <w:rFonts w:eastAsia="Calibri"/>
                <w:b/>
                <w:sz w:val="22"/>
                <w:szCs w:val="22"/>
              </w:rPr>
              <w:t>(E+S+G)</w:t>
            </w:r>
          </w:p>
          <w:p w:rsidR="00DA2A6A" w:rsidRPr="0069672F" w:rsidRDefault="00DA2A6A" w:rsidP="00DA2A6A">
            <w:pPr>
              <w:rPr>
                <w:rFonts w:eastAsia="Calibri"/>
                <w:b/>
                <w:sz w:val="22"/>
                <w:szCs w:val="22"/>
              </w:rPr>
            </w:pPr>
            <w:r w:rsidRPr="0069672F">
              <w:rPr>
                <w:rFonts w:eastAsia="Calibri"/>
                <w:b/>
                <w:sz w:val="22"/>
                <w:szCs w:val="22"/>
              </w:rPr>
              <w:t>számonkérés</w:t>
            </w:r>
          </w:p>
        </w:tc>
        <w:tc>
          <w:tcPr>
            <w:tcW w:w="878"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Előfeltétel</w:t>
            </w:r>
          </w:p>
        </w:tc>
        <w:tc>
          <w:tcPr>
            <w:tcW w:w="534"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Kredit</w:t>
            </w:r>
          </w:p>
        </w:tc>
      </w:tr>
      <w:tr w:rsidR="00DA2A6A" w:rsidRPr="0069672F" w:rsidTr="00DA2A6A">
        <w:tc>
          <w:tcPr>
            <w:tcW w:w="5000" w:type="pct"/>
            <w:gridSpan w:val="5"/>
            <w:tcBorders>
              <w:top w:val="single" w:sz="4" w:space="0" w:color="auto"/>
              <w:bottom w:val="single" w:sz="4" w:space="0" w:color="auto"/>
            </w:tcBorders>
            <w:shd w:val="clear" w:color="auto" w:fill="D9D9D9"/>
            <w:vAlign w:val="center"/>
          </w:tcPr>
          <w:p w:rsidR="00DA2A6A" w:rsidRPr="0069672F" w:rsidRDefault="00DA2A6A" w:rsidP="00DA2A6A">
            <w:pPr>
              <w:rPr>
                <w:rFonts w:eastAsia="Calibri"/>
                <w:b/>
                <w:i/>
                <w:sz w:val="22"/>
                <w:szCs w:val="22"/>
              </w:rPr>
            </w:pPr>
            <w:r w:rsidRPr="0069672F">
              <w:rPr>
                <w:rFonts w:eastAsia="Calibri"/>
                <w:b/>
                <w:i/>
                <w:sz w:val="22"/>
                <w:szCs w:val="22"/>
              </w:rPr>
              <w:t>Természettudományos alapismeretek: 6 kredit</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Kristálytan</w:t>
            </w:r>
          </w:p>
          <w:p w:rsidR="00DA2A6A" w:rsidRPr="0069672F" w:rsidRDefault="00DA2A6A" w:rsidP="00DA2A6A">
            <w:pPr>
              <w:rPr>
                <w:rFonts w:eastAsia="Calibri"/>
                <w:i/>
                <w:sz w:val="22"/>
                <w:szCs w:val="22"/>
              </w:rPr>
            </w:pPr>
            <w:r w:rsidRPr="0069672F">
              <w:rPr>
                <w:rFonts w:eastAsia="Calibri"/>
                <w:i/>
                <w:sz w:val="22"/>
                <w:szCs w:val="22"/>
              </w:rPr>
              <w:t>Dobosi Gábor</w:t>
            </w:r>
          </w:p>
        </w:tc>
        <w:tc>
          <w:tcPr>
            <w:tcW w:w="1365" w:type="pct"/>
            <w:tcBorders>
              <w:top w:val="single" w:sz="4" w:space="0" w:color="auto"/>
              <w:bottom w:val="single" w:sz="4" w:space="0" w:color="auto"/>
            </w:tcBorders>
            <w:vAlign w:val="center"/>
          </w:tcPr>
          <w:p w:rsidR="00DA2A6A" w:rsidRPr="0069672F" w:rsidRDefault="00DA2A6A" w:rsidP="004746F9">
            <w:pPr>
              <w:rPr>
                <w:rFonts w:eastAsia="Calibri"/>
                <w:sz w:val="22"/>
                <w:szCs w:val="22"/>
              </w:rPr>
            </w:pPr>
            <w:r w:rsidRPr="0069672F">
              <w:rPr>
                <w:rFonts w:eastAsia="Calibri"/>
                <w:sz w:val="22"/>
                <w:szCs w:val="22"/>
              </w:rPr>
              <w:t>TT</w:t>
            </w:r>
            <w:r w:rsidR="004746F9" w:rsidRPr="0069672F">
              <w:rPr>
                <w:rFonts w:eastAsia="Calibri"/>
                <w:sz w:val="22"/>
                <w:szCs w:val="22"/>
              </w:rPr>
              <w:t>G</w:t>
            </w:r>
            <w:r w:rsidRPr="0069672F">
              <w:rPr>
                <w:rFonts w:eastAsia="Calibri"/>
                <w:sz w:val="22"/>
                <w:szCs w:val="22"/>
              </w:rPr>
              <w:t>ME5101</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nincs</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vertAlign w:val="superscript"/>
              </w:rPr>
            </w:pPr>
            <w:r w:rsidRPr="0069672F">
              <w:rPr>
                <w:rFonts w:eastAsia="Calibri"/>
                <w:sz w:val="22"/>
                <w:szCs w:val="22"/>
              </w:rPr>
              <w:t>Biokémia 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Gyémánt Gyöngyi</w:t>
            </w:r>
          </w:p>
        </w:tc>
        <w:tc>
          <w:tcPr>
            <w:tcW w:w="1365" w:type="pct"/>
            <w:tcBorders>
              <w:top w:val="single" w:sz="4" w:space="0" w:color="auto"/>
              <w:bottom w:val="single" w:sz="4" w:space="0" w:color="auto"/>
            </w:tcBorders>
            <w:vAlign w:val="center"/>
          </w:tcPr>
          <w:p w:rsidR="00DA2A6A" w:rsidRPr="0069672F" w:rsidRDefault="00DA2A6A" w:rsidP="00F41AAE">
            <w:pPr>
              <w:rPr>
                <w:rFonts w:eastAsia="Calibri"/>
                <w:sz w:val="22"/>
                <w:szCs w:val="22"/>
              </w:rPr>
            </w:pPr>
            <w:r w:rsidRPr="0069672F">
              <w:rPr>
                <w:rFonts w:eastAsia="Calibri"/>
                <w:sz w:val="22"/>
                <w:szCs w:val="22"/>
              </w:rPr>
              <w:t>TTKML030</w:t>
            </w:r>
            <w:r w:rsidR="00F41AAE" w:rsidRPr="0069672F">
              <w:rPr>
                <w:rFonts w:eastAsia="Calibri"/>
                <w:sz w:val="22"/>
                <w:szCs w:val="22"/>
              </w:rPr>
              <w:t>4</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0+(1+2)G</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min. 3 kredit biokémia</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Biokémia III.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Barna Teréz</w:t>
            </w:r>
          </w:p>
        </w:tc>
        <w:tc>
          <w:tcPr>
            <w:tcW w:w="1365"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TTKME0304</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min. 3 kredit biokémia</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2E0D5D" w:rsidRPr="0069672F" w:rsidTr="00DA2A6A">
        <w:tc>
          <w:tcPr>
            <w:tcW w:w="1396" w:type="pct"/>
            <w:vAlign w:val="center"/>
          </w:tcPr>
          <w:p w:rsidR="002E0D5D" w:rsidRPr="0069672F" w:rsidRDefault="002E0D5D" w:rsidP="002E0D5D">
            <w:pPr>
              <w:rPr>
                <w:rFonts w:eastAsia="Calibri"/>
                <w:sz w:val="22"/>
                <w:szCs w:val="22"/>
              </w:rPr>
            </w:pPr>
            <w:r w:rsidRPr="0069672F">
              <w:rPr>
                <w:rFonts w:eastAsia="Calibri"/>
                <w:sz w:val="22"/>
                <w:szCs w:val="22"/>
              </w:rPr>
              <w:t>Kerámiák és alkalmazásuk</w:t>
            </w:r>
          </w:p>
          <w:p w:rsidR="002E0D5D" w:rsidRPr="0069672F" w:rsidRDefault="002E0D5D" w:rsidP="002E0D5D">
            <w:pPr>
              <w:rPr>
                <w:rFonts w:eastAsia="Calibri"/>
                <w:i/>
                <w:sz w:val="22"/>
                <w:szCs w:val="22"/>
              </w:rPr>
            </w:pPr>
            <w:r w:rsidRPr="0069672F">
              <w:rPr>
                <w:rFonts w:eastAsia="Calibri"/>
                <w:i/>
                <w:sz w:val="22"/>
                <w:szCs w:val="22"/>
              </w:rPr>
              <w:t>Szabó István</w:t>
            </w:r>
          </w:p>
        </w:tc>
        <w:tc>
          <w:tcPr>
            <w:tcW w:w="1365" w:type="pct"/>
            <w:vAlign w:val="center"/>
          </w:tcPr>
          <w:p w:rsidR="002E0D5D" w:rsidRPr="0069672F" w:rsidRDefault="002E0D5D" w:rsidP="002E0D5D">
            <w:pPr>
              <w:rPr>
                <w:sz w:val="22"/>
                <w:szCs w:val="22"/>
              </w:rPr>
            </w:pPr>
            <w:r w:rsidRPr="0069672F">
              <w:rPr>
                <w:sz w:val="22"/>
                <w:szCs w:val="22"/>
              </w:rPr>
              <w:t>TTFME0202</w:t>
            </w:r>
          </w:p>
        </w:tc>
        <w:tc>
          <w:tcPr>
            <w:tcW w:w="827" w:type="pct"/>
            <w:vAlign w:val="center"/>
          </w:tcPr>
          <w:p w:rsidR="002E0D5D" w:rsidRDefault="002E0D5D" w:rsidP="002E0D5D">
            <w:pPr>
              <w:rPr>
                <w:sz w:val="22"/>
                <w:szCs w:val="22"/>
              </w:rPr>
            </w:pPr>
            <w:r w:rsidRPr="0069672F">
              <w:rPr>
                <w:sz w:val="22"/>
                <w:szCs w:val="22"/>
              </w:rPr>
              <w:t>(2+1)G+0</w:t>
            </w:r>
          </w:p>
          <w:p w:rsidR="009C4DD7" w:rsidRPr="0069672F" w:rsidRDefault="009C4DD7" w:rsidP="002E0D5D">
            <w:pPr>
              <w:rPr>
                <w:sz w:val="22"/>
                <w:szCs w:val="22"/>
              </w:rPr>
            </w:pP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nincs</w:t>
            </w:r>
          </w:p>
        </w:tc>
        <w:tc>
          <w:tcPr>
            <w:tcW w:w="534" w:type="pct"/>
            <w:vAlign w:val="center"/>
          </w:tcPr>
          <w:p w:rsidR="002E0D5D" w:rsidRPr="0069672F" w:rsidRDefault="002E0D5D" w:rsidP="00DA2A6A">
            <w:pPr>
              <w:rPr>
                <w:rFonts w:eastAsia="Calibri"/>
                <w:sz w:val="22"/>
                <w:szCs w:val="22"/>
              </w:rPr>
            </w:pPr>
            <w:r w:rsidRPr="0069672F">
              <w:rPr>
                <w:rFonts w:eastAsia="Calibri"/>
                <w:sz w:val="22"/>
                <w:szCs w:val="22"/>
              </w:rPr>
              <w:t>5</w:t>
            </w:r>
          </w:p>
        </w:tc>
      </w:tr>
      <w:tr w:rsidR="002E0D5D" w:rsidRPr="0069672F" w:rsidTr="00DA2A6A">
        <w:tc>
          <w:tcPr>
            <w:tcW w:w="1396" w:type="pct"/>
            <w:vAlign w:val="center"/>
          </w:tcPr>
          <w:p w:rsidR="002E0D5D" w:rsidRPr="0069672F" w:rsidRDefault="002E0D5D" w:rsidP="00DA2A6A">
            <w:pPr>
              <w:rPr>
                <w:rFonts w:eastAsia="Calibri"/>
                <w:sz w:val="22"/>
                <w:szCs w:val="22"/>
              </w:rPr>
            </w:pPr>
            <w:r w:rsidRPr="0069672F">
              <w:rPr>
                <w:rFonts w:eastAsia="Calibri"/>
                <w:sz w:val="22"/>
                <w:szCs w:val="22"/>
              </w:rPr>
              <w:t>Anyagvizsgálati módszerek (előadás)</w:t>
            </w:r>
          </w:p>
          <w:p w:rsidR="002E0D5D" w:rsidRPr="0069672F" w:rsidRDefault="002E0D5D" w:rsidP="00DA2A6A">
            <w:pPr>
              <w:rPr>
                <w:rFonts w:eastAsia="Calibri"/>
                <w:i/>
                <w:sz w:val="22"/>
                <w:szCs w:val="22"/>
              </w:rPr>
            </w:pPr>
            <w:r w:rsidRPr="0069672F">
              <w:rPr>
                <w:rFonts w:eastAsia="Calibri"/>
                <w:i/>
                <w:sz w:val="22"/>
                <w:szCs w:val="22"/>
              </w:rPr>
              <w:t>Daróczi Lajos</w:t>
            </w:r>
          </w:p>
        </w:tc>
        <w:tc>
          <w:tcPr>
            <w:tcW w:w="1365" w:type="pct"/>
            <w:vAlign w:val="center"/>
          </w:tcPr>
          <w:p w:rsidR="002E0D5D" w:rsidRPr="0069672F" w:rsidRDefault="002E0D5D" w:rsidP="00DA2A6A">
            <w:pPr>
              <w:rPr>
                <w:rFonts w:eastAsia="Calibri"/>
                <w:sz w:val="22"/>
                <w:szCs w:val="22"/>
              </w:rPr>
            </w:pPr>
            <w:r w:rsidRPr="0069672F">
              <w:rPr>
                <w:rFonts w:eastAsia="Calibri"/>
                <w:sz w:val="22"/>
                <w:szCs w:val="22"/>
              </w:rPr>
              <w:t>TTFME0411</w:t>
            </w:r>
          </w:p>
        </w:tc>
        <w:tc>
          <w:tcPr>
            <w:tcW w:w="827" w:type="pct"/>
            <w:vAlign w:val="center"/>
          </w:tcPr>
          <w:p w:rsidR="002E0D5D" w:rsidRDefault="002E0D5D" w:rsidP="00DA2A6A">
            <w:pPr>
              <w:rPr>
                <w:rFonts w:eastAsia="Calibri"/>
                <w:sz w:val="22"/>
                <w:szCs w:val="22"/>
              </w:rPr>
            </w:pPr>
            <w:r w:rsidRPr="0069672F">
              <w:rPr>
                <w:rFonts w:eastAsia="Calibri"/>
                <w:sz w:val="22"/>
                <w:szCs w:val="22"/>
              </w:rPr>
              <w:t>2K+0+0</w:t>
            </w:r>
          </w:p>
          <w:p w:rsidR="009C4DD7" w:rsidRPr="0069672F" w:rsidRDefault="009C4DD7" w:rsidP="00DA2A6A">
            <w:pPr>
              <w:rPr>
                <w:rFonts w:eastAsia="Calibri"/>
                <w:sz w:val="22"/>
                <w:szCs w:val="22"/>
              </w:rPr>
            </w:pPr>
            <w:r>
              <w:rPr>
                <w:rFonts w:eastAsia="Calibri"/>
                <w:sz w:val="22"/>
                <w:szCs w:val="22"/>
              </w:rPr>
              <w:t>(őszi félév)</w:t>
            </w: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min. 3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vAlign w:val="center"/>
          </w:tcPr>
          <w:p w:rsidR="002E0D5D" w:rsidRPr="0069672F" w:rsidRDefault="002E0D5D" w:rsidP="00DA2A6A">
            <w:pPr>
              <w:rPr>
                <w:rFonts w:eastAsia="Calibri"/>
                <w:sz w:val="22"/>
                <w:szCs w:val="22"/>
              </w:rPr>
            </w:pPr>
            <w:r w:rsidRPr="0069672F">
              <w:rPr>
                <w:rFonts w:eastAsia="Calibri"/>
                <w:sz w:val="22"/>
                <w:szCs w:val="22"/>
              </w:rPr>
              <w:t>3</w:t>
            </w:r>
          </w:p>
        </w:tc>
      </w:tr>
      <w:tr w:rsidR="002E0D5D" w:rsidRPr="0069672F" w:rsidTr="003B59C9">
        <w:tc>
          <w:tcPr>
            <w:tcW w:w="1396" w:type="pct"/>
            <w:vAlign w:val="center"/>
          </w:tcPr>
          <w:p w:rsidR="002E0D5D" w:rsidRPr="0069672F" w:rsidRDefault="002E0D5D" w:rsidP="00DA2A6A">
            <w:pPr>
              <w:rPr>
                <w:rFonts w:eastAsia="Calibri"/>
                <w:sz w:val="22"/>
                <w:szCs w:val="22"/>
              </w:rPr>
            </w:pPr>
            <w:r w:rsidRPr="0069672F">
              <w:rPr>
                <w:rFonts w:eastAsia="Calibri"/>
                <w:sz w:val="22"/>
                <w:szCs w:val="22"/>
              </w:rPr>
              <w:t>Anyagvizsgálati módszerek (gyakorlat)</w:t>
            </w:r>
          </w:p>
          <w:p w:rsidR="002E0D5D" w:rsidRPr="0069672F" w:rsidRDefault="002E0D5D" w:rsidP="00DA2A6A">
            <w:pPr>
              <w:rPr>
                <w:rFonts w:eastAsia="Calibri"/>
                <w:i/>
                <w:sz w:val="22"/>
                <w:szCs w:val="22"/>
              </w:rPr>
            </w:pPr>
            <w:r w:rsidRPr="0069672F">
              <w:rPr>
                <w:rFonts w:eastAsia="Calibri"/>
                <w:i/>
                <w:sz w:val="22"/>
                <w:szCs w:val="22"/>
              </w:rPr>
              <w:t>Daróczi Lajos</w:t>
            </w:r>
          </w:p>
        </w:tc>
        <w:tc>
          <w:tcPr>
            <w:tcW w:w="1365" w:type="pct"/>
            <w:vAlign w:val="center"/>
          </w:tcPr>
          <w:p w:rsidR="002E0D5D" w:rsidRPr="0069672F" w:rsidRDefault="002E0D5D" w:rsidP="00DA2A6A">
            <w:pPr>
              <w:rPr>
                <w:rFonts w:eastAsia="Calibri"/>
                <w:sz w:val="22"/>
                <w:szCs w:val="22"/>
              </w:rPr>
            </w:pPr>
            <w:r w:rsidRPr="0069672F">
              <w:rPr>
                <w:rFonts w:eastAsia="Calibri"/>
                <w:sz w:val="22"/>
                <w:szCs w:val="22"/>
              </w:rPr>
              <w:t>TTFML0411</w:t>
            </w:r>
          </w:p>
        </w:tc>
        <w:tc>
          <w:tcPr>
            <w:tcW w:w="827" w:type="pct"/>
            <w:vAlign w:val="center"/>
          </w:tcPr>
          <w:p w:rsidR="002E0D5D" w:rsidRDefault="002E0D5D" w:rsidP="00DA2A6A">
            <w:pPr>
              <w:rPr>
                <w:rFonts w:eastAsia="Calibri"/>
                <w:sz w:val="22"/>
                <w:szCs w:val="22"/>
              </w:rPr>
            </w:pPr>
            <w:r w:rsidRPr="0069672F">
              <w:rPr>
                <w:rFonts w:eastAsia="Calibri"/>
                <w:sz w:val="22"/>
                <w:szCs w:val="22"/>
              </w:rPr>
              <w:t>0+0+2G</w:t>
            </w:r>
          </w:p>
          <w:p w:rsidR="009C4DD7" w:rsidRPr="0069672F" w:rsidRDefault="009C4DD7" w:rsidP="00DA2A6A">
            <w:pPr>
              <w:rPr>
                <w:rFonts w:eastAsia="Calibri"/>
                <w:sz w:val="22"/>
                <w:szCs w:val="22"/>
              </w:rPr>
            </w:pPr>
            <w:r>
              <w:rPr>
                <w:rFonts w:eastAsia="Calibri"/>
                <w:sz w:val="22"/>
                <w:szCs w:val="22"/>
              </w:rPr>
              <w:t>(őszi félév)</w:t>
            </w: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min. 3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shd w:val="clear" w:color="auto" w:fill="auto"/>
            <w:vAlign w:val="center"/>
          </w:tcPr>
          <w:p w:rsidR="002E0D5D" w:rsidRPr="0069672F" w:rsidRDefault="00A1632B" w:rsidP="00DA2A6A">
            <w:pPr>
              <w:rPr>
                <w:rFonts w:eastAsia="Calibri"/>
                <w:sz w:val="22"/>
                <w:szCs w:val="22"/>
              </w:rPr>
            </w:pPr>
            <w:r w:rsidRPr="0069672F">
              <w:rPr>
                <w:rFonts w:eastAsia="Calibri"/>
                <w:sz w:val="22"/>
                <w:szCs w:val="22"/>
              </w:rPr>
              <w:t>1</w:t>
            </w:r>
          </w:p>
        </w:tc>
      </w:tr>
      <w:tr w:rsidR="002E0D5D" w:rsidRPr="0069672F" w:rsidTr="003B59C9">
        <w:tc>
          <w:tcPr>
            <w:tcW w:w="1396"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Atom- és molekulafizika</w:t>
            </w:r>
          </w:p>
          <w:p w:rsidR="002E0D5D" w:rsidRPr="0069672F" w:rsidRDefault="002E0D5D" w:rsidP="00DA2A6A">
            <w:pPr>
              <w:rPr>
                <w:rFonts w:eastAsia="Calibri"/>
                <w:i/>
                <w:sz w:val="22"/>
                <w:szCs w:val="22"/>
              </w:rPr>
            </w:pPr>
            <w:r w:rsidRPr="0069672F">
              <w:rPr>
                <w:rFonts w:eastAsia="Calibri"/>
                <w:i/>
                <w:sz w:val="22"/>
                <w:szCs w:val="22"/>
              </w:rPr>
              <w:t>Csehi András</w:t>
            </w:r>
          </w:p>
        </w:tc>
        <w:tc>
          <w:tcPr>
            <w:tcW w:w="1365"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TTFME0101</w:t>
            </w:r>
          </w:p>
        </w:tc>
        <w:tc>
          <w:tcPr>
            <w:tcW w:w="827"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2K+1A+0</w:t>
            </w:r>
          </w:p>
        </w:tc>
        <w:tc>
          <w:tcPr>
            <w:tcW w:w="878"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min. 6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tcBorders>
              <w:bottom w:val="single" w:sz="4" w:space="0" w:color="auto"/>
            </w:tcBorders>
            <w:shd w:val="clear" w:color="auto" w:fill="auto"/>
            <w:vAlign w:val="center"/>
          </w:tcPr>
          <w:p w:rsidR="002E0D5D" w:rsidRPr="0069672F" w:rsidRDefault="00A1632B" w:rsidP="00DA2A6A">
            <w:pPr>
              <w:rPr>
                <w:rFonts w:eastAsia="Calibri"/>
                <w:sz w:val="22"/>
                <w:szCs w:val="22"/>
              </w:rPr>
            </w:pPr>
            <w:r w:rsidRPr="0069672F">
              <w:rPr>
                <w:rFonts w:eastAsia="Calibri"/>
                <w:sz w:val="22"/>
                <w:szCs w:val="22"/>
              </w:rPr>
              <w:t>4</w:t>
            </w:r>
          </w:p>
        </w:tc>
      </w:tr>
      <w:tr w:rsidR="002E0D5D" w:rsidRPr="0069672F" w:rsidTr="00DA2A6A">
        <w:tc>
          <w:tcPr>
            <w:tcW w:w="1396"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Számítógépes kvantumkémia</w:t>
            </w:r>
            <w:r w:rsidR="00961708" w:rsidRPr="0069672F">
              <w:rPr>
                <w:rFonts w:eastAsia="Calibri"/>
                <w:sz w:val="22"/>
                <w:szCs w:val="22"/>
                <w:vertAlign w:val="superscript"/>
              </w:rPr>
              <w:t>a</w:t>
            </w:r>
          </w:p>
          <w:p w:rsidR="002E0D5D" w:rsidRPr="0069672F" w:rsidRDefault="002E0D5D" w:rsidP="00DA2A6A">
            <w:pPr>
              <w:rPr>
                <w:rFonts w:eastAsia="Calibri"/>
                <w:i/>
                <w:sz w:val="22"/>
                <w:szCs w:val="22"/>
              </w:rPr>
            </w:pPr>
            <w:r w:rsidRPr="0069672F">
              <w:rPr>
                <w:rFonts w:eastAsia="Calibri"/>
                <w:i/>
                <w:sz w:val="22"/>
                <w:szCs w:val="22"/>
              </w:rPr>
              <w:t>Purgel Mihály</w:t>
            </w:r>
          </w:p>
        </w:tc>
        <w:tc>
          <w:tcPr>
            <w:tcW w:w="1365"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TTKMG0902</w:t>
            </w:r>
          </w:p>
        </w:tc>
        <w:tc>
          <w:tcPr>
            <w:tcW w:w="827" w:type="pct"/>
            <w:tcBorders>
              <w:top w:val="single" w:sz="4" w:space="0" w:color="auto"/>
              <w:bottom w:val="double" w:sz="4" w:space="0" w:color="auto"/>
            </w:tcBorders>
            <w:vAlign w:val="center"/>
          </w:tcPr>
          <w:p w:rsidR="002E0D5D" w:rsidRPr="0069672F" w:rsidRDefault="002E0D5D" w:rsidP="00FB6CFD">
            <w:pPr>
              <w:rPr>
                <w:rFonts w:eastAsia="Calibri"/>
                <w:sz w:val="22"/>
                <w:szCs w:val="22"/>
              </w:rPr>
            </w:pPr>
            <w:r w:rsidRPr="0069672F">
              <w:rPr>
                <w:rFonts w:eastAsia="Calibri"/>
                <w:sz w:val="22"/>
                <w:szCs w:val="22"/>
              </w:rPr>
              <w:t>0+</w:t>
            </w:r>
            <w:r w:rsidR="00FB6CFD" w:rsidRPr="0069672F">
              <w:rPr>
                <w:rFonts w:eastAsia="Calibri"/>
                <w:sz w:val="22"/>
                <w:szCs w:val="22"/>
              </w:rPr>
              <w:t>2</w:t>
            </w:r>
            <w:r w:rsidRPr="0069672F">
              <w:rPr>
                <w:rFonts w:eastAsia="Calibri"/>
                <w:sz w:val="22"/>
                <w:szCs w:val="22"/>
              </w:rPr>
              <w:t>G+0</w:t>
            </w:r>
            <w:r w:rsidR="008A4CB0" w:rsidRPr="0069672F">
              <w:rPr>
                <w:rFonts w:eastAsia="Calibri"/>
                <w:sz w:val="22"/>
                <w:szCs w:val="22"/>
              </w:rPr>
              <w:t xml:space="preserve"> (tavaszi félév)</w:t>
            </w:r>
          </w:p>
        </w:tc>
        <w:tc>
          <w:tcPr>
            <w:tcW w:w="878"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min. 12 kredit</w:t>
            </w:r>
          </w:p>
          <w:p w:rsidR="002E0D5D" w:rsidRPr="0069672F" w:rsidRDefault="002E0D5D" w:rsidP="00DA2A6A">
            <w:pPr>
              <w:rPr>
                <w:rFonts w:eastAsia="Calibri"/>
                <w:sz w:val="22"/>
                <w:szCs w:val="22"/>
              </w:rPr>
            </w:pPr>
            <w:r w:rsidRPr="0069672F">
              <w:rPr>
                <w:rFonts w:eastAsia="Calibri"/>
                <w:sz w:val="22"/>
                <w:szCs w:val="22"/>
              </w:rPr>
              <w:t>matematika</w:t>
            </w:r>
          </w:p>
        </w:tc>
        <w:tc>
          <w:tcPr>
            <w:tcW w:w="534" w:type="pct"/>
            <w:tcBorders>
              <w:top w:val="single" w:sz="4" w:space="0" w:color="auto"/>
              <w:bottom w:val="double" w:sz="4" w:space="0" w:color="auto"/>
            </w:tcBorders>
            <w:vAlign w:val="center"/>
          </w:tcPr>
          <w:p w:rsidR="002E0D5D" w:rsidRPr="0069672F" w:rsidRDefault="00FB6CFD" w:rsidP="00DA2A6A">
            <w:pPr>
              <w:rPr>
                <w:rFonts w:eastAsia="Calibri"/>
                <w:sz w:val="22"/>
                <w:szCs w:val="22"/>
              </w:rPr>
            </w:pPr>
            <w:r w:rsidRPr="0069672F">
              <w:rPr>
                <w:rFonts w:eastAsia="Calibri"/>
                <w:sz w:val="22"/>
                <w:szCs w:val="22"/>
              </w:rPr>
              <w:t>3</w:t>
            </w:r>
          </w:p>
        </w:tc>
      </w:tr>
    </w:tbl>
    <w:p w:rsidR="00DA2A6A" w:rsidRPr="0069672F" w:rsidRDefault="00DA2A6A" w:rsidP="00DA2A6A">
      <w:pPr>
        <w:rPr>
          <w:rFonts w:eastAsia="Calibri"/>
          <w:sz w:val="22"/>
          <w:szCs w:val="22"/>
        </w:rPr>
      </w:pPr>
      <w:r w:rsidRPr="0069672F">
        <w:rPr>
          <w:rFonts w:eastAsia="Calibri"/>
          <w:sz w:val="22"/>
          <w:szCs w:val="22"/>
        </w:rPr>
        <w:t xml:space="preserve">Megjegyzés: </w:t>
      </w:r>
      <w:r w:rsidRPr="0069672F">
        <w:rPr>
          <w:rFonts w:eastAsia="Calibri"/>
          <w:sz w:val="22"/>
          <w:szCs w:val="22"/>
        </w:rPr>
        <w:tab/>
        <w:t>E+S+G: előadás + szeminárium + gyakorlat óraszáma</w:t>
      </w:r>
    </w:p>
    <w:p w:rsidR="00DA2A6A" w:rsidRPr="0069672F" w:rsidRDefault="00DA2A6A" w:rsidP="00DA2A6A">
      <w:pPr>
        <w:rPr>
          <w:rFonts w:eastAsia="Calibri"/>
          <w:sz w:val="22"/>
          <w:szCs w:val="22"/>
        </w:rPr>
      </w:pPr>
      <w:r w:rsidRPr="0069672F">
        <w:rPr>
          <w:rFonts w:eastAsia="Calibri"/>
          <w:sz w:val="22"/>
          <w:szCs w:val="22"/>
        </w:rPr>
        <w:tab/>
      </w:r>
      <w:r w:rsidRPr="0069672F">
        <w:rPr>
          <w:rFonts w:eastAsia="Calibri"/>
          <w:sz w:val="22"/>
          <w:szCs w:val="22"/>
        </w:rPr>
        <w:tab/>
        <w:t>K: kollokvium</w:t>
      </w:r>
      <w:r w:rsidRPr="0069672F">
        <w:rPr>
          <w:rFonts w:eastAsia="Calibri"/>
          <w:sz w:val="22"/>
          <w:szCs w:val="22"/>
        </w:rPr>
        <w:tab/>
      </w:r>
      <w:r w:rsidRPr="0069672F">
        <w:rPr>
          <w:rFonts w:eastAsia="Calibri"/>
          <w:sz w:val="22"/>
          <w:szCs w:val="22"/>
        </w:rPr>
        <w:tab/>
        <w:t>G: gyakorlati jegy</w:t>
      </w:r>
      <w:r w:rsidRPr="0069672F">
        <w:rPr>
          <w:rFonts w:eastAsia="Calibri"/>
          <w:sz w:val="22"/>
          <w:szCs w:val="22"/>
        </w:rPr>
        <w:tab/>
        <w:t>A: aláírás</w:t>
      </w:r>
    </w:p>
    <w:p w:rsidR="00DA2A6A" w:rsidRPr="0069672F" w:rsidRDefault="00DA2A6A" w:rsidP="00DA2A6A">
      <w:pPr>
        <w:spacing w:line="280" w:lineRule="exact"/>
        <w:jc w:val="both"/>
        <w:rPr>
          <w:rFonts w:eastAsia="Calibri"/>
          <w:noProof/>
          <w:sz w:val="20"/>
          <w:lang w:eastAsia="hu-HU"/>
        </w:rPr>
      </w:pPr>
      <w:r w:rsidRPr="0069672F">
        <w:rPr>
          <w:rFonts w:eastAsia="Calibri"/>
          <w:noProof/>
          <w:sz w:val="20"/>
          <w:vertAlign w:val="superscript"/>
        </w:rPr>
        <w:t>a</w:t>
      </w:r>
      <w:r w:rsidRPr="0069672F">
        <w:rPr>
          <w:rFonts w:eastAsia="Calibri"/>
          <w:noProof/>
          <w:szCs w:val="24"/>
          <w:lang w:eastAsia="hu-HU"/>
        </w:rPr>
        <w:t>A tárgy BSc szinten is teljesíthető, azonban BSc-MSc szinten csak egyszer teljesíthető!</w:t>
      </w:r>
    </w:p>
    <w:p w:rsidR="00DA2A6A" w:rsidRPr="0069672F" w:rsidRDefault="00DA2A6A" w:rsidP="00DA2A6A">
      <w:pPr>
        <w:rPr>
          <w:rFonts w:eastAsia="Calibri"/>
          <w:sz w:val="22"/>
          <w:szCs w:val="22"/>
        </w:rPr>
      </w:pPr>
    </w:p>
    <w:p w:rsidR="00DA2A6A" w:rsidRPr="0069672F" w:rsidRDefault="00DA2A6A" w:rsidP="00DA2A6A">
      <w:pPr>
        <w:ind w:left="708" w:firstLine="708"/>
        <w:rPr>
          <w:rFonts w:eastAsia="Calibri"/>
          <w:sz w:val="22"/>
          <w:szCs w:val="22"/>
        </w:rPr>
      </w:pPr>
    </w:p>
    <w:p w:rsidR="00DA2A6A" w:rsidRPr="0069672F" w:rsidRDefault="00DA2A6A" w:rsidP="00DA2A6A">
      <w:pPr>
        <w:rPr>
          <w:rFonts w:eastAsia="Calibri"/>
          <w:b/>
          <w:sz w:val="22"/>
          <w:szCs w:val="22"/>
        </w:rPr>
      </w:pPr>
      <w:bookmarkStart w:id="61" w:name="_Toc481449910"/>
      <w:bookmarkStart w:id="62" w:name="_Toc262485638"/>
      <w:bookmarkStart w:id="63" w:name="_Toc449393705"/>
      <w:r w:rsidRPr="0069672F">
        <w:rPr>
          <w:rStyle w:val="Cmsor2Char3"/>
          <w:sz w:val="22"/>
          <w:szCs w:val="22"/>
        </w:rPr>
        <w:t>3. Táblázat: Szakmai</w:t>
      </w:r>
      <w:r w:rsidR="00ED7485" w:rsidRPr="0069672F">
        <w:rPr>
          <w:rStyle w:val="Cmsor2Char3"/>
          <w:sz w:val="22"/>
          <w:szCs w:val="22"/>
        </w:rPr>
        <w:t xml:space="preserve"> </w:t>
      </w:r>
      <w:r w:rsidRPr="0069672F">
        <w:rPr>
          <w:rStyle w:val="Cmsor2Char3"/>
          <w:sz w:val="22"/>
          <w:szCs w:val="22"/>
        </w:rPr>
        <w:t>törzsanyag</w:t>
      </w:r>
      <w:bookmarkEnd w:id="61"/>
      <w:r w:rsidRPr="0069672F">
        <w:rPr>
          <w:rFonts w:eastAsia="Calibri"/>
          <w:b/>
          <w:sz w:val="22"/>
          <w:szCs w:val="22"/>
        </w:rPr>
        <w:t xml:space="preserve"> (kötelező 48 kredit)</w:t>
      </w:r>
      <w:bookmarkEnd w:id="62"/>
      <w:bookmarkEnd w:id="63"/>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52"/>
        <w:gridCol w:w="1412"/>
        <w:gridCol w:w="7"/>
        <w:gridCol w:w="20"/>
        <w:gridCol w:w="983"/>
        <w:gridCol w:w="1119"/>
        <w:gridCol w:w="1130"/>
        <w:gridCol w:w="1130"/>
        <w:gridCol w:w="988"/>
      </w:tblGrid>
      <w:tr w:rsidR="00DA2A6A" w:rsidRPr="0069672F" w:rsidTr="00F23125">
        <w:trPr>
          <w:cantSplit/>
          <w:tblHeader/>
        </w:trPr>
        <w:tc>
          <w:tcPr>
            <w:tcW w:w="1253"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neve</w:t>
            </w:r>
          </w:p>
        </w:tc>
        <w:tc>
          <w:tcPr>
            <w:tcW w:w="760"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kódja</w:t>
            </w:r>
          </w:p>
        </w:tc>
        <w:tc>
          <w:tcPr>
            <w:tcW w:w="2455" w:type="pct"/>
            <w:gridSpan w:val="6"/>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Óraszám/félév</w:t>
            </w:r>
          </w:p>
        </w:tc>
        <w:tc>
          <w:tcPr>
            <w:tcW w:w="532"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kredit</w:t>
            </w:r>
          </w:p>
        </w:tc>
      </w:tr>
      <w:tr w:rsidR="00DA2A6A" w:rsidRPr="0069672F" w:rsidTr="00F23125">
        <w:trPr>
          <w:cantSplit/>
          <w:tblHeader/>
        </w:trPr>
        <w:tc>
          <w:tcPr>
            <w:tcW w:w="1253" w:type="pct"/>
            <w:vMerge/>
          </w:tcPr>
          <w:p w:rsidR="00DA2A6A" w:rsidRPr="0069672F" w:rsidRDefault="00DA2A6A" w:rsidP="00DA2A6A">
            <w:pPr>
              <w:jc w:val="center"/>
              <w:rPr>
                <w:rFonts w:eastAsia="Calibri"/>
                <w:sz w:val="22"/>
                <w:szCs w:val="22"/>
              </w:rPr>
            </w:pPr>
          </w:p>
        </w:tc>
        <w:tc>
          <w:tcPr>
            <w:tcW w:w="760" w:type="pct"/>
            <w:vMerge/>
          </w:tcPr>
          <w:p w:rsidR="00DA2A6A" w:rsidRPr="0069672F" w:rsidRDefault="00DA2A6A" w:rsidP="00DA2A6A">
            <w:pPr>
              <w:jc w:val="center"/>
              <w:rPr>
                <w:rFonts w:eastAsia="Calibri"/>
                <w:sz w:val="22"/>
                <w:szCs w:val="22"/>
              </w:rPr>
            </w:pPr>
          </w:p>
        </w:tc>
        <w:tc>
          <w:tcPr>
            <w:tcW w:w="566" w:type="pct"/>
            <w:gridSpan w:val="3"/>
          </w:tcPr>
          <w:p w:rsidR="00DA2A6A" w:rsidRPr="0069672F" w:rsidRDefault="00DA2A6A" w:rsidP="00DA2A6A">
            <w:pPr>
              <w:jc w:val="center"/>
              <w:rPr>
                <w:rFonts w:eastAsia="Calibri"/>
                <w:b/>
                <w:sz w:val="22"/>
                <w:szCs w:val="22"/>
              </w:rPr>
            </w:pPr>
            <w:r w:rsidRPr="0069672F">
              <w:rPr>
                <w:rFonts w:eastAsia="Calibri"/>
                <w:b/>
                <w:sz w:val="22"/>
                <w:szCs w:val="22"/>
              </w:rPr>
              <w:t>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26" w:type="pct"/>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32" w:type="pct"/>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32" w:type="pct"/>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532" w:type="pct"/>
            <w:vMerge/>
          </w:tcPr>
          <w:p w:rsidR="00DA2A6A" w:rsidRPr="0069672F" w:rsidRDefault="00DA2A6A" w:rsidP="00DA2A6A">
            <w:pPr>
              <w:jc w:val="center"/>
              <w:rPr>
                <w:rFonts w:eastAsia="Calibri"/>
                <w:sz w:val="22"/>
                <w:szCs w:val="22"/>
              </w:rPr>
            </w:pP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Szervetlen kémia: 11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V.</w:t>
            </w:r>
          </w:p>
          <w:p w:rsidR="00DA2A6A" w:rsidRPr="0069672F" w:rsidRDefault="00DA2A6A" w:rsidP="00FC5E94">
            <w:pPr>
              <w:rPr>
                <w:rFonts w:eastAsia="Calibri"/>
                <w:i/>
                <w:sz w:val="22"/>
                <w:szCs w:val="22"/>
              </w:rPr>
            </w:pPr>
            <w:r w:rsidRPr="0069672F">
              <w:rPr>
                <w:rFonts w:eastAsia="Calibri"/>
                <w:i/>
                <w:sz w:val="22"/>
                <w:szCs w:val="22"/>
              </w:rPr>
              <w:t>Buglyó Péter</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TTKME0203</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3K+0+0</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gyakorlat VI.</w:t>
            </w:r>
          </w:p>
          <w:p w:rsidR="00DA2A6A" w:rsidRPr="0069672F" w:rsidRDefault="00DA2A6A" w:rsidP="00DA2A6A">
            <w:pPr>
              <w:rPr>
                <w:rFonts w:eastAsia="Calibri"/>
                <w:i/>
                <w:sz w:val="22"/>
                <w:szCs w:val="22"/>
              </w:rPr>
            </w:pPr>
            <w:r w:rsidRPr="0069672F">
              <w:rPr>
                <w:rFonts w:eastAsia="Calibri"/>
                <w:i/>
                <w:sz w:val="22"/>
                <w:szCs w:val="22"/>
              </w:rPr>
              <w:t>Buglyó Péter</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TTKML0203</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0+0+4G</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VII.</w:t>
            </w:r>
          </w:p>
          <w:p w:rsidR="00DA2A6A" w:rsidRPr="0069672F" w:rsidRDefault="00DA2A6A" w:rsidP="00DA2A6A">
            <w:pPr>
              <w:rPr>
                <w:rFonts w:eastAsia="Calibri"/>
                <w:i/>
                <w:sz w:val="22"/>
                <w:szCs w:val="22"/>
              </w:rPr>
            </w:pPr>
            <w:r w:rsidRPr="0069672F">
              <w:rPr>
                <w:rFonts w:eastAsia="Calibri"/>
                <w:i/>
                <w:sz w:val="22"/>
                <w:szCs w:val="22"/>
              </w:rPr>
              <w:t>Várnagy Katalin</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TTKME0204</w:t>
            </w:r>
          </w:p>
        </w:tc>
        <w:tc>
          <w:tcPr>
            <w:tcW w:w="562" w:type="pct"/>
            <w:gridSpan w:val="2"/>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Fizikai kémia (a radiokémiát, kolloidkémiát és kvantumkémiát is beleértve): 10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Fizikai kémia VI.</w:t>
            </w:r>
          </w:p>
          <w:p w:rsidR="00DA2A6A" w:rsidRPr="0069672F" w:rsidRDefault="00DA2A6A" w:rsidP="00DA2A6A">
            <w:pPr>
              <w:rPr>
                <w:rFonts w:eastAsia="Calibri"/>
                <w:sz w:val="22"/>
                <w:szCs w:val="22"/>
              </w:rPr>
            </w:pPr>
            <w:r w:rsidRPr="0069672F">
              <w:rPr>
                <w:rFonts w:eastAsia="Calibri"/>
                <w:i/>
                <w:sz w:val="22"/>
                <w:szCs w:val="22"/>
              </w:rPr>
              <w:t>Bényei Attila</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TTKME0401</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3K+0+0</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Fizikai kémia VII.</w:t>
            </w:r>
          </w:p>
          <w:p w:rsidR="00DA2A6A" w:rsidRPr="0069672F" w:rsidRDefault="00F27D28" w:rsidP="00DA2A6A">
            <w:pPr>
              <w:rPr>
                <w:rFonts w:eastAsia="Calibri"/>
                <w:sz w:val="20"/>
              </w:rPr>
            </w:pPr>
            <w:r w:rsidRPr="0069672F">
              <w:rPr>
                <w:rFonts w:eastAsia="Calibri"/>
                <w:i/>
                <w:sz w:val="20"/>
              </w:rPr>
              <w:t>Kálmán Ferenc Krisztián</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TTKML0405</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0+0+3G</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Fizikai kémia VIII.</w:t>
            </w:r>
          </w:p>
          <w:p w:rsidR="00DA2A6A" w:rsidRPr="0069672F" w:rsidRDefault="00F27D28" w:rsidP="00DA2A6A">
            <w:pPr>
              <w:rPr>
                <w:rFonts w:eastAsia="Calibri"/>
                <w:sz w:val="22"/>
                <w:szCs w:val="22"/>
              </w:rPr>
            </w:pPr>
            <w:r w:rsidRPr="0069672F">
              <w:rPr>
                <w:rFonts w:eastAsia="Calibri"/>
                <w:i/>
                <w:sz w:val="22"/>
                <w:szCs w:val="22"/>
              </w:rPr>
              <w:t>Novák Levente</w:t>
            </w:r>
          </w:p>
        </w:tc>
        <w:tc>
          <w:tcPr>
            <w:tcW w:w="764" w:type="pct"/>
            <w:gridSpan w:val="2"/>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TTKML0406</w:t>
            </w:r>
          </w:p>
        </w:tc>
        <w:tc>
          <w:tcPr>
            <w:tcW w:w="562" w:type="pct"/>
            <w:gridSpan w:val="2"/>
            <w:tcBorders>
              <w:bottom w:val="single" w:sz="4" w:space="0" w:color="auto"/>
            </w:tcBorders>
          </w:tcPr>
          <w:p w:rsidR="00DA2A6A" w:rsidRPr="0069672F" w:rsidRDefault="00DA2A6A" w:rsidP="00DA2A6A">
            <w:pPr>
              <w:rPr>
                <w:rFonts w:eastAsia="Calibri"/>
                <w:sz w:val="22"/>
                <w:szCs w:val="22"/>
              </w:rPr>
            </w:pPr>
          </w:p>
        </w:tc>
        <w:tc>
          <w:tcPr>
            <w:tcW w:w="626"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0+0+3G</w:t>
            </w:r>
          </w:p>
        </w:tc>
        <w:tc>
          <w:tcPr>
            <w:tcW w:w="632" w:type="pct"/>
            <w:tcBorders>
              <w:bottom w:val="single" w:sz="4" w:space="0" w:color="auto"/>
            </w:tcBorders>
          </w:tcPr>
          <w:p w:rsidR="00DA2A6A" w:rsidRPr="0069672F" w:rsidRDefault="00DA2A6A" w:rsidP="00DA2A6A">
            <w:pPr>
              <w:rPr>
                <w:rFonts w:eastAsia="Calibri"/>
                <w:sz w:val="22"/>
                <w:szCs w:val="22"/>
              </w:rPr>
            </w:pPr>
          </w:p>
        </w:tc>
        <w:tc>
          <w:tcPr>
            <w:tcW w:w="632" w:type="pct"/>
            <w:tcBorders>
              <w:bottom w:val="single" w:sz="4" w:space="0" w:color="auto"/>
            </w:tcBorders>
          </w:tcPr>
          <w:p w:rsidR="00DA2A6A" w:rsidRPr="0069672F" w:rsidRDefault="00DA2A6A" w:rsidP="00DA2A6A">
            <w:pPr>
              <w:rPr>
                <w:rFonts w:eastAsia="Calibri"/>
                <w:sz w:val="22"/>
                <w:szCs w:val="22"/>
              </w:rPr>
            </w:pPr>
          </w:p>
        </w:tc>
        <w:tc>
          <w:tcPr>
            <w:tcW w:w="532" w:type="pct"/>
            <w:tcBorders>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F23125" w:rsidRPr="0069672F" w:rsidTr="00F23125">
        <w:tc>
          <w:tcPr>
            <w:tcW w:w="5000" w:type="pct"/>
            <w:gridSpan w:val="9"/>
            <w:tcBorders>
              <w:top w:val="single" w:sz="4" w:space="0" w:color="auto"/>
              <w:left w:val="nil"/>
              <w:bottom w:val="nil"/>
              <w:right w:val="nil"/>
            </w:tcBorders>
            <w:shd w:val="clear" w:color="auto" w:fill="auto"/>
          </w:tcPr>
          <w:p w:rsidR="00F23125" w:rsidRPr="0069672F" w:rsidRDefault="00F23125" w:rsidP="00DA2A6A">
            <w:pPr>
              <w:rPr>
                <w:rFonts w:eastAsia="Calibri"/>
                <w:b/>
                <w:i/>
                <w:sz w:val="22"/>
                <w:szCs w:val="22"/>
              </w:rPr>
            </w:pPr>
          </w:p>
          <w:p w:rsidR="00452A0E" w:rsidRPr="0069672F" w:rsidRDefault="00452A0E" w:rsidP="00DA2A6A">
            <w:pPr>
              <w:rPr>
                <w:rFonts w:eastAsia="Calibri"/>
                <w:b/>
                <w:i/>
                <w:sz w:val="22"/>
                <w:szCs w:val="22"/>
              </w:rPr>
            </w:pPr>
          </w:p>
        </w:tc>
      </w:tr>
      <w:tr w:rsidR="00F23125" w:rsidRPr="0069672F" w:rsidTr="00F23125">
        <w:tc>
          <w:tcPr>
            <w:tcW w:w="5000" w:type="pct"/>
            <w:gridSpan w:val="9"/>
            <w:tcBorders>
              <w:top w:val="nil"/>
              <w:left w:val="nil"/>
              <w:bottom w:val="nil"/>
              <w:right w:val="nil"/>
            </w:tcBorders>
            <w:shd w:val="clear" w:color="auto" w:fill="auto"/>
          </w:tcPr>
          <w:p w:rsidR="00F23125" w:rsidRPr="0069672F" w:rsidRDefault="00F23125" w:rsidP="00DA2A6A">
            <w:pPr>
              <w:rPr>
                <w:rFonts w:eastAsia="Calibri"/>
                <w:b/>
                <w:i/>
                <w:sz w:val="22"/>
                <w:szCs w:val="22"/>
              </w:rPr>
            </w:pPr>
          </w:p>
        </w:tc>
      </w:tr>
      <w:tr w:rsidR="00DA2A6A" w:rsidRPr="0069672F" w:rsidTr="00F23125">
        <w:tc>
          <w:tcPr>
            <w:tcW w:w="5000" w:type="pct"/>
            <w:gridSpan w:val="9"/>
            <w:tcBorders>
              <w:top w:val="nil"/>
              <w:bottom w:val="single" w:sz="4" w:space="0" w:color="auto"/>
            </w:tcBorders>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Szerves és biokémia: 11 kredit</w:t>
            </w:r>
          </w:p>
        </w:tc>
      </w:tr>
      <w:tr w:rsidR="00DA2A6A" w:rsidRPr="0069672F" w:rsidTr="00F23125">
        <w:tc>
          <w:tcPr>
            <w:tcW w:w="125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Szerves szintézismódszerek I.</w:t>
            </w:r>
          </w:p>
          <w:p w:rsidR="00DA2A6A" w:rsidRPr="0069672F" w:rsidRDefault="00F46C73" w:rsidP="00DA2A6A">
            <w:pPr>
              <w:rPr>
                <w:rFonts w:eastAsia="Calibri"/>
                <w:i/>
                <w:sz w:val="22"/>
                <w:szCs w:val="22"/>
              </w:rPr>
            </w:pPr>
            <w:r w:rsidRPr="0069672F">
              <w:rPr>
                <w:rFonts w:eastAsia="Calibri"/>
                <w:i/>
                <w:sz w:val="22"/>
                <w:szCs w:val="22"/>
              </w:rPr>
              <w:t>Vágvölgyiné Tóth Marietta</w:t>
            </w:r>
          </w:p>
        </w:tc>
        <w:tc>
          <w:tcPr>
            <w:tcW w:w="764" w:type="pct"/>
            <w:gridSpan w:val="2"/>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TTKME0301</w:t>
            </w:r>
          </w:p>
        </w:tc>
        <w:tc>
          <w:tcPr>
            <w:tcW w:w="562" w:type="pct"/>
            <w:gridSpan w:val="2"/>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2K+0+0</w:t>
            </w:r>
          </w:p>
        </w:tc>
        <w:tc>
          <w:tcPr>
            <w:tcW w:w="626"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532" w:type="pct"/>
            <w:tcBorders>
              <w:top w:val="single" w:sz="4" w:space="0" w:color="auto"/>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Szerves szintézismódszerek II.</w:t>
            </w:r>
          </w:p>
          <w:p w:rsidR="00DA2A6A" w:rsidRPr="0069672F" w:rsidRDefault="00DA2A6A" w:rsidP="00DA2A6A">
            <w:pPr>
              <w:rPr>
                <w:rFonts w:eastAsia="Calibri"/>
                <w:i/>
                <w:sz w:val="22"/>
                <w:szCs w:val="22"/>
              </w:rPr>
            </w:pPr>
            <w:r w:rsidRPr="0069672F">
              <w:rPr>
                <w:rFonts w:eastAsia="Calibri"/>
                <w:i/>
                <w:sz w:val="22"/>
                <w:szCs w:val="22"/>
              </w:rPr>
              <w:t>Bokor Éva</w:t>
            </w:r>
          </w:p>
        </w:tc>
        <w:tc>
          <w:tcPr>
            <w:tcW w:w="775" w:type="pct"/>
            <w:gridSpan w:val="3"/>
            <w:tcBorders>
              <w:top w:val="single" w:sz="4" w:space="0" w:color="auto"/>
            </w:tcBorders>
          </w:tcPr>
          <w:p w:rsidR="00DA2A6A" w:rsidRPr="0069672F" w:rsidRDefault="00DA2A6A" w:rsidP="00961708">
            <w:pPr>
              <w:rPr>
                <w:rFonts w:eastAsia="Calibri"/>
                <w:sz w:val="22"/>
                <w:szCs w:val="22"/>
              </w:rPr>
            </w:pPr>
            <w:r w:rsidRPr="0069672F">
              <w:rPr>
                <w:rFonts w:eastAsia="Calibri"/>
                <w:sz w:val="22"/>
                <w:szCs w:val="22"/>
              </w:rPr>
              <w:t>TTKML030</w:t>
            </w:r>
            <w:r w:rsidR="00961708" w:rsidRPr="0069672F">
              <w:rPr>
                <w:rFonts w:eastAsia="Calibri"/>
                <w:sz w:val="22"/>
                <w:szCs w:val="22"/>
              </w:rPr>
              <w:t>2</w:t>
            </w:r>
          </w:p>
        </w:tc>
        <w:tc>
          <w:tcPr>
            <w:tcW w:w="551" w:type="pct"/>
            <w:tcBorders>
              <w:top w:val="single" w:sz="4" w:space="0" w:color="auto"/>
            </w:tcBorders>
          </w:tcPr>
          <w:p w:rsidR="00DA2A6A" w:rsidRPr="0069672F" w:rsidRDefault="00DA2A6A" w:rsidP="00DA2A6A">
            <w:pPr>
              <w:rPr>
                <w:rFonts w:eastAsia="Calibri"/>
                <w:sz w:val="22"/>
                <w:szCs w:val="22"/>
              </w:rPr>
            </w:pPr>
          </w:p>
        </w:tc>
        <w:tc>
          <w:tcPr>
            <w:tcW w:w="626"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0+0+4G</w:t>
            </w:r>
          </w:p>
        </w:tc>
        <w:tc>
          <w:tcPr>
            <w:tcW w:w="632" w:type="pct"/>
            <w:tcBorders>
              <w:top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tcBorders>
          </w:tcPr>
          <w:p w:rsidR="00DA2A6A" w:rsidRPr="0069672F" w:rsidRDefault="00DA2A6A" w:rsidP="00DA2A6A">
            <w:pPr>
              <w:rPr>
                <w:rFonts w:eastAsia="Calibri"/>
                <w:sz w:val="22"/>
                <w:szCs w:val="22"/>
              </w:rPr>
            </w:pPr>
          </w:p>
        </w:tc>
        <w:tc>
          <w:tcPr>
            <w:tcW w:w="532" w:type="pct"/>
            <w:tcBorders>
              <w:top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Heterociklusok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TTKME0327</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Biokémia IV.</w:t>
            </w:r>
          </w:p>
          <w:p w:rsidR="00DA2A6A" w:rsidRPr="0069672F" w:rsidRDefault="00DA2A6A" w:rsidP="00DA2A6A">
            <w:pPr>
              <w:rPr>
                <w:rFonts w:eastAsia="Calibri"/>
                <w:i/>
                <w:sz w:val="22"/>
                <w:szCs w:val="22"/>
              </w:rPr>
            </w:pPr>
            <w:r w:rsidRPr="0069672F">
              <w:rPr>
                <w:rFonts w:eastAsia="Calibri"/>
                <w:i/>
                <w:sz w:val="22"/>
                <w:szCs w:val="22"/>
              </w:rPr>
              <w:t>Barna Teréz</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TTKME0303</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Analitikai kémia és szerkezetvizsgáló módszerek: 10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Műszeres analitika I. előadás</w:t>
            </w:r>
          </w:p>
          <w:p w:rsidR="00DA2A6A" w:rsidRPr="0069672F" w:rsidRDefault="009E5A3B" w:rsidP="00DA2A6A">
            <w:pPr>
              <w:rPr>
                <w:rFonts w:eastAsia="Calibri"/>
                <w:i/>
                <w:sz w:val="22"/>
                <w:szCs w:val="22"/>
              </w:rPr>
            </w:pPr>
            <w:r w:rsidRPr="0069672F">
              <w:rPr>
                <w:rFonts w:eastAsia="Calibri"/>
                <w:i/>
                <w:sz w:val="22"/>
                <w:szCs w:val="22"/>
              </w:rPr>
              <w:t>Fábián István</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TTKME0501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Műszeres analitika II.</w:t>
            </w:r>
          </w:p>
          <w:p w:rsidR="00DA2A6A" w:rsidRPr="0069672F" w:rsidRDefault="00DA2A6A" w:rsidP="00DA2A6A">
            <w:pPr>
              <w:rPr>
                <w:rFonts w:eastAsia="Calibri"/>
                <w:sz w:val="22"/>
                <w:szCs w:val="22"/>
              </w:rPr>
            </w:pPr>
            <w:r w:rsidRPr="0069672F">
              <w:rPr>
                <w:rFonts w:eastAsia="Calibri"/>
                <w:sz w:val="22"/>
                <w:szCs w:val="22"/>
              </w:rPr>
              <w:t>gyakorlat</w:t>
            </w:r>
          </w:p>
          <w:p w:rsidR="00DA2A6A" w:rsidRPr="0069672F" w:rsidRDefault="00DB31B0" w:rsidP="00DA2A6A">
            <w:pPr>
              <w:rPr>
                <w:rFonts w:eastAsia="Calibri"/>
                <w:i/>
                <w:sz w:val="22"/>
                <w:szCs w:val="22"/>
              </w:rPr>
            </w:pPr>
            <w:r w:rsidRPr="0069672F">
              <w:rPr>
                <w:rFonts w:eastAsia="Calibri"/>
                <w:i/>
                <w:sz w:val="22"/>
                <w:szCs w:val="22"/>
              </w:rPr>
              <w:t>Andrási Melinda</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TTKML0501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0+0+3G</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Szerkezetvizsgáló módszerek I. előadás</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TTKME0502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B2BAE"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Szerkezetvizsgáló  módszerek II. gyakorlat</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775" w:type="pct"/>
            <w:gridSpan w:val="3"/>
          </w:tcPr>
          <w:p w:rsidR="00DA2A6A" w:rsidRPr="0069672F" w:rsidRDefault="00DA2A6A" w:rsidP="00DA2A6A">
            <w:pPr>
              <w:rPr>
                <w:rFonts w:eastAsia="Calibri"/>
                <w:sz w:val="22"/>
                <w:szCs w:val="22"/>
              </w:rPr>
            </w:pPr>
          </w:p>
          <w:p w:rsidR="00DA2A6A" w:rsidRPr="0069672F" w:rsidRDefault="00DA2A6A" w:rsidP="00DA2A6A">
            <w:pPr>
              <w:rPr>
                <w:rFonts w:eastAsia="Calibri"/>
                <w:sz w:val="22"/>
                <w:szCs w:val="22"/>
              </w:rPr>
            </w:pPr>
            <w:r w:rsidRPr="0069672F">
              <w:rPr>
                <w:rFonts w:eastAsia="Calibri"/>
                <w:sz w:val="22"/>
                <w:szCs w:val="22"/>
              </w:rPr>
              <w:t>TTKML0502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0+0+3G</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Műszaki kémia: 6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A vegyészmérnöki tudomány alapjai</w:t>
            </w:r>
          </w:p>
          <w:p w:rsidR="00DA2A6A" w:rsidRPr="0069672F" w:rsidRDefault="00474C08" w:rsidP="00DA2A6A">
            <w:pPr>
              <w:rPr>
                <w:rFonts w:eastAsia="Calibri"/>
                <w:i/>
                <w:sz w:val="22"/>
                <w:szCs w:val="22"/>
              </w:rPr>
            </w:pPr>
            <w:r w:rsidRPr="0069672F">
              <w:rPr>
                <w:rFonts w:eastAsia="Calibri"/>
                <w:i/>
                <w:sz w:val="22"/>
                <w:szCs w:val="22"/>
              </w:rPr>
              <w:t>Kéki Sándor</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TTKME0601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Válogatott fejezetek a kémiai technológiából</w:t>
            </w:r>
          </w:p>
          <w:p w:rsidR="00DA2A6A" w:rsidRPr="0069672F" w:rsidRDefault="00961708" w:rsidP="00DA2A6A">
            <w:pPr>
              <w:rPr>
                <w:rFonts w:eastAsia="Calibri"/>
                <w:i/>
                <w:sz w:val="22"/>
                <w:szCs w:val="22"/>
              </w:rPr>
            </w:pPr>
            <w:r w:rsidRPr="0069672F">
              <w:rPr>
                <w:rFonts w:eastAsia="Calibri"/>
                <w:i/>
                <w:sz w:val="22"/>
                <w:szCs w:val="22"/>
              </w:rPr>
              <w:t>Nagy Lajos</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TTKME0602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75" w:type="pct"/>
            <w:gridSpan w:val="3"/>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TTKML0001</w:t>
            </w:r>
          </w:p>
        </w:tc>
        <w:tc>
          <w:tcPr>
            <w:tcW w:w="551" w:type="pct"/>
            <w:tcBorders>
              <w:bottom w:val="single" w:sz="4" w:space="0" w:color="auto"/>
            </w:tcBorders>
          </w:tcPr>
          <w:p w:rsidR="00DA2A6A" w:rsidRPr="0069672F" w:rsidRDefault="00DA2A6A" w:rsidP="00DA2A6A">
            <w:pPr>
              <w:rPr>
                <w:rFonts w:eastAsia="Calibri"/>
                <w:sz w:val="22"/>
                <w:szCs w:val="22"/>
              </w:rPr>
            </w:pPr>
          </w:p>
        </w:tc>
        <w:tc>
          <w:tcPr>
            <w:tcW w:w="626" w:type="pct"/>
            <w:tcBorders>
              <w:bottom w:val="single" w:sz="4" w:space="0" w:color="auto"/>
            </w:tcBorders>
          </w:tcPr>
          <w:p w:rsidR="00DA2A6A" w:rsidRPr="0069672F" w:rsidRDefault="00DA2A6A" w:rsidP="00DA2A6A">
            <w:pPr>
              <w:rPr>
                <w:rFonts w:eastAsia="Calibri"/>
                <w:sz w:val="22"/>
                <w:szCs w:val="22"/>
              </w:rPr>
            </w:pPr>
          </w:p>
        </w:tc>
        <w:tc>
          <w:tcPr>
            <w:tcW w:w="632"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0+0+15G</w:t>
            </w:r>
          </w:p>
        </w:tc>
        <w:tc>
          <w:tcPr>
            <w:tcW w:w="632" w:type="pct"/>
            <w:tcBorders>
              <w:bottom w:val="single" w:sz="4" w:space="0" w:color="auto"/>
            </w:tcBorders>
          </w:tcPr>
          <w:p w:rsidR="00DA2A6A" w:rsidRPr="0069672F" w:rsidRDefault="00DA2A6A" w:rsidP="00DA2A6A">
            <w:pPr>
              <w:rPr>
                <w:rFonts w:eastAsia="Calibri"/>
                <w:sz w:val="22"/>
                <w:szCs w:val="22"/>
              </w:rPr>
            </w:pPr>
          </w:p>
        </w:tc>
        <w:tc>
          <w:tcPr>
            <w:tcW w:w="532" w:type="pct"/>
            <w:tcBorders>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F23125">
        <w:tc>
          <w:tcPr>
            <w:tcW w:w="125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75" w:type="pct"/>
            <w:gridSpan w:val="3"/>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TTKML0002</w:t>
            </w:r>
          </w:p>
        </w:tc>
        <w:tc>
          <w:tcPr>
            <w:tcW w:w="551"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26"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0+0+15G</w:t>
            </w:r>
          </w:p>
        </w:tc>
        <w:tc>
          <w:tcPr>
            <w:tcW w:w="532" w:type="pct"/>
            <w:tcBorders>
              <w:top w:val="single" w:sz="4" w:space="0" w:color="auto"/>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F23125">
        <w:tc>
          <w:tcPr>
            <w:tcW w:w="1253"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Intézményen kívüli gyakorlat</w:t>
            </w:r>
          </w:p>
          <w:p w:rsidR="00DA2A6A" w:rsidRPr="0069672F" w:rsidRDefault="00DA2A6A" w:rsidP="00DA2A6A">
            <w:pPr>
              <w:rPr>
                <w:rFonts w:eastAsia="Calibri"/>
                <w:sz w:val="22"/>
                <w:szCs w:val="22"/>
              </w:rPr>
            </w:pPr>
            <w:r w:rsidRPr="0069672F">
              <w:rPr>
                <w:rFonts w:eastAsia="Calibri"/>
                <w:i/>
                <w:sz w:val="22"/>
                <w:szCs w:val="22"/>
              </w:rPr>
              <w:t>Kuki Ákos</w:t>
            </w:r>
          </w:p>
        </w:tc>
        <w:tc>
          <w:tcPr>
            <w:tcW w:w="775" w:type="pct"/>
            <w:gridSpan w:val="3"/>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TTKMX0003</w:t>
            </w:r>
          </w:p>
        </w:tc>
        <w:tc>
          <w:tcPr>
            <w:tcW w:w="551" w:type="pct"/>
            <w:tcBorders>
              <w:top w:val="single" w:sz="4" w:space="0" w:color="auto"/>
              <w:bottom w:val="double" w:sz="4" w:space="0" w:color="auto"/>
            </w:tcBorders>
          </w:tcPr>
          <w:p w:rsidR="00DA2A6A" w:rsidRPr="0069672F" w:rsidRDefault="00DA2A6A" w:rsidP="00DA2A6A">
            <w:pPr>
              <w:rPr>
                <w:rFonts w:eastAsia="Calibri"/>
                <w:sz w:val="22"/>
                <w:szCs w:val="22"/>
              </w:rPr>
            </w:pPr>
          </w:p>
        </w:tc>
        <w:tc>
          <w:tcPr>
            <w:tcW w:w="626" w:type="pct"/>
            <w:tcBorders>
              <w:top w:val="single" w:sz="4" w:space="0" w:color="auto"/>
              <w:bottom w:val="doub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4 hét (nyár)</w:t>
            </w:r>
          </w:p>
        </w:tc>
        <w:tc>
          <w:tcPr>
            <w:tcW w:w="632"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A</w:t>
            </w:r>
          </w:p>
        </w:tc>
        <w:tc>
          <w:tcPr>
            <w:tcW w:w="532" w:type="pct"/>
            <w:tcBorders>
              <w:top w:val="single" w:sz="4" w:space="0" w:color="auto"/>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0</w:t>
            </w:r>
          </w:p>
        </w:tc>
      </w:tr>
      <w:tr w:rsidR="00DA2A6A" w:rsidRPr="0069672F" w:rsidTr="00F23125">
        <w:tc>
          <w:tcPr>
            <w:tcW w:w="1253"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Összes</w:t>
            </w:r>
          </w:p>
        </w:tc>
        <w:tc>
          <w:tcPr>
            <w:tcW w:w="775" w:type="pct"/>
            <w:gridSpan w:val="3"/>
            <w:tcBorders>
              <w:top w:val="double" w:sz="4" w:space="0" w:color="auto"/>
              <w:bottom w:val="double" w:sz="4" w:space="0" w:color="auto"/>
            </w:tcBorders>
          </w:tcPr>
          <w:p w:rsidR="00DA2A6A" w:rsidRPr="0069672F" w:rsidRDefault="00DA2A6A" w:rsidP="00DA2A6A">
            <w:pPr>
              <w:rPr>
                <w:rFonts w:eastAsia="Calibri"/>
                <w:sz w:val="22"/>
                <w:szCs w:val="22"/>
              </w:rPr>
            </w:pPr>
          </w:p>
        </w:tc>
        <w:tc>
          <w:tcPr>
            <w:tcW w:w="551"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18 kr, 15ó, 3K, 2G</w:t>
            </w:r>
          </w:p>
        </w:tc>
        <w:tc>
          <w:tcPr>
            <w:tcW w:w="626" w:type="pct"/>
            <w:tcBorders>
              <w:top w:val="double" w:sz="4" w:space="0" w:color="auto"/>
              <w:bottom w:val="double" w:sz="4" w:space="0" w:color="auto"/>
            </w:tcBorders>
          </w:tcPr>
          <w:p w:rsidR="00DB2BAE" w:rsidRPr="0069672F" w:rsidRDefault="00DB2BAE" w:rsidP="00DB2BAE">
            <w:pPr>
              <w:rPr>
                <w:rFonts w:eastAsia="Calibri"/>
                <w:sz w:val="22"/>
                <w:szCs w:val="22"/>
              </w:rPr>
            </w:pPr>
            <w:r w:rsidRPr="0069672F">
              <w:rPr>
                <w:rFonts w:eastAsia="Calibri"/>
                <w:sz w:val="22"/>
                <w:szCs w:val="22"/>
              </w:rPr>
              <w:t>23 kr</w:t>
            </w:r>
          </w:p>
          <w:p w:rsidR="00DA2A6A" w:rsidRPr="0069672F" w:rsidRDefault="00DB2BAE" w:rsidP="00DB2BAE">
            <w:pPr>
              <w:rPr>
                <w:rFonts w:eastAsia="Calibri"/>
                <w:sz w:val="22"/>
                <w:szCs w:val="22"/>
              </w:rPr>
            </w:pPr>
            <w:r w:rsidRPr="0069672F">
              <w:rPr>
                <w:rFonts w:eastAsia="Calibri"/>
                <w:sz w:val="22"/>
                <w:szCs w:val="22"/>
              </w:rPr>
              <w:t>19ó, 6K, 2G</w:t>
            </w:r>
          </w:p>
        </w:tc>
        <w:tc>
          <w:tcPr>
            <w:tcW w:w="632" w:type="pct"/>
            <w:tcBorders>
              <w:top w:val="double" w:sz="4" w:space="0" w:color="auto"/>
              <w:bottom w:val="double" w:sz="4" w:space="0" w:color="auto"/>
            </w:tcBorders>
          </w:tcPr>
          <w:p w:rsidR="00DB2BAE" w:rsidRPr="0069672F" w:rsidRDefault="00DB2BAE" w:rsidP="00DB2BAE">
            <w:pPr>
              <w:rPr>
                <w:rFonts w:eastAsia="Calibri"/>
                <w:sz w:val="22"/>
                <w:szCs w:val="22"/>
              </w:rPr>
            </w:pPr>
            <w:r w:rsidRPr="0069672F">
              <w:rPr>
                <w:rFonts w:eastAsia="Calibri"/>
                <w:sz w:val="22"/>
                <w:szCs w:val="22"/>
              </w:rPr>
              <w:t>7+15 kr</w:t>
            </w:r>
          </w:p>
          <w:p w:rsidR="00DB2BAE" w:rsidRPr="0069672F" w:rsidRDefault="00DB2BAE" w:rsidP="00DB2BAE">
            <w:pPr>
              <w:rPr>
                <w:rFonts w:eastAsia="Calibri"/>
                <w:sz w:val="22"/>
                <w:szCs w:val="22"/>
              </w:rPr>
            </w:pPr>
            <w:r w:rsidRPr="0069672F">
              <w:rPr>
                <w:rFonts w:eastAsia="Calibri"/>
                <w:sz w:val="22"/>
                <w:szCs w:val="22"/>
              </w:rPr>
              <w:t>8+15ó</w:t>
            </w:r>
          </w:p>
          <w:p w:rsidR="00DA2A6A" w:rsidRPr="0069672F" w:rsidRDefault="00DB2BAE" w:rsidP="00DB2BAE">
            <w:pPr>
              <w:rPr>
                <w:rFonts w:eastAsia="Calibri"/>
                <w:sz w:val="22"/>
                <w:szCs w:val="22"/>
              </w:rPr>
            </w:pPr>
            <w:r w:rsidRPr="0069672F">
              <w:rPr>
                <w:rFonts w:eastAsia="Calibri"/>
                <w:sz w:val="22"/>
                <w:szCs w:val="22"/>
              </w:rPr>
              <w:t>1K, 3G</w:t>
            </w:r>
          </w:p>
        </w:tc>
        <w:tc>
          <w:tcPr>
            <w:tcW w:w="632"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15 kr</w:t>
            </w:r>
          </w:p>
          <w:p w:rsidR="00DA2A6A" w:rsidRPr="0069672F" w:rsidRDefault="00DA2A6A" w:rsidP="00DA2A6A">
            <w:pPr>
              <w:rPr>
                <w:rFonts w:eastAsia="Calibri"/>
                <w:sz w:val="22"/>
                <w:szCs w:val="22"/>
              </w:rPr>
            </w:pPr>
            <w:r w:rsidRPr="0069672F">
              <w:rPr>
                <w:rFonts w:eastAsia="Calibri"/>
                <w:sz w:val="22"/>
                <w:szCs w:val="22"/>
              </w:rPr>
              <w:t>15ó</w:t>
            </w:r>
          </w:p>
          <w:p w:rsidR="00DA2A6A" w:rsidRPr="0069672F" w:rsidRDefault="00DA2A6A" w:rsidP="00DA2A6A">
            <w:pPr>
              <w:rPr>
                <w:rFonts w:eastAsia="Calibri"/>
                <w:sz w:val="22"/>
                <w:szCs w:val="22"/>
              </w:rPr>
            </w:pPr>
            <w:r w:rsidRPr="0069672F">
              <w:rPr>
                <w:rFonts w:eastAsia="Calibri"/>
                <w:sz w:val="22"/>
                <w:szCs w:val="22"/>
              </w:rPr>
              <w:t>1G</w:t>
            </w:r>
          </w:p>
        </w:tc>
        <w:tc>
          <w:tcPr>
            <w:tcW w:w="532" w:type="pct"/>
            <w:tcBorders>
              <w:top w:val="double" w:sz="4" w:space="0" w:color="auto"/>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48+30</w:t>
            </w:r>
            <w:r w:rsidR="007652CB" w:rsidRPr="0069672F">
              <w:rPr>
                <w:rFonts w:eastAsia="Calibri"/>
                <w:sz w:val="22"/>
                <w:szCs w:val="22"/>
              </w:rPr>
              <w:t>kr</w:t>
            </w:r>
          </w:p>
          <w:p w:rsidR="00DA2A6A" w:rsidRPr="0069672F" w:rsidRDefault="00DA2A6A" w:rsidP="00DA2A6A">
            <w:pPr>
              <w:jc w:val="center"/>
              <w:rPr>
                <w:rFonts w:eastAsia="Calibri"/>
                <w:sz w:val="22"/>
                <w:szCs w:val="22"/>
              </w:rPr>
            </w:pPr>
            <w:r w:rsidRPr="0069672F">
              <w:rPr>
                <w:rFonts w:eastAsia="Calibri"/>
                <w:sz w:val="22"/>
                <w:szCs w:val="22"/>
              </w:rPr>
              <w:t>42+30ó</w:t>
            </w:r>
          </w:p>
          <w:p w:rsidR="00DA2A6A" w:rsidRPr="0069672F" w:rsidRDefault="00DA2A6A" w:rsidP="00DA2A6A">
            <w:pPr>
              <w:jc w:val="center"/>
              <w:rPr>
                <w:rFonts w:eastAsia="Calibri"/>
                <w:sz w:val="22"/>
                <w:szCs w:val="22"/>
              </w:rPr>
            </w:pPr>
            <w:r w:rsidRPr="0069672F">
              <w:rPr>
                <w:rFonts w:eastAsia="Calibri"/>
                <w:sz w:val="22"/>
                <w:szCs w:val="22"/>
              </w:rPr>
              <w:t>10K+8G</w:t>
            </w:r>
          </w:p>
        </w:tc>
      </w:tr>
    </w:tbl>
    <w:p w:rsidR="00DA2A6A" w:rsidRPr="0069672F" w:rsidRDefault="00DA2A6A" w:rsidP="00DA2A6A">
      <w:pPr>
        <w:keepNext/>
        <w:jc w:val="center"/>
        <w:outlineLvl w:val="1"/>
        <w:rPr>
          <w:rFonts w:eastAsia="Calibri"/>
          <w:b/>
          <w:szCs w:val="24"/>
        </w:rPr>
      </w:pPr>
      <w:bookmarkStart w:id="64" w:name="_Toc262485640"/>
      <w:bookmarkStart w:id="65" w:name="_Toc449393707"/>
    </w:p>
    <w:p w:rsidR="00DA2A6A" w:rsidRPr="0069672F" w:rsidRDefault="00DA2A6A" w:rsidP="00DA2A6A">
      <w:pPr>
        <w:keepNext/>
        <w:jc w:val="center"/>
        <w:outlineLvl w:val="1"/>
        <w:rPr>
          <w:rFonts w:eastAsia="Calibri"/>
          <w:b/>
          <w:szCs w:val="24"/>
        </w:rPr>
      </w:pPr>
    </w:p>
    <w:p w:rsidR="009D5465" w:rsidRDefault="009D5465" w:rsidP="00DA2A6A">
      <w:pPr>
        <w:rPr>
          <w:rFonts w:eastAsia="Calibri"/>
          <w:b/>
          <w:szCs w:val="24"/>
        </w:rPr>
      </w:pPr>
      <w:bookmarkStart w:id="66" w:name="_Toc481449911"/>
    </w:p>
    <w:p w:rsidR="009D5465" w:rsidRDefault="009D5465" w:rsidP="00DA2A6A">
      <w:pPr>
        <w:rPr>
          <w:rFonts w:eastAsia="Calibri"/>
          <w:b/>
          <w:szCs w:val="24"/>
        </w:rPr>
      </w:pPr>
    </w:p>
    <w:p w:rsidR="009D5465" w:rsidRDefault="009D5465" w:rsidP="00DA2A6A">
      <w:pPr>
        <w:rPr>
          <w:rFonts w:eastAsia="Calibri"/>
          <w:b/>
          <w:szCs w:val="24"/>
        </w:rPr>
      </w:pPr>
    </w:p>
    <w:p w:rsidR="009D5465" w:rsidRDefault="009D5465" w:rsidP="00DA2A6A">
      <w:pPr>
        <w:rPr>
          <w:rFonts w:eastAsia="Calibri"/>
          <w:b/>
          <w:szCs w:val="24"/>
        </w:rPr>
      </w:pPr>
    </w:p>
    <w:p w:rsidR="00DA2A6A" w:rsidRPr="0069672F" w:rsidRDefault="00DA2A6A" w:rsidP="00DA2A6A">
      <w:pPr>
        <w:rPr>
          <w:rFonts w:eastAsia="Calibri"/>
          <w:b/>
          <w:sz w:val="22"/>
          <w:szCs w:val="22"/>
        </w:rPr>
      </w:pPr>
      <w:r w:rsidRPr="0069672F">
        <w:rPr>
          <w:rStyle w:val="Cmsor2Char3"/>
          <w:sz w:val="22"/>
          <w:szCs w:val="22"/>
        </w:rPr>
        <w:t>4. táblázat: Az analitikus</w:t>
      </w:r>
      <w:r w:rsidR="006D29C0" w:rsidRPr="0069672F">
        <w:rPr>
          <w:rStyle w:val="Cmsor2Char3"/>
          <w:sz w:val="22"/>
          <w:szCs w:val="22"/>
        </w:rPr>
        <w:t xml:space="preserve"> </w:t>
      </w:r>
      <w:r w:rsidRPr="0069672F">
        <w:rPr>
          <w:rStyle w:val="Cmsor2Char3"/>
          <w:sz w:val="22"/>
          <w:szCs w:val="22"/>
        </w:rPr>
        <w:t>vegyész</w:t>
      </w:r>
      <w:r w:rsidR="006D29C0" w:rsidRPr="0069672F">
        <w:rPr>
          <w:rStyle w:val="Cmsor2Char3"/>
          <w:sz w:val="22"/>
          <w:szCs w:val="22"/>
        </w:rPr>
        <w:t xml:space="preserve"> </w:t>
      </w:r>
      <w:r w:rsidRPr="0069672F">
        <w:rPr>
          <w:rStyle w:val="Cmsor2Char3"/>
          <w:sz w:val="22"/>
          <w:szCs w:val="22"/>
        </w:rPr>
        <w:t>specializáció</w:t>
      </w:r>
      <w:r w:rsidR="006D29C0" w:rsidRPr="0069672F">
        <w:rPr>
          <w:rStyle w:val="Cmsor2Char3"/>
          <w:sz w:val="22"/>
          <w:szCs w:val="22"/>
        </w:rPr>
        <w:t xml:space="preserve"> </w:t>
      </w:r>
      <w:r w:rsidRPr="0069672F">
        <w:rPr>
          <w:rStyle w:val="Cmsor2Char3"/>
          <w:sz w:val="22"/>
          <w:szCs w:val="22"/>
        </w:rPr>
        <w:t>kötelező</w:t>
      </w:r>
      <w:r w:rsidR="006D29C0" w:rsidRPr="0069672F">
        <w:rPr>
          <w:rStyle w:val="Cmsor2Char3"/>
          <w:sz w:val="22"/>
          <w:szCs w:val="22"/>
        </w:rPr>
        <w:t xml:space="preserve"> </w:t>
      </w:r>
      <w:r w:rsidRPr="0069672F">
        <w:rPr>
          <w:rStyle w:val="Cmsor2Char3"/>
          <w:sz w:val="22"/>
          <w:szCs w:val="22"/>
        </w:rPr>
        <w:t>és</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66"/>
      <w:r w:rsidRPr="0069672F">
        <w:rPr>
          <w:rFonts w:eastAsia="Calibri"/>
          <w:b/>
          <w:sz w:val="22"/>
          <w:szCs w:val="22"/>
        </w:rPr>
        <w:t xml:space="preserve"> (30 kredit)</w:t>
      </w:r>
      <w:bookmarkEnd w:id="64"/>
      <w:bookmarkEnd w:id="65"/>
    </w:p>
    <w:tbl>
      <w:tblPr>
        <w:tblW w:w="5190" w:type="pct"/>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5"/>
        <w:gridCol w:w="1520"/>
        <w:gridCol w:w="1243"/>
        <w:gridCol w:w="1243"/>
        <w:gridCol w:w="1243"/>
        <w:gridCol w:w="961"/>
      </w:tblGrid>
      <w:tr w:rsidR="00DA2A6A" w:rsidRPr="0069672F" w:rsidTr="004D09E6">
        <w:tc>
          <w:tcPr>
            <w:tcW w:w="1692" w:type="pct"/>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810"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51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4D09E6">
        <w:tc>
          <w:tcPr>
            <w:tcW w:w="4488" w:type="pct"/>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512" w:type="pct"/>
            <w:shd w:val="clear" w:color="auto" w:fill="D9D9D9"/>
          </w:tcPr>
          <w:p w:rsidR="00DA2A6A" w:rsidRPr="0069672F" w:rsidRDefault="00DA2A6A" w:rsidP="00DA2A6A">
            <w:pPr>
              <w:jc w:val="center"/>
              <w:rPr>
                <w:rFonts w:eastAsia="Calibri"/>
                <w:b/>
                <w:strike/>
                <w:sz w:val="22"/>
                <w:szCs w:val="22"/>
              </w:rPr>
            </w:pPr>
            <w:r w:rsidRPr="0069672F">
              <w:rPr>
                <w:rFonts w:eastAsia="Calibri"/>
                <w:b/>
                <w:sz w:val="22"/>
                <w:szCs w:val="22"/>
              </w:rPr>
              <w:t>23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Kemometria</w:t>
            </w:r>
            <w:r w:rsidR="00987919" w:rsidRPr="0069672F">
              <w:rPr>
                <w:rFonts w:eastAsia="Calibri"/>
                <w:sz w:val="22"/>
                <w:szCs w:val="22"/>
              </w:rPr>
              <w:t xml:space="preserve"> I.</w:t>
            </w:r>
          </w:p>
          <w:p w:rsidR="00DA2A6A" w:rsidRPr="0069672F" w:rsidRDefault="00DA2A6A" w:rsidP="00DA2A6A">
            <w:pPr>
              <w:rPr>
                <w:rFonts w:eastAsia="Calibri"/>
                <w:i/>
                <w:sz w:val="22"/>
                <w:szCs w:val="22"/>
              </w:rPr>
            </w:pPr>
            <w:r w:rsidRPr="0069672F">
              <w:rPr>
                <w:rFonts w:eastAsia="Calibri"/>
                <w:i/>
                <w:sz w:val="22"/>
                <w:szCs w:val="22"/>
              </w:rPr>
              <w:t>Kalmár József</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TTKME0511</w:t>
            </w: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III.</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TTKME0315</w:t>
            </w: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IV.</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0" w:type="pct"/>
            <w:vAlign w:val="center"/>
          </w:tcPr>
          <w:p w:rsidR="00DA2A6A" w:rsidRPr="0069672F" w:rsidRDefault="00DA2A6A" w:rsidP="001B2E32">
            <w:pPr>
              <w:rPr>
                <w:rFonts w:eastAsia="Calibri"/>
                <w:sz w:val="22"/>
                <w:szCs w:val="22"/>
              </w:rPr>
            </w:pPr>
            <w:r w:rsidRPr="0069672F">
              <w:rPr>
                <w:rFonts w:eastAsia="Calibri"/>
                <w:sz w:val="22"/>
                <w:szCs w:val="22"/>
              </w:rPr>
              <w:t>TTKML031</w:t>
            </w:r>
            <w:r w:rsidR="001B2E32" w:rsidRPr="0069672F">
              <w:rPr>
                <w:rFonts w:eastAsia="Calibri"/>
                <w:sz w:val="22"/>
                <w:szCs w:val="22"/>
              </w:rPr>
              <w:t>5</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környezetanalitika szervetlen kémiai módszerei I.</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TTKME0503</w:t>
            </w:r>
          </w:p>
          <w:p w:rsidR="00DA2A6A" w:rsidRPr="0069672F" w:rsidRDefault="00DA2A6A" w:rsidP="00DA2A6A">
            <w:pP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1K+0+0</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környezetanalitika szervetlen kémiai módszerei II.</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TTKML0503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Analitikai minőségbiztosítás</w:t>
            </w:r>
          </w:p>
          <w:p w:rsidR="00DA2A6A" w:rsidRPr="0069672F" w:rsidRDefault="00E5742F" w:rsidP="00DA2A6A">
            <w:pPr>
              <w:rPr>
                <w:rFonts w:eastAsia="Calibri"/>
                <w:i/>
                <w:sz w:val="22"/>
                <w:szCs w:val="22"/>
              </w:rPr>
            </w:pPr>
            <w:r w:rsidRPr="0069672F">
              <w:rPr>
                <w:rFonts w:eastAsia="Calibri"/>
                <w:i/>
                <w:sz w:val="22"/>
                <w:szCs w:val="22"/>
              </w:rPr>
              <w:t>Andrási Melinda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TTKME0513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trike/>
                <w:sz w:val="22"/>
                <w:szCs w:val="22"/>
              </w:rPr>
            </w:pPr>
            <w:r w:rsidRPr="0069672F">
              <w:rPr>
                <w:rFonts w:eastAsia="Calibri"/>
                <w:sz w:val="22"/>
                <w:szCs w:val="22"/>
              </w:rPr>
              <w:t>1K+0+0</w:t>
            </w:r>
          </w:p>
        </w:tc>
        <w:tc>
          <w:tcPr>
            <w:tcW w:w="512"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Tömegspektrometria</w:t>
            </w:r>
          </w:p>
          <w:p w:rsidR="00DA2A6A" w:rsidRPr="0069672F" w:rsidRDefault="00DA2A6A" w:rsidP="00DA2A6A">
            <w:pPr>
              <w:rPr>
                <w:rFonts w:eastAsia="Calibri"/>
                <w:i/>
                <w:sz w:val="22"/>
                <w:szCs w:val="22"/>
              </w:rPr>
            </w:pPr>
            <w:r w:rsidRPr="0069672F">
              <w:rPr>
                <w:rFonts w:eastAsia="Calibri"/>
                <w:i/>
                <w:sz w:val="22"/>
                <w:szCs w:val="22"/>
              </w:rPr>
              <w:t>Kéki Sándor</w:t>
            </w:r>
          </w:p>
          <w:p w:rsidR="00DA2A6A" w:rsidRPr="0069672F" w:rsidRDefault="00DA2A6A" w:rsidP="00DA2A6A">
            <w:pPr>
              <w:rPr>
                <w:rFonts w:eastAsia="Calibri"/>
                <w:i/>
                <w:sz w:val="22"/>
                <w:szCs w:val="22"/>
              </w:rPr>
            </w:pPr>
            <w:r w:rsidRPr="0069672F">
              <w:rPr>
                <w:rFonts w:eastAsia="Calibri"/>
                <w:i/>
                <w:sz w:val="22"/>
                <w:szCs w:val="22"/>
              </w:rPr>
              <w:t xml:space="preserve">Nagy </w:t>
            </w:r>
            <w:r w:rsidR="00474C08" w:rsidRPr="0069672F">
              <w:rPr>
                <w:rFonts w:eastAsia="Calibri"/>
                <w:i/>
                <w:sz w:val="22"/>
                <w:szCs w:val="22"/>
              </w:rPr>
              <w:t>Tibor</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TTKME0317</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(2+1)K+0</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Elektroforetikus technikák</w:t>
            </w:r>
          </w:p>
          <w:p w:rsidR="00DA2A6A" w:rsidRPr="0069672F" w:rsidRDefault="00DA2A6A" w:rsidP="00DA2A6A">
            <w:pPr>
              <w:rPr>
                <w:rFonts w:eastAsia="Calibri"/>
                <w:i/>
                <w:sz w:val="22"/>
                <w:szCs w:val="22"/>
              </w:rPr>
            </w:pPr>
            <w:r w:rsidRPr="0069672F">
              <w:rPr>
                <w:rFonts w:eastAsia="Calibri"/>
                <w:i/>
                <w:sz w:val="22"/>
                <w:szCs w:val="22"/>
              </w:rPr>
              <w:t>Gáspár Attila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TTKME0504</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4D09E6"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4488" w:type="pct"/>
            <w:gridSpan w:val="5"/>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512" w:type="pct"/>
            <w:shd w:val="clear" w:color="auto" w:fill="D9D9D9"/>
            <w:vAlign w:val="center"/>
          </w:tcPr>
          <w:p w:rsidR="00DA2A6A" w:rsidRPr="0069672F" w:rsidRDefault="00DA2A6A" w:rsidP="00DA2A6A">
            <w:pPr>
              <w:jc w:val="center"/>
              <w:rPr>
                <w:rFonts w:eastAsia="Calibri"/>
                <w:b/>
                <w:strike/>
                <w:sz w:val="22"/>
                <w:szCs w:val="22"/>
              </w:rPr>
            </w:pPr>
            <w:r w:rsidRPr="0069672F">
              <w:rPr>
                <w:rFonts w:eastAsia="Calibri"/>
                <w:b/>
                <w:sz w:val="22"/>
                <w:szCs w:val="22"/>
              </w:rPr>
              <w:t>7</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Élelmiszeranalitika</w:t>
            </w:r>
          </w:p>
          <w:p w:rsidR="00DA2A6A" w:rsidRPr="0069672F" w:rsidRDefault="00DA2A6A" w:rsidP="00DA2A6A">
            <w:pPr>
              <w:rPr>
                <w:rFonts w:eastAsia="Calibri"/>
                <w:i/>
                <w:sz w:val="22"/>
                <w:szCs w:val="22"/>
              </w:rPr>
            </w:pPr>
            <w:r w:rsidRPr="0069672F">
              <w:rPr>
                <w:rFonts w:eastAsia="Calibri"/>
                <w:i/>
                <w:sz w:val="22"/>
                <w:szCs w:val="22"/>
              </w:rPr>
              <w:t>Csapó János</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TTKME0521</w:t>
            </w:r>
          </w:p>
        </w:tc>
        <w:tc>
          <w:tcPr>
            <w:tcW w:w="1985"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2K+0+0 (páros félév)</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4D09E6" w:rsidRPr="0069672F" w:rsidTr="004D09E6">
        <w:tc>
          <w:tcPr>
            <w:tcW w:w="1692" w:type="pct"/>
            <w:vAlign w:val="center"/>
          </w:tcPr>
          <w:p w:rsidR="004D09E6" w:rsidRPr="0069672F" w:rsidRDefault="004D09E6" w:rsidP="00DA2A6A">
            <w:pPr>
              <w:rPr>
                <w:rFonts w:eastAsia="Calibri"/>
                <w:sz w:val="22"/>
                <w:szCs w:val="22"/>
              </w:rPr>
            </w:pPr>
            <w:r w:rsidRPr="0069672F">
              <w:rPr>
                <w:rFonts w:eastAsia="Calibri"/>
                <w:sz w:val="22"/>
                <w:szCs w:val="22"/>
              </w:rPr>
              <w:t>Mintavétel, mintaelőkészítés analitikai tesztek I.</w:t>
            </w:r>
            <w:r w:rsidRPr="0069672F">
              <w:rPr>
                <w:rFonts w:eastAsia="Calibri"/>
                <w:sz w:val="22"/>
                <w:szCs w:val="22"/>
                <w:vertAlign w:val="superscript"/>
              </w:rPr>
              <w:t>a</w:t>
            </w:r>
          </w:p>
          <w:p w:rsidR="004D09E6" w:rsidRPr="0069672F" w:rsidRDefault="004D09E6" w:rsidP="00DA2A6A">
            <w:pPr>
              <w:rPr>
                <w:rFonts w:eastAsia="Calibri"/>
                <w:i/>
                <w:sz w:val="22"/>
                <w:szCs w:val="22"/>
              </w:rPr>
            </w:pPr>
            <w:r w:rsidRPr="0069672F">
              <w:rPr>
                <w:rFonts w:eastAsia="Calibri"/>
                <w:i/>
                <w:sz w:val="22"/>
                <w:szCs w:val="22"/>
              </w:rPr>
              <w:t>Baranyai Edina</w:t>
            </w:r>
          </w:p>
        </w:tc>
        <w:tc>
          <w:tcPr>
            <w:tcW w:w="810" w:type="pct"/>
            <w:vAlign w:val="center"/>
          </w:tcPr>
          <w:p w:rsidR="004D09E6" w:rsidRPr="0069672F" w:rsidRDefault="004D09E6" w:rsidP="00DA2A6A">
            <w:pPr>
              <w:rPr>
                <w:rFonts w:eastAsia="Calibri"/>
                <w:sz w:val="22"/>
                <w:szCs w:val="22"/>
              </w:rPr>
            </w:pPr>
            <w:r w:rsidRPr="0069672F">
              <w:rPr>
                <w:rFonts w:eastAsia="Calibri"/>
                <w:sz w:val="22"/>
                <w:szCs w:val="22"/>
              </w:rPr>
              <w:t>TTKME0514</w:t>
            </w: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r>
              <w:rPr>
                <w:rFonts w:eastAsia="Calibri"/>
                <w:sz w:val="22"/>
                <w:szCs w:val="22"/>
              </w:rPr>
              <w:t xml:space="preserve">1K+0+0 </w:t>
            </w:r>
          </w:p>
        </w:tc>
        <w:tc>
          <w:tcPr>
            <w:tcW w:w="512" w:type="pct"/>
            <w:vAlign w:val="center"/>
          </w:tcPr>
          <w:p w:rsidR="004D09E6" w:rsidRPr="0069672F" w:rsidRDefault="004D09E6" w:rsidP="00DA2A6A">
            <w:pPr>
              <w:jc w:val="center"/>
              <w:rPr>
                <w:rFonts w:eastAsia="Calibri"/>
                <w:sz w:val="22"/>
                <w:szCs w:val="22"/>
              </w:rPr>
            </w:pPr>
            <w:r w:rsidRPr="0069672F">
              <w:rPr>
                <w:rFonts w:eastAsia="Calibri"/>
                <w:sz w:val="22"/>
                <w:szCs w:val="22"/>
              </w:rPr>
              <w:t>1</w:t>
            </w:r>
          </w:p>
        </w:tc>
      </w:tr>
      <w:tr w:rsidR="004D09E6" w:rsidRPr="0069672F" w:rsidTr="004D09E6">
        <w:tc>
          <w:tcPr>
            <w:tcW w:w="1692" w:type="pct"/>
            <w:vAlign w:val="center"/>
          </w:tcPr>
          <w:p w:rsidR="004D09E6" w:rsidRPr="0069672F" w:rsidRDefault="004D09E6" w:rsidP="00DA2A6A">
            <w:pPr>
              <w:rPr>
                <w:rFonts w:eastAsia="Calibri"/>
                <w:sz w:val="22"/>
                <w:szCs w:val="22"/>
              </w:rPr>
            </w:pPr>
            <w:r w:rsidRPr="0069672F">
              <w:rPr>
                <w:rFonts w:eastAsia="Calibri"/>
                <w:sz w:val="22"/>
                <w:szCs w:val="22"/>
              </w:rPr>
              <w:t>Mintavétel, mintaelőkészítés analitikai tesztek II.</w:t>
            </w:r>
            <w:r w:rsidRPr="0069672F">
              <w:rPr>
                <w:rFonts w:eastAsia="Calibri"/>
                <w:sz w:val="22"/>
                <w:szCs w:val="22"/>
                <w:vertAlign w:val="superscript"/>
              </w:rPr>
              <w:t>a</w:t>
            </w:r>
          </w:p>
          <w:p w:rsidR="004D09E6" w:rsidRPr="0069672F" w:rsidRDefault="004D09E6" w:rsidP="00DA2A6A">
            <w:pPr>
              <w:rPr>
                <w:rFonts w:eastAsia="Calibri"/>
                <w:i/>
                <w:sz w:val="22"/>
                <w:szCs w:val="22"/>
              </w:rPr>
            </w:pPr>
            <w:r w:rsidRPr="0069672F">
              <w:rPr>
                <w:rFonts w:eastAsia="Calibri"/>
                <w:i/>
                <w:sz w:val="22"/>
                <w:szCs w:val="22"/>
              </w:rPr>
              <w:t>Baranyai Edina</w:t>
            </w:r>
          </w:p>
        </w:tc>
        <w:tc>
          <w:tcPr>
            <w:tcW w:w="810" w:type="pct"/>
            <w:vAlign w:val="center"/>
          </w:tcPr>
          <w:p w:rsidR="004D09E6" w:rsidRPr="0069672F" w:rsidRDefault="004D09E6" w:rsidP="00DA2A6A">
            <w:pPr>
              <w:rPr>
                <w:rFonts w:eastAsia="Calibri"/>
                <w:sz w:val="22"/>
                <w:szCs w:val="22"/>
              </w:rPr>
            </w:pPr>
            <w:r w:rsidRPr="0069672F">
              <w:rPr>
                <w:rFonts w:eastAsia="Calibri"/>
                <w:sz w:val="22"/>
                <w:szCs w:val="22"/>
              </w:rPr>
              <w:t>TTKML0514</w:t>
            </w: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r w:rsidRPr="0069672F">
              <w:rPr>
                <w:rFonts w:eastAsia="Calibri"/>
                <w:sz w:val="22"/>
                <w:szCs w:val="22"/>
              </w:rPr>
              <w:t>0+0+4G</w:t>
            </w:r>
          </w:p>
        </w:tc>
        <w:tc>
          <w:tcPr>
            <w:tcW w:w="512" w:type="pct"/>
            <w:vAlign w:val="center"/>
          </w:tcPr>
          <w:p w:rsidR="004D09E6" w:rsidRPr="0069672F" w:rsidRDefault="004D09E6" w:rsidP="00DA2A6A">
            <w:pPr>
              <w:jc w:val="center"/>
              <w:rPr>
                <w:rFonts w:eastAsia="Calibri"/>
                <w:sz w:val="22"/>
                <w:szCs w:val="22"/>
              </w:rPr>
            </w:pPr>
            <w:r w:rsidRPr="0069672F">
              <w:rPr>
                <w:rFonts w:eastAsia="Calibri"/>
                <w:sz w:val="22"/>
                <w:szCs w:val="22"/>
              </w:rPr>
              <w:t>4</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folyadékkromatográfia alapjai – gyógyszeripari alkalmazások</w:t>
            </w:r>
            <w:r w:rsidR="00115F6F" w:rsidRPr="0069672F">
              <w:rPr>
                <w:rFonts w:eastAsia="Calibri"/>
                <w:sz w:val="22"/>
                <w:szCs w:val="22"/>
                <w:vertAlign w:val="superscript"/>
              </w:rPr>
              <w:t>b</w:t>
            </w:r>
          </w:p>
          <w:p w:rsidR="00DA2A6A" w:rsidRPr="0069672F" w:rsidRDefault="00792A73" w:rsidP="00DA2A6A">
            <w:pPr>
              <w:rPr>
                <w:rFonts w:eastAsia="Calibri"/>
                <w:i/>
                <w:sz w:val="22"/>
                <w:szCs w:val="22"/>
              </w:rPr>
            </w:pPr>
            <w:r w:rsidRPr="0069672F">
              <w:rPr>
                <w:rFonts w:eastAsia="Calibri"/>
                <w:i/>
                <w:sz w:val="22"/>
                <w:szCs w:val="22"/>
              </w:rPr>
              <w:t>Krusper László</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TTKME0310</w:t>
            </w:r>
          </w:p>
        </w:tc>
        <w:tc>
          <w:tcPr>
            <w:tcW w:w="1985"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2K+0+0</w:t>
            </w:r>
            <w:r w:rsidR="001E77AD" w:rsidRPr="0069672F">
              <w:rPr>
                <w:rFonts w:eastAsia="Calibri"/>
                <w:sz w:val="22"/>
                <w:szCs w:val="22"/>
              </w:rPr>
              <w:t xml:space="preserve"> (őszi félév)</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Folyadékkromatográfiás laboratóriumi gyakorlat</w:t>
            </w:r>
            <w:r w:rsidR="00115F6F" w:rsidRPr="0069672F">
              <w:rPr>
                <w:rFonts w:eastAsia="Calibri"/>
                <w:sz w:val="22"/>
                <w:szCs w:val="22"/>
                <w:vertAlign w:val="superscript"/>
              </w:rPr>
              <w:t xml:space="preserve"> c</w:t>
            </w:r>
          </w:p>
          <w:p w:rsidR="00DA2A6A" w:rsidRPr="0069672F" w:rsidRDefault="00DA2A6A" w:rsidP="00DA2A6A">
            <w:pPr>
              <w:rPr>
                <w:rFonts w:eastAsia="Calibri"/>
                <w:i/>
                <w:sz w:val="22"/>
                <w:szCs w:val="22"/>
                <w:vertAlign w:val="superscript"/>
              </w:rPr>
            </w:pPr>
            <w:r w:rsidRPr="0069672F">
              <w:rPr>
                <w:rFonts w:eastAsia="Calibri"/>
                <w:i/>
                <w:sz w:val="22"/>
                <w:szCs w:val="22"/>
              </w:rPr>
              <w:t>Krusper László</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TTKML0310</w:t>
            </w:r>
          </w:p>
        </w:tc>
        <w:tc>
          <w:tcPr>
            <w:tcW w:w="1985"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C21607" w:rsidRPr="0069672F" w:rsidTr="004D09E6">
        <w:tc>
          <w:tcPr>
            <w:tcW w:w="1692" w:type="pct"/>
            <w:vAlign w:val="center"/>
          </w:tcPr>
          <w:p w:rsidR="00C21607" w:rsidRPr="0069672F" w:rsidRDefault="00C21607" w:rsidP="00DA2A6A">
            <w:pPr>
              <w:rPr>
                <w:rFonts w:eastAsia="Calibri"/>
                <w:sz w:val="22"/>
                <w:szCs w:val="22"/>
              </w:rPr>
            </w:pPr>
            <w:r w:rsidRPr="0069672F">
              <w:rPr>
                <w:rFonts w:eastAsia="Calibri"/>
                <w:sz w:val="22"/>
                <w:szCs w:val="22"/>
              </w:rPr>
              <w:t>Kemometria II.</w:t>
            </w:r>
            <w:r w:rsidRPr="0069672F">
              <w:rPr>
                <w:rFonts w:eastAsia="Calibri"/>
                <w:sz w:val="22"/>
                <w:szCs w:val="22"/>
                <w:vertAlign w:val="superscript"/>
              </w:rPr>
              <w:t xml:space="preserve"> d</w:t>
            </w:r>
          </w:p>
          <w:p w:rsidR="00C21607" w:rsidRPr="0069672F" w:rsidRDefault="00C21607" w:rsidP="00DA2A6A">
            <w:pPr>
              <w:rPr>
                <w:rFonts w:eastAsia="Calibri"/>
                <w:i/>
                <w:sz w:val="22"/>
                <w:szCs w:val="22"/>
              </w:rPr>
            </w:pPr>
            <w:r w:rsidRPr="0069672F">
              <w:rPr>
                <w:rFonts w:eastAsia="Calibri"/>
                <w:i/>
                <w:sz w:val="22"/>
                <w:szCs w:val="22"/>
              </w:rPr>
              <w:t>Kalmár József</w:t>
            </w:r>
          </w:p>
        </w:tc>
        <w:tc>
          <w:tcPr>
            <w:tcW w:w="810" w:type="pct"/>
            <w:vAlign w:val="center"/>
          </w:tcPr>
          <w:p w:rsidR="00C21607" w:rsidRPr="0069672F" w:rsidRDefault="00C21607" w:rsidP="00DA2A6A">
            <w:pPr>
              <w:rPr>
                <w:rFonts w:eastAsia="Calibri"/>
                <w:sz w:val="22"/>
                <w:szCs w:val="22"/>
              </w:rPr>
            </w:pPr>
            <w:r w:rsidRPr="0069672F">
              <w:rPr>
                <w:rFonts w:eastAsia="Calibri"/>
                <w:sz w:val="22"/>
                <w:szCs w:val="22"/>
              </w:rPr>
              <w:t>TTKMG0512</w:t>
            </w:r>
          </w:p>
        </w:tc>
        <w:tc>
          <w:tcPr>
            <w:tcW w:w="662" w:type="pct"/>
            <w:vAlign w:val="center"/>
          </w:tcPr>
          <w:p w:rsidR="00C21607" w:rsidRPr="0069672F" w:rsidRDefault="00C21607" w:rsidP="00DA2A6A">
            <w:pPr>
              <w:jc w:val="center"/>
              <w:rPr>
                <w:rFonts w:eastAsia="Calibri"/>
                <w:sz w:val="22"/>
                <w:szCs w:val="22"/>
              </w:rPr>
            </w:pPr>
          </w:p>
        </w:tc>
        <w:tc>
          <w:tcPr>
            <w:tcW w:w="662" w:type="pct"/>
            <w:vAlign w:val="center"/>
          </w:tcPr>
          <w:p w:rsidR="00C21607" w:rsidRPr="0069672F" w:rsidRDefault="00C21607" w:rsidP="00DA2A6A">
            <w:pPr>
              <w:jc w:val="center"/>
              <w:rPr>
                <w:rFonts w:eastAsia="Calibri"/>
                <w:sz w:val="22"/>
                <w:szCs w:val="22"/>
              </w:rPr>
            </w:pPr>
          </w:p>
        </w:tc>
        <w:tc>
          <w:tcPr>
            <w:tcW w:w="662" w:type="pct"/>
            <w:vAlign w:val="center"/>
          </w:tcPr>
          <w:p w:rsidR="00C21607" w:rsidRPr="0069672F" w:rsidRDefault="00C21607" w:rsidP="00DA2A6A">
            <w:pPr>
              <w:jc w:val="center"/>
              <w:rPr>
                <w:rFonts w:eastAsia="Calibri"/>
                <w:sz w:val="22"/>
                <w:szCs w:val="22"/>
              </w:rPr>
            </w:pPr>
            <w:r w:rsidRPr="0069672F">
              <w:rPr>
                <w:rFonts w:eastAsia="Calibri"/>
                <w:sz w:val="22"/>
                <w:szCs w:val="22"/>
              </w:rPr>
              <w:t>0+(1+2)G</w:t>
            </w:r>
          </w:p>
        </w:tc>
        <w:tc>
          <w:tcPr>
            <w:tcW w:w="512" w:type="pct"/>
            <w:vAlign w:val="center"/>
          </w:tcPr>
          <w:p w:rsidR="00C21607" w:rsidRPr="0069672F" w:rsidRDefault="00C21607"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Radioanalitika I.</w:t>
            </w:r>
          </w:p>
          <w:p w:rsidR="00DA2A6A" w:rsidRPr="0069672F" w:rsidRDefault="00DA2A6A" w:rsidP="00DA2A6A">
            <w:pPr>
              <w:rPr>
                <w:rFonts w:eastAsia="Calibri"/>
                <w:i/>
                <w:sz w:val="22"/>
                <w:szCs w:val="22"/>
              </w:rPr>
            </w:pPr>
            <w:r w:rsidRPr="0069672F">
              <w:rPr>
                <w:rFonts w:eastAsia="Calibri"/>
                <w:i/>
                <w:sz w:val="22"/>
                <w:szCs w:val="22"/>
              </w:rPr>
              <w:t>Nagy Noémi</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TTKME0523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gyógyszergyártás minőségellenőrzése és analitikája</w:t>
            </w:r>
          </w:p>
          <w:p w:rsidR="00DA2A6A" w:rsidRPr="0069672F" w:rsidRDefault="00DA2A6A" w:rsidP="00DA2A6A">
            <w:pPr>
              <w:rPr>
                <w:rFonts w:eastAsia="Calibri"/>
                <w:i/>
                <w:sz w:val="22"/>
                <w:szCs w:val="22"/>
              </w:rPr>
            </w:pPr>
            <w:r w:rsidRPr="0069672F">
              <w:rPr>
                <w:rFonts w:eastAsia="Calibri"/>
                <w:i/>
                <w:sz w:val="22"/>
                <w:szCs w:val="22"/>
              </w:rPr>
              <w:t>Zékány András</w:t>
            </w:r>
          </w:p>
        </w:tc>
        <w:tc>
          <w:tcPr>
            <w:tcW w:w="810" w:type="pct"/>
            <w:vAlign w:val="center"/>
          </w:tcPr>
          <w:p w:rsidR="00DA2A6A" w:rsidRPr="0069672F" w:rsidRDefault="00DA2A6A" w:rsidP="003F1833">
            <w:pPr>
              <w:rPr>
                <w:rFonts w:eastAsia="Calibri"/>
                <w:sz w:val="22"/>
                <w:szCs w:val="22"/>
              </w:rPr>
            </w:pPr>
            <w:r w:rsidRPr="0069672F">
              <w:rPr>
                <w:rFonts w:eastAsia="Calibri"/>
                <w:sz w:val="22"/>
                <w:szCs w:val="22"/>
              </w:rPr>
              <w:t>TTKM</w:t>
            </w:r>
            <w:r w:rsidR="003F1833" w:rsidRPr="0069672F">
              <w:rPr>
                <w:rFonts w:eastAsia="Calibri"/>
                <w:sz w:val="22"/>
                <w:szCs w:val="22"/>
              </w:rPr>
              <w:t>E</w:t>
            </w:r>
            <w:r w:rsidRPr="0069672F">
              <w:rPr>
                <w:rFonts w:eastAsia="Calibri"/>
                <w:sz w:val="22"/>
                <w:szCs w:val="22"/>
              </w:rPr>
              <w:t>0531</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3F1833"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NMR operátori gyakorlat II.</w:t>
            </w:r>
            <w:r w:rsidR="009C418C" w:rsidRPr="0069672F">
              <w:rPr>
                <w:rFonts w:eastAsia="Calibri"/>
                <w:sz w:val="22"/>
                <w:szCs w:val="22"/>
                <w:vertAlign w:val="superscript"/>
              </w:rPr>
              <w:t>e</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TTKML0530</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0+0+2G</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58435F" w:rsidRPr="0069672F" w:rsidTr="009D5465">
        <w:tc>
          <w:tcPr>
            <w:tcW w:w="1692" w:type="pct"/>
            <w:vAlign w:val="center"/>
          </w:tcPr>
          <w:p w:rsidR="0058435F" w:rsidRPr="0069672F" w:rsidRDefault="0058435F" w:rsidP="0058435F">
            <w:pPr>
              <w:rPr>
                <w:rFonts w:eastAsia="Calibri"/>
                <w:sz w:val="22"/>
                <w:szCs w:val="22"/>
                <w:vertAlign w:val="superscript"/>
              </w:rPr>
            </w:pPr>
            <w:r w:rsidRPr="0069672F">
              <w:rPr>
                <w:rFonts w:eastAsia="Calibri"/>
                <w:sz w:val="22"/>
                <w:szCs w:val="22"/>
              </w:rPr>
              <w:t>Fehérjék analitikája</w:t>
            </w:r>
            <w:r w:rsidR="00115F6F" w:rsidRPr="0069672F">
              <w:rPr>
                <w:rFonts w:eastAsia="Calibri"/>
                <w:sz w:val="22"/>
                <w:szCs w:val="22"/>
                <w:vertAlign w:val="superscript"/>
              </w:rPr>
              <w:t>a</w:t>
            </w:r>
          </w:p>
          <w:p w:rsidR="0058435F" w:rsidRPr="0069672F" w:rsidRDefault="0058435F" w:rsidP="0058435F">
            <w:pPr>
              <w:rPr>
                <w:rFonts w:eastAsia="Calibri"/>
                <w:sz w:val="22"/>
                <w:szCs w:val="22"/>
              </w:rPr>
            </w:pPr>
            <w:r w:rsidRPr="0069672F">
              <w:rPr>
                <w:rFonts w:eastAsia="Calibri"/>
                <w:i/>
                <w:sz w:val="22"/>
                <w:szCs w:val="22"/>
              </w:rPr>
              <w:t>Gáspár Attila</w:t>
            </w:r>
          </w:p>
        </w:tc>
        <w:tc>
          <w:tcPr>
            <w:tcW w:w="810" w:type="pct"/>
            <w:vAlign w:val="center"/>
          </w:tcPr>
          <w:p w:rsidR="0058435F" w:rsidRPr="0069672F" w:rsidRDefault="0058435F" w:rsidP="00D87C5D">
            <w:pPr>
              <w:rPr>
                <w:rFonts w:eastAsia="Calibri"/>
                <w:sz w:val="22"/>
                <w:szCs w:val="22"/>
              </w:rPr>
            </w:pPr>
            <w:r w:rsidRPr="0069672F">
              <w:rPr>
                <w:sz w:val="22"/>
                <w:szCs w:val="22"/>
              </w:rPr>
              <w:t>TTKME</w:t>
            </w:r>
            <w:r w:rsidR="007D62CA" w:rsidRPr="0069672F">
              <w:rPr>
                <w:sz w:val="22"/>
                <w:szCs w:val="22"/>
              </w:rPr>
              <w:t>05</w:t>
            </w:r>
            <w:r w:rsidR="00D87C5D" w:rsidRPr="0069672F">
              <w:rPr>
                <w:sz w:val="22"/>
                <w:szCs w:val="22"/>
              </w:rPr>
              <w:t>15</w:t>
            </w:r>
          </w:p>
        </w:tc>
        <w:tc>
          <w:tcPr>
            <w:tcW w:w="662" w:type="pct"/>
            <w:vAlign w:val="center"/>
          </w:tcPr>
          <w:p w:rsidR="0058435F" w:rsidRPr="0069672F" w:rsidRDefault="0058435F" w:rsidP="00DA2A6A">
            <w:pPr>
              <w:jc w:val="center"/>
              <w:rPr>
                <w:rFonts w:eastAsia="Calibri"/>
                <w:sz w:val="22"/>
                <w:szCs w:val="22"/>
              </w:rPr>
            </w:pPr>
          </w:p>
        </w:tc>
        <w:tc>
          <w:tcPr>
            <w:tcW w:w="662" w:type="pct"/>
            <w:vAlign w:val="center"/>
          </w:tcPr>
          <w:p w:rsidR="0058435F" w:rsidRPr="0069672F" w:rsidRDefault="0058435F" w:rsidP="00DA2A6A">
            <w:pPr>
              <w:jc w:val="center"/>
              <w:rPr>
                <w:rFonts w:eastAsia="Calibri"/>
                <w:sz w:val="22"/>
                <w:szCs w:val="22"/>
              </w:rPr>
            </w:pPr>
          </w:p>
        </w:tc>
        <w:tc>
          <w:tcPr>
            <w:tcW w:w="662" w:type="pct"/>
            <w:vAlign w:val="center"/>
          </w:tcPr>
          <w:p w:rsidR="0058435F" w:rsidRPr="0069672F" w:rsidRDefault="0058435F" w:rsidP="00FB6CFD">
            <w:pPr>
              <w:jc w:val="center"/>
              <w:rPr>
                <w:sz w:val="22"/>
                <w:szCs w:val="22"/>
              </w:rPr>
            </w:pPr>
            <w:r w:rsidRPr="0069672F">
              <w:rPr>
                <w:sz w:val="22"/>
                <w:szCs w:val="22"/>
              </w:rPr>
              <w:t>2K+0+0</w:t>
            </w:r>
            <w:r w:rsidR="00D87C5D" w:rsidRPr="0069672F">
              <w:rPr>
                <w:sz w:val="22"/>
                <w:szCs w:val="22"/>
              </w:rPr>
              <w:t xml:space="preserve"> (tavaszi félév)</w:t>
            </w:r>
          </w:p>
        </w:tc>
        <w:tc>
          <w:tcPr>
            <w:tcW w:w="512" w:type="pct"/>
            <w:vAlign w:val="center"/>
          </w:tcPr>
          <w:p w:rsidR="0058435F" w:rsidRPr="0069672F" w:rsidRDefault="0058435F" w:rsidP="00FB6CFD">
            <w:pPr>
              <w:jc w:val="center"/>
              <w:rPr>
                <w:sz w:val="22"/>
                <w:szCs w:val="22"/>
              </w:rPr>
            </w:pPr>
            <w:r w:rsidRPr="0069672F">
              <w:rPr>
                <w:sz w:val="22"/>
                <w:szCs w:val="22"/>
              </w:rPr>
              <w:t>2</w:t>
            </w:r>
          </w:p>
        </w:tc>
      </w:tr>
      <w:tr w:rsidR="009D5465" w:rsidRPr="0069672F" w:rsidTr="004D09E6">
        <w:tc>
          <w:tcPr>
            <w:tcW w:w="1692" w:type="pct"/>
            <w:tcBorders>
              <w:bottom w:val="double" w:sz="4" w:space="0" w:color="auto"/>
            </w:tcBorders>
            <w:vAlign w:val="center"/>
          </w:tcPr>
          <w:p w:rsidR="009D5465" w:rsidRPr="00911F18" w:rsidRDefault="00911F18" w:rsidP="009D5465">
            <w:pPr>
              <w:jc w:val="both"/>
              <w:rPr>
                <w:rFonts w:eastAsia="Calibri"/>
                <w:noProof/>
                <w:sz w:val="22"/>
                <w:szCs w:val="22"/>
                <w:lang w:eastAsia="hu-HU"/>
              </w:rPr>
            </w:pPr>
            <w:r w:rsidRPr="00911F18">
              <w:rPr>
                <w:color w:val="333333"/>
                <w:sz w:val="22"/>
                <w:szCs w:val="22"/>
                <w:shd w:val="clear" w:color="auto" w:fill="FFFFFF"/>
              </w:rPr>
              <w:t>Nanorendszerek-Kolloidok</w:t>
            </w:r>
          </w:p>
          <w:p w:rsidR="009D5465" w:rsidRPr="0069672F" w:rsidRDefault="009D5465" w:rsidP="009D5465">
            <w:pPr>
              <w:rPr>
                <w:rFonts w:eastAsia="Calibri"/>
                <w:sz w:val="22"/>
                <w:szCs w:val="22"/>
              </w:rPr>
            </w:pPr>
            <w:r w:rsidRPr="009D5465">
              <w:rPr>
                <w:rFonts w:eastAsia="Calibri"/>
                <w:i/>
                <w:noProof/>
                <w:sz w:val="22"/>
                <w:szCs w:val="22"/>
                <w:lang w:eastAsia="hu-HU"/>
              </w:rPr>
              <w:lastRenderedPageBreak/>
              <w:t>Bányai István</w:t>
            </w:r>
          </w:p>
        </w:tc>
        <w:tc>
          <w:tcPr>
            <w:tcW w:w="810" w:type="pct"/>
            <w:tcBorders>
              <w:bottom w:val="double" w:sz="4" w:space="0" w:color="auto"/>
            </w:tcBorders>
            <w:vAlign w:val="center"/>
          </w:tcPr>
          <w:p w:rsidR="009D5465" w:rsidRPr="00F31592" w:rsidRDefault="009D5465" w:rsidP="009D5465">
            <w:pPr>
              <w:jc w:val="both"/>
              <w:rPr>
                <w:rFonts w:eastAsia="Calibri"/>
                <w:noProof/>
                <w:sz w:val="20"/>
                <w:lang w:eastAsia="hu-HU"/>
              </w:rPr>
            </w:pPr>
          </w:p>
          <w:p w:rsidR="009D5465" w:rsidRPr="009D5465" w:rsidRDefault="009D5465" w:rsidP="009D5465">
            <w:pPr>
              <w:jc w:val="both"/>
              <w:rPr>
                <w:rFonts w:eastAsia="Calibri"/>
                <w:noProof/>
                <w:sz w:val="22"/>
                <w:szCs w:val="22"/>
                <w:lang w:eastAsia="hu-HU"/>
              </w:rPr>
            </w:pPr>
            <w:r w:rsidRPr="009D5465">
              <w:rPr>
                <w:rFonts w:eastAsia="Calibri"/>
                <w:noProof/>
                <w:sz w:val="22"/>
                <w:szCs w:val="22"/>
                <w:lang w:eastAsia="hu-HU"/>
              </w:rPr>
              <w:lastRenderedPageBreak/>
              <w:t>TTKME4403</w:t>
            </w:r>
          </w:p>
        </w:tc>
        <w:tc>
          <w:tcPr>
            <w:tcW w:w="662" w:type="pct"/>
            <w:tcBorders>
              <w:bottom w:val="double" w:sz="4" w:space="0" w:color="auto"/>
            </w:tcBorders>
            <w:vAlign w:val="center"/>
          </w:tcPr>
          <w:p w:rsidR="009D5465" w:rsidRPr="0069672F" w:rsidRDefault="00911F18" w:rsidP="00911F18">
            <w:pPr>
              <w:rPr>
                <w:rFonts w:eastAsia="Calibri"/>
                <w:sz w:val="22"/>
                <w:szCs w:val="22"/>
              </w:rPr>
            </w:pPr>
            <w:r w:rsidRPr="0069672F">
              <w:rPr>
                <w:rFonts w:eastAsia="Calibri"/>
                <w:sz w:val="22"/>
                <w:szCs w:val="22"/>
              </w:rPr>
              <w:lastRenderedPageBreak/>
              <w:t>2K+0+0</w:t>
            </w:r>
          </w:p>
        </w:tc>
        <w:tc>
          <w:tcPr>
            <w:tcW w:w="662" w:type="pct"/>
            <w:tcBorders>
              <w:bottom w:val="double" w:sz="4" w:space="0" w:color="auto"/>
            </w:tcBorders>
            <w:vAlign w:val="center"/>
          </w:tcPr>
          <w:p w:rsidR="009D5465" w:rsidRPr="0069672F" w:rsidRDefault="009D5465" w:rsidP="00DA2A6A">
            <w:pPr>
              <w:jc w:val="center"/>
              <w:rPr>
                <w:rFonts w:eastAsia="Calibri"/>
                <w:sz w:val="22"/>
                <w:szCs w:val="22"/>
              </w:rPr>
            </w:pPr>
          </w:p>
        </w:tc>
        <w:tc>
          <w:tcPr>
            <w:tcW w:w="662" w:type="pct"/>
            <w:tcBorders>
              <w:bottom w:val="double" w:sz="4" w:space="0" w:color="auto"/>
            </w:tcBorders>
            <w:vAlign w:val="center"/>
          </w:tcPr>
          <w:p w:rsidR="009D5465" w:rsidRPr="0069672F" w:rsidRDefault="009D5465" w:rsidP="00FB6CFD">
            <w:pPr>
              <w:jc w:val="center"/>
              <w:rPr>
                <w:sz w:val="22"/>
                <w:szCs w:val="22"/>
              </w:rPr>
            </w:pPr>
          </w:p>
        </w:tc>
        <w:tc>
          <w:tcPr>
            <w:tcW w:w="512" w:type="pct"/>
            <w:tcBorders>
              <w:bottom w:val="double" w:sz="4" w:space="0" w:color="auto"/>
            </w:tcBorders>
            <w:vAlign w:val="center"/>
          </w:tcPr>
          <w:p w:rsidR="009D5465" w:rsidRPr="0069672F" w:rsidRDefault="00911F18" w:rsidP="00FB6CFD">
            <w:pPr>
              <w:jc w:val="center"/>
              <w:rPr>
                <w:sz w:val="22"/>
                <w:szCs w:val="22"/>
              </w:rPr>
            </w:pPr>
            <w:r>
              <w:rPr>
                <w:sz w:val="22"/>
                <w:szCs w:val="22"/>
              </w:rPr>
              <w:t>2</w:t>
            </w:r>
          </w:p>
        </w:tc>
      </w:tr>
    </w:tbl>
    <w:p w:rsidR="009D5465" w:rsidRDefault="009D5465" w:rsidP="00DA2A6A">
      <w:pPr>
        <w:rPr>
          <w:rFonts w:eastAsia="Calibri"/>
          <w:sz w:val="20"/>
          <w:vertAlign w:val="superscript"/>
        </w:rPr>
      </w:pPr>
    </w:p>
    <w:p w:rsidR="00115F6F" w:rsidRPr="0069672F" w:rsidRDefault="00115F6F" w:rsidP="00DA2A6A">
      <w:pPr>
        <w:rPr>
          <w:rFonts w:eastAsia="Calibri"/>
          <w:sz w:val="20"/>
          <w:vertAlign w:val="superscript"/>
        </w:rPr>
      </w:pPr>
      <w:r w:rsidRPr="0069672F">
        <w:rPr>
          <w:rFonts w:eastAsia="Calibri"/>
          <w:sz w:val="20"/>
          <w:vertAlign w:val="superscript"/>
        </w:rPr>
        <w:t>a</w:t>
      </w:r>
      <w:r w:rsidRPr="0069672F">
        <w:rPr>
          <w:rFonts w:eastAsia="Calibri"/>
          <w:sz w:val="20"/>
        </w:rPr>
        <w:t>A tárgy előfeltétele: a  Műszeres analitika I. ( TTME0501)</w:t>
      </w:r>
    </w:p>
    <w:p w:rsidR="00DA2A6A" w:rsidRPr="0069672F" w:rsidRDefault="00115F6F" w:rsidP="00DA2A6A">
      <w:pPr>
        <w:rPr>
          <w:rFonts w:eastAsia="Calibri"/>
          <w:sz w:val="20"/>
        </w:rPr>
      </w:pPr>
      <w:r w:rsidRPr="0069672F">
        <w:rPr>
          <w:rFonts w:eastAsia="Calibri"/>
          <w:sz w:val="20"/>
          <w:vertAlign w:val="superscript"/>
        </w:rPr>
        <w:t>b</w:t>
      </w:r>
      <w:r w:rsidR="00DA2A6A" w:rsidRPr="0069672F">
        <w:rPr>
          <w:rFonts w:eastAsia="Calibri"/>
          <w:sz w:val="20"/>
        </w:rPr>
        <w:t>A tárgy BSc szinten is teljesíthető, azonban BSc-MSc szinten csak egyszer teljesíthető!</w:t>
      </w:r>
    </w:p>
    <w:p w:rsidR="009C418C" w:rsidRPr="0069672F" w:rsidRDefault="009C418C" w:rsidP="009C418C">
      <w:pPr>
        <w:ind w:left="142" w:hanging="142"/>
        <w:rPr>
          <w:rFonts w:eastAsia="Calibri"/>
          <w:sz w:val="20"/>
          <w:vertAlign w:val="superscript"/>
        </w:rPr>
      </w:pPr>
      <w:r w:rsidRPr="0069672F">
        <w:rPr>
          <w:rFonts w:eastAsia="Calibri"/>
          <w:sz w:val="20"/>
          <w:vertAlign w:val="superscript"/>
        </w:rPr>
        <w:t>c</w:t>
      </w:r>
      <w:r w:rsidRPr="0069672F">
        <w:rPr>
          <w:rFonts w:eastAsia="Calibri"/>
          <w:sz w:val="20"/>
        </w:rPr>
        <w:t xml:space="preserve"> A tárgy előfeltétele: </w:t>
      </w:r>
      <w:r w:rsidR="009A224F">
        <w:rPr>
          <w:rFonts w:eastAsia="Calibri"/>
          <w:sz w:val="20"/>
        </w:rPr>
        <w:t>A</w:t>
      </w:r>
      <w:bookmarkStart w:id="67" w:name="_GoBack"/>
      <w:bookmarkEnd w:id="67"/>
      <w:r w:rsidRPr="0069672F">
        <w:rPr>
          <w:rFonts w:eastAsia="Calibri"/>
          <w:sz w:val="20"/>
        </w:rPr>
        <w:t xml:space="preserve"> folyadékkromatográfia alapjai – gyógyszeripari alkalmazások</w:t>
      </w:r>
      <w:r w:rsidR="00F9381B" w:rsidRPr="0069672F">
        <w:rPr>
          <w:rFonts w:eastAsia="Calibri"/>
          <w:sz w:val="20"/>
        </w:rPr>
        <w:t xml:space="preserve"> </w:t>
      </w:r>
      <w:r w:rsidRPr="0069672F">
        <w:rPr>
          <w:rFonts w:eastAsia="Calibri"/>
          <w:sz w:val="20"/>
        </w:rPr>
        <w:t>(TTKBE0310) vagy a   (TTKME0310)</w:t>
      </w:r>
    </w:p>
    <w:p w:rsidR="009C418C" w:rsidRPr="0069672F" w:rsidRDefault="009C418C" w:rsidP="00DA2A6A">
      <w:pPr>
        <w:rPr>
          <w:rFonts w:eastAsia="Calibri"/>
          <w:sz w:val="20"/>
          <w:vertAlign w:val="superscript"/>
        </w:rPr>
      </w:pPr>
      <w:r w:rsidRPr="0069672F">
        <w:rPr>
          <w:rFonts w:eastAsia="Calibri"/>
          <w:sz w:val="20"/>
          <w:vertAlign w:val="superscript"/>
        </w:rPr>
        <w:t>d</w:t>
      </w:r>
      <w:r w:rsidRPr="0069672F">
        <w:rPr>
          <w:rFonts w:eastAsia="Calibri"/>
          <w:sz w:val="20"/>
        </w:rPr>
        <w:t xml:space="preserve"> A tárgy előfeltétele: a</w:t>
      </w:r>
      <w:r w:rsidR="00C21607" w:rsidRPr="0069672F">
        <w:rPr>
          <w:rFonts w:eastAsia="Calibri"/>
          <w:sz w:val="20"/>
        </w:rPr>
        <w:t xml:space="preserve"> Kemometria I. (TTKME051</w:t>
      </w:r>
      <w:r w:rsidRPr="0069672F">
        <w:rPr>
          <w:rFonts w:eastAsia="Calibri"/>
          <w:sz w:val="20"/>
        </w:rPr>
        <w:t>1)</w:t>
      </w:r>
      <w:r w:rsidR="00793A10" w:rsidRPr="0069672F">
        <w:rPr>
          <w:rFonts w:eastAsia="Calibri"/>
          <w:sz w:val="20"/>
        </w:rPr>
        <w:t xml:space="preserve"> </w:t>
      </w:r>
    </w:p>
    <w:p w:rsidR="00DA2A6A" w:rsidRPr="0069672F" w:rsidRDefault="009C418C" w:rsidP="00DA2A6A">
      <w:pPr>
        <w:rPr>
          <w:rFonts w:eastAsia="Calibri"/>
          <w:sz w:val="20"/>
        </w:rPr>
      </w:pPr>
      <w:r w:rsidRPr="0069672F">
        <w:rPr>
          <w:rFonts w:eastAsia="Calibri"/>
          <w:sz w:val="20"/>
          <w:vertAlign w:val="superscript"/>
        </w:rPr>
        <w:t>e</w:t>
      </w:r>
      <w:r w:rsidR="00DA2A6A" w:rsidRPr="0069672F">
        <w:rPr>
          <w:rFonts w:eastAsia="Calibri"/>
          <w:sz w:val="20"/>
        </w:rPr>
        <w:t xml:space="preserve"> A tárgy előfeltétele:</w:t>
      </w:r>
      <w:r w:rsidR="00CF5054" w:rsidRPr="0069672F">
        <w:rPr>
          <w:rFonts w:eastAsia="Calibri"/>
          <w:sz w:val="20"/>
        </w:rPr>
        <w:t xml:space="preserve"> NMR operátor (kezdő</w:t>
      </w:r>
      <w:r w:rsidRPr="0069672F">
        <w:rPr>
          <w:rFonts w:eastAsia="Calibri"/>
          <w:sz w:val="20"/>
        </w:rPr>
        <w:t>)</w:t>
      </w:r>
      <w:r w:rsidR="00C21607" w:rsidRPr="0069672F">
        <w:rPr>
          <w:rFonts w:eastAsia="Calibri"/>
          <w:sz w:val="20"/>
        </w:rPr>
        <w:t>- (TKBL0004) vagy (TKML0004)</w:t>
      </w:r>
      <w:bookmarkStart w:id="68" w:name="_Toc262485641"/>
      <w:r w:rsidR="00DA2A6A" w:rsidRPr="0069672F">
        <w:rPr>
          <w:rFonts w:eastAsia="Calibri"/>
          <w:b/>
          <w:szCs w:val="24"/>
        </w:rPr>
        <w:br w:type="page"/>
      </w:r>
      <w:bookmarkStart w:id="69" w:name="_Toc481449912"/>
      <w:r w:rsidR="00DA2A6A" w:rsidRPr="0069672F">
        <w:rPr>
          <w:rStyle w:val="Cmsor2Char3"/>
          <w:sz w:val="22"/>
          <w:szCs w:val="22"/>
        </w:rPr>
        <w:lastRenderedPageBreak/>
        <w:t>5. táblázat: A szintetikus</w:t>
      </w:r>
      <w:r w:rsidR="006D29C0" w:rsidRPr="0069672F">
        <w:rPr>
          <w:rStyle w:val="Cmsor2Char3"/>
          <w:sz w:val="22"/>
          <w:szCs w:val="22"/>
        </w:rPr>
        <w:t xml:space="preserve"> </w:t>
      </w:r>
      <w:r w:rsidR="00DA2A6A" w:rsidRPr="0069672F">
        <w:rPr>
          <w:rStyle w:val="Cmsor2Char3"/>
          <w:sz w:val="22"/>
          <w:szCs w:val="22"/>
        </w:rPr>
        <w:t>vegyész</w:t>
      </w:r>
      <w:r w:rsidR="006D29C0" w:rsidRPr="0069672F">
        <w:rPr>
          <w:rStyle w:val="Cmsor2Char3"/>
          <w:sz w:val="22"/>
          <w:szCs w:val="22"/>
        </w:rPr>
        <w:t xml:space="preserve"> </w:t>
      </w:r>
      <w:r w:rsidR="00DA2A6A" w:rsidRPr="0069672F">
        <w:rPr>
          <w:rStyle w:val="Cmsor2Char3"/>
          <w:sz w:val="22"/>
          <w:szCs w:val="22"/>
        </w:rPr>
        <w:t>specializáció</w:t>
      </w:r>
      <w:r w:rsidR="006D29C0" w:rsidRPr="0069672F">
        <w:rPr>
          <w:rStyle w:val="Cmsor2Char3"/>
          <w:sz w:val="22"/>
          <w:szCs w:val="22"/>
        </w:rPr>
        <w:t xml:space="preserve"> </w:t>
      </w:r>
      <w:r w:rsidR="00DA2A6A" w:rsidRPr="0069672F">
        <w:rPr>
          <w:rStyle w:val="Cmsor2Char3"/>
          <w:sz w:val="22"/>
          <w:szCs w:val="22"/>
        </w:rPr>
        <w:t>kötelező</w:t>
      </w:r>
      <w:r w:rsidR="006D29C0" w:rsidRPr="0069672F">
        <w:rPr>
          <w:rStyle w:val="Cmsor2Char3"/>
          <w:sz w:val="22"/>
          <w:szCs w:val="22"/>
        </w:rPr>
        <w:t xml:space="preserve"> </w:t>
      </w:r>
      <w:r w:rsidR="00DA2A6A" w:rsidRPr="0069672F">
        <w:rPr>
          <w:rStyle w:val="Cmsor2Char3"/>
          <w:sz w:val="22"/>
          <w:szCs w:val="22"/>
        </w:rPr>
        <w:t>és</w:t>
      </w:r>
      <w:r w:rsidR="006D29C0" w:rsidRPr="0069672F">
        <w:rPr>
          <w:rStyle w:val="Cmsor2Char3"/>
          <w:sz w:val="22"/>
          <w:szCs w:val="22"/>
        </w:rPr>
        <w:t xml:space="preserve"> </w:t>
      </w:r>
      <w:r w:rsidR="00DA2A6A" w:rsidRPr="0069672F">
        <w:rPr>
          <w:rStyle w:val="Cmsor2Char3"/>
          <w:sz w:val="22"/>
          <w:szCs w:val="22"/>
        </w:rPr>
        <w:t>választható</w:t>
      </w:r>
      <w:r w:rsidR="00ED7485" w:rsidRPr="0069672F">
        <w:rPr>
          <w:rStyle w:val="Cmsor2Char3"/>
          <w:sz w:val="22"/>
          <w:szCs w:val="22"/>
        </w:rPr>
        <w:t xml:space="preserve"> </w:t>
      </w:r>
      <w:r w:rsidR="00DA2A6A" w:rsidRPr="0069672F">
        <w:rPr>
          <w:rStyle w:val="Cmsor2Char3"/>
          <w:sz w:val="22"/>
          <w:szCs w:val="22"/>
        </w:rPr>
        <w:t>tárgyai</w:t>
      </w:r>
      <w:bookmarkEnd w:id="69"/>
      <w:r w:rsidR="00DA2A6A" w:rsidRPr="0069672F">
        <w:rPr>
          <w:rFonts w:eastAsia="Calibri"/>
          <w:b/>
          <w:sz w:val="22"/>
          <w:szCs w:val="22"/>
        </w:rPr>
        <w:t xml:space="preserve"> (30 kredit)</w:t>
      </w:r>
      <w:bookmarkEnd w:id="68"/>
    </w:p>
    <w:tbl>
      <w:tblPr>
        <w:tblW w:w="514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225"/>
        <w:gridCol w:w="1560"/>
        <w:gridCol w:w="1275"/>
        <w:gridCol w:w="1277"/>
        <w:gridCol w:w="1277"/>
        <w:gridCol w:w="942"/>
      </w:tblGrid>
      <w:tr w:rsidR="00DA2A6A" w:rsidRPr="0069672F" w:rsidTr="00B66965">
        <w:tc>
          <w:tcPr>
            <w:tcW w:w="1688" w:type="pct"/>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816"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667"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68"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67"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493"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B66965">
        <w:tc>
          <w:tcPr>
            <w:tcW w:w="1688" w:type="pct"/>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816" w:type="pct"/>
            <w:shd w:val="clear" w:color="auto" w:fill="D9D9D9"/>
            <w:vAlign w:val="center"/>
          </w:tcPr>
          <w:p w:rsidR="00DA2A6A" w:rsidRPr="0069672F" w:rsidRDefault="00DA2A6A" w:rsidP="00DA2A6A">
            <w:pPr>
              <w:rPr>
                <w:rFonts w:eastAsia="Calibri"/>
                <w:b/>
                <w:sz w:val="22"/>
                <w:szCs w:val="22"/>
              </w:rPr>
            </w:pPr>
          </w:p>
        </w:tc>
        <w:tc>
          <w:tcPr>
            <w:tcW w:w="667" w:type="pct"/>
            <w:shd w:val="clear" w:color="auto" w:fill="D9D9D9"/>
            <w:vAlign w:val="center"/>
          </w:tcPr>
          <w:p w:rsidR="00DA2A6A" w:rsidRPr="0069672F" w:rsidRDefault="00DA2A6A" w:rsidP="00DA2A6A">
            <w:pPr>
              <w:rPr>
                <w:rFonts w:eastAsia="Calibri"/>
                <w:b/>
                <w:sz w:val="22"/>
                <w:szCs w:val="22"/>
              </w:rPr>
            </w:pPr>
          </w:p>
        </w:tc>
        <w:tc>
          <w:tcPr>
            <w:tcW w:w="668" w:type="pct"/>
            <w:shd w:val="clear" w:color="auto" w:fill="D9D9D9"/>
            <w:vAlign w:val="center"/>
          </w:tcPr>
          <w:p w:rsidR="00DA2A6A" w:rsidRPr="0069672F" w:rsidRDefault="00DA2A6A" w:rsidP="00DA2A6A">
            <w:pPr>
              <w:rPr>
                <w:rFonts w:eastAsia="Calibri"/>
                <w:b/>
                <w:sz w:val="22"/>
                <w:szCs w:val="22"/>
              </w:rPr>
            </w:pPr>
          </w:p>
        </w:tc>
        <w:tc>
          <w:tcPr>
            <w:tcW w:w="667" w:type="pct"/>
            <w:shd w:val="clear" w:color="auto" w:fill="D9D9D9"/>
            <w:vAlign w:val="center"/>
          </w:tcPr>
          <w:p w:rsidR="00DA2A6A" w:rsidRPr="0069672F" w:rsidRDefault="00DA2A6A" w:rsidP="00DA2A6A">
            <w:pPr>
              <w:rPr>
                <w:rFonts w:eastAsia="Calibri"/>
                <w:b/>
                <w:sz w:val="22"/>
                <w:szCs w:val="22"/>
              </w:rPr>
            </w:pPr>
          </w:p>
        </w:tc>
        <w:tc>
          <w:tcPr>
            <w:tcW w:w="493" w:type="pct"/>
            <w:shd w:val="clear" w:color="auto" w:fill="D9D9D9"/>
            <w:vAlign w:val="center"/>
          </w:tcPr>
          <w:p w:rsidR="00DA2A6A" w:rsidRPr="0069672F" w:rsidRDefault="00DA2A6A" w:rsidP="00DA2A6A">
            <w:pPr>
              <w:jc w:val="center"/>
              <w:rPr>
                <w:rFonts w:eastAsia="Calibri"/>
                <w:b/>
                <w:sz w:val="22"/>
                <w:szCs w:val="22"/>
              </w:rPr>
            </w:pPr>
            <w:r w:rsidRPr="0069672F">
              <w:rPr>
                <w:rFonts w:eastAsia="Calibri"/>
                <w:b/>
                <w:sz w:val="22"/>
                <w:szCs w:val="22"/>
              </w:rPr>
              <w:t>27</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Reakciómechanizmusok</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TTKME0311</w:t>
            </w: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3K+0+0</w:t>
            </w: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Aszimmetriás szintézisek</w:t>
            </w:r>
          </w:p>
          <w:p w:rsidR="00DA2A6A" w:rsidRPr="0069672F" w:rsidRDefault="00DA2A6A" w:rsidP="00DA2A6A">
            <w:pPr>
              <w:rPr>
                <w:rFonts w:eastAsia="Calibri"/>
                <w:i/>
                <w:sz w:val="22"/>
                <w:szCs w:val="22"/>
              </w:rPr>
            </w:pPr>
            <w:r w:rsidRPr="0069672F">
              <w:rPr>
                <w:rFonts w:eastAsia="Calibri"/>
                <w:i/>
                <w:sz w:val="22"/>
                <w:szCs w:val="22"/>
              </w:rPr>
              <w:t>Mándi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TTKME0312</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Szintézismódszerek a polimerkémiában</w:t>
            </w:r>
          </w:p>
          <w:p w:rsidR="00DA2A6A" w:rsidRPr="0069672F" w:rsidRDefault="00DA2A6A" w:rsidP="00DA2A6A">
            <w:pPr>
              <w:rPr>
                <w:rFonts w:eastAsia="Calibri"/>
                <w:i/>
                <w:sz w:val="22"/>
                <w:szCs w:val="22"/>
              </w:rPr>
            </w:pPr>
            <w:r w:rsidRPr="0069672F">
              <w:rPr>
                <w:rFonts w:eastAsia="Calibri"/>
                <w:i/>
                <w:sz w:val="22"/>
                <w:szCs w:val="22"/>
              </w:rPr>
              <w:t>Kéki Sándor</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TTKME0313</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474C08"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A gyógyszerkutatás kémiai vonatkozásai</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TTKME0314</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III.</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TTKME0315</w:t>
            </w: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Elválasztástechnika V.</w:t>
            </w:r>
          </w:p>
          <w:p w:rsidR="00DA2A6A" w:rsidRPr="0069672F" w:rsidRDefault="00DA2A6A" w:rsidP="00DA2A6A">
            <w:pPr>
              <w:rPr>
                <w:rFonts w:eastAsia="Calibri"/>
                <w:sz w:val="22"/>
                <w:szCs w:val="22"/>
              </w:rPr>
            </w:pPr>
            <w:r w:rsidRPr="0069672F">
              <w:rPr>
                <w:rFonts w:eastAsia="Calibri"/>
                <w:i/>
                <w:sz w:val="22"/>
                <w:szCs w:val="22"/>
              </w:rPr>
              <w:t>Kiss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TTKML0316</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0+0+2G</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NMR operátori gyakorlat 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TTKML0530</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0+0+2G</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1688"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Tömegspektrometria</w:t>
            </w:r>
          </w:p>
          <w:p w:rsidR="00DA2A6A" w:rsidRPr="0069672F" w:rsidRDefault="00DA2A6A" w:rsidP="00DA2A6A">
            <w:pPr>
              <w:rPr>
                <w:rFonts w:eastAsia="Calibri"/>
                <w:i/>
                <w:sz w:val="22"/>
                <w:szCs w:val="22"/>
              </w:rPr>
            </w:pPr>
            <w:r w:rsidRPr="0069672F">
              <w:rPr>
                <w:rFonts w:eastAsia="Calibri"/>
                <w:i/>
                <w:sz w:val="22"/>
                <w:szCs w:val="22"/>
              </w:rPr>
              <w:t>Kéki Sándor</w:t>
            </w:r>
          </w:p>
          <w:p w:rsidR="00DA2A6A" w:rsidRPr="0069672F" w:rsidRDefault="00DA2A6A" w:rsidP="00DA2A6A">
            <w:pPr>
              <w:rPr>
                <w:rFonts w:eastAsia="Calibri"/>
                <w:i/>
                <w:sz w:val="22"/>
                <w:szCs w:val="22"/>
              </w:rPr>
            </w:pPr>
            <w:r w:rsidRPr="0069672F">
              <w:rPr>
                <w:rFonts w:eastAsia="Calibri"/>
                <w:i/>
                <w:sz w:val="22"/>
                <w:szCs w:val="22"/>
              </w:rPr>
              <w:t xml:space="preserve">Nagy </w:t>
            </w:r>
            <w:r w:rsidR="00474C08" w:rsidRPr="0069672F">
              <w:rPr>
                <w:rFonts w:eastAsia="Calibri"/>
                <w:i/>
                <w:sz w:val="22"/>
                <w:szCs w:val="22"/>
              </w:rPr>
              <w:t>Tibor</w:t>
            </w:r>
          </w:p>
        </w:tc>
        <w:tc>
          <w:tcPr>
            <w:tcW w:w="816"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TTKME0317</w:t>
            </w:r>
          </w:p>
        </w:tc>
        <w:tc>
          <w:tcPr>
            <w:tcW w:w="667" w:type="pct"/>
            <w:shd w:val="clear" w:color="auto" w:fill="FFFFFF"/>
            <w:vAlign w:val="center"/>
          </w:tcPr>
          <w:p w:rsidR="00DA2A6A" w:rsidRPr="0069672F" w:rsidRDefault="00DA2A6A" w:rsidP="00DA2A6A">
            <w:pPr>
              <w:rPr>
                <w:rFonts w:eastAsia="Calibri"/>
                <w:sz w:val="22"/>
                <w:szCs w:val="22"/>
              </w:rPr>
            </w:pPr>
          </w:p>
        </w:tc>
        <w:tc>
          <w:tcPr>
            <w:tcW w:w="668" w:type="pct"/>
            <w:shd w:val="clear" w:color="auto" w:fill="FFFFFF"/>
            <w:vAlign w:val="center"/>
          </w:tcPr>
          <w:p w:rsidR="00DA2A6A" w:rsidRPr="0069672F" w:rsidRDefault="00DA2A6A" w:rsidP="00DA2A6A">
            <w:pPr>
              <w:rPr>
                <w:rFonts w:eastAsia="Calibri"/>
                <w:sz w:val="22"/>
                <w:szCs w:val="22"/>
              </w:rPr>
            </w:pPr>
          </w:p>
        </w:tc>
        <w:tc>
          <w:tcPr>
            <w:tcW w:w="667"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(2+1)K+0</w:t>
            </w:r>
          </w:p>
        </w:tc>
        <w:tc>
          <w:tcPr>
            <w:tcW w:w="493" w:type="pct"/>
            <w:shd w:val="clear" w:color="auto" w:fill="FFFFFF"/>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Nagyhatékonyságú</w:t>
            </w:r>
          </w:p>
          <w:p w:rsidR="00DA2A6A" w:rsidRPr="0069672F" w:rsidRDefault="00DA2A6A" w:rsidP="00DA2A6A">
            <w:pPr>
              <w:rPr>
                <w:rFonts w:eastAsia="Calibri"/>
                <w:sz w:val="22"/>
                <w:szCs w:val="22"/>
              </w:rPr>
            </w:pPr>
            <w:r w:rsidRPr="0069672F">
              <w:rPr>
                <w:rFonts w:eastAsia="Calibri"/>
                <w:sz w:val="22"/>
                <w:szCs w:val="22"/>
              </w:rPr>
              <w:t>szintézismódszerek</w:t>
            </w:r>
          </w:p>
          <w:p w:rsidR="00DA2A6A" w:rsidRPr="0069672F" w:rsidRDefault="006F39CA" w:rsidP="00DA2A6A">
            <w:pPr>
              <w:rPr>
                <w:rFonts w:eastAsia="Calibri"/>
                <w:i/>
                <w:sz w:val="22"/>
                <w:szCs w:val="22"/>
              </w:rPr>
            </w:pPr>
            <w:r w:rsidRPr="0069672F">
              <w:rPr>
                <w:rFonts w:eastAsia="Calibri"/>
                <w:i/>
                <w:sz w:val="22"/>
                <w:szCs w:val="22"/>
              </w:rPr>
              <w:t>Juhász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TTKML0319</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0+(1+3)G</w:t>
            </w: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4507" w:type="pct"/>
            <w:gridSpan w:val="5"/>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493" w:type="pct"/>
            <w:shd w:val="clear" w:color="auto" w:fill="D9D9D9"/>
            <w:vAlign w:val="center"/>
          </w:tcPr>
          <w:p w:rsidR="00DA2A6A" w:rsidRPr="0069672F" w:rsidRDefault="00DA2A6A" w:rsidP="00DA2A6A">
            <w:pPr>
              <w:jc w:val="center"/>
              <w:rPr>
                <w:rFonts w:eastAsia="Calibri"/>
                <w:b/>
                <w:sz w:val="22"/>
                <w:szCs w:val="22"/>
              </w:rPr>
            </w:pPr>
            <w:r w:rsidRPr="0069672F">
              <w:rPr>
                <w:rFonts w:eastAsia="Calibri"/>
                <w:b/>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2D NMR módszerek</w:t>
            </w:r>
            <w:r w:rsidRPr="0069672F">
              <w:rPr>
                <w:rFonts w:eastAsia="Calibri"/>
                <w:sz w:val="22"/>
                <w:szCs w:val="22"/>
                <w:vertAlign w:val="superscript"/>
              </w:rPr>
              <w:t>a</w:t>
            </w:r>
          </w:p>
          <w:p w:rsidR="00DA2A6A" w:rsidRPr="0069672F" w:rsidRDefault="00DA2A6A" w:rsidP="00DA2A6A">
            <w:pPr>
              <w:rPr>
                <w:rFonts w:eastAsia="Calibri"/>
                <w:sz w:val="22"/>
                <w:szCs w:val="22"/>
              </w:rPr>
            </w:pPr>
            <w:r w:rsidRPr="0069672F">
              <w:rPr>
                <w:rFonts w:eastAsia="Calibri"/>
                <w:i/>
                <w:sz w:val="22"/>
                <w:szCs w:val="22"/>
              </w:rPr>
              <w:t>Erdődiné Kövér Katalin</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TTKMG0318</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0+2G+0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Glikobiokémia</w:t>
            </w:r>
          </w:p>
          <w:p w:rsidR="00DA2A6A" w:rsidRPr="0069672F" w:rsidRDefault="00DA2A6A" w:rsidP="00DA2A6A">
            <w:pPr>
              <w:rPr>
                <w:rFonts w:eastAsia="Calibri"/>
                <w:i/>
                <w:sz w:val="22"/>
                <w:szCs w:val="22"/>
              </w:rPr>
            </w:pPr>
            <w:r w:rsidRPr="0069672F">
              <w:rPr>
                <w:rFonts w:eastAsia="Calibri"/>
                <w:i/>
                <w:sz w:val="22"/>
                <w:szCs w:val="22"/>
              </w:rPr>
              <w:t>Kerékgyártó János</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TTKME0321</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Sztereokémiai szerkezetvizsgáló módszerek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TTKME0322</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CF5054"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Szénhidrátkémia</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TTKME0323</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Gyógyszerkémiai szintézisek</w:t>
            </w:r>
          </w:p>
          <w:p w:rsidR="00DA2A6A" w:rsidRPr="0069672F" w:rsidRDefault="00DA2A6A" w:rsidP="00DA2A6A">
            <w:pPr>
              <w:rPr>
                <w:rFonts w:eastAsia="Calibri"/>
                <w:i/>
                <w:sz w:val="22"/>
                <w:szCs w:val="22"/>
              </w:rPr>
            </w:pPr>
            <w:r w:rsidRPr="0069672F">
              <w:rPr>
                <w:rFonts w:eastAsia="Calibri"/>
                <w:i/>
                <w:sz w:val="22"/>
                <w:szCs w:val="22"/>
              </w:rPr>
              <w:t>Juhászné Tóth Éva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TTKME0324</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B66965" w:rsidRPr="0069672F" w:rsidTr="00B66965">
        <w:tc>
          <w:tcPr>
            <w:tcW w:w="1688" w:type="pct"/>
            <w:tcBorders>
              <w:bottom w:val="double" w:sz="4" w:space="0" w:color="auto"/>
            </w:tcBorders>
            <w:vAlign w:val="center"/>
          </w:tcPr>
          <w:p w:rsidR="00B66965" w:rsidRPr="009D5465" w:rsidRDefault="00B66965" w:rsidP="00B66965">
            <w:pPr>
              <w:jc w:val="both"/>
              <w:rPr>
                <w:noProof/>
              </w:rPr>
            </w:pPr>
            <w:r w:rsidRPr="00911F18">
              <w:rPr>
                <w:color w:val="333333"/>
                <w:shd w:val="clear" w:color="auto" w:fill="FFFFFF"/>
              </w:rPr>
              <w:t>Nanorendszerek-Kolloidok</w:t>
            </w:r>
          </w:p>
          <w:p w:rsidR="00B66965" w:rsidRPr="0069672F" w:rsidRDefault="00B66965" w:rsidP="00B66965">
            <w:pPr>
              <w:rPr>
                <w:rFonts w:eastAsia="Calibri"/>
                <w:sz w:val="22"/>
                <w:szCs w:val="22"/>
              </w:rPr>
            </w:pPr>
            <w:r w:rsidRPr="009D5465">
              <w:rPr>
                <w:i/>
                <w:noProof/>
              </w:rPr>
              <w:t>Bányai István</w:t>
            </w:r>
          </w:p>
        </w:tc>
        <w:tc>
          <w:tcPr>
            <w:tcW w:w="816" w:type="pct"/>
            <w:tcBorders>
              <w:bottom w:val="double" w:sz="4" w:space="0" w:color="auto"/>
            </w:tcBorders>
            <w:vAlign w:val="center"/>
          </w:tcPr>
          <w:p w:rsidR="00B66965" w:rsidRPr="0069672F" w:rsidRDefault="00B66965" w:rsidP="00B66965">
            <w:pPr>
              <w:rPr>
                <w:rFonts w:eastAsia="Calibri"/>
                <w:sz w:val="22"/>
                <w:szCs w:val="22"/>
              </w:rPr>
            </w:pPr>
            <w:r>
              <w:t>TTKME4403</w:t>
            </w:r>
          </w:p>
        </w:tc>
        <w:tc>
          <w:tcPr>
            <w:tcW w:w="667" w:type="pct"/>
            <w:tcBorders>
              <w:bottom w:val="double" w:sz="4" w:space="0" w:color="auto"/>
            </w:tcBorders>
          </w:tcPr>
          <w:p w:rsidR="00B66965" w:rsidRPr="0069672F" w:rsidRDefault="00B66965" w:rsidP="00B66965">
            <w:pPr>
              <w:rPr>
                <w:rFonts w:eastAsia="Calibri"/>
                <w:sz w:val="22"/>
                <w:szCs w:val="22"/>
              </w:rPr>
            </w:pPr>
            <w:r w:rsidRPr="0069672F">
              <w:rPr>
                <w:rFonts w:eastAsia="Calibri"/>
                <w:sz w:val="22"/>
                <w:szCs w:val="22"/>
              </w:rPr>
              <w:t>2K+0+0</w:t>
            </w:r>
          </w:p>
          <w:p w:rsidR="00B66965" w:rsidRPr="0069672F" w:rsidRDefault="00B66965" w:rsidP="00B66965">
            <w:pPr>
              <w:rPr>
                <w:rFonts w:eastAsia="Calibri"/>
                <w:sz w:val="22"/>
                <w:szCs w:val="22"/>
              </w:rPr>
            </w:pPr>
          </w:p>
        </w:tc>
        <w:tc>
          <w:tcPr>
            <w:tcW w:w="668" w:type="pct"/>
            <w:tcBorders>
              <w:bottom w:val="double" w:sz="4" w:space="0" w:color="auto"/>
            </w:tcBorders>
            <w:vAlign w:val="center"/>
          </w:tcPr>
          <w:p w:rsidR="00B66965" w:rsidRPr="0069672F" w:rsidRDefault="00B66965" w:rsidP="00B66965">
            <w:pPr>
              <w:rPr>
                <w:rFonts w:eastAsia="Calibri"/>
                <w:sz w:val="22"/>
                <w:szCs w:val="22"/>
              </w:rPr>
            </w:pPr>
          </w:p>
        </w:tc>
        <w:tc>
          <w:tcPr>
            <w:tcW w:w="667" w:type="pct"/>
            <w:tcBorders>
              <w:bottom w:val="double" w:sz="4" w:space="0" w:color="auto"/>
            </w:tcBorders>
            <w:vAlign w:val="center"/>
          </w:tcPr>
          <w:p w:rsidR="00B66965" w:rsidRPr="0069672F" w:rsidRDefault="00B66965" w:rsidP="00B66965">
            <w:pPr>
              <w:rPr>
                <w:rFonts w:eastAsia="Calibri"/>
                <w:sz w:val="22"/>
                <w:szCs w:val="22"/>
              </w:rPr>
            </w:pPr>
          </w:p>
        </w:tc>
        <w:tc>
          <w:tcPr>
            <w:tcW w:w="493" w:type="pct"/>
            <w:tcBorders>
              <w:bottom w:val="double" w:sz="4" w:space="0" w:color="auto"/>
            </w:tcBorders>
            <w:vAlign w:val="center"/>
          </w:tcPr>
          <w:p w:rsidR="00B66965" w:rsidRPr="0069672F" w:rsidRDefault="00B66965" w:rsidP="00B66965">
            <w:pPr>
              <w:jc w:val="center"/>
              <w:rPr>
                <w:rFonts w:eastAsia="Calibri"/>
                <w:sz w:val="22"/>
                <w:szCs w:val="22"/>
              </w:rPr>
            </w:pPr>
            <w:r>
              <w:rPr>
                <w:rFonts w:eastAsia="Calibri"/>
                <w:sz w:val="22"/>
                <w:szCs w:val="22"/>
              </w:rPr>
              <w:t>2</w:t>
            </w:r>
          </w:p>
        </w:tc>
      </w:tr>
    </w:tbl>
    <w:p w:rsidR="00DA2A6A" w:rsidRPr="0069672F" w:rsidRDefault="00DA2A6A" w:rsidP="00DA2A6A">
      <w:pPr>
        <w:rPr>
          <w:rFonts w:eastAsia="Calibri"/>
          <w:i/>
          <w:sz w:val="22"/>
          <w:szCs w:val="22"/>
        </w:rPr>
      </w:pPr>
      <w:r w:rsidRPr="0069672F">
        <w:rPr>
          <w:rFonts w:eastAsia="Calibri"/>
          <w:sz w:val="22"/>
          <w:szCs w:val="22"/>
          <w:vertAlign w:val="superscript"/>
        </w:rPr>
        <w:t>a</w:t>
      </w:r>
      <w:r w:rsidRPr="0069672F">
        <w:rPr>
          <w:rFonts w:eastAsia="Calibri"/>
          <w:i/>
          <w:sz w:val="22"/>
          <w:szCs w:val="22"/>
        </w:rPr>
        <w:t>előfeltétel: TKBL0004 vagy TKML0004 – NMR operátor (kezdő)</w:t>
      </w:r>
    </w:p>
    <w:p w:rsidR="00DA2A6A" w:rsidRPr="0069672F" w:rsidRDefault="00DA2A6A" w:rsidP="00DA2A6A">
      <w:pPr>
        <w:keepNext/>
        <w:jc w:val="center"/>
        <w:outlineLvl w:val="1"/>
        <w:rPr>
          <w:rFonts w:eastAsia="Calibri"/>
          <w:sz w:val="22"/>
          <w:szCs w:val="22"/>
        </w:rPr>
      </w:pPr>
    </w:p>
    <w:p w:rsidR="00DA2A6A" w:rsidRPr="0069672F" w:rsidRDefault="00DA2A6A" w:rsidP="00DA2A6A">
      <w:pPr>
        <w:rPr>
          <w:rFonts w:eastAsia="Calibri"/>
          <w:b/>
          <w:sz w:val="22"/>
          <w:szCs w:val="22"/>
        </w:rPr>
      </w:pPr>
      <w:bookmarkStart w:id="70" w:name="_Toc449393708"/>
      <w:r w:rsidRPr="0069672F">
        <w:rPr>
          <w:rFonts w:eastAsia="Calibri"/>
          <w:b/>
          <w:szCs w:val="24"/>
        </w:rPr>
        <w:br w:type="page"/>
      </w:r>
      <w:bookmarkStart w:id="71" w:name="_Toc481449913"/>
      <w:r w:rsidRPr="0069672F">
        <w:rPr>
          <w:rStyle w:val="Cmsor2Char3"/>
          <w:sz w:val="22"/>
          <w:szCs w:val="22"/>
        </w:rPr>
        <w:lastRenderedPageBreak/>
        <w:t>6. táblázat: A radiokémikus</w:t>
      </w:r>
      <w:r w:rsidR="006D29C0" w:rsidRPr="0069672F">
        <w:rPr>
          <w:rStyle w:val="Cmsor2Char3"/>
          <w:sz w:val="22"/>
          <w:szCs w:val="22"/>
        </w:rPr>
        <w:t xml:space="preserve"> </w:t>
      </w:r>
      <w:r w:rsidRPr="0069672F">
        <w:rPr>
          <w:rStyle w:val="Cmsor2Char3"/>
          <w:sz w:val="22"/>
          <w:szCs w:val="22"/>
        </w:rPr>
        <w:t>specializáció</w:t>
      </w:r>
      <w:r w:rsidR="006D29C0" w:rsidRPr="0069672F">
        <w:rPr>
          <w:rStyle w:val="Cmsor2Char3"/>
          <w:sz w:val="22"/>
          <w:szCs w:val="22"/>
        </w:rPr>
        <w:t xml:space="preserve">  </w:t>
      </w:r>
      <w:r w:rsidRPr="0069672F">
        <w:rPr>
          <w:rStyle w:val="Cmsor2Char3"/>
          <w:sz w:val="22"/>
          <w:szCs w:val="22"/>
        </w:rPr>
        <w:t>kötelező</w:t>
      </w:r>
      <w:r w:rsidR="006D29C0" w:rsidRPr="0069672F">
        <w:rPr>
          <w:rStyle w:val="Cmsor2Char3"/>
          <w:sz w:val="22"/>
          <w:szCs w:val="22"/>
        </w:rPr>
        <w:t xml:space="preserve"> </w:t>
      </w:r>
      <w:r w:rsidRPr="0069672F">
        <w:rPr>
          <w:rStyle w:val="Cmsor2Char3"/>
          <w:sz w:val="22"/>
          <w:szCs w:val="22"/>
        </w:rPr>
        <w:t>és</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71"/>
      <w:r w:rsidRPr="0069672F">
        <w:rPr>
          <w:rFonts w:eastAsia="Calibri"/>
          <w:b/>
          <w:sz w:val="22"/>
          <w:szCs w:val="22"/>
        </w:rPr>
        <w:t xml:space="preserve"> (30 kredit)</w:t>
      </w:r>
      <w:bookmarkEnd w:id="70"/>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1276"/>
        <w:gridCol w:w="1275"/>
        <w:gridCol w:w="958"/>
      </w:tblGrid>
      <w:tr w:rsidR="00DA2A6A" w:rsidRPr="0069672F" w:rsidTr="00DA2A6A">
        <w:tc>
          <w:tcPr>
            <w:tcW w:w="3227" w:type="dxa"/>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1559"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1276"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1276"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1275"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958"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DA2A6A">
        <w:tc>
          <w:tcPr>
            <w:tcW w:w="8613" w:type="dxa"/>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958" w:type="dxa"/>
            <w:shd w:val="clear" w:color="auto" w:fill="D9D9D9"/>
          </w:tcPr>
          <w:p w:rsidR="00DA2A6A" w:rsidRPr="0069672F" w:rsidRDefault="00DA2A6A" w:rsidP="00DA2A6A">
            <w:pPr>
              <w:jc w:val="center"/>
              <w:rPr>
                <w:rFonts w:eastAsia="Calibri"/>
                <w:sz w:val="22"/>
                <w:szCs w:val="22"/>
              </w:rPr>
            </w:pPr>
            <w:r w:rsidRPr="0069672F">
              <w:rPr>
                <w:rFonts w:eastAsia="Calibri"/>
                <w:sz w:val="22"/>
                <w:szCs w:val="22"/>
              </w:rPr>
              <w:t>25</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Radiokémia</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TTKME0410</w:t>
            </w: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Nukleáris környezetvédelem</w:t>
            </w:r>
          </w:p>
          <w:p w:rsidR="00DA2A6A" w:rsidRPr="0069672F" w:rsidRDefault="00DA2A6A" w:rsidP="00DA2A6A">
            <w:pPr>
              <w:rPr>
                <w:rFonts w:eastAsia="Calibri"/>
                <w:i/>
                <w:sz w:val="22"/>
                <w:szCs w:val="22"/>
              </w:rPr>
            </w:pPr>
            <w:r w:rsidRPr="0069672F">
              <w:rPr>
                <w:rFonts w:eastAsia="Calibri"/>
                <w:i/>
                <w:sz w:val="22"/>
                <w:szCs w:val="22"/>
              </w:rPr>
              <w:t>Molnár Mihály</w:t>
            </w:r>
          </w:p>
        </w:tc>
        <w:tc>
          <w:tcPr>
            <w:tcW w:w="1559" w:type="dxa"/>
          </w:tcPr>
          <w:p w:rsidR="00DA2A6A" w:rsidRPr="0069672F" w:rsidRDefault="00DA2A6A" w:rsidP="00DA2A6A">
            <w:pPr>
              <w:rPr>
                <w:rFonts w:eastAsia="Calibri"/>
                <w:sz w:val="22"/>
                <w:szCs w:val="22"/>
              </w:rPr>
            </w:pPr>
            <w:r w:rsidRPr="0069672F">
              <w:rPr>
                <w:rFonts w:eastAsia="Calibri"/>
                <w:sz w:val="22"/>
                <w:szCs w:val="22"/>
              </w:rPr>
              <w:t>TTKME0426</w:t>
            </w: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Radioaktív izotópok orvosi alkalmazásai</w:t>
            </w:r>
          </w:p>
          <w:p w:rsidR="00DA2A6A" w:rsidRPr="0069672F" w:rsidRDefault="00DA2A6A" w:rsidP="00DA2A6A">
            <w:pPr>
              <w:rPr>
                <w:rFonts w:eastAsia="Calibri"/>
                <w:i/>
                <w:sz w:val="22"/>
                <w:szCs w:val="22"/>
              </w:rPr>
            </w:pPr>
            <w:r w:rsidRPr="0069672F">
              <w:rPr>
                <w:rFonts w:eastAsia="Calibri"/>
                <w:i/>
                <w:sz w:val="22"/>
                <w:szCs w:val="22"/>
              </w:rPr>
              <w:t>Galuska László</w:t>
            </w:r>
          </w:p>
        </w:tc>
        <w:tc>
          <w:tcPr>
            <w:tcW w:w="1559" w:type="dxa"/>
          </w:tcPr>
          <w:p w:rsidR="00DA2A6A" w:rsidRPr="0069672F" w:rsidRDefault="00DA2A6A" w:rsidP="00DA2A6A">
            <w:pPr>
              <w:rPr>
                <w:rFonts w:eastAsia="Calibri"/>
                <w:sz w:val="22"/>
                <w:szCs w:val="22"/>
              </w:rPr>
            </w:pPr>
            <w:r w:rsidRPr="0069672F">
              <w:rPr>
                <w:rFonts w:eastAsia="Calibri"/>
                <w:sz w:val="22"/>
                <w:szCs w:val="22"/>
              </w:rPr>
              <w:t>TTKME0429</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Radioanalitika I.</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TTKME0523</w:t>
            </w:r>
          </w:p>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p w:rsidR="00DA2A6A" w:rsidRPr="0069672F" w:rsidRDefault="00DA2A6A" w:rsidP="00DA2A6A">
            <w:pPr>
              <w:jc w:val="center"/>
              <w:rPr>
                <w:rFonts w:eastAsia="Calibri"/>
                <w:sz w:val="22"/>
                <w:szCs w:val="22"/>
              </w:rPr>
            </w:pP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Radioanalitika II.</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TTKML0523</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452A0E">
            <w:pPr>
              <w:rPr>
                <w:rFonts w:eastAsia="Calibri"/>
                <w:sz w:val="22"/>
                <w:szCs w:val="22"/>
              </w:rPr>
            </w:pPr>
            <w:r w:rsidRPr="0069672F">
              <w:rPr>
                <w:rFonts w:eastAsia="Calibri"/>
                <w:sz w:val="22"/>
                <w:szCs w:val="22"/>
              </w:rPr>
              <w:t xml:space="preserve">üzem-látogatás </w:t>
            </w:r>
            <w:r w:rsidR="00452A0E" w:rsidRPr="0069672F">
              <w:rPr>
                <w:rFonts w:eastAsia="Calibri"/>
                <w:sz w:val="22"/>
                <w:szCs w:val="22"/>
              </w:rPr>
              <w:t>(</w:t>
            </w:r>
            <w:r w:rsidRPr="0069672F">
              <w:rPr>
                <w:rFonts w:eastAsia="Calibri"/>
                <w:sz w:val="22"/>
                <w:szCs w:val="22"/>
              </w:rPr>
              <w:t>G)</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Radioaktív izotópok előállítása</w:t>
            </w:r>
          </w:p>
          <w:p w:rsidR="00DA2A6A" w:rsidRPr="0069672F" w:rsidRDefault="00DA2A6A" w:rsidP="00DA2A6A">
            <w:pPr>
              <w:rPr>
                <w:rFonts w:eastAsia="Calibri"/>
                <w:i/>
                <w:sz w:val="22"/>
                <w:szCs w:val="22"/>
              </w:rPr>
            </w:pPr>
            <w:r w:rsidRPr="0069672F">
              <w:rPr>
                <w:rFonts w:eastAsia="Calibri"/>
                <w:i/>
                <w:sz w:val="22"/>
                <w:szCs w:val="22"/>
              </w:rPr>
              <w:t>Kertész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TTKML0437</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1+0+1G</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Jelzett vegyületek elválasztástechnikája</w:t>
            </w:r>
          </w:p>
          <w:p w:rsidR="00DA2A6A" w:rsidRPr="0069672F" w:rsidRDefault="00DA2A6A" w:rsidP="00DA2A6A">
            <w:pPr>
              <w:rPr>
                <w:rFonts w:eastAsia="Calibri"/>
                <w:i/>
                <w:sz w:val="22"/>
                <w:szCs w:val="22"/>
              </w:rPr>
            </w:pPr>
            <w:r w:rsidRPr="0069672F">
              <w:rPr>
                <w:rFonts w:eastAsia="Calibri"/>
                <w:i/>
                <w:sz w:val="22"/>
                <w:szCs w:val="22"/>
              </w:rPr>
              <w:t>Jószai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TTKME0431</w:t>
            </w:r>
          </w:p>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(2+2)K+0</w:t>
            </w:r>
          </w:p>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4</w:t>
            </w:r>
          </w:p>
        </w:tc>
      </w:tr>
      <w:tr w:rsidR="004127AF" w:rsidRPr="0069672F" w:rsidTr="009D5465">
        <w:tc>
          <w:tcPr>
            <w:tcW w:w="3227" w:type="dxa"/>
          </w:tcPr>
          <w:p w:rsidR="004127AF" w:rsidRPr="0069672F" w:rsidRDefault="004127AF" w:rsidP="00DA2A6A">
            <w:pPr>
              <w:rPr>
                <w:rFonts w:eastAsia="Calibri"/>
                <w:sz w:val="22"/>
                <w:szCs w:val="22"/>
              </w:rPr>
            </w:pPr>
            <w:r w:rsidRPr="0069672F">
              <w:rPr>
                <w:rFonts w:eastAsia="Calibri"/>
                <w:sz w:val="22"/>
                <w:szCs w:val="22"/>
              </w:rPr>
              <w:t>Dozimetria, sugáregészségügy</w:t>
            </w:r>
          </w:p>
          <w:p w:rsidR="004127AF" w:rsidRPr="0069672F" w:rsidRDefault="004127AF" w:rsidP="006D0AA4">
            <w:pPr>
              <w:rPr>
                <w:rFonts w:eastAsia="Calibri"/>
                <w:i/>
                <w:sz w:val="22"/>
                <w:szCs w:val="22"/>
              </w:rPr>
            </w:pPr>
            <w:r w:rsidRPr="0069672F">
              <w:rPr>
                <w:rFonts w:eastAsia="Calibri"/>
                <w:i/>
                <w:sz w:val="22"/>
                <w:szCs w:val="22"/>
              </w:rPr>
              <w:t>Hajdu István</w:t>
            </w:r>
          </w:p>
        </w:tc>
        <w:tc>
          <w:tcPr>
            <w:tcW w:w="1559" w:type="dxa"/>
          </w:tcPr>
          <w:p w:rsidR="004127AF" w:rsidRPr="0069672F" w:rsidRDefault="004127AF" w:rsidP="00DA2A6A">
            <w:pPr>
              <w:rPr>
                <w:rFonts w:eastAsia="Calibri"/>
                <w:sz w:val="22"/>
                <w:szCs w:val="22"/>
              </w:rPr>
            </w:pPr>
            <w:r w:rsidRPr="0069672F">
              <w:rPr>
                <w:rFonts w:eastAsia="Calibri"/>
                <w:sz w:val="22"/>
                <w:szCs w:val="22"/>
              </w:rPr>
              <w:t>TTKME0432</w:t>
            </w:r>
          </w:p>
        </w:tc>
        <w:tc>
          <w:tcPr>
            <w:tcW w:w="3827" w:type="dxa"/>
            <w:gridSpan w:val="3"/>
          </w:tcPr>
          <w:p w:rsidR="004127AF" w:rsidRDefault="004127AF" w:rsidP="00DA2A6A">
            <w:pPr>
              <w:rPr>
                <w:rFonts w:eastAsia="Calibri"/>
                <w:sz w:val="22"/>
                <w:szCs w:val="22"/>
              </w:rPr>
            </w:pPr>
            <w:r>
              <w:rPr>
                <w:rFonts w:eastAsia="Calibri"/>
                <w:sz w:val="22"/>
                <w:szCs w:val="22"/>
              </w:rPr>
              <w:t xml:space="preserve">                        </w:t>
            </w:r>
            <w:r w:rsidRPr="0069672F">
              <w:rPr>
                <w:rFonts w:eastAsia="Calibri"/>
                <w:sz w:val="22"/>
                <w:szCs w:val="22"/>
              </w:rPr>
              <w:t>2K+0+0</w:t>
            </w:r>
          </w:p>
          <w:p w:rsidR="004127AF" w:rsidRPr="0069672F" w:rsidRDefault="007F3752" w:rsidP="00DA2A6A">
            <w:pPr>
              <w:rPr>
                <w:rFonts w:eastAsia="Calibri"/>
                <w:sz w:val="22"/>
                <w:szCs w:val="22"/>
              </w:rPr>
            </w:pPr>
            <w:r>
              <w:rPr>
                <w:rFonts w:eastAsia="Calibri"/>
                <w:sz w:val="22"/>
                <w:szCs w:val="22"/>
              </w:rPr>
              <w:t xml:space="preserve">                  ( II. és IV</w:t>
            </w:r>
            <w:r w:rsidR="004127AF">
              <w:rPr>
                <w:rFonts w:eastAsia="Calibri"/>
                <w:sz w:val="22"/>
                <w:szCs w:val="22"/>
              </w:rPr>
              <w:t>. félév)</w:t>
            </w:r>
          </w:p>
        </w:tc>
        <w:tc>
          <w:tcPr>
            <w:tcW w:w="958" w:type="dxa"/>
          </w:tcPr>
          <w:p w:rsidR="004127AF" w:rsidRPr="0069672F" w:rsidRDefault="004127AF"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Radiokémiai mérések</w:t>
            </w:r>
          </w:p>
          <w:p w:rsidR="00DA2A6A" w:rsidRPr="0069672F" w:rsidRDefault="00DA2A6A" w:rsidP="00DA2A6A">
            <w:pPr>
              <w:rPr>
                <w:rFonts w:eastAsia="Calibr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TTKML0415</w:t>
            </w:r>
          </w:p>
        </w:tc>
        <w:tc>
          <w:tcPr>
            <w:tcW w:w="1276" w:type="dxa"/>
          </w:tcPr>
          <w:p w:rsidR="00DA2A6A" w:rsidRPr="0069672F" w:rsidRDefault="00DA2A6A" w:rsidP="00DA2A6A">
            <w:pPr>
              <w:rPr>
                <w:rFonts w:eastAsia="Calibri"/>
                <w:sz w:val="22"/>
                <w:szCs w:val="22"/>
              </w:rPr>
            </w:pPr>
            <w:r w:rsidRPr="0069672F">
              <w:rPr>
                <w:rFonts w:eastAsia="Calibri"/>
                <w:sz w:val="22"/>
                <w:szCs w:val="22"/>
              </w:rPr>
              <w:t>0+0+2G</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8613" w:type="dxa"/>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958" w:type="dxa"/>
            <w:shd w:val="clear" w:color="auto" w:fill="D9D9D9"/>
          </w:tcPr>
          <w:p w:rsidR="00DA2A6A" w:rsidRPr="0069672F" w:rsidRDefault="00DA2A6A" w:rsidP="00DA2A6A">
            <w:pPr>
              <w:jc w:val="center"/>
              <w:rPr>
                <w:rFonts w:eastAsia="Calibri"/>
                <w:sz w:val="22"/>
                <w:szCs w:val="22"/>
              </w:rPr>
            </w:pPr>
            <w:r w:rsidRPr="0069672F">
              <w:rPr>
                <w:rFonts w:eastAsia="Calibri"/>
                <w:sz w:val="22"/>
                <w:szCs w:val="22"/>
              </w:rPr>
              <w:t>5</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Nukleáris analitikai módszerek a környezetkutatásban</w:t>
            </w:r>
          </w:p>
          <w:p w:rsidR="00DA2A6A" w:rsidRPr="0069672F" w:rsidRDefault="00DA2A6A" w:rsidP="00DA2A6A">
            <w:pPr>
              <w:rPr>
                <w:rFonts w:eastAsia="Calibri"/>
                <w:i/>
                <w:sz w:val="22"/>
                <w:szCs w:val="22"/>
              </w:rPr>
            </w:pPr>
            <w:r w:rsidRPr="0069672F">
              <w:rPr>
                <w:rFonts w:eastAsia="Calibri"/>
                <w:i/>
                <w:sz w:val="22"/>
                <w:szCs w:val="22"/>
              </w:rPr>
              <w:t>Palcsu László</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TTKME0433</w:t>
            </w:r>
          </w:p>
          <w:p w:rsidR="00DA2A6A" w:rsidRPr="0069672F" w:rsidRDefault="00DA2A6A" w:rsidP="00DA2A6A">
            <w:pPr>
              <w:rPr>
                <w:rFonts w:eastAsia="Calibri"/>
                <w:sz w:val="22"/>
                <w:szCs w:val="22"/>
              </w:rPr>
            </w:pPr>
            <w:r w:rsidRPr="0069672F">
              <w:rPr>
                <w:rFonts w:eastAsia="Calibri"/>
                <w:sz w:val="22"/>
                <w:szCs w:val="22"/>
              </w:rPr>
              <w:t>TTKML0433</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p w:rsidR="00DA2A6A" w:rsidRPr="0069672F" w:rsidRDefault="00DA2A6A" w:rsidP="00DA2A6A">
            <w:pPr>
              <w:rPr>
                <w:rFonts w:eastAsia="Calibri"/>
                <w:sz w:val="22"/>
                <w:szCs w:val="22"/>
              </w:rPr>
            </w:pPr>
            <w:r w:rsidRPr="0069672F">
              <w:rPr>
                <w:rFonts w:eastAsia="Calibri"/>
                <w:sz w:val="22"/>
                <w:szCs w:val="22"/>
              </w:rPr>
              <w:t>0+0+1G</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 xml:space="preserve">Radioaktív jelzett vegyületek az orvosbiológiában </w:t>
            </w:r>
          </w:p>
          <w:p w:rsidR="00DA2A6A" w:rsidRPr="0069672F" w:rsidRDefault="00DA2A6A" w:rsidP="00DA2A6A">
            <w:pPr>
              <w:rPr>
                <w:rFonts w:eastAsia="Calibri"/>
                <w:i/>
                <w:sz w:val="22"/>
                <w:szCs w:val="22"/>
              </w:rPr>
            </w:pPr>
            <w:r w:rsidRPr="0069672F">
              <w:rPr>
                <w:rFonts w:eastAsia="Calibri"/>
                <w:i/>
                <w:sz w:val="22"/>
                <w:szCs w:val="22"/>
              </w:rPr>
              <w:t>Kertész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TTKME0434</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 xml:space="preserve">Radioaktív gyógyszerek előállítása és minőség ellenőrzése </w:t>
            </w:r>
          </w:p>
          <w:p w:rsidR="00DA2A6A" w:rsidRPr="0069672F" w:rsidRDefault="00DA2A6A" w:rsidP="00DA2A6A">
            <w:pPr>
              <w:rPr>
                <w:rFonts w:eastAsia="Calibri"/>
                <w:i/>
                <w:sz w:val="22"/>
                <w:szCs w:val="22"/>
              </w:rPr>
            </w:pPr>
            <w:r w:rsidRPr="0069672F">
              <w:rPr>
                <w:rFonts w:eastAsia="Calibri"/>
                <w:i/>
                <w:sz w:val="22"/>
                <w:szCs w:val="22"/>
              </w:rPr>
              <w:t>Jószai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TTKML0435</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0+0+2G</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3227" w:type="dxa"/>
          </w:tcPr>
          <w:p w:rsidR="00DA2A6A" w:rsidRPr="0069672F" w:rsidRDefault="00DA2A6A" w:rsidP="00DA2A6A">
            <w:pPr>
              <w:rPr>
                <w:rFonts w:eastAsia="Calibri"/>
                <w:sz w:val="22"/>
                <w:szCs w:val="22"/>
              </w:rPr>
            </w:pPr>
            <w:r w:rsidRPr="0069672F">
              <w:rPr>
                <w:rFonts w:eastAsia="Calibri"/>
                <w:sz w:val="22"/>
                <w:szCs w:val="22"/>
              </w:rPr>
              <w:t>Sejt- és szöveti anyagcsere vizsgálata radiokémiai módszerekkel</w:t>
            </w:r>
          </w:p>
          <w:p w:rsidR="00DA2A6A" w:rsidRPr="0069672F" w:rsidRDefault="00DA2A6A" w:rsidP="00DA2A6A">
            <w:pPr>
              <w:rPr>
                <w:rFonts w:eastAsia="Calibri"/>
                <w:i/>
                <w:sz w:val="22"/>
                <w:szCs w:val="22"/>
              </w:rPr>
            </w:pPr>
            <w:r w:rsidRPr="0069672F">
              <w:rPr>
                <w:rFonts w:eastAsia="Calibri"/>
                <w:i/>
                <w:sz w:val="22"/>
                <w:szCs w:val="22"/>
              </w:rPr>
              <w:t>Trencsényi György</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TTKME0436</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B66965" w:rsidRPr="0069672F" w:rsidTr="00DA2A6A">
        <w:tc>
          <w:tcPr>
            <w:tcW w:w="3227" w:type="dxa"/>
            <w:tcBorders>
              <w:bottom w:val="double" w:sz="4" w:space="0" w:color="auto"/>
            </w:tcBorders>
          </w:tcPr>
          <w:p w:rsidR="00B66965" w:rsidRPr="009D5465" w:rsidRDefault="00B66965" w:rsidP="00B66965">
            <w:pPr>
              <w:jc w:val="both"/>
              <w:rPr>
                <w:noProof/>
              </w:rPr>
            </w:pPr>
            <w:r w:rsidRPr="00911F18">
              <w:rPr>
                <w:color w:val="333333"/>
                <w:shd w:val="clear" w:color="auto" w:fill="FFFFFF"/>
              </w:rPr>
              <w:t>Nanorendszerek-Kolloidok</w:t>
            </w:r>
          </w:p>
          <w:p w:rsidR="00B66965" w:rsidRPr="0069672F" w:rsidRDefault="00B66965" w:rsidP="00B66965">
            <w:pPr>
              <w:rPr>
                <w:rFonts w:eastAsia="Calibri"/>
                <w:sz w:val="22"/>
                <w:szCs w:val="22"/>
              </w:rPr>
            </w:pPr>
            <w:r w:rsidRPr="009D5465">
              <w:rPr>
                <w:i/>
                <w:noProof/>
              </w:rPr>
              <w:t>Bányai István</w:t>
            </w:r>
          </w:p>
        </w:tc>
        <w:tc>
          <w:tcPr>
            <w:tcW w:w="1559" w:type="dxa"/>
            <w:tcBorders>
              <w:bottom w:val="double" w:sz="4" w:space="0" w:color="auto"/>
            </w:tcBorders>
          </w:tcPr>
          <w:p w:rsidR="00B66965" w:rsidRPr="0069672F" w:rsidRDefault="00B66965" w:rsidP="00B66965">
            <w:pPr>
              <w:rPr>
                <w:rFonts w:eastAsia="Calibri"/>
                <w:sz w:val="22"/>
                <w:szCs w:val="22"/>
              </w:rPr>
            </w:pPr>
            <w:r>
              <w:t>TTKME4403</w:t>
            </w:r>
          </w:p>
        </w:tc>
        <w:tc>
          <w:tcPr>
            <w:tcW w:w="1276" w:type="dxa"/>
            <w:tcBorders>
              <w:bottom w:val="double" w:sz="4" w:space="0" w:color="auto"/>
            </w:tcBorders>
          </w:tcPr>
          <w:p w:rsidR="00B66965" w:rsidRPr="0069672F" w:rsidRDefault="00B66965" w:rsidP="00B66965">
            <w:pPr>
              <w:rPr>
                <w:rFonts w:eastAsia="Calibri"/>
                <w:sz w:val="22"/>
                <w:szCs w:val="22"/>
              </w:rPr>
            </w:pPr>
            <w:r w:rsidRPr="0069672F">
              <w:rPr>
                <w:rFonts w:eastAsia="Calibri"/>
                <w:sz w:val="22"/>
                <w:szCs w:val="22"/>
              </w:rPr>
              <w:t>2K+0+0</w:t>
            </w:r>
          </w:p>
          <w:p w:rsidR="00B66965" w:rsidRPr="0069672F" w:rsidRDefault="00B66965" w:rsidP="00B66965">
            <w:pPr>
              <w:rPr>
                <w:rFonts w:eastAsia="Calibri"/>
                <w:sz w:val="22"/>
                <w:szCs w:val="22"/>
              </w:rPr>
            </w:pPr>
          </w:p>
        </w:tc>
        <w:tc>
          <w:tcPr>
            <w:tcW w:w="1276" w:type="dxa"/>
            <w:tcBorders>
              <w:bottom w:val="double" w:sz="4" w:space="0" w:color="auto"/>
            </w:tcBorders>
          </w:tcPr>
          <w:p w:rsidR="00B66965" w:rsidRPr="0069672F" w:rsidRDefault="00B66965" w:rsidP="00B66965">
            <w:pPr>
              <w:rPr>
                <w:rFonts w:eastAsia="Calibri"/>
                <w:sz w:val="22"/>
                <w:szCs w:val="22"/>
              </w:rPr>
            </w:pPr>
          </w:p>
        </w:tc>
        <w:tc>
          <w:tcPr>
            <w:tcW w:w="1275" w:type="dxa"/>
            <w:tcBorders>
              <w:bottom w:val="double" w:sz="4" w:space="0" w:color="auto"/>
            </w:tcBorders>
          </w:tcPr>
          <w:p w:rsidR="00B66965" w:rsidRPr="0069672F" w:rsidRDefault="00B66965" w:rsidP="00B66965">
            <w:pPr>
              <w:rPr>
                <w:rFonts w:eastAsia="Calibri"/>
                <w:sz w:val="22"/>
                <w:szCs w:val="22"/>
              </w:rPr>
            </w:pPr>
          </w:p>
        </w:tc>
        <w:tc>
          <w:tcPr>
            <w:tcW w:w="958" w:type="dxa"/>
            <w:tcBorders>
              <w:bottom w:val="double" w:sz="4" w:space="0" w:color="auto"/>
            </w:tcBorders>
          </w:tcPr>
          <w:p w:rsidR="00B66965" w:rsidRPr="0069672F" w:rsidRDefault="00B66965" w:rsidP="00B66965">
            <w:pPr>
              <w:jc w:val="center"/>
              <w:rPr>
                <w:rFonts w:eastAsia="Calibri"/>
                <w:sz w:val="22"/>
                <w:szCs w:val="22"/>
              </w:rPr>
            </w:pPr>
            <w:r>
              <w:rPr>
                <w:rFonts w:eastAsia="Calibri"/>
                <w:sz w:val="22"/>
                <w:szCs w:val="22"/>
              </w:rPr>
              <w:t>2</w:t>
            </w:r>
          </w:p>
        </w:tc>
      </w:tr>
    </w:tbl>
    <w:p w:rsidR="00DA2A6A" w:rsidRPr="0069672F" w:rsidRDefault="00DA2A6A" w:rsidP="00DA2A6A">
      <w:pPr>
        <w:keepNext/>
        <w:jc w:val="both"/>
        <w:outlineLvl w:val="0"/>
        <w:rPr>
          <w:rFonts w:eastAsia="Calibri"/>
          <w:b/>
          <w:sz w:val="22"/>
          <w:szCs w:val="22"/>
        </w:rPr>
      </w:pPr>
    </w:p>
    <w:p w:rsidR="00DA2A6A" w:rsidRPr="0069672F" w:rsidRDefault="00DA2A6A" w:rsidP="00DA2A6A">
      <w:pPr>
        <w:keepNext/>
        <w:jc w:val="both"/>
        <w:outlineLvl w:val="0"/>
        <w:rPr>
          <w:rFonts w:eastAsia="Calibri"/>
          <w:b/>
          <w:sz w:val="22"/>
          <w:szCs w:val="22"/>
        </w:rPr>
      </w:pPr>
    </w:p>
    <w:p w:rsidR="00DA2A6A" w:rsidRPr="0069672F" w:rsidRDefault="00DA2A6A" w:rsidP="00DA2A6A">
      <w:pPr>
        <w:keepNext/>
        <w:jc w:val="center"/>
        <w:outlineLvl w:val="1"/>
        <w:rPr>
          <w:rFonts w:eastAsia="Calibri"/>
          <w:sz w:val="22"/>
          <w:szCs w:val="22"/>
        </w:rPr>
      </w:pPr>
      <w:bookmarkStart w:id="72" w:name="_Toc449393706"/>
    </w:p>
    <w:p w:rsidR="00DA2A6A" w:rsidRPr="0069672F" w:rsidRDefault="00DA2A6A" w:rsidP="00DA2A6A">
      <w:pPr>
        <w:rPr>
          <w:rFonts w:eastAsia="Calibri"/>
          <w:szCs w:val="24"/>
        </w:rPr>
      </w:pPr>
      <w:r w:rsidRPr="0069672F">
        <w:rPr>
          <w:rFonts w:eastAsia="Calibri"/>
          <w:b/>
          <w:szCs w:val="24"/>
        </w:rPr>
        <w:br w:type="page"/>
      </w:r>
      <w:bookmarkStart w:id="73" w:name="_Toc481449914"/>
      <w:r w:rsidRPr="0069672F">
        <w:rPr>
          <w:rStyle w:val="Cmsor2Char3"/>
          <w:sz w:val="22"/>
          <w:szCs w:val="22"/>
        </w:rPr>
        <w:lastRenderedPageBreak/>
        <w:t>7. Táblázat: Szabadon</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szakmai</w:t>
      </w:r>
      <w:r w:rsidR="006D29C0" w:rsidRPr="0069672F">
        <w:rPr>
          <w:rStyle w:val="Cmsor2Char3"/>
          <w:sz w:val="22"/>
          <w:szCs w:val="22"/>
        </w:rPr>
        <w:t xml:space="preserve"> </w:t>
      </w:r>
      <w:r w:rsidRPr="0069672F">
        <w:rPr>
          <w:rStyle w:val="Cmsor2Char3"/>
          <w:sz w:val="22"/>
          <w:szCs w:val="22"/>
        </w:rPr>
        <w:t>tárgyak</w:t>
      </w:r>
      <w:bookmarkEnd w:id="73"/>
      <w:r w:rsidRPr="0069672F">
        <w:rPr>
          <w:rFonts w:eastAsia="Calibri"/>
          <w:b/>
          <w:szCs w:val="24"/>
        </w:rPr>
        <w:t xml:space="preserve"> (max. 30 kredit)</w:t>
      </w:r>
      <w:bookmarkEnd w:id="72"/>
      <w:r w:rsidRPr="0069672F">
        <w:rPr>
          <w:rFonts w:eastAsia="Calibri"/>
          <w:b/>
          <w:szCs w:val="24"/>
        </w:rPr>
        <w:t xml:space="preserve"> (</w:t>
      </w:r>
      <w:r w:rsidRPr="0069672F">
        <w:rPr>
          <w:rFonts w:eastAsia="Calibri"/>
          <w:b/>
          <w:i/>
          <w:szCs w:val="24"/>
        </w:rPr>
        <w:t>a táblázatban felsorolt tárgyak + a többi specializáció kötelező és választható tárgyai</w:t>
      </w:r>
      <w:r w:rsidRPr="0069672F">
        <w:rPr>
          <w:rFonts w:eastAsia="Calibri"/>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28"/>
        <w:gridCol w:w="1844"/>
        <w:gridCol w:w="1558"/>
        <w:gridCol w:w="957"/>
      </w:tblGrid>
      <w:tr w:rsidR="00DA2A6A" w:rsidRPr="0069672F" w:rsidTr="00DA2A6A">
        <w:trPr>
          <w:jc w:val="center"/>
        </w:trPr>
        <w:tc>
          <w:tcPr>
            <w:tcW w:w="2653" w:type="pct"/>
            <w:tcBorders>
              <w:top w:val="doub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neve</w:t>
            </w:r>
          </w:p>
        </w:tc>
        <w:tc>
          <w:tcPr>
            <w:tcW w:w="993" w:type="pct"/>
            <w:tcBorders>
              <w:top w:val="double" w:sz="4" w:space="0" w:color="auto"/>
            </w:tcBorders>
          </w:tcPr>
          <w:p w:rsidR="00DA2A6A" w:rsidRPr="0069672F" w:rsidRDefault="00DA2A6A" w:rsidP="00DA2A6A">
            <w:pPr>
              <w:jc w:val="center"/>
              <w:rPr>
                <w:rFonts w:eastAsia="Calibri"/>
                <w:b/>
                <w:sz w:val="22"/>
                <w:szCs w:val="22"/>
              </w:rPr>
            </w:pPr>
            <w:r w:rsidRPr="0069672F">
              <w:rPr>
                <w:rFonts w:eastAsia="Calibri"/>
                <w:b/>
                <w:sz w:val="22"/>
                <w:szCs w:val="22"/>
              </w:rPr>
              <w:t>Tantárgy kódja</w:t>
            </w:r>
          </w:p>
        </w:tc>
        <w:tc>
          <w:tcPr>
            <w:tcW w:w="839" w:type="pct"/>
            <w:tcBorders>
              <w:top w:val="double" w:sz="4" w:space="0" w:color="auto"/>
            </w:tcBorders>
          </w:tcPr>
          <w:p w:rsidR="00DA2A6A" w:rsidRPr="0069672F" w:rsidRDefault="00DA2A6A" w:rsidP="00DA2A6A">
            <w:pPr>
              <w:jc w:val="center"/>
              <w:rPr>
                <w:rFonts w:eastAsia="Calibri"/>
                <w:b/>
                <w:sz w:val="22"/>
                <w:szCs w:val="22"/>
              </w:rPr>
            </w:pPr>
            <w:r w:rsidRPr="0069672F">
              <w:rPr>
                <w:rFonts w:eastAsia="Calibri"/>
                <w:b/>
                <w:sz w:val="22"/>
                <w:szCs w:val="22"/>
              </w:rPr>
              <w:t>Óraszám</w:t>
            </w:r>
          </w:p>
          <w:p w:rsidR="00DA2A6A" w:rsidRPr="0069672F" w:rsidRDefault="00DA2A6A" w:rsidP="00DA2A6A">
            <w:pPr>
              <w:jc w:val="center"/>
              <w:rPr>
                <w:rFonts w:eastAsia="Calibri"/>
                <w:b/>
                <w:sz w:val="22"/>
                <w:szCs w:val="22"/>
              </w:rPr>
            </w:pPr>
            <w:r w:rsidRPr="0069672F">
              <w:rPr>
                <w:rFonts w:eastAsia="Calibri"/>
                <w:b/>
                <w:sz w:val="22"/>
                <w:szCs w:val="22"/>
              </w:rPr>
              <w:t>(E+S+G)</w:t>
            </w:r>
          </w:p>
          <w:p w:rsidR="00DA2A6A" w:rsidRPr="0069672F" w:rsidRDefault="00DA2A6A" w:rsidP="00DA2A6A">
            <w:pPr>
              <w:jc w:val="center"/>
              <w:rPr>
                <w:rFonts w:eastAsia="Calibri"/>
                <w:b/>
                <w:sz w:val="22"/>
                <w:szCs w:val="22"/>
              </w:rPr>
            </w:pPr>
            <w:r w:rsidRPr="0069672F">
              <w:rPr>
                <w:rFonts w:eastAsia="Calibri"/>
                <w:b/>
                <w:sz w:val="22"/>
                <w:szCs w:val="22"/>
              </w:rPr>
              <w:t>számonkérés</w:t>
            </w:r>
          </w:p>
        </w:tc>
        <w:tc>
          <w:tcPr>
            <w:tcW w:w="515" w:type="pct"/>
            <w:tcBorders>
              <w:top w:val="double" w:sz="4" w:space="0" w:color="auto"/>
            </w:tcBorders>
          </w:tcPr>
          <w:p w:rsidR="00DA2A6A" w:rsidRPr="0069672F" w:rsidRDefault="00DA2A6A" w:rsidP="00DA2A6A">
            <w:pPr>
              <w:rPr>
                <w:rFonts w:eastAsia="Calibri"/>
                <w:b/>
                <w:sz w:val="22"/>
                <w:szCs w:val="22"/>
              </w:rPr>
            </w:pPr>
            <w:r w:rsidRPr="0069672F">
              <w:rPr>
                <w:rFonts w:eastAsia="Calibri"/>
                <w:b/>
                <w:sz w:val="22"/>
                <w:szCs w:val="22"/>
              </w:rPr>
              <w:t>Kredit</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Makrociklusos ligandumok komplexei</w:t>
            </w:r>
          </w:p>
          <w:p w:rsidR="00DA2A6A" w:rsidRPr="0069672F" w:rsidRDefault="00DA2A6A" w:rsidP="00DA2A6A">
            <w:pPr>
              <w:rPr>
                <w:rFonts w:eastAsia="Calibri"/>
                <w:i/>
                <w:sz w:val="22"/>
                <w:szCs w:val="22"/>
              </w:rPr>
            </w:pPr>
            <w:r w:rsidRPr="0069672F">
              <w:rPr>
                <w:rFonts w:eastAsia="Calibri"/>
                <w:i/>
                <w:sz w:val="22"/>
                <w:szCs w:val="22"/>
              </w:rPr>
              <w:t>Tircsó Gyula</w:t>
            </w:r>
          </w:p>
        </w:tc>
        <w:tc>
          <w:tcPr>
            <w:tcW w:w="993" w:type="pct"/>
          </w:tcPr>
          <w:p w:rsidR="00DA2A6A" w:rsidRPr="0069672F" w:rsidRDefault="00DA2A6A" w:rsidP="00DA2A6A">
            <w:pPr>
              <w:rPr>
                <w:rFonts w:eastAsia="Calibri"/>
                <w:sz w:val="22"/>
                <w:szCs w:val="22"/>
              </w:rPr>
            </w:pPr>
            <w:r w:rsidRPr="0069672F">
              <w:rPr>
                <w:rFonts w:eastAsia="Calibri"/>
                <w:sz w:val="22"/>
                <w:szCs w:val="22"/>
              </w:rPr>
              <w:t>TTKME0212</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r w:rsidR="001617F8" w:rsidRPr="0069672F">
              <w:rPr>
                <w:rFonts w:eastAsia="Calibri"/>
                <w:sz w:val="22"/>
                <w:szCs w:val="22"/>
              </w:rPr>
              <w:t xml:space="preserve"> (őszi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Veszélyes és különleges anyagok</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Lázár István</w:t>
            </w:r>
          </w:p>
        </w:tc>
        <w:tc>
          <w:tcPr>
            <w:tcW w:w="993" w:type="pct"/>
            <w:shd w:val="clear" w:color="auto" w:fill="FFFFFF"/>
          </w:tcPr>
          <w:p w:rsidR="00DA2A6A" w:rsidRPr="0069672F" w:rsidRDefault="00DA2A6A" w:rsidP="00DA2A6A">
            <w:pPr>
              <w:rPr>
                <w:rFonts w:eastAsia="Calibri"/>
                <w:sz w:val="22"/>
                <w:szCs w:val="22"/>
              </w:rPr>
            </w:pPr>
            <w:r w:rsidRPr="0069672F">
              <w:rPr>
                <w:rFonts w:eastAsia="Calibri"/>
                <w:sz w:val="22"/>
                <w:szCs w:val="22"/>
              </w:rPr>
              <w:t>TTKME0206</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r w:rsidR="00D97EDB" w:rsidRPr="0069672F">
              <w:rPr>
                <w:rFonts w:eastAsia="Calibri"/>
                <w:sz w:val="22"/>
                <w:szCs w:val="22"/>
              </w:rPr>
              <w:t xml:space="preserve"> (őszi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Biokolloidika</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Novák Levente</w:t>
            </w:r>
          </w:p>
        </w:tc>
        <w:tc>
          <w:tcPr>
            <w:tcW w:w="993" w:type="pct"/>
          </w:tcPr>
          <w:p w:rsidR="00DA2A6A" w:rsidRPr="0069672F" w:rsidRDefault="00DA2A6A" w:rsidP="00DA2A6A">
            <w:pPr>
              <w:rPr>
                <w:rFonts w:eastAsia="Calibri"/>
                <w:sz w:val="22"/>
                <w:szCs w:val="22"/>
              </w:rPr>
            </w:pPr>
            <w:r w:rsidRPr="0069672F">
              <w:rPr>
                <w:rFonts w:eastAsia="Calibri"/>
                <w:sz w:val="22"/>
                <w:szCs w:val="22"/>
              </w:rPr>
              <w:t>TTKME0411</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Dozimetria, sugáregészségügy</w:t>
            </w:r>
          </w:p>
          <w:p w:rsidR="00DA2A6A" w:rsidRPr="0069672F" w:rsidRDefault="006D0AA4" w:rsidP="006D0AA4">
            <w:pPr>
              <w:rPr>
                <w:rFonts w:eastAsia="Calibri"/>
                <w:i/>
                <w:sz w:val="22"/>
                <w:szCs w:val="22"/>
              </w:rPr>
            </w:pPr>
            <w:r w:rsidRPr="0069672F">
              <w:rPr>
                <w:rFonts w:eastAsia="Calibri"/>
                <w:i/>
                <w:sz w:val="22"/>
                <w:szCs w:val="22"/>
              </w:rPr>
              <w:t>Hajdu István</w:t>
            </w:r>
          </w:p>
        </w:tc>
        <w:tc>
          <w:tcPr>
            <w:tcW w:w="993" w:type="pct"/>
          </w:tcPr>
          <w:p w:rsidR="00DA2A6A" w:rsidRPr="0069672F" w:rsidRDefault="00DA2A6A" w:rsidP="00DA2A6A">
            <w:pPr>
              <w:rPr>
                <w:rFonts w:eastAsia="Calibri"/>
                <w:sz w:val="22"/>
                <w:szCs w:val="22"/>
              </w:rPr>
            </w:pPr>
            <w:r w:rsidRPr="0069672F">
              <w:rPr>
                <w:rFonts w:eastAsia="Calibri"/>
                <w:sz w:val="22"/>
                <w:szCs w:val="22"/>
              </w:rPr>
              <w:t>TTKME0432</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Élő rendszerek fizikai kémiája</w:t>
            </w:r>
          </w:p>
          <w:p w:rsidR="00DA2A6A" w:rsidRPr="0069672F" w:rsidRDefault="00E0199D" w:rsidP="00E0199D">
            <w:pPr>
              <w:rPr>
                <w:rFonts w:eastAsia="Calibri"/>
                <w:i/>
                <w:sz w:val="22"/>
                <w:szCs w:val="22"/>
              </w:rPr>
            </w:pPr>
            <w:r w:rsidRPr="0069672F">
              <w:rPr>
                <w:rFonts w:eastAsia="Calibri"/>
                <w:i/>
                <w:sz w:val="22"/>
                <w:szCs w:val="22"/>
              </w:rPr>
              <w:t>Győrváriné Horváth Henrietta</w:t>
            </w:r>
          </w:p>
        </w:tc>
        <w:tc>
          <w:tcPr>
            <w:tcW w:w="993" w:type="pct"/>
          </w:tcPr>
          <w:p w:rsidR="00DA2A6A" w:rsidRPr="0069672F" w:rsidRDefault="00DA2A6A" w:rsidP="00DA2A6A">
            <w:pPr>
              <w:rPr>
                <w:rFonts w:eastAsia="Calibri"/>
                <w:sz w:val="22"/>
                <w:szCs w:val="22"/>
              </w:rPr>
            </w:pPr>
            <w:r w:rsidRPr="0069672F">
              <w:rPr>
                <w:rFonts w:eastAsia="Calibri"/>
                <w:sz w:val="22"/>
                <w:szCs w:val="22"/>
              </w:rPr>
              <w:t>TTKME0417</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Komplexkatalizált szerves szintézisek</w:t>
            </w:r>
          </w:p>
          <w:p w:rsidR="00DA2A6A" w:rsidRPr="0069672F" w:rsidRDefault="00CF03FF" w:rsidP="00DA2A6A">
            <w:pPr>
              <w:rPr>
                <w:rFonts w:eastAsia="Calibri"/>
                <w:sz w:val="22"/>
                <w:szCs w:val="22"/>
              </w:rPr>
            </w:pPr>
            <w:r w:rsidRPr="0069672F">
              <w:rPr>
                <w:rFonts w:eastAsia="Calibri"/>
                <w:i/>
                <w:sz w:val="22"/>
                <w:szCs w:val="22"/>
              </w:rPr>
              <w:t>Papp Gábor</w:t>
            </w:r>
          </w:p>
        </w:tc>
        <w:tc>
          <w:tcPr>
            <w:tcW w:w="993" w:type="pct"/>
          </w:tcPr>
          <w:p w:rsidR="00DA2A6A" w:rsidRPr="0069672F" w:rsidRDefault="00DA2A6A" w:rsidP="00DA2A6A">
            <w:pPr>
              <w:rPr>
                <w:rFonts w:eastAsia="Calibri"/>
                <w:sz w:val="22"/>
                <w:szCs w:val="22"/>
              </w:rPr>
            </w:pPr>
            <w:r w:rsidRPr="0069672F">
              <w:rPr>
                <w:rFonts w:eastAsia="Calibri"/>
                <w:sz w:val="22"/>
                <w:szCs w:val="22"/>
              </w:rPr>
              <w:t>TTKME0420</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Környezeti kémia</w:t>
            </w:r>
            <w:r w:rsidR="00F25674" w:rsidRPr="0069672F">
              <w:rPr>
                <w:rFonts w:eastAsia="Calibri"/>
                <w:sz w:val="22"/>
                <w:szCs w:val="22"/>
              </w:rPr>
              <w:t xml:space="preserve"> II.</w:t>
            </w:r>
          </w:p>
          <w:p w:rsidR="00DA2A6A" w:rsidRPr="0069672F" w:rsidRDefault="00DA2A6A" w:rsidP="00DA2A6A">
            <w:pPr>
              <w:rPr>
                <w:rFonts w:eastAsia="Calibri"/>
                <w:i/>
                <w:sz w:val="22"/>
                <w:szCs w:val="22"/>
              </w:rPr>
            </w:pPr>
            <w:r w:rsidRPr="0069672F">
              <w:rPr>
                <w:rFonts w:eastAsia="Calibri"/>
                <w:i/>
                <w:sz w:val="22"/>
                <w:szCs w:val="22"/>
              </w:rPr>
              <w:t>Kéri Mónika</w:t>
            </w:r>
          </w:p>
        </w:tc>
        <w:tc>
          <w:tcPr>
            <w:tcW w:w="993" w:type="pct"/>
          </w:tcPr>
          <w:p w:rsidR="00DA2A6A" w:rsidRPr="0069672F" w:rsidRDefault="00DA2A6A" w:rsidP="00DA2A6A">
            <w:pPr>
              <w:rPr>
                <w:rFonts w:eastAsia="Calibri"/>
                <w:sz w:val="22"/>
                <w:szCs w:val="22"/>
              </w:rPr>
            </w:pPr>
            <w:r w:rsidRPr="0069672F">
              <w:rPr>
                <w:rFonts w:eastAsia="Calibri"/>
                <w:sz w:val="22"/>
                <w:szCs w:val="22"/>
              </w:rPr>
              <w:t>TTKME0414</w:t>
            </w:r>
          </w:p>
        </w:tc>
        <w:tc>
          <w:tcPr>
            <w:tcW w:w="839" w:type="pct"/>
          </w:tcPr>
          <w:p w:rsidR="00DA2A6A" w:rsidRPr="0069672F" w:rsidRDefault="00DA2A6A" w:rsidP="00DA2A6A">
            <w:pPr>
              <w:rPr>
                <w:rFonts w:eastAsia="Calibri"/>
                <w:sz w:val="22"/>
                <w:szCs w:val="22"/>
              </w:rPr>
            </w:pPr>
            <w:r w:rsidRPr="0069672F">
              <w:rPr>
                <w:rFonts w:eastAsia="Calibri"/>
                <w:sz w:val="22"/>
                <w:szCs w:val="22"/>
              </w:rPr>
              <w:t>2K+1+1</w:t>
            </w:r>
            <w:r w:rsidR="00183144" w:rsidRPr="0069672F">
              <w:rPr>
                <w:rFonts w:eastAsia="Calibri"/>
                <w:sz w:val="22"/>
                <w:szCs w:val="22"/>
              </w:rPr>
              <w:t xml:space="preserve"> (tavaszi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Röntgendiffrakciós szerkezetvizsgálat</w:t>
            </w:r>
          </w:p>
          <w:p w:rsidR="00DA2A6A" w:rsidRPr="0069672F" w:rsidRDefault="00DA2A6A" w:rsidP="00DA2A6A">
            <w:pPr>
              <w:rPr>
                <w:rFonts w:eastAsia="Calibri"/>
                <w:i/>
                <w:sz w:val="22"/>
                <w:szCs w:val="22"/>
              </w:rPr>
            </w:pPr>
            <w:r w:rsidRPr="0069672F">
              <w:rPr>
                <w:rFonts w:eastAsia="Calibri"/>
                <w:i/>
                <w:sz w:val="22"/>
                <w:szCs w:val="22"/>
              </w:rPr>
              <w:t>Bényei Attila</w:t>
            </w:r>
          </w:p>
        </w:tc>
        <w:tc>
          <w:tcPr>
            <w:tcW w:w="993" w:type="pct"/>
          </w:tcPr>
          <w:p w:rsidR="00DA2A6A" w:rsidRPr="0069672F" w:rsidRDefault="00DA2A6A" w:rsidP="00DA2A6A">
            <w:pPr>
              <w:rPr>
                <w:rFonts w:eastAsia="Calibri"/>
                <w:sz w:val="22"/>
                <w:szCs w:val="22"/>
              </w:rPr>
            </w:pPr>
            <w:r w:rsidRPr="0069672F">
              <w:rPr>
                <w:rFonts w:eastAsia="Calibri"/>
                <w:sz w:val="22"/>
                <w:szCs w:val="22"/>
              </w:rPr>
              <w:t>TTKME0423</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Másodlagos természetes anyagok I.</w:t>
            </w:r>
          </w:p>
          <w:p w:rsidR="00DA2A6A" w:rsidRPr="0069672F" w:rsidRDefault="00DA2A6A" w:rsidP="00DA2A6A">
            <w:pPr>
              <w:rPr>
                <w:rFonts w:eastAsia="Calibri"/>
                <w:i/>
                <w:sz w:val="22"/>
                <w:szCs w:val="22"/>
              </w:rPr>
            </w:pPr>
            <w:r w:rsidRPr="0069672F">
              <w:rPr>
                <w:rFonts w:eastAsia="Calibri"/>
                <w:i/>
                <w:sz w:val="22"/>
                <w:szCs w:val="22"/>
              </w:rPr>
              <w:t>Juhász László</w:t>
            </w:r>
          </w:p>
        </w:tc>
        <w:tc>
          <w:tcPr>
            <w:tcW w:w="993" w:type="pct"/>
          </w:tcPr>
          <w:p w:rsidR="00DA2A6A" w:rsidRPr="0069672F" w:rsidRDefault="00DA2A6A" w:rsidP="00DA2A6A">
            <w:pPr>
              <w:rPr>
                <w:rFonts w:eastAsia="Calibri"/>
                <w:sz w:val="22"/>
                <w:szCs w:val="22"/>
              </w:rPr>
            </w:pPr>
            <w:r w:rsidRPr="0069672F">
              <w:rPr>
                <w:rFonts w:eastAsia="Calibri"/>
                <w:sz w:val="22"/>
                <w:szCs w:val="22"/>
              </w:rPr>
              <w:t>TTKME0331</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506935" w:rsidRPr="0069672F" w:rsidTr="00DA2A6A">
        <w:trPr>
          <w:jc w:val="center"/>
        </w:trPr>
        <w:tc>
          <w:tcPr>
            <w:tcW w:w="2653" w:type="pct"/>
          </w:tcPr>
          <w:p w:rsidR="00506935" w:rsidRPr="0069672F" w:rsidRDefault="00506935" w:rsidP="00DA2A6A">
            <w:pPr>
              <w:rPr>
                <w:rFonts w:eastAsia="Calibri"/>
                <w:sz w:val="22"/>
                <w:szCs w:val="22"/>
              </w:rPr>
            </w:pPr>
            <w:r w:rsidRPr="0069672F">
              <w:rPr>
                <w:rFonts w:eastAsia="Calibri"/>
                <w:sz w:val="22"/>
                <w:szCs w:val="22"/>
              </w:rPr>
              <w:t>Szénhidrát alapú gyógyszertervezés</w:t>
            </w:r>
          </w:p>
          <w:p w:rsidR="00506935" w:rsidRPr="0069672F" w:rsidRDefault="00506935" w:rsidP="00DA2A6A">
            <w:pPr>
              <w:rPr>
                <w:rFonts w:eastAsia="Calibri"/>
                <w:i/>
                <w:sz w:val="22"/>
                <w:szCs w:val="22"/>
              </w:rPr>
            </w:pPr>
            <w:r w:rsidRPr="0069672F">
              <w:rPr>
                <w:rFonts w:eastAsia="Calibri"/>
                <w:i/>
                <w:sz w:val="22"/>
                <w:szCs w:val="22"/>
              </w:rPr>
              <w:t>Somsák László</w:t>
            </w:r>
          </w:p>
        </w:tc>
        <w:tc>
          <w:tcPr>
            <w:tcW w:w="993" w:type="pct"/>
          </w:tcPr>
          <w:p w:rsidR="00506935" w:rsidRPr="0069672F" w:rsidRDefault="00506935" w:rsidP="00DA2A6A">
            <w:pPr>
              <w:rPr>
                <w:rFonts w:eastAsia="Calibri"/>
                <w:sz w:val="22"/>
                <w:szCs w:val="22"/>
              </w:rPr>
            </w:pPr>
            <w:r w:rsidRPr="0069672F">
              <w:rPr>
                <w:rFonts w:eastAsia="Calibri"/>
                <w:sz w:val="22"/>
                <w:szCs w:val="22"/>
              </w:rPr>
              <w:t>TTKME4303</w:t>
            </w:r>
          </w:p>
        </w:tc>
        <w:tc>
          <w:tcPr>
            <w:tcW w:w="839" w:type="pct"/>
          </w:tcPr>
          <w:p w:rsidR="00506935" w:rsidRPr="0069672F" w:rsidRDefault="00506935" w:rsidP="00DA2A6A">
            <w:pPr>
              <w:rPr>
                <w:rFonts w:eastAsia="Calibri"/>
                <w:sz w:val="22"/>
                <w:szCs w:val="22"/>
              </w:rPr>
            </w:pPr>
            <w:r w:rsidRPr="0069672F">
              <w:rPr>
                <w:rFonts w:eastAsia="Calibri"/>
                <w:sz w:val="22"/>
                <w:szCs w:val="22"/>
              </w:rPr>
              <w:t>2K+0+0</w:t>
            </w:r>
          </w:p>
        </w:tc>
        <w:tc>
          <w:tcPr>
            <w:tcW w:w="515" w:type="pct"/>
          </w:tcPr>
          <w:p w:rsidR="00506935" w:rsidRPr="0069672F" w:rsidRDefault="00506935"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Másodlagos természetes anyagok II.</w:t>
            </w:r>
          </w:p>
          <w:p w:rsidR="00DA2A6A" w:rsidRPr="0069672F" w:rsidRDefault="00DA2A6A" w:rsidP="00DA2A6A">
            <w:pPr>
              <w:rPr>
                <w:rFonts w:eastAsia="Calibri"/>
                <w:i/>
                <w:sz w:val="22"/>
                <w:szCs w:val="22"/>
              </w:rPr>
            </w:pPr>
            <w:r w:rsidRPr="0069672F">
              <w:rPr>
                <w:rFonts w:eastAsia="Calibri"/>
                <w:i/>
                <w:sz w:val="22"/>
                <w:szCs w:val="22"/>
              </w:rPr>
              <w:t>Juhász László</w:t>
            </w:r>
          </w:p>
        </w:tc>
        <w:tc>
          <w:tcPr>
            <w:tcW w:w="993" w:type="pct"/>
          </w:tcPr>
          <w:p w:rsidR="00DA2A6A" w:rsidRPr="0069672F" w:rsidRDefault="00DA2A6A" w:rsidP="00DA2A6A">
            <w:pPr>
              <w:rPr>
                <w:rFonts w:eastAsia="Calibri"/>
                <w:sz w:val="22"/>
                <w:szCs w:val="22"/>
              </w:rPr>
            </w:pPr>
            <w:r w:rsidRPr="0069672F">
              <w:rPr>
                <w:rFonts w:eastAsia="Calibri"/>
                <w:sz w:val="22"/>
                <w:szCs w:val="22"/>
              </w:rPr>
              <w:t>TTKML0332</w:t>
            </w:r>
          </w:p>
        </w:tc>
        <w:tc>
          <w:tcPr>
            <w:tcW w:w="839" w:type="pct"/>
          </w:tcPr>
          <w:p w:rsidR="00DA2A6A" w:rsidRPr="0069672F" w:rsidRDefault="00DA2A6A" w:rsidP="00DA2A6A">
            <w:pPr>
              <w:rPr>
                <w:rFonts w:eastAsia="Calibri"/>
                <w:sz w:val="22"/>
                <w:szCs w:val="22"/>
              </w:rPr>
            </w:pPr>
            <w:r w:rsidRPr="0069672F">
              <w:rPr>
                <w:rFonts w:eastAsia="Calibri"/>
                <w:sz w:val="22"/>
                <w:szCs w:val="22"/>
              </w:rPr>
              <w:t>0+0+4G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Gyógyszerhatóanyagok fejlesztése</w:t>
            </w:r>
          </w:p>
          <w:p w:rsidR="00DA2A6A" w:rsidRPr="0069672F" w:rsidRDefault="00DA2A6A" w:rsidP="00DA2A6A">
            <w:pPr>
              <w:rPr>
                <w:rFonts w:eastAsia="Calibri"/>
                <w:i/>
                <w:sz w:val="22"/>
                <w:szCs w:val="22"/>
              </w:rPr>
            </w:pPr>
            <w:r w:rsidRPr="0069672F">
              <w:rPr>
                <w:rFonts w:eastAsia="Calibri"/>
                <w:i/>
                <w:sz w:val="22"/>
                <w:szCs w:val="22"/>
              </w:rPr>
              <w:t>Zékány András</w:t>
            </w:r>
          </w:p>
        </w:tc>
        <w:tc>
          <w:tcPr>
            <w:tcW w:w="993" w:type="pct"/>
          </w:tcPr>
          <w:p w:rsidR="00DA2A6A" w:rsidRPr="0069672F" w:rsidRDefault="00DA2A6A" w:rsidP="00DA2A6A">
            <w:pPr>
              <w:rPr>
                <w:rFonts w:eastAsia="Calibri"/>
                <w:sz w:val="22"/>
                <w:szCs w:val="22"/>
              </w:rPr>
            </w:pPr>
            <w:r w:rsidRPr="0069672F">
              <w:rPr>
                <w:rFonts w:eastAsia="Calibri"/>
                <w:sz w:val="22"/>
                <w:szCs w:val="22"/>
              </w:rPr>
              <w:t>TTKML0326</w:t>
            </w:r>
          </w:p>
        </w:tc>
        <w:tc>
          <w:tcPr>
            <w:tcW w:w="839" w:type="pct"/>
          </w:tcPr>
          <w:p w:rsidR="00DA2A6A" w:rsidRPr="0069672F" w:rsidRDefault="00DA2A6A" w:rsidP="00DA2A6A">
            <w:pPr>
              <w:rPr>
                <w:rFonts w:eastAsia="Calibri"/>
                <w:sz w:val="22"/>
                <w:szCs w:val="22"/>
              </w:rPr>
            </w:pPr>
            <w:r w:rsidRPr="0069672F">
              <w:rPr>
                <w:rFonts w:eastAsia="Calibri"/>
                <w:sz w:val="22"/>
                <w:szCs w:val="22"/>
              </w:rPr>
              <w:t>0+0+4G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Enzimbiotechnológia</w:t>
            </w:r>
          </w:p>
          <w:p w:rsidR="00DA2A6A" w:rsidRPr="0069672F" w:rsidRDefault="00DA2A6A" w:rsidP="00DA2A6A">
            <w:pPr>
              <w:rPr>
                <w:rFonts w:eastAsia="Calibri"/>
                <w:i/>
                <w:sz w:val="22"/>
                <w:szCs w:val="22"/>
              </w:rPr>
            </w:pPr>
            <w:r w:rsidRPr="0069672F">
              <w:rPr>
                <w:rFonts w:eastAsia="Calibri"/>
                <w:i/>
                <w:sz w:val="22"/>
                <w:szCs w:val="22"/>
              </w:rPr>
              <w:t>Barna Teréz</w:t>
            </w:r>
          </w:p>
        </w:tc>
        <w:tc>
          <w:tcPr>
            <w:tcW w:w="993" w:type="pct"/>
          </w:tcPr>
          <w:p w:rsidR="00DA2A6A" w:rsidRPr="0069672F" w:rsidRDefault="00DA2A6A" w:rsidP="00DA2A6A">
            <w:pPr>
              <w:rPr>
                <w:rFonts w:eastAsia="Calibri"/>
                <w:sz w:val="22"/>
                <w:szCs w:val="22"/>
              </w:rPr>
            </w:pPr>
            <w:r w:rsidRPr="0069672F">
              <w:rPr>
                <w:rFonts w:eastAsia="Calibri"/>
                <w:sz w:val="22"/>
                <w:szCs w:val="22"/>
              </w:rPr>
              <w:t>TTKME0334</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NMR operátori gyakorlat</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Batta Gyula</w:t>
            </w:r>
          </w:p>
        </w:tc>
        <w:tc>
          <w:tcPr>
            <w:tcW w:w="993" w:type="pct"/>
          </w:tcPr>
          <w:p w:rsidR="00DA2A6A" w:rsidRPr="0069672F" w:rsidRDefault="00DA2A6A" w:rsidP="00DA2A6A">
            <w:pPr>
              <w:rPr>
                <w:rFonts w:eastAsia="Calibri"/>
                <w:sz w:val="22"/>
                <w:szCs w:val="22"/>
              </w:rPr>
            </w:pPr>
            <w:r w:rsidRPr="0069672F">
              <w:rPr>
                <w:rFonts w:eastAsia="Calibri"/>
                <w:sz w:val="22"/>
                <w:szCs w:val="22"/>
              </w:rPr>
              <w:t>TTKML0004</w:t>
            </w:r>
          </w:p>
        </w:tc>
        <w:tc>
          <w:tcPr>
            <w:tcW w:w="839" w:type="pct"/>
          </w:tcPr>
          <w:p w:rsidR="00DA2A6A" w:rsidRPr="0069672F" w:rsidRDefault="00DA2A6A" w:rsidP="00DA2A6A">
            <w:pPr>
              <w:rPr>
                <w:rFonts w:eastAsia="Calibri"/>
                <w:sz w:val="22"/>
                <w:szCs w:val="22"/>
              </w:rPr>
            </w:pPr>
            <w:r w:rsidRPr="0069672F">
              <w:rPr>
                <w:rFonts w:eastAsia="Calibri"/>
                <w:sz w:val="22"/>
                <w:szCs w:val="22"/>
              </w:rPr>
              <w:t>0+0+2G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Professional communication in English</w:t>
            </w:r>
            <w:r w:rsidRPr="0069672F">
              <w:rPr>
                <w:rFonts w:eastAsia="Calibri"/>
                <w:sz w:val="22"/>
                <w:szCs w:val="22"/>
                <w:vertAlign w:val="superscript"/>
              </w:rPr>
              <w:t>b</w:t>
            </w:r>
          </w:p>
          <w:p w:rsidR="00DA2A6A" w:rsidRPr="0069672F" w:rsidRDefault="00D1576A" w:rsidP="00DA2A6A">
            <w:pPr>
              <w:rPr>
                <w:rFonts w:eastAsia="Calibri"/>
                <w:i/>
                <w:sz w:val="22"/>
                <w:szCs w:val="22"/>
              </w:rPr>
            </w:pPr>
            <w:r w:rsidRPr="0069672F">
              <w:rPr>
                <w:rFonts w:eastAsia="Calibri"/>
                <w:i/>
                <w:sz w:val="22"/>
                <w:szCs w:val="22"/>
              </w:rPr>
              <w:t>Kállay Csilla</w:t>
            </w:r>
          </w:p>
        </w:tc>
        <w:tc>
          <w:tcPr>
            <w:tcW w:w="99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TTKMG0701</w:t>
            </w:r>
          </w:p>
        </w:tc>
        <w:tc>
          <w:tcPr>
            <w:tcW w:w="839" w:type="pct"/>
          </w:tcPr>
          <w:p w:rsidR="00DA2A6A" w:rsidRPr="0069672F" w:rsidRDefault="00DA2A6A" w:rsidP="00DA2A6A">
            <w:pPr>
              <w:rPr>
                <w:rFonts w:eastAsia="Calibri"/>
                <w:sz w:val="22"/>
                <w:szCs w:val="22"/>
              </w:rPr>
            </w:pPr>
            <w:r w:rsidRPr="0069672F">
              <w:rPr>
                <w:rFonts w:eastAsia="Calibri"/>
                <w:sz w:val="22"/>
                <w:szCs w:val="22"/>
              </w:rPr>
              <w:t>0+4G+0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w:t>
            </w:r>
            <w:r w:rsidRPr="0069672F">
              <w:rPr>
                <w:rFonts w:eastAsia="Calibri"/>
                <w:sz w:val="22"/>
                <w:szCs w:val="22"/>
                <w:vertAlign w:val="superscript"/>
              </w:rPr>
              <w:t>b,c</w:t>
            </w:r>
          </w:p>
          <w:p w:rsidR="00DA2A6A" w:rsidRPr="0069672F" w:rsidRDefault="00D1576A" w:rsidP="00DA2A6A">
            <w:pPr>
              <w:rPr>
                <w:rFonts w:eastAsia="Calibri"/>
                <w:i/>
                <w:sz w:val="22"/>
                <w:szCs w:val="22"/>
              </w:rPr>
            </w:pPr>
            <w:r w:rsidRPr="0069672F">
              <w:rPr>
                <w:rFonts w:eastAsia="Calibri"/>
                <w:i/>
                <w:sz w:val="22"/>
                <w:szCs w:val="22"/>
              </w:rPr>
              <w:t>Kállay Csilla</w:t>
            </w:r>
          </w:p>
        </w:tc>
        <w:tc>
          <w:tcPr>
            <w:tcW w:w="993"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TTKME0712</w:t>
            </w:r>
          </w:p>
        </w:tc>
        <w:tc>
          <w:tcPr>
            <w:tcW w:w="839" w:type="pct"/>
          </w:tcPr>
          <w:p w:rsidR="00DA2A6A" w:rsidRPr="0069672F" w:rsidRDefault="00DA2A6A" w:rsidP="00DA2A6A">
            <w:pPr>
              <w:rPr>
                <w:rFonts w:eastAsia="Calibri"/>
                <w:sz w:val="22"/>
                <w:szCs w:val="22"/>
              </w:rPr>
            </w:pPr>
            <w:r w:rsidRPr="0069672F">
              <w:rPr>
                <w:rFonts w:eastAsia="Calibri"/>
                <w:sz w:val="22"/>
                <w:szCs w:val="22"/>
              </w:rPr>
              <w:t>3K+0+0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II.</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TTKME0713</w:t>
            </w:r>
          </w:p>
        </w:tc>
        <w:tc>
          <w:tcPr>
            <w:tcW w:w="839" w:type="pct"/>
          </w:tcPr>
          <w:p w:rsidR="00DA2A6A" w:rsidRPr="0069672F" w:rsidRDefault="00DA2A6A" w:rsidP="00DA2A6A">
            <w:pPr>
              <w:rPr>
                <w:rFonts w:eastAsia="Calibri"/>
                <w:sz w:val="22"/>
                <w:szCs w:val="22"/>
              </w:rPr>
            </w:pPr>
            <w:r w:rsidRPr="0069672F">
              <w:rPr>
                <w:rFonts w:eastAsia="Calibri"/>
                <w:sz w:val="22"/>
                <w:szCs w:val="22"/>
              </w:rPr>
              <w:t>3K+0+0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III.</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TTKME0714</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IV.</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TTKME0705</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AD0D01" w:rsidRPr="0069672F" w:rsidTr="00DA2A6A">
        <w:trPr>
          <w:jc w:val="center"/>
        </w:trPr>
        <w:tc>
          <w:tcPr>
            <w:tcW w:w="2653" w:type="pct"/>
          </w:tcPr>
          <w:p w:rsidR="00AD0D01" w:rsidRPr="0069672F" w:rsidRDefault="00AD0D01" w:rsidP="00FB6CFD">
            <w:pPr>
              <w:rPr>
                <w:sz w:val="22"/>
                <w:szCs w:val="22"/>
              </w:rPr>
            </w:pPr>
            <w:r w:rsidRPr="0069672F">
              <w:rPr>
                <w:sz w:val="22"/>
                <w:szCs w:val="22"/>
              </w:rPr>
              <w:t>Térszerkezet meghatározás NMR spektroszkópiával</w:t>
            </w:r>
          </w:p>
          <w:p w:rsidR="00AD0D01" w:rsidRPr="0069672F" w:rsidRDefault="00AD0D01" w:rsidP="00FB6CFD">
            <w:pPr>
              <w:rPr>
                <w:i/>
                <w:sz w:val="22"/>
                <w:szCs w:val="22"/>
              </w:rPr>
            </w:pPr>
            <w:r w:rsidRPr="0069672F">
              <w:rPr>
                <w:i/>
                <w:sz w:val="22"/>
                <w:szCs w:val="22"/>
              </w:rPr>
              <w:t>Fehér Krisztina</w:t>
            </w:r>
          </w:p>
        </w:tc>
        <w:tc>
          <w:tcPr>
            <w:tcW w:w="993" w:type="pct"/>
          </w:tcPr>
          <w:p w:rsidR="00AD0D01" w:rsidRPr="0069672F" w:rsidRDefault="00EF09DF" w:rsidP="00FB6CFD">
            <w:pPr>
              <w:rPr>
                <w:sz w:val="22"/>
                <w:szCs w:val="22"/>
              </w:rPr>
            </w:pPr>
            <w:r w:rsidRPr="0069672F">
              <w:rPr>
                <w:sz w:val="22"/>
                <w:szCs w:val="22"/>
              </w:rPr>
              <w:t>TTKME0507</w:t>
            </w:r>
          </w:p>
        </w:tc>
        <w:tc>
          <w:tcPr>
            <w:tcW w:w="839" w:type="pct"/>
          </w:tcPr>
          <w:p w:rsidR="00AD0D01" w:rsidRPr="0069672F" w:rsidRDefault="00AD0D01" w:rsidP="00FB6CFD">
            <w:pPr>
              <w:rPr>
                <w:sz w:val="22"/>
                <w:szCs w:val="22"/>
              </w:rPr>
            </w:pPr>
            <w:r w:rsidRPr="0069672F">
              <w:rPr>
                <w:sz w:val="22"/>
                <w:szCs w:val="22"/>
              </w:rPr>
              <w:t>1K+0+1</w:t>
            </w:r>
          </w:p>
        </w:tc>
        <w:tc>
          <w:tcPr>
            <w:tcW w:w="515" w:type="pct"/>
          </w:tcPr>
          <w:p w:rsidR="00AD0D01" w:rsidRPr="0069672F" w:rsidRDefault="00AD0D01" w:rsidP="00FB6CFD">
            <w:pPr>
              <w:jc w:val="center"/>
              <w:rPr>
                <w:sz w:val="22"/>
                <w:szCs w:val="22"/>
              </w:rPr>
            </w:pPr>
            <w:r w:rsidRPr="0069672F">
              <w:rPr>
                <w:sz w:val="22"/>
                <w:szCs w:val="22"/>
              </w:rPr>
              <w:t>3</w:t>
            </w:r>
          </w:p>
        </w:tc>
      </w:tr>
      <w:tr w:rsidR="00ED7485" w:rsidRPr="0069672F" w:rsidTr="00DA2A6A">
        <w:trPr>
          <w:jc w:val="center"/>
        </w:trPr>
        <w:tc>
          <w:tcPr>
            <w:tcW w:w="2653" w:type="pct"/>
          </w:tcPr>
          <w:p w:rsidR="00ED7485" w:rsidRPr="0069672F" w:rsidRDefault="00ED7485" w:rsidP="00ED7485">
            <w:pPr>
              <w:rPr>
                <w:sz w:val="22"/>
                <w:szCs w:val="22"/>
                <w:vertAlign w:val="superscript"/>
              </w:rPr>
            </w:pPr>
            <w:r w:rsidRPr="0069672F">
              <w:rPr>
                <w:sz w:val="22"/>
                <w:szCs w:val="22"/>
              </w:rPr>
              <w:t>Molekula modellezés</w:t>
            </w:r>
            <w:r w:rsidRPr="0069672F">
              <w:rPr>
                <w:sz w:val="22"/>
                <w:szCs w:val="22"/>
                <w:vertAlign w:val="superscript"/>
              </w:rPr>
              <w:t>a</w:t>
            </w:r>
          </w:p>
          <w:p w:rsidR="00ED7485" w:rsidRPr="0069672F" w:rsidRDefault="00ED7485" w:rsidP="00ED7485">
            <w:pPr>
              <w:rPr>
                <w:i/>
                <w:iCs/>
                <w:sz w:val="22"/>
                <w:szCs w:val="22"/>
              </w:rPr>
            </w:pPr>
            <w:r w:rsidRPr="0069672F">
              <w:rPr>
                <w:i/>
                <w:iCs/>
                <w:sz w:val="22"/>
                <w:szCs w:val="22"/>
              </w:rPr>
              <w:t>Fehér Krisztina</w:t>
            </w:r>
          </w:p>
        </w:tc>
        <w:tc>
          <w:tcPr>
            <w:tcW w:w="993" w:type="pct"/>
          </w:tcPr>
          <w:p w:rsidR="00ED7485" w:rsidRPr="0069672F" w:rsidRDefault="00ED7485" w:rsidP="00ED7485">
            <w:pPr>
              <w:rPr>
                <w:sz w:val="22"/>
                <w:szCs w:val="22"/>
              </w:rPr>
            </w:pPr>
            <w:r w:rsidRPr="0069672F">
              <w:rPr>
                <w:sz w:val="22"/>
                <w:szCs w:val="22"/>
              </w:rPr>
              <w:t>TTKME0508</w:t>
            </w:r>
          </w:p>
        </w:tc>
        <w:tc>
          <w:tcPr>
            <w:tcW w:w="839" w:type="pct"/>
          </w:tcPr>
          <w:p w:rsidR="00ED7485" w:rsidRPr="0069672F" w:rsidRDefault="00ED7485" w:rsidP="00ED7485">
            <w:pPr>
              <w:rPr>
                <w:sz w:val="22"/>
                <w:szCs w:val="22"/>
              </w:rPr>
            </w:pPr>
            <w:r w:rsidRPr="0069672F">
              <w:rPr>
                <w:sz w:val="22"/>
                <w:szCs w:val="22"/>
              </w:rPr>
              <w:t>1K+0+0</w:t>
            </w:r>
          </w:p>
        </w:tc>
        <w:tc>
          <w:tcPr>
            <w:tcW w:w="515" w:type="pct"/>
          </w:tcPr>
          <w:p w:rsidR="00ED7485" w:rsidRPr="0069672F" w:rsidRDefault="00ED7485" w:rsidP="00ED7485">
            <w:pPr>
              <w:jc w:val="center"/>
              <w:rPr>
                <w:sz w:val="22"/>
                <w:szCs w:val="22"/>
              </w:rPr>
            </w:pPr>
            <w:r w:rsidRPr="0069672F">
              <w:rPr>
                <w:sz w:val="22"/>
                <w:szCs w:val="22"/>
              </w:rPr>
              <w:t>2</w:t>
            </w:r>
          </w:p>
        </w:tc>
      </w:tr>
      <w:tr w:rsidR="00ED7485" w:rsidRPr="0069672F" w:rsidTr="00DA2A6A">
        <w:trPr>
          <w:jc w:val="center"/>
        </w:trPr>
        <w:tc>
          <w:tcPr>
            <w:tcW w:w="2653" w:type="pct"/>
          </w:tcPr>
          <w:p w:rsidR="00ED7485" w:rsidRPr="0069672F" w:rsidRDefault="00ED7485" w:rsidP="00ED7485">
            <w:pPr>
              <w:rPr>
                <w:sz w:val="22"/>
                <w:szCs w:val="22"/>
              </w:rPr>
            </w:pPr>
            <w:r w:rsidRPr="0069672F">
              <w:rPr>
                <w:sz w:val="22"/>
                <w:szCs w:val="22"/>
              </w:rPr>
              <w:t>Korszerű NMR módszerek alkalmazása</w:t>
            </w:r>
          </w:p>
          <w:p w:rsidR="00ED7485" w:rsidRPr="0069672F" w:rsidRDefault="00ED7485" w:rsidP="00ED7485">
            <w:pPr>
              <w:rPr>
                <w:i/>
                <w:iCs/>
                <w:sz w:val="22"/>
                <w:szCs w:val="22"/>
              </w:rPr>
            </w:pPr>
            <w:r w:rsidRPr="0069672F">
              <w:rPr>
                <w:i/>
                <w:iCs/>
                <w:sz w:val="22"/>
                <w:szCs w:val="22"/>
              </w:rPr>
              <w:t>Tímári István</w:t>
            </w:r>
          </w:p>
        </w:tc>
        <w:tc>
          <w:tcPr>
            <w:tcW w:w="993" w:type="pct"/>
          </w:tcPr>
          <w:p w:rsidR="00ED7485" w:rsidRPr="0069672F" w:rsidRDefault="00ED7485" w:rsidP="00ED7485">
            <w:pPr>
              <w:rPr>
                <w:sz w:val="22"/>
                <w:szCs w:val="22"/>
              </w:rPr>
            </w:pPr>
            <w:r w:rsidRPr="0069672F">
              <w:rPr>
                <w:sz w:val="22"/>
                <w:szCs w:val="22"/>
              </w:rPr>
              <w:t>TTKME0509</w:t>
            </w:r>
          </w:p>
        </w:tc>
        <w:tc>
          <w:tcPr>
            <w:tcW w:w="839" w:type="pct"/>
          </w:tcPr>
          <w:p w:rsidR="00ED7485" w:rsidRPr="0069672F" w:rsidRDefault="00ED7485" w:rsidP="00ED7485">
            <w:pPr>
              <w:rPr>
                <w:sz w:val="22"/>
                <w:szCs w:val="22"/>
              </w:rPr>
            </w:pPr>
            <w:r w:rsidRPr="0069672F">
              <w:rPr>
                <w:sz w:val="22"/>
                <w:szCs w:val="22"/>
              </w:rPr>
              <w:t>2K+0+0</w:t>
            </w:r>
          </w:p>
        </w:tc>
        <w:tc>
          <w:tcPr>
            <w:tcW w:w="515" w:type="pct"/>
          </w:tcPr>
          <w:p w:rsidR="00ED7485" w:rsidRPr="0069672F" w:rsidRDefault="00ED7485" w:rsidP="00ED7485">
            <w:pPr>
              <w:jc w:val="center"/>
              <w:rPr>
                <w:sz w:val="22"/>
                <w:szCs w:val="22"/>
              </w:rPr>
            </w:pPr>
            <w:r w:rsidRPr="0069672F">
              <w:rPr>
                <w:sz w:val="22"/>
                <w:szCs w:val="22"/>
              </w:rPr>
              <w:t>2</w:t>
            </w:r>
          </w:p>
        </w:tc>
      </w:tr>
    </w:tbl>
    <w:p w:rsidR="00506935" w:rsidRPr="0069672F" w:rsidRDefault="00506935" w:rsidP="00DA2A6A">
      <w:pPr>
        <w:rPr>
          <w:rFonts w:eastAsia="Calibri"/>
          <w:sz w:val="22"/>
          <w:szCs w:val="22"/>
          <w:vertAlign w:val="superscript"/>
        </w:rPr>
      </w:pPr>
    </w:p>
    <w:p w:rsidR="00DA2A6A" w:rsidRPr="0069672F" w:rsidRDefault="00DA2A6A" w:rsidP="00DA2A6A">
      <w:pPr>
        <w:rPr>
          <w:rFonts w:eastAsia="Calibri"/>
          <w:sz w:val="22"/>
          <w:szCs w:val="22"/>
        </w:rPr>
      </w:pPr>
      <w:r w:rsidRPr="0069672F">
        <w:rPr>
          <w:rFonts w:eastAsia="Calibri"/>
          <w:sz w:val="22"/>
          <w:szCs w:val="22"/>
          <w:vertAlign w:val="superscript"/>
        </w:rPr>
        <w:t>a</w:t>
      </w:r>
      <w:r w:rsidRPr="0069672F">
        <w:rPr>
          <w:rFonts w:eastAsia="Calibri"/>
          <w:sz w:val="22"/>
          <w:szCs w:val="22"/>
        </w:rPr>
        <w:t>A tárgy BSc szinten is teljesíthető, azonban BSc-MSc szinten csak egyszer teljesíthető!</w:t>
      </w:r>
    </w:p>
    <w:p w:rsidR="00DA2A6A" w:rsidRPr="0069672F" w:rsidRDefault="00DA2A6A" w:rsidP="00DA2A6A">
      <w:pPr>
        <w:rPr>
          <w:rFonts w:eastAsia="Calibri"/>
          <w:sz w:val="22"/>
          <w:szCs w:val="22"/>
        </w:rPr>
      </w:pPr>
      <w:r w:rsidRPr="0069672F">
        <w:rPr>
          <w:rFonts w:eastAsia="Calibri"/>
          <w:sz w:val="22"/>
          <w:szCs w:val="22"/>
          <w:vertAlign w:val="superscript"/>
        </w:rPr>
        <w:t>b</w:t>
      </w:r>
      <w:r w:rsidRPr="0069672F">
        <w:rPr>
          <w:rFonts w:eastAsia="Calibri"/>
          <w:sz w:val="22"/>
          <w:szCs w:val="22"/>
        </w:rPr>
        <w:t xml:space="preserve"> Ezen tárgyakból a választható kreditek terhére maximálisan </w:t>
      </w:r>
      <w:r w:rsidRPr="0069672F">
        <w:rPr>
          <w:rFonts w:eastAsia="Calibri"/>
          <w:b/>
          <w:sz w:val="22"/>
          <w:szCs w:val="22"/>
        </w:rPr>
        <w:t>8</w:t>
      </w:r>
      <w:r w:rsidRPr="0069672F">
        <w:rPr>
          <w:rFonts w:eastAsia="Calibri"/>
          <w:sz w:val="22"/>
          <w:szCs w:val="22"/>
        </w:rPr>
        <w:t xml:space="preserve"> kredit számolható el.</w:t>
      </w:r>
    </w:p>
    <w:p w:rsidR="00DA2A6A" w:rsidRPr="0069672F" w:rsidRDefault="00DA2A6A" w:rsidP="00ED7485">
      <w:pPr>
        <w:rPr>
          <w:rFonts w:eastAsia="Calibri"/>
          <w:b/>
          <w:bCs/>
          <w:sz w:val="22"/>
          <w:szCs w:val="22"/>
          <w:lang w:eastAsia="hu-HU"/>
        </w:rPr>
      </w:pPr>
      <w:r w:rsidRPr="0069672F">
        <w:rPr>
          <w:rFonts w:eastAsia="Calibri"/>
          <w:sz w:val="22"/>
          <w:szCs w:val="22"/>
          <w:vertAlign w:val="superscript"/>
        </w:rPr>
        <w:t>c</w:t>
      </w:r>
      <w:r w:rsidRPr="0069672F">
        <w:rPr>
          <w:rFonts w:eastAsia="Calibri"/>
          <w:sz w:val="22"/>
          <w:szCs w:val="22"/>
        </w:rPr>
        <w:t xml:space="preserve"> Gyógyszerész és vegyészmérnök képzésben angol nyelven tartott 2, illetve 3 órás előadások kötelező hallgatása és a hozzátartozó kollokvium angol nyelven (az oktatóval egyeztetve)</w:t>
      </w:r>
    </w:p>
    <w:p w:rsidR="00DA2A6A" w:rsidRPr="0069672F" w:rsidRDefault="00DA2A6A" w:rsidP="00DA2A6A">
      <w:pPr>
        <w:pStyle w:val="Cmsor1"/>
        <w:rPr>
          <w:rFonts w:eastAsia="Calibri"/>
          <w:b/>
          <w:bCs/>
          <w:sz w:val="28"/>
          <w:szCs w:val="28"/>
          <w:lang w:eastAsia="hu-HU"/>
        </w:rPr>
      </w:pPr>
      <w:r w:rsidRPr="0069672F">
        <w:rPr>
          <w:rFonts w:eastAsia="Calibri"/>
          <w:b/>
          <w:bCs/>
          <w:sz w:val="22"/>
          <w:szCs w:val="22"/>
          <w:lang w:eastAsia="hu-HU"/>
        </w:rPr>
        <w:br w:type="page"/>
      </w:r>
      <w:bookmarkStart w:id="74" w:name="_Toc481449915"/>
      <w:r w:rsidRPr="0069672F">
        <w:rPr>
          <w:rFonts w:eastAsia="Calibri"/>
          <w:b/>
          <w:bCs/>
          <w:sz w:val="28"/>
          <w:szCs w:val="28"/>
          <w:lang w:eastAsia="hu-HU"/>
        </w:rPr>
        <w:lastRenderedPageBreak/>
        <w:t>II. Levelező tagozat</w:t>
      </w:r>
      <w:bookmarkEnd w:id="74"/>
    </w:p>
    <w:p w:rsidR="00DA2A6A" w:rsidRPr="0069672F" w:rsidRDefault="00DA2A6A" w:rsidP="00DA2A6A">
      <w:pPr>
        <w:rPr>
          <w:rFonts w:eastAsia="Calibri"/>
          <w:sz w:val="22"/>
          <w:szCs w:val="22"/>
          <w:lang w:eastAsia="hu-HU"/>
        </w:rPr>
      </w:pPr>
    </w:p>
    <w:p w:rsidR="00DA2A6A" w:rsidRPr="0069672F" w:rsidRDefault="00DA2A6A" w:rsidP="00622F33">
      <w:pPr>
        <w:jc w:val="both"/>
        <w:rPr>
          <w:rFonts w:eastAsia="Calibri"/>
          <w:b/>
          <w:bCs/>
          <w:sz w:val="22"/>
          <w:szCs w:val="24"/>
          <w:lang w:eastAsia="hu-HU"/>
        </w:rPr>
      </w:pPr>
      <w:bookmarkStart w:id="75" w:name="_Toc322181531"/>
      <w:r w:rsidRPr="0069672F">
        <w:rPr>
          <w:rFonts w:eastAsia="Calibri"/>
          <w:sz w:val="22"/>
          <w:szCs w:val="22"/>
          <w:lang w:eastAsia="hu-HU"/>
        </w:rPr>
        <w:t>A tanterv összeállításánál alkalmazott alapelvek:</w:t>
      </w:r>
      <w:bookmarkEnd w:id="75"/>
    </w:p>
    <w:p w:rsidR="00DA2A6A" w:rsidRPr="0069672F" w:rsidRDefault="00DA2A6A" w:rsidP="00622F33">
      <w:pPr>
        <w:jc w:val="both"/>
        <w:rPr>
          <w:rFonts w:eastAsia="Calibri"/>
          <w:b/>
          <w:bCs/>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w:t>
      </w:r>
      <w:r w:rsidRPr="0069672F">
        <w:rPr>
          <w:rFonts w:eastAsia="Calibri"/>
          <w:sz w:val="22"/>
          <w:szCs w:val="22"/>
          <w:lang w:eastAsia="hu-HU"/>
        </w:rPr>
        <w:t xml:space="preserve"> A nappali és levelező tagozat alapvetően ugyanazon tantervi programon alapul. A képzési idő </w:t>
      </w:r>
      <w:r w:rsidRPr="0069672F">
        <w:rPr>
          <w:rFonts w:eastAsia="Calibri"/>
          <w:b/>
          <w:bCs/>
          <w:sz w:val="22"/>
          <w:szCs w:val="22"/>
          <w:lang w:eastAsia="hu-HU"/>
        </w:rPr>
        <w:t>4 félév,</w:t>
      </w:r>
      <w:r w:rsidRPr="0069672F">
        <w:rPr>
          <w:rFonts w:eastAsia="Calibri"/>
          <w:sz w:val="22"/>
          <w:szCs w:val="22"/>
          <w:lang w:eastAsia="hu-HU"/>
        </w:rPr>
        <w:t xml:space="preserve"> amely alatt összesen </w:t>
      </w:r>
      <w:r w:rsidRPr="0069672F">
        <w:rPr>
          <w:rFonts w:eastAsia="Calibri"/>
          <w:b/>
          <w:bCs/>
          <w:sz w:val="22"/>
          <w:szCs w:val="22"/>
          <w:lang w:eastAsia="hu-HU"/>
        </w:rPr>
        <w:t>120 kredit</w:t>
      </w:r>
      <w:r w:rsidRPr="0069672F">
        <w:rPr>
          <w:rFonts w:eastAsia="Calibri"/>
          <w:sz w:val="22"/>
          <w:szCs w:val="22"/>
          <w:lang w:eastAsia="hu-HU"/>
        </w:rPr>
        <w:t xml:space="preserve"> teljesítendő. A kötelező és választható kreditek aránya és az egyéb tantervi előírások megfelelnek a nappali tagozaton rögzített előírásoknak </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2.</w:t>
      </w:r>
      <w:r w:rsidRPr="0069672F">
        <w:rPr>
          <w:rFonts w:eastAsia="Calibri"/>
          <w:sz w:val="22"/>
          <w:szCs w:val="22"/>
          <w:lang w:eastAsia="hu-HU"/>
        </w:rPr>
        <w:t xml:space="preserve"> A levelező tagozaton</w:t>
      </w:r>
      <w:r w:rsidRPr="0069672F">
        <w:rPr>
          <w:rFonts w:eastAsia="Calibri"/>
          <w:b/>
          <w:bCs/>
          <w:sz w:val="22"/>
          <w:szCs w:val="22"/>
          <w:lang w:eastAsia="hu-HU"/>
        </w:rPr>
        <w:t xml:space="preserve"> nincsenek önálló specializációk</w:t>
      </w:r>
      <w:r w:rsidRPr="0069672F">
        <w:rPr>
          <w:rFonts w:eastAsia="Calibri"/>
          <w:sz w:val="22"/>
          <w:szCs w:val="22"/>
          <w:lang w:eastAsia="hu-HU"/>
        </w:rPr>
        <w:t>.</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3.</w:t>
      </w:r>
      <w:r w:rsidRPr="0069672F">
        <w:rPr>
          <w:rFonts w:eastAsia="Calibri"/>
          <w:sz w:val="22"/>
          <w:szCs w:val="22"/>
          <w:lang w:eastAsia="hu-HU"/>
        </w:rPr>
        <w:t xml:space="preserve"> A felvétel feltételei a nappali és levelező tagozat esetén ugyanazok.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4.</w:t>
      </w:r>
      <w:r w:rsidRPr="0069672F">
        <w:rPr>
          <w:rFonts w:eastAsia="Calibri"/>
          <w:sz w:val="22"/>
          <w:szCs w:val="22"/>
          <w:lang w:eastAsia="hu-HU"/>
        </w:rPr>
        <w:t xml:space="preserve"> A nem specializációs továbbtanulás esetén előírt </w:t>
      </w:r>
      <w:r w:rsidRPr="0069672F">
        <w:rPr>
          <w:rFonts w:eastAsia="Calibri"/>
          <w:b/>
          <w:bCs/>
          <w:sz w:val="22"/>
          <w:szCs w:val="22"/>
          <w:lang w:eastAsia="hu-HU"/>
        </w:rPr>
        <w:t>pótlások</w:t>
      </w:r>
      <w:r w:rsidRPr="0069672F">
        <w:rPr>
          <w:rFonts w:eastAsia="Calibri"/>
          <w:sz w:val="22"/>
          <w:szCs w:val="22"/>
          <w:lang w:eastAsia="hu-HU"/>
        </w:rPr>
        <w:t xml:space="preserve"> (maximum 30 kredit lehet) a levelező </w:t>
      </w:r>
      <w:r w:rsidRPr="0069672F">
        <w:rPr>
          <w:rFonts w:eastAsia="Calibri"/>
          <w:b/>
          <w:bCs/>
          <w:sz w:val="22"/>
          <w:szCs w:val="22"/>
          <w:lang w:eastAsia="hu-HU"/>
        </w:rPr>
        <w:t>vegyészmérnök BSc képzés</w:t>
      </w:r>
      <w:r w:rsidRPr="0069672F">
        <w:rPr>
          <w:rFonts w:eastAsia="Calibri"/>
          <w:sz w:val="22"/>
          <w:szCs w:val="22"/>
          <w:lang w:eastAsia="hu-HU"/>
        </w:rPr>
        <w:t xml:space="preserve"> tárgyainak felvételével teljesíthetők.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5.</w:t>
      </w:r>
      <w:r w:rsidRPr="0069672F">
        <w:rPr>
          <w:rFonts w:eastAsia="Calibri"/>
          <w:sz w:val="22"/>
          <w:szCs w:val="22"/>
          <w:lang w:eastAsia="hu-HU"/>
        </w:rPr>
        <w:t xml:space="preserve"> A levelező vegyész MSc képzés választható tárgyait lehetőség szerint úgy kell meghirdetni, hogy arra az I. és II. évfolyam egyszerre jelentkezhessen (A tárgyakat vagy csak ősszel vagy csak tavasszal hirdetjük meg).</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6.</w:t>
      </w:r>
      <w:r w:rsidRPr="0069672F">
        <w:rPr>
          <w:rFonts w:eastAsia="Calibri"/>
          <w:sz w:val="22"/>
          <w:szCs w:val="22"/>
          <w:lang w:eastAsia="hu-HU"/>
        </w:rPr>
        <w:t xml:space="preserve"> A választható levelező kurzusokra a hallgatók már az előző félévi szorgalmi időszakban jelentkeznek, és az egyes kurzusok csak egy rögzített minimumnál nagyobb létszám (pl. 6-10 fő) esetén indulnak.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7.</w:t>
      </w:r>
      <w:r w:rsidRPr="0069672F">
        <w:rPr>
          <w:rFonts w:eastAsia="Calibri"/>
          <w:sz w:val="22"/>
          <w:szCs w:val="22"/>
          <w:lang w:eastAsia="hu-HU"/>
        </w:rPr>
        <w:t xml:space="preserve"> Az első félévben a választható tárgyak körét szeptemberben rögzítjük.</w:t>
      </w:r>
    </w:p>
    <w:p w:rsidR="00DA2A6A" w:rsidRPr="0069672F" w:rsidRDefault="00DA2A6A" w:rsidP="00622F33">
      <w:pPr>
        <w:jc w:val="both"/>
        <w:rPr>
          <w:rFonts w:eastAsia="Calibri"/>
          <w:sz w:val="22"/>
          <w:szCs w:val="22"/>
          <w:lang w:eastAsia="hu-HU"/>
        </w:rPr>
      </w:pPr>
    </w:p>
    <w:p w:rsidR="00622F33" w:rsidRPr="0069672F" w:rsidRDefault="00DA2A6A" w:rsidP="00622F33">
      <w:pPr>
        <w:jc w:val="both"/>
        <w:rPr>
          <w:rFonts w:eastAsia="Calibri"/>
          <w:sz w:val="22"/>
          <w:szCs w:val="22"/>
          <w:lang w:eastAsia="hu-HU"/>
        </w:rPr>
      </w:pPr>
      <w:r w:rsidRPr="0069672F">
        <w:rPr>
          <w:rFonts w:eastAsia="Calibri"/>
          <w:bCs/>
          <w:sz w:val="22"/>
          <w:szCs w:val="22"/>
          <w:lang w:eastAsia="hu-HU"/>
        </w:rPr>
        <w:t>8.</w:t>
      </w:r>
      <w:r w:rsidRPr="0069672F">
        <w:rPr>
          <w:rFonts w:eastAsia="Calibri"/>
          <w:sz w:val="22"/>
          <w:szCs w:val="22"/>
          <w:lang w:eastAsia="hu-HU"/>
        </w:rPr>
        <w:t xml:space="preserve"> A konzultációk óraszámának megállapításánál az előírt jogszabályokat követjük. Ennek megfelelően egy, a nappali tagozaton heti 2 órás 3 kredites tárgy konzultációs óraszáma  2-3 óra/kredit, célszerűen 8 óra/félév, míg egy gyakorlatnál 4-5 óra/ kredit, azaz 10-24 óra/félév (2-5 kreditre vetítve).</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9.</w:t>
      </w:r>
      <w:r w:rsidRPr="0069672F">
        <w:rPr>
          <w:rFonts w:eastAsia="Calibri"/>
          <w:sz w:val="22"/>
          <w:szCs w:val="22"/>
          <w:lang w:eastAsia="hu-HU"/>
        </w:rPr>
        <w:t xml:space="preserve"> A konzultációk/gyakorlatok célszerű szervezési módja:</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 xml:space="preserve">- elmélet: </w:t>
      </w:r>
      <w:r w:rsidRPr="0069672F">
        <w:rPr>
          <w:rFonts w:eastAsia="Calibri"/>
          <w:sz w:val="22"/>
          <w:szCs w:val="22"/>
          <w:lang w:eastAsia="hu-HU"/>
        </w:rPr>
        <w:tab/>
        <w:t>1 kredit: 3 óra = 1x3 óra / félév</w:t>
      </w:r>
    </w:p>
    <w:p w:rsidR="00DA2A6A" w:rsidRPr="0069672F" w:rsidRDefault="00DA2A6A" w:rsidP="00622F33">
      <w:pPr>
        <w:ind w:left="709" w:firstLine="709"/>
        <w:jc w:val="both"/>
        <w:rPr>
          <w:rFonts w:eastAsia="Calibri"/>
          <w:sz w:val="22"/>
          <w:szCs w:val="22"/>
          <w:lang w:eastAsia="hu-HU"/>
        </w:rPr>
      </w:pPr>
      <w:r w:rsidRPr="0069672F">
        <w:rPr>
          <w:rFonts w:eastAsia="Calibri"/>
          <w:sz w:val="22"/>
          <w:szCs w:val="22"/>
          <w:lang w:eastAsia="hu-HU"/>
        </w:rPr>
        <w:t>3 kredit:  8 óra = 2 x 4 óra/félév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4 kredit: 12 óra = 3x4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 xml:space="preserve">- gyakorlat: </w:t>
      </w:r>
      <w:r w:rsidRPr="0069672F">
        <w:rPr>
          <w:rFonts w:eastAsia="Calibri"/>
          <w:sz w:val="22"/>
          <w:szCs w:val="22"/>
          <w:lang w:eastAsia="hu-HU"/>
        </w:rPr>
        <w:tab/>
        <w:t>2 kredit: 10-15 óra = 2-3 x 5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3 kredit: 15-20 óra = 3-4 x 5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4 kredit: 20 óra = 2 x 6 + 8 óra / félév</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10.</w:t>
      </w:r>
      <w:r w:rsidRPr="0069672F">
        <w:rPr>
          <w:rFonts w:eastAsia="Calibri"/>
          <w:sz w:val="22"/>
          <w:szCs w:val="22"/>
          <w:lang w:eastAsia="hu-HU"/>
        </w:rPr>
        <w:t xml:space="preserve"> A diplomamunka készítésére a jelentkezés a II. félévben esedékes.</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11.</w:t>
      </w:r>
      <w:r w:rsidRPr="0069672F">
        <w:rPr>
          <w:rFonts w:eastAsia="Calibri"/>
          <w:sz w:val="22"/>
          <w:szCs w:val="22"/>
          <w:lang w:eastAsia="hu-HU"/>
        </w:rPr>
        <w:t xml:space="preserve"> A záróvizsga lebonyolítása a nappali tagozaton alkalmazott eljárás szerint történik.</w:t>
      </w:r>
    </w:p>
    <w:p w:rsidR="00DA2A6A" w:rsidRPr="0069672F" w:rsidRDefault="00DA2A6A" w:rsidP="00622F33">
      <w:pPr>
        <w:jc w:val="both"/>
        <w:rPr>
          <w:rFonts w:eastAsia="Calibri"/>
          <w:b/>
          <w:sz w:val="22"/>
          <w:szCs w:val="22"/>
        </w:rPr>
      </w:pPr>
      <w:r w:rsidRPr="0069672F">
        <w:rPr>
          <w:rFonts w:eastAsia="Calibri"/>
          <w:sz w:val="22"/>
          <w:szCs w:val="22"/>
          <w:lang w:eastAsia="hu-HU"/>
        </w:rPr>
        <w:br w:type="page"/>
      </w:r>
      <w:bookmarkStart w:id="76" w:name="_Toc481449916"/>
      <w:r w:rsidRPr="0069672F">
        <w:rPr>
          <w:rStyle w:val="Cmsor2Char3"/>
          <w:sz w:val="22"/>
          <w:szCs w:val="22"/>
        </w:rPr>
        <w:lastRenderedPageBreak/>
        <w:t xml:space="preserve">8. Táblázat: </w:t>
      </w:r>
      <w:r w:rsidRPr="0069672F">
        <w:rPr>
          <w:rStyle w:val="Cmsor2Char3"/>
          <w:sz w:val="22"/>
          <w:szCs w:val="22"/>
          <w:lang w:eastAsia="hu-HU"/>
        </w:rPr>
        <w:t>A levelező</w:t>
      </w:r>
      <w:r w:rsidR="00F9381B" w:rsidRPr="0069672F">
        <w:rPr>
          <w:rStyle w:val="Cmsor2Char3"/>
          <w:sz w:val="22"/>
          <w:szCs w:val="22"/>
          <w:lang w:eastAsia="hu-HU"/>
        </w:rPr>
        <w:t xml:space="preserve"> </w:t>
      </w:r>
      <w:r w:rsidRPr="0069672F">
        <w:rPr>
          <w:rStyle w:val="Cmsor2Char3"/>
          <w:sz w:val="22"/>
          <w:szCs w:val="22"/>
          <w:lang w:eastAsia="hu-HU"/>
        </w:rPr>
        <w:t>vegyész MSc képzés</w:t>
      </w:r>
      <w:r w:rsidR="004D36D5" w:rsidRPr="0069672F">
        <w:rPr>
          <w:rStyle w:val="Cmsor2Char3"/>
          <w:sz w:val="22"/>
          <w:szCs w:val="22"/>
          <w:lang w:eastAsia="hu-HU"/>
        </w:rPr>
        <w:t xml:space="preserve"> </w:t>
      </w:r>
      <w:r w:rsidRPr="0069672F">
        <w:rPr>
          <w:rStyle w:val="Cmsor2Char3"/>
          <w:sz w:val="22"/>
          <w:szCs w:val="22"/>
        </w:rPr>
        <w:t>szakmai</w:t>
      </w:r>
      <w:r w:rsidR="004D36D5" w:rsidRPr="0069672F">
        <w:rPr>
          <w:rStyle w:val="Cmsor2Char3"/>
          <w:sz w:val="22"/>
          <w:szCs w:val="22"/>
        </w:rPr>
        <w:t xml:space="preserve"> </w:t>
      </w:r>
      <w:r w:rsidRPr="0069672F">
        <w:rPr>
          <w:rStyle w:val="Cmsor2Char3"/>
          <w:sz w:val="22"/>
          <w:szCs w:val="22"/>
        </w:rPr>
        <w:t>törzsanyaga</w:t>
      </w:r>
      <w:bookmarkEnd w:id="76"/>
      <w:r w:rsidRPr="0069672F">
        <w:rPr>
          <w:rFonts w:eastAsia="Calibri"/>
          <w:b/>
          <w:sz w:val="22"/>
          <w:szCs w:val="22"/>
        </w:rPr>
        <w:t xml:space="preserve"> (kötelező 48 kredit)</w:t>
      </w:r>
    </w:p>
    <w:p w:rsidR="00DA2A6A" w:rsidRPr="0069672F" w:rsidRDefault="00DA2A6A" w:rsidP="00DA2A6A">
      <w:pPr>
        <w:jc w:val="center"/>
        <w:rPr>
          <w:rFonts w:eastAsia="Calibri"/>
          <w:b/>
          <w:sz w:val="22"/>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2"/>
        <w:gridCol w:w="1659"/>
        <w:gridCol w:w="1064"/>
        <w:gridCol w:w="1098"/>
        <w:gridCol w:w="1108"/>
        <w:gridCol w:w="1108"/>
        <w:gridCol w:w="988"/>
      </w:tblGrid>
      <w:tr w:rsidR="00DA2A6A" w:rsidRPr="0069672F" w:rsidTr="00AD0D01">
        <w:trPr>
          <w:cantSplit/>
          <w:tblHeader/>
        </w:trPr>
        <w:tc>
          <w:tcPr>
            <w:tcW w:w="1218"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neve</w:t>
            </w:r>
          </w:p>
        </w:tc>
        <w:tc>
          <w:tcPr>
            <w:tcW w:w="886"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kódja</w:t>
            </w:r>
          </w:p>
        </w:tc>
        <w:tc>
          <w:tcPr>
            <w:tcW w:w="2364" w:type="pct"/>
            <w:gridSpan w:val="4"/>
            <w:tcBorders>
              <w:top w:val="double" w:sz="4" w:space="0" w:color="auto"/>
            </w:tcBorders>
          </w:tcPr>
          <w:p w:rsidR="00DA2A6A" w:rsidRPr="0069672F" w:rsidRDefault="00DA2A6A" w:rsidP="00DA2A6A">
            <w:pPr>
              <w:rPr>
                <w:rFonts w:eastAsia="Calibri"/>
                <w:sz w:val="22"/>
                <w:szCs w:val="22"/>
              </w:rPr>
            </w:pPr>
            <w:r w:rsidRPr="0069672F">
              <w:rPr>
                <w:rFonts w:eastAsia="Calibri"/>
                <w:b/>
                <w:bCs/>
                <w:sz w:val="22"/>
                <w:szCs w:val="22"/>
                <w:lang w:eastAsia="hu-HU"/>
              </w:rPr>
              <w:t>Féléves konzultációs óraszám/számonkérés</w:t>
            </w:r>
          </w:p>
        </w:tc>
        <w:tc>
          <w:tcPr>
            <w:tcW w:w="532"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kredit</w:t>
            </w:r>
          </w:p>
        </w:tc>
      </w:tr>
      <w:tr w:rsidR="00DA2A6A" w:rsidRPr="0069672F" w:rsidTr="00436112">
        <w:trPr>
          <w:cantSplit/>
          <w:tblHeader/>
        </w:trPr>
        <w:tc>
          <w:tcPr>
            <w:tcW w:w="1267" w:type="pct"/>
            <w:vMerge/>
          </w:tcPr>
          <w:p w:rsidR="00DA2A6A" w:rsidRPr="0069672F" w:rsidRDefault="00DA2A6A" w:rsidP="00DA2A6A">
            <w:pPr>
              <w:jc w:val="center"/>
              <w:rPr>
                <w:rFonts w:eastAsia="Calibri"/>
                <w:sz w:val="22"/>
                <w:szCs w:val="22"/>
              </w:rPr>
            </w:pPr>
          </w:p>
        </w:tc>
        <w:tc>
          <w:tcPr>
            <w:tcW w:w="755" w:type="pct"/>
            <w:vMerge/>
          </w:tcPr>
          <w:p w:rsidR="00DA2A6A" w:rsidRPr="0069672F" w:rsidRDefault="00DA2A6A" w:rsidP="00DA2A6A">
            <w:pPr>
              <w:jc w:val="center"/>
              <w:rPr>
                <w:rFonts w:eastAsia="Calibri"/>
                <w:sz w:val="22"/>
                <w:szCs w:val="22"/>
              </w:rPr>
            </w:pPr>
          </w:p>
        </w:tc>
        <w:tc>
          <w:tcPr>
            <w:tcW w:w="573" w:type="pct"/>
          </w:tcPr>
          <w:p w:rsidR="00DA2A6A" w:rsidRPr="0069672F" w:rsidRDefault="00DA2A6A" w:rsidP="00DA2A6A">
            <w:pPr>
              <w:jc w:val="center"/>
              <w:rPr>
                <w:rFonts w:eastAsia="Calibri"/>
                <w:b/>
                <w:sz w:val="22"/>
                <w:szCs w:val="22"/>
              </w:rPr>
            </w:pPr>
            <w:r w:rsidRPr="0069672F">
              <w:rPr>
                <w:rFonts w:eastAsia="Calibri"/>
                <w:b/>
                <w:sz w:val="22"/>
                <w:szCs w:val="22"/>
              </w:rPr>
              <w:t>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34" w:type="pct"/>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45" w:type="pct"/>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45" w:type="pct"/>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480" w:type="pct"/>
            <w:vMerge/>
          </w:tcPr>
          <w:p w:rsidR="00DA2A6A" w:rsidRPr="0069672F" w:rsidRDefault="00DA2A6A" w:rsidP="00DA2A6A">
            <w:pPr>
              <w:jc w:val="center"/>
              <w:rPr>
                <w:rFonts w:eastAsia="Calibri"/>
                <w:sz w:val="22"/>
                <w:szCs w:val="22"/>
              </w:rPr>
            </w:pP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Szervetlen kémia: 11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V.</w:t>
            </w:r>
          </w:p>
          <w:p w:rsidR="00DA2A6A" w:rsidRPr="0069672F" w:rsidRDefault="00DA2A6A" w:rsidP="00DA2A6A">
            <w:pPr>
              <w:rPr>
                <w:rFonts w:eastAsia="Calibri"/>
                <w:i/>
                <w:sz w:val="22"/>
                <w:szCs w:val="22"/>
              </w:rPr>
            </w:pPr>
            <w:r w:rsidRPr="0069672F">
              <w:rPr>
                <w:rFonts w:eastAsia="Calibri"/>
                <w:i/>
                <w:sz w:val="22"/>
                <w:szCs w:val="22"/>
              </w:rPr>
              <w:t>Buglyó Péter</w:t>
            </w:r>
          </w:p>
        </w:tc>
        <w:tc>
          <w:tcPr>
            <w:tcW w:w="761" w:type="pct"/>
          </w:tcPr>
          <w:p w:rsidR="00DA2A6A" w:rsidRPr="0069672F" w:rsidRDefault="00DA2A6A" w:rsidP="00DA2A6A">
            <w:pPr>
              <w:rPr>
                <w:rFonts w:eastAsia="Calibri"/>
                <w:sz w:val="22"/>
                <w:szCs w:val="22"/>
              </w:rPr>
            </w:pPr>
            <w:r w:rsidRPr="0069672F">
              <w:rPr>
                <w:rFonts w:eastAsia="Calibri"/>
                <w:sz w:val="22"/>
                <w:szCs w:val="22"/>
              </w:rPr>
              <w:t>TTKME0203_L</w:t>
            </w:r>
          </w:p>
        </w:tc>
        <w:tc>
          <w:tcPr>
            <w:tcW w:w="568" w:type="pct"/>
          </w:tcPr>
          <w:p w:rsidR="00DA2A6A" w:rsidRPr="0069672F" w:rsidRDefault="00DA2A6A" w:rsidP="00DA2A6A">
            <w:pPr>
              <w:rPr>
                <w:rFonts w:eastAsia="Calibri"/>
                <w:sz w:val="22"/>
                <w:szCs w:val="22"/>
              </w:rPr>
            </w:pPr>
            <w:r w:rsidRPr="0069672F">
              <w:rPr>
                <w:rFonts w:eastAsia="Calibri"/>
                <w:sz w:val="22"/>
                <w:szCs w:val="22"/>
              </w:rPr>
              <w:t>12K+0+0</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gyakorlat VI.</w:t>
            </w:r>
          </w:p>
          <w:p w:rsidR="00DA2A6A" w:rsidRPr="0069672F" w:rsidRDefault="004D36D5" w:rsidP="00DA2A6A">
            <w:pPr>
              <w:rPr>
                <w:rFonts w:eastAsia="Calibri"/>
                <w:i/>
                <w:sz w:val="22"/>
                <w:szCs w:val="22"/>
              </w:rPr>
            </w:pPr>
            <w:r w:rsidRPr="0069672F">
              <w:rPr>
                <w:rFonts w:eastAsia="Calibri"/>
                <w:i/>
                <w:sz w:val="22"/>
                <w:szCs w:val="22"/>
              </w:rPr>
              <w:t>Buglyó Péter</w:t>
            </w:r>
          </w:p>
        </w:tc>
        <w:tc>
          <w:tcPr>
            <w:tcW w:w="761" w:type="pct"/>
          </w:tcPr>
          <w:p w:rsidR="00DA2A6A" w:rsidRPr="0069672F" w:rsidRDefault="00DA2A6A" w:rsidP="00DA2A6A">
            <w:pPr>
              <w:rPr>
                <w:rFonts w:eastAsia="Calibri"/>
                <w:sz w:val="22"/>
                <w:szCs w:val="22"/>
              </w:rPr>
            </w:pPr>
            <w:r w:rsidRPr="0069672F">
              <w:rPr>
                <w:rFonts w:eastAsia="Calibri"/>
                <w:sz w:val="22"/>
                <w:szCs w:val="22"/>
              </w:rPr>
              <w:t>TTKML0203_L</w:t>
            </w:r>
          </w:p>
        </w:tc>
        <w:tc>
          <w:tcPr>
            <w:tcW w:w="568" w:type="pct"/>
          </w:tcPr>
          <w:p w:rsidR="00DA2A6A" w:rsidRPr="0069672F" w:rsidRDefault="00DA2A6A" w:rsidP="00DA2A6A">
            <w:pPr>
              <w:rPr>
                <w:rFonts w:eastAsia="Calibri"/>
                <w:sz w:val="22"/>
                <w:szCs w:val="22"/>
              </w:rPr>
            </w:pPr>
            <w:r w:rsidRPr="0069672F">
              <w:rPr>
                <w:rFonts w:eastAsia="Calibri"/>
                <w:sz w:val="22"/>
                <w:szCs w:val="22"/>
              </w:rPr>
              <w:t>0+0+20G</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VII.</w:t>
            </w:r>
          </w:p>
          <w:p w:rsidR="00DA2A6A" w:rsidRPr="0069672F" w:rsidRDefault="00DA2A6A" w:rsidP="00DA2A6A">
            <w:pPr>
              <w:rPr>
                <w:rFonts w:eastAsia="Calibri"/>
                <w:i/>
                <w:sz w:val="22"/>
                <w:szCs w:val="22"/>
              </w:rPr>
            </w:pPr>
            <w:r w:rsidRPr="0069672F">
              <w:rPr>
                <w:rFonts w:eastAsia="Calibri"/>
                <w:i/>
                <w:sz w:val="22"/>
                <w:szCs w:val="22"/>
              </w:rPr>
              <w:t>Várnagy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TTKME0204_L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Fizikai kémia (a radiokémiát, kolloidkémiát és kvantumkémiát is beleértve): 10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 VI.</w:t>
            </w:r>
          </w:p>
          <w:p w:rsidR="00DA2A6A" w:rsidRPr="0069672F" w:rsidRDefault="00DA2A6A" w:rsidP="00DA2A6A">
            <w:pPr>
              <w:rPr>
                <w:rFonts w:eastAsia="Calibri"/>
                <w:sz w:val="22"/>
                <w:szCs w:val="22"/>
              </w:rPr>
            </w:pPr>
            <w:r w:rsidRPr="0069672F">
              <w:rPr>
                <w:rFonts w:eastAsia="Calibri"/>
                <w:i/>
                <w:sz w:val="22"/>
                <w:szCs w:val="22"/>
              </w:rPr>
              <w:t>Bényei Attila</w:t>
            </w:r>
          </w:p>
        </w:tc>
        <w:tc>
          <w:tcPr>
            <w:tcW w:w="761" w:type="pct"/>
          </w:tcPr>
          <w:p w:rsidR="00DA2A6A" w:rsidRPr="0069672F" w:rsidRDefault="00DA2A6A" w:rsidP="00DA2A6A">
            <w:pPr>
              <w:rPr>
                <w:rFonts w:eastAsia="Calibri"/>
                <w:sz w:val="22"/>
                <w:szCs w:val="22"/>
              </w:rPr>
            </w:pPr>
            <w:r w:rsidRPr="0069672F">
              <w:rPr>
                <w:rFonts w:eastAsia="Calibri"/>
                <w:sz w:val="22"/>
                <w:szCs w:val="22"/>
              </w:rPr>
              <w:t>TTKME0401_L</w:t>
            </w:r>
          </w:p>
        </w:tc>
        <w:tc>
          <w:tcPr>
            <w:tcW w:w="568" w:type="pct"/>
          </w:tcPr>
          <w:p w:rsidR="00DA2A6A" w:rsidRPr="0069672F" w:rsidRDefault="00DA2A6A" w:rsidP="00DA2A6A">
            <w:pPr>
              <w:rPr>
                <w:rFonts w:eastAsia="Calibri"/>
                <w:sz w:val="22"/>
                <w:szCs w:val="22"/>
              </w:rPr>
            </w:pPr>
            <w:r w:rsidRPr="0069672F">
              <w:rPr>
                <w:rFonts w:eastAsia="Calibri"/>
                <w:sz w:val="22"/>
                <w:szCs w:val="22"/>
              </w:rPr>
              <w:t>12K+0+0</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kémiai gyakorlat VII.</w:t>
            </w:r>
          </w:p>
          <w:p w:rsidR="00DA2A6A" w:rsidRPr="0069672F" w:rsidRDefault="00375C33" w:rsidP="00DA2A6A">
            <w:pPr>
              <w:rPr>
                <w:rFonts w:eastAsia="Calibri"/>
                <w:sz w:val="20"/>
              </w:rPr>
            </w:pPr>
            <w:r w:rsidRPr="0069672F">
              <w:rPr>
                <w:rFonts w:eastAsia="Calibri"/>
                <w:i/>
                <w:sz w:val="20"/>
              </w:rPr>
              <w:t>Kálmán Ferenc Krisztián</w:t>
            </w:r>
          </w:p>
        </w:tc>
        <w:tc>
          <w:tcPr>
            <w:tcW w:w="761" w:type="pct"/>
          </w:tcPr>
          <w:p w:rsidR="00DA2A6A" w:rsidRPr="0069672F" w:rsidRDefault="00DA2A6A" w:rsidP="00DA2A6A">
            <w:pPr>
              <w:rPr>
                <w:rFonts w:eastAsia="Calibri"/>
                <w:sz w:val="22"/>
                <w:szCs w:val="22"/>
              </w:rPr>
            </w:pPr>
            <w:r w:rsidRPr="0069672F">
              <w:rPr>
                <w:rFonts w:eastAsia="Calibri"/>
                <w:sz w:val="22"/>
                <w:szCs w:val="22"/>
              </w:rPr>
              <w:t>TTKML0405_L</w:t>
            </w:r>
          </w:p>
        </w:tc>
        <w:tc>
          <w:tcPr>
            <w:tcW w:w="568" w:type="pct"/>
          </w:tcPr>
          <w:p w:rsidR="00DA2A6A" w:rsidRPr="0069672F" w:rsidRDefault="00DA2A6A" w:rsidP="00DA2A6A">
            <w:pPr>
              <w:rPr>
                <w:rFonts w:eastAsia="Calibri"/>
                <w:sz w:val="22"/>
                <w:szCs w:val="22"/>
              </w:rPr>
            </w:pPr>
            <w:r w:rsidRPr="0069672F">
              <w:rPr>
                <w:rFonts w:eastAsia="Calibri"/>
                <w:sz w:val="22"/>
                <w:szCs w:val="22"/>
              </w:rPr>
              <w:t>0+0+15G</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kémiai gyakorlat VIII.</w:t>
            </w:r>
          </w:p>
          <w:p w:rsidR="00DA2A6A" w:rsidRPr="0069672F" w:rsidRDefault="00375C33" w:rsidP="00DA2A6A">
            <w:pPr>
              <w:rPr>
                <w:rFonts w:eastAsia="Calibri"/>
                <w:sz w:val="22"/>
                <w:szCs w:val="22"/>
              </w:rPr>
            </w:pPr>
            <w:r w:rsidRPr="0069672F">
              <w:rPr>
                <w:rFonts w:eastAsia="Calibri"/>
                <w:i/>
                <w:sz w:val="22"/>
                <w:szCs w:val="22"/>
              </w:rPr>
              <w:t>Novák Levente</w:t>
            </w:r>
          </w:p>
        </w:tc>
        <w:tc>
          <w:tcPr>
            <w:tcW w:w="761" w:type="pct"/>
          </w:tcPr>
          <w:p w:rsidR="00DA2A6A" w:rsidRPr="0069672F" w:rsidRDefault="00DA2A6A" w:rsidP="00DA2A6A">
            <w:pPr>
              <w:rPr>
                <w:rFonts w:eastAsia="Calibri"/>
                <w:sz w:val="22"/>
                <w:szCs w:val="22"/>
              </w:rPr>
            </w:pPr>
            <w:r w:rsidRPr="0069672F">
              <w:rPr>
                <w:rFonts w:eastAsia="Calibri"/>
                <w:sz w:val="22"/>
                <w:szCs w:val="22"/>
              </w:rPr>
              <w:t>TTKML0406_L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Szerves és biokémia: 11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Szerves szintézismódszerek I.</w:t>
            </w:r>
          </w:p>
          <w:p w:rsidR="00DA2A6A" w:rsidRPr="0069672F" w:rsidRDefault="00F46C73" w:rsidP="00DA2A6A">
            <w:pPr>
              <w:rPr>
                <w:rFonts w:eastAsia="Calibri"/>
                <w:i/>
                <w:sz w:val="22"/>
                <w:szCs w:val="22"/>
              </w:rPr>
            </w:pPr>
            <w:r w:rsidRPr="0069672F">
              <w:rPr>
                <w:rFonts w:eastAsia="Calibri"/>
                <w:i/>
                <w:sz w:val="22"/>
                <w:szCs w:val="22"/>
              </w:rPr>
              <w:t>Vágvölgyiné Tóth Marietta</w:t>
            </w:r>
          </w:p>
        </w:tc>
        <w:tc>
          <w:tcPr>
            <w:tcW w:w="761" w:type="pct"/>
          </w:tcPr>
          <w:p w:rsidR="00DA2A6A" w:rsidRPr="0069672F" w:rsidRDefault="00DA2A6A" w:rsidP="00DA2A6A">
            <w:pPr>
              <w:rPr>
                <w:rFonts w:eastAsia="Calibri"/>
                <w:sz w:val="22"/>
                <w:szCs w:val="22"/>
              </w:rPr>
            </w:pPr>
            <w:r w:rsidRPr="0069672F">
              <w:rPr>
                <w:rFonts w:eastAsia="Calibri"/>
                <w:sz w:val="22"/>
                <w:szCs w:val="22"/>
              </w:rPr>
              <w:t>TTKME0301_L</w:t>
            </w:r>
          </w:p>
        </w:tc>
        <w:tc>
          <w:tcPr>
            <w:tcW w:w="562" w:type="pct"/>
          </w:tcPr>
          <w:p w:rsidR="00DA2A6A" w:rsidRPr="0069672F" w:rsidRDefault="00DA2A6A" w:rsidP="00DA2A6A">
            <w:pPr>
              <w:rPr>
                <w:rFonts w:eastAsia="Calibri"/>
                <w:sz w:val="22"/>
                <w:szCs w:val="22"/>
              </w:rPr>
            </w:pPr>
            <w:r w:rsidRPr="0069672F">
              <w:rPr>
                <w:rFonts w:eastAsia="Calibri"/>
                <w:sz w:val="22"/>
                <w:szCs w:val="22"/>
              </w:rPr>
              <w:t>8K+0+0</w:t>
            </w:r>
          </w:p>
        </w:tc>
        <w:tc>
          <w:tcPr>
            <w:tcW w:w="640"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Szerves szintézismódszerek II.</w:t>
            </w:r>
          </w:p>
          <w:p w:rsidR="00DA2A6A" w:rsidRPr="0069672F" w:rsidRDefault="00DA2A6A" w:rsidP="00DA2A6A">
            <w:pPr>
              <w:rPr>
                <w:rFonts w:eastAsia="Calibri"/>
                <w:i/>
                <w:sz w:val="22"/>
                <w:szCs w:val="22"/>
              </w:rPr>
            </w:pPr>
            <w:r w:rsidRPr="0069672F">
              <w:rPr>
                <w:rFonts w:eastAsia="Calibri"/>
                <w:i/>
                <w:sz w:val="22"/>
                <w:szCs w:val="22"/>
              </w:rPr>
              <w:t>Bokor Éva</w:t>
            </w:r>
          </w:p>
        </w:tc>
        <w:tc>
          <w:tcPr>
            <w:tcW w:w="761" w:type="pct"/>
          </w:tcPr>
          <w:p w:rsidR="00DA2A6A" w:rsidRPr="0069672F" w:rsidRDefault="00DA2A6A" w:rsidP="003F1833">
            <w:pPr>
              <w:rPr>
                <w:rFonts w:eastAsia="Calibri"/>
                <w:sz w:val="22"/>
                <w:szCs w:val="22"/>
              </w:rPr>
            </w:pPr>
            <w:r w:rsidRPr="0069672F">
              <w:rPr>
                <w:rFonts w:eastAsia="Calibri"/>
                <w:sz w:val="22"/>
                <w:szCs w:val="22"/>
              </w:rPr>
              <w:t>TTKML030</w:t>
            </w:r>
            <w:r w:rsidR="003F1833" w:rsidRPr="0069672F">
              <w:rPr>
                <w:rFonts w:eastAsia="Calibri"/>
                <w:sz w:val="22"/>
                <w:szCs w:val="22"/>
              </w:rPr>
              <w:t>2</w:t>
            </w:r>
            <w:r w:rsidRPr="0069672F">
              <w:rPr>
                <w:rFonts w:eastAsia="Calibri"/>
                <w:sz w:val="22"/>
                <w:szCs w:val="22"/>
              </w:rPr>
              <w:t>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0+0+20G</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Heterociklusok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761" w:type="pct"/>
          </w:tcPr>
          <w:p w:rsidR="00DA2A6A" w:rsidRPr="0069672F" w:rsidRDefault="00DA2A6A" w:rsidP="00DA2A6A">
            <w:pPr>
              <w:rPr>
                <w:rFonts w:eastAsia="Calibri"/>
                <w:sz w:val="22"/>
                <w:szCs w:val="22"/>
              </w:rPr>
            </w:pPr>
            <w:r w:rsidRPr="0069672F">
              <w:rPr>
                <w:rFonts w:eastAsia="Calibri"/>
                <w:sz w:val="22"/>
                <w:szCs w:val="22"/>
              </w:rPr>
              <w:t>TTKME0327_L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Biokémia IV.</w:t>
            </w:r>
          </w:p>
          <w:p w:rsidR="00DA2A6A" w:rsidRPr="0069672F" w:rsidRDefault="00DA2A6A" w:rsidP="00DA2A6A">
            <w:pPr>
              <w:rPr>
                <w:rFonts w:eastAsia="Calibri"/>
                <w:i/>
                <w:sz w:val="22"/>
                <w:szCs w:val="22"/>
              </w:rPr>
            </w:pPr>
            <w:r w:rsidRPr="0069672F">
              <w:rPr>
                <w:rFonts w:eastAsia="Calibri"/>
                <w:i/>
                <w:sz w:val="22"/>
                <w:szCs w:val="22"/>
              </w:rPr>
              <w:t>Barna Teréz</w:t>
            </w:r>
          </w:p>
        </w:tc>
        <w:tc>
          <w:tcPr>
            <w:tcW w:w="761" w:type="pct"/>
          </w:tcPr>
          <w:p w:rsidR="00DA2A6A" w:rsidRPr="0069672F" w:rsidRDefault="00DA2A6A" w:rsidP="00DA2A6A">
            <w:pPr>
              <w:rPr>
                <w:rFonts w:eastAsia="Calibri"/>
                <w:sz w:val="22"/>
                <w:szCs w:val="22"/>
              </w:rPr>
            </w:pPr>
            <w:r w:rsidRPr="0069672F">
              <w:rPr>
                <w:rFonts w:eastAsia="Calibri"/>
                <w:sz w:val="22"/>
                <w:szCs w:val="22"/>
              </w:rPr>
              <w:t>TTKME0303_L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Analitikai kémia és szerkezetvizsgáló módszerek: 10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Műszeres analitika I. előadás</w:t>
            </w:r>
          </w:p>
          <w:p w:rsidR="00DA2A6A" w:rsidRPr="0069672F" w:rsidRDefault="009E5A3B" w:rsidP="00DA2A6A">
            <w:pPr>
              <w:rPr>
                <w:rFonts w:eastAsia="Calibri"/>
                <w:i/>
                <w:sz w:val="22"/>
                <w:szCs w:val="22"/>
              </w:rPr>
            </w:pPr>
            <w:r w:rsidRPr="0069672F">
              <w:rPr>
                <w:rFonts w:eastAsia="Calibri"/>
                <w:i/>
                <w:sz w:val="22"/>
                <w:szCs w:val="22"/>
              </w:rPr>
              <w:t>Fábián István</w:t>
            </w:r>
          </w:p>
        </w:tc>
        <w:tc>
          <w:tcPr>
            <w:tcW w:w="761" w:type="pct"/>
          </w:tcPr>
          <w:p w:rsidR="00DA2A6A" w:rsidRPr="0069672F" w:rsidRDefault="00DA2A6A" w:rsidP="00DA2A6A">
            <w:pPr>
              <w:rPr>
                <w:rFonts w:eastAsia="Calibri"/>
                <w:sz w:val="22"/>
                <w:szCs w:val="22"/>
              </w:rPr>
            </w:pPr>
            <w:r w:rsidRPr="0069672F">
              <w:rPr>
                <w:rFonts w:eastAsia="Calibri"/>
                <w:sz w:val="22"/>
                <w:szCs w:val="22"/>
              </w:rPr>
              <w:t>TTKME0501_L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Műszeres analitika II.</w:t>
            </w:r>
          </w:p>
          <w:p w:rsidR="00DA2A6A" w:rsidRPr="0069672F" w:rsidRDefault="00DA2A6A" w:rsidP="00DA2A6A">
            <w:pPr>
              <w:rPr>
                <w:rFonts w:eastAsia="Calibri"/>
                <w:sz w:val="22"/>
                <w:szCs w:val="22"/>
              </w:rPr>
            </w:pPr>
            <w:r w:rsidRPr="0069672F">
              <w:rPr>
                <w:rFonts w:eastAsia="Calibri"/>
                <w:sz w:val="22"/>
                <w:szCs w:val="22"/>
              </w:rPr>
              <w:t>gyakorlat</w:t>
            </w:r>
          </w:p>
          <w:p w:rsidR="00DA2A6A" w:rsidRPr="0069672F" w:rsidRDefault="00DB31B0" w:rsidP="00DA2A6A">
            <w:pPr>
              <w:rPr>
                <w:rFonts w:eastAsia="Calibri"/>
                <w:i/>
                <w:sz w:val="22"/>
                <w:szCs w:val="22"/>
              </w:rPr>
            </w:pPr>
            <w:r w:rsidRPr="0069672F">
              <w:rPr>
                <w:rFonts w:eastAsia="Calibri"/>
                <w:i/>
                <w:sz w:val="22"/>
                <w:szCs w:val="22"/>
              </w:rPr>
              <w:t>Andrási Melinda</w:t>
            </w:r>
          </w:p>
        </w:tc>
        <w:tc>
          <w:tcPr>
            <w:tcW w:w="761" w:type="pct"/>
          </w:tcPr>
          <w:p w:rsidR="00DA2A6A" w:rsidRPr="0069672F" w:rsidRDefault="00DA2A6A" w:rsidP="00DA2A6A">
            <w:pPr>
              <w:rPr>
                <w:rFonts w:eastAsia="Calibri"/>
                <w:sz w:val="22"/>
                <w:szCs w:val="22"/>
              </w:rPr>
            </w:pPr>
            <w:r w:rsidRPr="0069672F">
              <w:rPr>
                <w:rFonts w:eastAsia="Calibri"/>
                <w:sz w:val="22"/>
                <w:szCs w:val="22"/>
              </w:rPr>
              <w:t>TTKML0501_L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Szerkezetvizsgáló módszerek I. előadás</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TTKME0502_L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AD0D01" w:rsidP="00375C33">
            <w:pPr>
              <w:jc w:val="cente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Szerkezetvizsgáló  módszerek II. gyakorlat</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TTKML0502_L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Műszaki kémia: 6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A vegyészmérnöki tudomány alapjai</w:t>
            </w:r>
          </w:p>
          <w:p w:rsidR="00DA2A6A" w:rsidRPr="0069672F" w:rsidRDefault="006537CA" w:rsidP="00DA2A6A">
            <w:pPr>
              <w:rPr>
                <w:rFonts w:eastAsia="Calibri"/>
                <w:i/>
                <w:sz w:val="22"/>
                <w:szCs w:val="22"/>
              </w:rPr>
            </w:pPr>
            <w:r w:rsidRPr="0069672F">
              <w:rPr>
                <w:rFonts w:eastAsia="Calibri"/>
                <w:i/>
                <w:sz w:val="22"/>
                <w:szCs w:val="22"/>
              </w:rPr>
              <w:t>Kéki Sándor</w:t>
            </w:r>
          </w:p>
        </w:tc>
        <w:tc>
          <w:tcPr>
            <w:tcW w:w="761" w:type="pct"/>
          </w:tcPr>
          <w:p w:rsidR="00DA2A6A" w:rsidRPr="0069672F" w:rsidRDefault="00DA2A6A" w:rsidP="00DA2A6A">
            <w:pPr>
              <w:rPr>
                <w:rFonts w:eastAsia="Calibri"/>
                <w:sz w:val="22"/>
                <w:szCs w:val="22"/>
              </w:rPr>
            </w:pPr>
            <w:r w:rsidRPr="0069672F">
              <w:rPr>
                <w:rFonts w:eastAsia="Calibri"/>
                <w:sz w:val="22"/>
                <w:szCs w:val="22"/>
              </w:rPr>
              <w:t>TTKME0601_L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lastRenderedPageBreak/>
              <w:t>Válogatott fejezetek a kémiai technológiából</w:t>
            </w:r>
          </w:p>
          <w:p w:rsidR="00DA2A6A" w:rsidRPr="0069672F" w:rsidRDefault="00EF1E6A" w:rsidP="00DA2A6A">
            <w:pPr>
              <w:rPr>
                <w:rFonts w:eastAsia="Calibri"/>
                <w:i/>
                <w:sz w:val="22"/>
                <w:szCs w:val="22"/>
                <w:highlight w:val="magenta"/>
              </w:rPr>
            </w:pPr>
            <w:r w:rsidRPr="0069672F">
              <w:rPr>
                <w:rFonts w:eastAsia="Calibri"/>
                <w:i/>
                <w:sz w:val="22"/>
                <w:szCs w:val="22"/>
              </w:rPr>
              <w:t>Illyésné Czifrák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TTKME0602_L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Diplomamunka 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61" w:type="pct"/>
          </w:tcPr>
          <w:p w:rsidR="00DA2A6A" w:rsidRPr="0069672F" w:rsidRDefault="00DA2A6A" w:rsidP="00DA2A6A">
            <w:pPr>
              <w:rPr>
                <w:rFonts w:eastAsia="Calibri"/>
                <w:sz w:val="22"/>
                <w:szCs w:val="22"/>
              </w:rPr>
            </w:pPr>
            <w:r w:rsidRPr="0069672F">
              <w:rPr>
                <w:rFonts w:eastAsia="Calibri"/>
                <w:sz w:val="22"/>
                <w:szCs w:val="22"/>
              </w:rPr>
              <w:t>TTKML0001_L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DA2A6A">
        <w:tc>
          <w:tcPr>
            <w:tcW w:w="1267"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61"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TTKML0002_L</w:t>
            </w:r>
          </w:p>
        </w:tc>
        <w:tc>
          <w:tcPr>
            <w:tcW w:w="568" w:type="pct"/>
            <w:tcBorders>
              <w:bottom w:val="double" w:sz="4" w:space="0" w:color="auto"/>
            </w:tcBorders>
          </w:tcPr>
          <w:p w:rsidR="00DA2A6A" w:rsidRPr="0069672F" w:rsidRDefault="00DA2A6A" w:rsidP="00DA2A6A">
            <w:pPr>
              <w:rPr>
                <w:rFonts w:eastAsia="Calibri"/>
                <w:sz w:val="22"/>
                <w:szCs w:val="22"/>
              </w:rPr>
            </w:pPr>
          </w:p>
        </w:tc>
        <w:tc>
          <w:tcPr>
            <w:tcW w:w="634" w:type="pct"/>
            <w:tcBorders>
              <w:bottom w:val="double" w:sz="4" w:space="0" w:color="auto"/>
            </w:tcBorders>
          </w:tcPr>
          <w:p w:rsidR="00DA2A6A" w:rsidRPr="0069672F" w:rsidRDefault="00DA2A6A" w:rsidP="00DA2A6A">
            <w:pPr>
              <w:rPr>
                <w:rFonts w:eastAsia="Calibri"/>
                <w:sz w:val="22"/>
                <w:szCs w:val="22"/>
              </w:rPr>
            </w:pPr>
          </w:p>
        </w:tc>
        <w:tc>
          <w:tcPr>
            <w:tcW w:w="645" w:type="pct"/>
            <w:tcBorders>
              <w:bottom w:val="double" w:sz="4" w:space="0" w:color="auto"/>
            </w:tcBorders>
          </w:tcPr>
          <w:p w:rsidR="00DA2A6A" w:rsidRPr="0069672F" w:rsidRDefault="00DA2A6A" w:rsidP="00DA2A6A">
            <w:pPr>
              <w:rPr>
                <w:rFonts w:eastAsia="Calibri"/>
                <w:sz w:val="22"/>
                <w:szCs w:val="22"/>
              </w:rPr>
            </w:pPr>
          </w:p>
        </w:tc>
        <w:tc>
          <w:tcPr>
            <w:tcW w:w="645"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G</w:t>
            </w:r>
          </w:p>
        </w:tc>
        <w:tc>
          <w:tcPr>
            <w:tcW w:w="480" w:type="pct"/>
            <w:tcBorders>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AD0D01" w:rsidRPr="0069672F" w:rsidTr="00DA2A6A">
        <w:tc>
          <w:tcPr>
            <w:tcW w:w="1267"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Összes</w:t>
            </w:r>
          </w:p>
        </w:tc>
        <w:tc>
          <w:tcPr>
            <w:tcW w:w="761" w:type="pct"/>
            <w:tcBorders>
              <w:top w:val="double" w:sz="4" w:space="0" w:color="auto"/>
              <w:bottom w:val="double" w:sz="4" w:space="0" w:color="auto"/>
            </w:tcBorders>
          </w:tcPr>
          <w:p w:rsidR="00AD0D01" w:rsidRPr="0069672F" w:rsidRDefault="00AD0D01" w:rsidP="00DA2A6A">
            <w:pPr>
              <w:rPr>
                <w:rFonts w:eastAsia="Calibri"/>
                <w:sz w:val="22"/>
                <w:szCs w:val="22"/>
              </w:rPr>
            </w:pPr>
          </w:p>
        </w:tc>
        <w:tc>
          <w:tcPr>
            <w:tcW w:w="568"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18 kr, 15ó, 3K, 2G</w:t>
            </w:r>
          </w:p>
        </w:tc>
        <w:tc>
          <w:tcPr>
            <w:tcW w:w="634" w:type="pct"/>
            <w:tcBorders>
              <w:top w:val="double" w:sz="4" w:space="0" w:color="auto"/>
              <w:bottom w:val="double" w:sz="4" w:space="0" w:color="auto"/>
            </w:tcBorders>
          </w:tcPr>
          <w:p w:rsidR="00AD0D01" w:rsidRPr="0069672F" w:rsidRDefault="00AD0D01" w:rsidP="00FB6CFD">
            <w:r w:rsidRPr="0069672F">
              <w:t>23 kr</w:t>
            </w:r>
          </w:p>
          <w:p w:rsidR="00AD0D01" w:rsidRPr="0069672F" w:rsidRDefault="00AD0D01" w:rsidP="00FB6CFD">
            <w:r w:rsidRPr="0069672F">
              <w:t>19ó, 6K, 2G</w:t>
            </w:r>
          </w:p>
        </w:tc>
        <w:tc>
          <w:tcPr>
            <w:tcW w:w="645" w:type="pct"/>
            <w:tcBorders>
              <w:top w:val="double" w:sz="4" w:space="0" w:color="auto"/>
              <w:bottom w:val="double" w:sz="4" w:space="0" w:color="auto"/>
            </w:tcBorders>
          </w:tcPr>
          <w:p w:rsidR="00AD0D01" w:rsidRPr="0069672F" w:rsidRDefault="00AD0D01" w:rsidP="00FB6CFD">
            <w:r w:rsidRPr="0069672F">
              <w:t>7+15 kr</w:t>
            </w:r>
          </w:p>
          <w:p w:rsidR="00AD0D01" w:rsidRPr="0069672F" w:rsidRDefault="00AD0D01" w:rsidP="00FB6CFD">
            <w:r w:rsidRPr="0069672F">
              <w:t>8+15ó</w:t>
            </w:r>
          </w:p>
          <w:p w:rsidR="00AD0D01" w:rsidRPr="0069672F" w:rsidRDefault="00AD0D01" w:rsidP="00FB6CFD">
            <w:r w:rsidRPr="0069672F">
              <w:t>1K, 3G</w:t>
            </w:r>
          </w:p>
        </w:tc>
        <w:tc>
          <w:tcPr>
            <w:tcW w:w="645"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15 kr</w:t>
            </w:r>
          </w:p>
          <w:p w:rsidR="00AD0D01" w:rsidRPr="0069672F" w:rsidRDefault="00AD0D01" w:rsidP="00DA2A6A">
            <w:pPr>
              <w:rPr>
                <w:rFonts w:eastAsia="Calibri"/>
                <w:sz w:val="22"/>
                <w:szCs w:val="22"/>
              </w:rPr>
            </w:pPr>
            <w:r w:rsidRPr="0069672F">
              <w:rPr>
                <w:rFonts w:eastAsia="Calibri"/>
                <w:sz w:val="22"/>
                <w:szCs w:val="22"/>
              </w:rPr>
              <w:t>15ó</w:t>
            </w:r>
          </w:p>
          <w:p w:rsidR="00AD0D01" w:rsidRPr="0069672F" w:rsidRDefault="00AD0D01" w:rsidP="00DA2A6A">
            <w:pPr>
              <w:rPr>
                <w:rFonts w:eastAsia="Calibri"/>
                <w:sz w:val="22"/>
                <w:szCs w:val="22"/>
              </w:rPr>
            </w:pPr>
            <w:r w:rsidRPr="0069672F">
              <w:rPr>
                <w:rFonts w:eastAsia="Calibri"/>
                <w:sz w:val="22"/>
                <w:szCs w:val="22"/>
              </w:rPr>
              <w:t>1G</w:t>
            </w:r>
          </w:p>
        </w:tc>
        <w:tc>
          <w:tcPr>
            <w:tcW w:w="480" w:type="pct"/>
            <w:tcBorders>
              <w:top w:val="double" w:sz="4" w:space="0" w:color="auto"/>
              <w:bottom w:val="double" w:sz="4" w:space="0" w:color="auto"/>
            </w:tcBorders>
          </w:tcPr>
          <w:p w:rsidR="00AD0D01" w:rsidRPr="0069672F" w:rsidRDefault="00AD0D01" w:rsidP="00DA2A6A">
            <w:pPr>
              <w:jc w:val="center"/>
              <w:rPr>
                <w:rFonts w:eastAsia="Calibri"/>
                <w:sz w:val="22"/>
                <w:szCs w:val="22"/>
              </w:rPr>
            </w:pPr>
            <w:r w:rsidRPr="0069672F">
              <w:rPr>
                <w:rFonts w:eastAsia="Calibri"/>
                <w:sz w:val="22"/>
                <w:szCs w:val="22"/>
              </w:rPr>
              <w:t>48+30</w:t>
            </w:r>
            <w:r w:rsidR="006C08CD" w:rsidRPr="0069672F">
              <w:rPr>
                <w:rFonts w:eastAsia="Calibri"/>
                <w:sz w:val="22"/>
                <w:szCs w:val="22"/>
              </w:rPr>
              <w:t>kr</w:t>
            </w:r>
          </w:p>
          <w:p w:rsidR="00AD0D01" w:rsidRPr="0069672F" w:rsidRDefault="00AD0D01" w:rsidP="00DA2A6A">
            <w:pPr>
              <w:jc w:val="center"/>
              <w:rPr>
                <w:rFonts w:eastAsia="Calibri"/>
                <w:sz w:val="22"/>
                <w:szCs w:val="22"/>
              </w:rPr>
            </w:pPr>
            <w:r w:rsidRPr="0069672F">
              <w:rPr>
                <w:rFonts w:eastAsia="Calibri"/>
                <w:sz w:val="22"/>
                <w:szCs w:val="22"/>
              </w:rPr>
              <w:t>42+30ó</w:t>
            </w:r>
          </w:p>
          <w:p w:rsidR="00AD0D01" w:rsidRPr="0069672F" w:rsidRDefault="00AD0D01" w:rsidP="00DA2A6A">
            <w:pPr>
              <w:jc w:val="center"/>
              <w:rPr>
                <w:rFonts w:eastAsia="Calibri"/>
                <w:sz w:val="22"/>
                <w:szCs w:val="22"/>
              </w:rPr>
            </w:pPr>
            <w:r w:rsidRPr="0069672F">
              <w:rPr>
                <w:rFonts w:eastAsia="Calibri"/>
                <w:sz w:val="22"/>
                <w:szCs w:val="22"/>
              </w:rPr>
              <w:t>10K+8G</w:t>
            </w:r>
          </w:p>
        </w:tc>
      </w:tr>
    </w:tbl>
    <w:p w:rsidR="00DA2A6A" w:rsidRPr="0069672F" w:rsidRDefault="00DA2A6A" w:rsidP="00DA2A6A">
      <w:pPr>
        <w:rPr>
          <w:rFonts w:eastAsia="Calibri"/>
          <w:b/>
          <w:bCs/>
          <w:sz w:val="22"/>
          <w:szCs w:val="24"/>
          <w:lang w:eastAsia="hu-HU"/>
        </w:rPr>
      </w:pPr>
    </w:p>
    <w:p w:rsidR="00DA2A6A" w:rsidRPr="0069672F" w:rsidRDefault="00DA2A6A" w:rsidP="00DA2A6A">
      <w:pPr>
        <w:jc w:val="center"/>
        <w:rPr>
          <w:rFonts w:eastAsia="Calibri"/>
          <w:b/>
          <w:szCs w:val="24"/>
        </w:rPr>
      </w:pPr>
    </w:p>
    <w:p w:rsidR="00DA2A6A" w:rsidRPr="0069672F" w:rsidRDefault="00DA2A6A" w:rsidP="00DA2A6A">
      <w:pPr>
        <w:jc w:val="center"/>
        <w:rPr>
          <w:rFonts w:eastAsia="Calibri"/>
          <w:b/>
          <w:szCs w:val="24"/>
        </w:rPr>
      </w:pPr>
    </w:p>
    <w:p w:rsidR="00DA2A6A" w:rsidRPr="0069672F" w:rsidRDefault="00DA2A6A" w:rsidP="00DA2A6A">
      <w:pPr>
        <w:jc w:val="center"/>
        <w:rPr>
          <w:rFonts w:eastAsia="Calibri"/>
          <w:b/>
          <w:sz w:val="22"/>
          <w:szCs w:val="22"/>
        </w:rPr>
      </w:pPr>
      <w:bookmarkStart w:id="77" w:name="_Toc481449917"/>
      <w:r w:rsidRPr="0069672F">
        <w:rPr>
          <w:rStyle w:val="Cmsor2Char3"/>
          <w:sz w:val="22"/>
          <w:szCs w:val="22"/>
        </w:rPr>
        <w:t xml:space="preserve">9. Táblázat: </w:t>
      </w:r>
      <w:r w:rsidRPr="0069672F">
        <w:rPr>
          <w:rStyle w:val="Cmsor2Char3"/>
          <w:sz w:val="22"/>
          <w:szCs w:val="22"/>
          <w:lang w:eastAsia="hu-HU"/>
        </w:rPr>
        <w:t>A levelező</w:t>
      </w:r>
      <w:r w:rsidR="00ED7485" w:rsidRPr="0069672F">
        <w:rPr>
          <w:rStyle w:val="Cmsor2Char3"/>
          <w:sz w:val="22"/>
          <w:szCs w:val="22"/>
          <w:lang w:eastAsia="hu-HU"/>
        </w:rPr>
        <w:t xml:space="preserve"> </w:t>
      </w:r>
      <w:r w:rsidRPr="0069672F">
        <w:rPr>
          <w:rStyle w:val="Cmsor2Char3"/>
          <w:sz w:val="22"/>
          <w:szCs w:val="22"/>
          <w:lang w:eastAsia="hu-HU"/>
        </w:rPr>
        <w:t>vegyész MSc képzés</w:t>
      </w:r>
      <w:r w:rsidR="006D29C0" w:rsidRPr="0069672F">
        <w:rPr>
          <w:rStyle w:val="Cmsor2Char3"/>
          <w:sz w:val="22"/>
          <w:szCs w:val="22"/>
          <w:lang w:eastAsia="hu-HU"/>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77"/>
      <w:r w:rsidRPr="0069672F">
        <w:rPr>
          <w:rFonts w:eastAsia="Calibri"/>
          <w:b/>
          <w:sz w:val="22"/>
          <w:szCs w:val="22"/>
        </w:rPr>
        <w:t xml:space="preserve"> (kötelező 6+30 kredit)</w:t>
      </w:r>
    </w:p>
    <w:p w:rsidR="00DA2A6A" w:rsidRPr="0069672F" w:rsidRDefault="00DA2A6A" w:rsidP="00DA2A6A">
      <w:pPr>
        <w:rPr>
          <w:rFonts w:eastAsia="Calibri"/>
          <w:b/>
          <w:bCs/>
          <w:sz w:val="22"/>
          <w:szCs w:val="24"/>
          <w:lang w:eastAsia="hu-H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61"/>
        <w:gridCol w:w="2095"/>
        <w:gridCol w:w="2138"/>
        <w:gridCol w:w="6"/>
        <w:gridCol w:w="1287"/>
      </w:tblGrid>
      <w:tr w:rsidR="00DA2A6A" w:rsidRPr="0069672F" w:rsidTr="00436112">
        <w:trPr>
          <w:tblHeader/>
          <w:jc w:val="center"/>
        </w:trPr>
        <w:tc>
          <w:tcPr>
            <w:tcW w:w="2025" w:type="pct"/>
            <w:tcBorders>
              <w:top w:val="double" w:sz="4" w:space="0" w:color="auto"/>
              <w:left w:val="doub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Tantárgy neve</w:t>
            </w:r>
          </w:p>
        </w:tc>
        <w:tc>
          <w:tcPr>
            <w:tcW w:w="1128" w:type="pct"/>
            <w:tcBorders>
              <w:top w:val="double" w:sz="4" w:space="0" w:color="auto"/>
              <w:left w:val="sing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Kódja</w:t>
            </w:r>
          </w:p>
        </w:tc>
        <w:tc>
          <w:tcPr>
            <w:tcW w:w="1151" w:type="pct"/>
            <w:tcBorders>
              <w:top w:val="double" w:sz="4" w:space="0" w:color="auto"/>
              <w:left w:val="sing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Konzultációs óraszám/</w:t>
            </w:r>
          </w:p>
          <w:p w:rsidR="00DA2A6A" w:rsidRPr="0069672F" w:rsidRDefault="00DA2A6A" w:rsidP="00DA2A6A">
            <w:pPr>
              <w:rPr>
                <w:rFonts w:eastAsia="Calibri"/>
                <w:b/>
                <w:bCs/>
                <w:sz w:val="22"/>
                <w:szCs w:val="22"/>
                <w:lang w:eastAsia="hu-HU"/>
              </w:rPr>
            </w:pPr>
            <w:r w:rsidRPr="0069672F">
              <w:rPr>
                <w:rFonts w:eastAsia="Calibri"/>
                <w:b/>
                <w:bCs/>
                <w:sz w:val="22"/>
                <w:szCs w:val="22"/>
                <w:lang w:eastAsia="hu-HU"/>
              </w:rPr>
              <w:t>számonkérés</w:t>
            </w:r>
          </w:p>
        </w:tc>
        <w:tc>
          <w:tcPr>
            <w:tcW w:w="696" w:type="pct"/>
            <w:gridSpan w:val="2"/>
            <w:tcBorders>
              <w:top w:val="double" w:sz="4" w:space="0" w:color="auto"/>
              <w:left w:val="single" w:sz="4" w:space="0" w:color="auto"/>
              <w:bottom w:val="single" w:sz="4" w:space="0" w:color="auto"/>
              <w:right w:val="doub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Kredit</w:t>
            </w:r>
          </w:p>
        </w:tc>
      </w:tr>
      <w:tr w:rsidR="00DA2A6A" w:rsidRPr="0069672F" w:rsidTr="00DA2A6A">
        <w:trPr>
          <w:jc w:val="center"/>
        </w:trPr>
        <w:tc>
          <w:tcPr>
            <w:tcW w:w="4307" w:type="pct"/>
            <w:gridSpan w:val="4"/>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b/>
                <w:bCs/>
                <w:i/>
                <w:iCs/>
                <w:sz w:val="22"/>
                <w:szCs w:val="22"/>
                <w:lang w:eastAsia="hu-HU"/>
              </w:rPr>
            </w:pPr>
            <w:r w:rsidRPr="0069672F">
              <w:rPr>
                <w:rFonts w:eastAsia="Calibri"/>
                <w:b/>
                <w:bCs/>
                <w:i/>
                <w:iCs/>
                <w:sz w:val="22"/>
                <w:szCs w:val="22"/>
                <w:lang w:eastAsia="hu-HU"/>
              </w:rPr>
              <w:t>Választható tárgyak köre (és/vagy pótlások)</w:t>
            </w:r>
          </w:p>
        </w:tc>
        <w:tc>
          <w:tcPr>
            <w:tcW w:w="693" w:type="pct"/>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b/>
                <w:bCs/>
                <w:i/>
                <w:iCs/>
                <w:sz w:val="22"/>
                <w:szCs w:val="22"/>
                <w:lang w:eastAsia="hu-HU"/>
              </w:rPr>
            </w:pPr>
            <w:r w:rsidRPr="0069672F">
              <w:rPr>
                <w:rFonts w:eastAsia="Calibri"/>
                <w:b/>
                <w:bCs/>
                <w:i/>
                <w:iCs/>
                <w:sz w:val="22"/>
                <w:szCs w:val="22"/>
                <w:lang w:eastAsia="hu-HU"/>
              </w:rPr>
              <w:t>6+30</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Anyagvizsgálati módszerek</w:t>
            </w:r>
          </w:p>
          <w:p w:rsidR="00DA2A6A" w:rsidRPr="0069672F" w:rsidRDefault="00DA2A6A" w:rsidP="00DA2A6A">
            <w:pPr>
              <w:rPr>
                <w:rFonts w:eastAsia="Calibri"/>
                <w:i/>
                <w:sz w:val="22"/>
                <w:szCs w:val="22"/>
                <w:lang w:eastAsia="hu-HU"/>
              </w:rPr>
            </w:pPr>
            <w:r w:rsidRPr="0069672F">
              <w:rPr>
                <w:rFonts w:eastAsia="Calibri"/>
                <w:i/>
                <w:sz w:val="22"/>
                <w:szCs w:val="22"/>
                <w:lang w:eastAsia="hu-HU"/>
              </w:rPr>
              <w:t>Daróczi Lajos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792A73" w:rsidP="00DA2A6A">
            <w:pPr>
              <w:rPr>
                <w:rFonts w:eastAsia="Calibri"/>
                <w:sz w:val="22"/>
                <w:szCs w:val="22"/>
                <w:lang w:eastAsia="hu-HU"/>
              </w:rPr>
            </w:pPr>
            <w:r w:rsidRPr="0069672F">
              <w:rPr>
                <w:rFonts w:eastAsia="Calibri"/>
                <w:sz w:val="22"/>
                <w:szCs w:val="22"/>
                <w:lang w:eastAsia="hu-HU"/>
              </w:rPr>
              <w:t>TTFME0411</w:t>
            </w:r>
            <w:r w:rsidR="00DA2A6A" w:rsidRPr="0069672F">
              <w:rPr>
                <w:rFonts w:eastAsia="Calibri"/>
                <w:sz w:val="22"/>
                <w:szCs w:val="22"/>
                <w:lang w:eastAsia="hu-HU"/>
              </w:rPr>
              <w:t>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Atom- és molekulafizika</w:t>
            </w:r>
          </w:p>
          <w:p w:rsidR="00DA2A6A" w:rsidRPr="0069672F" w:rsidRDefault="00DA2A6A" w:rsidP="00DA2A6A">
            <w:pPr>
              <w:rPr>
                <w:rFonts w:eastAsia="Calibri"/>
                <w:i/>
                <w:sz w:val="22"/>
                <w:szCs w:val="22"/>
                <w:lang w:eastAsia="hu-HU"/>
              </w:rPr>
            </w:pPr>
            <w:r w:rsidRPr="0069672F">
              <w:rPr>
                <w:rFonts w:eastAsia="Calibri"/>
                <w:i/>
                <w:sz w:val="22"/>
                <w:szCs w:val="22"/>
                <w:lang w:eastAsia="hu-HU"/>
              </w:rPr>
              <w:t>Csehi András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TTFME0101_L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Számítógépes kvantumkémia</w:t>
            </w:r>
            <w:bookmarkStart w:id="78" w:name="_Ref479580882"/>
            <w:r w:rsidRPr="0069672F">
              <w:rPr>
                <w:rFonts w:eastAsia="Calibri"/>
                <w:sz w:val="22"/>
                <w:szCs w:val="22"/>
                <w:vertAlign w:val="superscript"/>
                <w:lang w:eastAsia="hu-HU"/>
              </w:rPr>
              <w:footnoteReference w:id="1"/>
            </w:r>
            <w:bookmarkEnd w:id="78"/>
          </w:p>
          <w:p w:rsidR="00DA2A6A" w:rsidRPr="0069672F" w:rsidRDefault="00DA2A6A" w:rsidP="00DA2A6A">
            <w:pPr>
              <w:rPr>
                <w:rFonts w:eastAsia="Calibri"/>
                <w:sz w:val="22"/>
                <w:szCs w:val="22"/>
                <w:lang w:eastAsia="hu-HU"/>
              </w:rPr>
            </w:pPr>
            <w:r w:rsidRPr="0069672F">
              <w:rPr>
                <w:rFonts w:eastAsia="Calibri"/>
                <w:i/>
                <w:sz w:val="22"/>
                <w:szCs w:val="22"/>
                <w:lang w:eastAsia="hu-HU"/>
              </w:rPr>
              <w:t>Purgel Mihály</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TTKMG0902_L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10G</w:t>
            </w:r>
            <w:r w:rsidR="00EC2079">
              <w:rPr>
                <w:rFonts w:eastAsia="Calibri"/>
                <w:sz w:val="22"/>
                <w:szCs w:val="22"/>
                <w:lang w:eastAsia="hu-HU"/>
              </w:rPr>
              <w:t xml:space="preserve"> </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1E4362"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 kémia története</w:t>
            </w:r>
            <w:r w:rsidR="005E2621">
              <w:rPr>
                <w:rStyle w:val="Lbjegyzet-hivatkozs"/>
                <w:rFonts w:eastAsia="Calibri"/>
                <w:sz w:val="22"/>
                <w:szCs w:val="22"/>
                <w:lang w:eastAsia="hu-HU"/>
              </w:rPr>
              <w:t>1</w:t>
            </w:r>
          </w:p>
          <w:p w:rsidR="00DA2A6A" w:rsidRPr="0069672F" w:rsidRDefault="00DA2A6A" w:rsidP="00DA2A6A">
            <w:pPr>
              <w:rPr>
                <w:rFonts w:eastAsia="Calibri"/>
                <w:i/>
                <w:sz w:val="22"/>
                <w:szCs w:val="22"/>
                <w:lang w:eastAsia="hu-HU"/>
              </w:rPr>
            </w:pPr>
            <w:r w:rsidRPr="0069672F">
              <w:rPr>
                <w:rFonts w:eastAsia="Calibri"/>
                <w:i/>
                <w:sz w:val="22"/>
                <w:szCs w:val="22"/>
                <w:lang w:eastAsia="hu-HU"/>
              </w:rPr>
              <w:t>Dávid Ágnes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TTKME0207_L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Veszélyes és különleges anyagok</w:t>
            </w:r>
            <w:r w:rsidR="005E2621">
              <w:rPr>
                <w:rStyle w:val="Lbjegyzet-hivatkozs"/>
                <w:rFonts w:eastAsia="Calibri"/>
                <w:sz w:val="22"/>
                <w:szCs w:val="22"/>
                <w:lang w:eastAsia="hu-HU"/>
              </w:rPr>
              <w:t>1</w:t>
            </w:r>
          </w:p>
          <w:p w:rsidR="00DA2A6A" w:rsidRPr="0069672F" w:rsidRDefault="00DA2A6A" w:rsidP="00DA2A6A">
            <w:pPr>
              <w:rPr>
                <w:rFonts w:eastAsia="Calibri"/>
                <w:i/>
                <w:sz w:val="22"/>
                <w:szCs w:val="22"/>
                <w:lang w:eastAsia="hu-HU"/>
              </w:rPr>
            </w:pPr>
            <w:r w:rsidRPr="0069672F">
              <w:rPr>
                <w:rFonts w:eastAsia="Calibri"/>
                <w:i/>
                <w:sz w:val="22"/>
                <w:szCs w:val="22"/>
                <w:lang w:eastAsia="hu-HU"/>
              </w:rPr>
              <w:t>Lázár István</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TTKME0206_L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r w:rsidR="00EC2079">
              <w:rPr>
                <w:rFonts w:eastAsia="Calibri"/>
                <w:sz w:val="22"/>
                <w:szCs w:val="22"/>
                <w:lang w:eastAsia="hu-HU"/>
              </w:rPr>
              <w:t xml:space="preserve"> </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Biokolloidika</w:t>
            </w:r>
            <w:r w:rsidR="005E2621">
              <w:rPr>
                <w:rStyle w:val="Lbjegyzet-hivatkozs"/>
                <w:rFonts w:eastAsia="Calibri"/>
                <w:sz w:val="22"/>
                <w:szCs w:val="22"/>
                <w:lang w:eastAsia="hu-HU"/>
              </w:rPr>
              <w:t>1</w:t>
            </w:r>
          </w:p>
          <w:p w:rsidR="00DA2A6A" w:rsidRPr="0069672F" w:rsidRDefault="00DA2A6A" w:rsidP="00DA2A6A">
            <w:pPr>
              <w:rPr>
                <w:rFonts w:eastAsia="Calibri"/>
                <w:i/>
                <w:sz w:val="22"/>
                <w:szCs w:val="22"/>
                <w:lang w:eastAsia="hu-HU"/>
              </w:rPr>
            </w:pPr>
            <w:r w:rsidRPr="0069672F">
              <w:rPr>
                <w:rFonts w:eastAsia="Calibri"/>
                <w:i/>
                <w:sz w:val="22"/>
                <w:szCs w:val="22"/>
                <w:lang w:eastAsia="hu-HU"/>
              </w:rPr>
              <w:t>Novák Levente</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TTKME0411_L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 xml:space="preserve">Másodlagos természetes anyagok I. </w:t>
            </w:r>
          </w:p>
          <w:p w:rsidR="00DA2A6A" w:rsidRPr="0069672F" w:rsidRDefault="00DA2A6A" w:rsidP="00DA2A6A">
            <w:pPr>
              <w:rPr>
                <w:rFonts w:eastAsia="Calibri"/>
                <w:i/>
                <w:sz w:val="22"/>
                <w:szCs w:val="22"/>
                <w:lang w:eastAsia="hu-HU"/>
              </w:rPr>
            </w:pPr>
            <w:r w:rsidRPr="0069672F">
              <w:rPr>
                <w:rFonts w:eastAsia="Calibri"/>
                <w:i/>
                <w:sz w:val="22"/>
                <w:szCs w:val="22"/>
                <w:lang w:eastAsia="hu-HU"/>
              </w:rPr>
              <w:t>Juhász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TTKME0331_L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Másodlagos természetes anyagok II.</w:t>
            </w:r>
          </w:p>
          <w:p w:rsidR="00DA2A6A" w:rsidRPr="0069672F" w:rsidRDefault="00DA2A6A" w:rsidP="00DA2A6A">
            <w:pPr>
              <w:rPr>
                <w:rFonts w:eastAsia="Calibri"/>
                <w:i/>
                <w:sz w:val="22"/>
                <w:szCs w:val="22"/>
                <w:lang w:eastAsia="hu-HU"/>
              </w:rPr>
            </w:pPr>
            <w:r w:rsidRPr="0069672F">
              <w:rPr>
                <w:rFonts w:eastAsia="Calibri"/>
                <w:i/>
                <w:sz w:val="22"/>
                <w:szCs w:val="22"/>
                <w:lang w:eastAsia="hu-HU"/>
              </w:rPr>
              <w:t>Juhász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TTKML0332_L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15G</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Környezetanalitika szervetlen kémiai módszerei I.</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Baranyai Edina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TTKME0503_L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Környezetanalitika szervetlen kémiai módszerei II.</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Baranyai Edina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TTKML0503_L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20G</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Élő rendszerek fizikai kémiája</w:t>
            </w:r>
          </w:p>
          <w:p w:rsidR="00DA2A6A" w:rsidRPr="0069672F" w:rsidRDefault="00E0199D" w:rsidP="00E0199D">
            <w:pPr>
              <w:rPr>
                <w:rFonts w:eastAsia="Calibri"/>
                <w:i/>
                <w:sz w:val="22"/>
                <w:szCs w:val="22"/>
                <w:lang w:eastAsia="hu-HU"/>
              </w:rPr>
            </w:pPr>
            <w:r w:rsidRPr="0069672F">
              <w:rPr>
                <w:rFonts w:eastAsia="Calibri"/>
                <w:i/>
                <w:sz w:val="22"/>
                <w:szCs w:val="22"/>
                <w:lang w:eastAsia="hu-HU"/>
              </w:rPr>
              <w:t>Győrváriné Horváth Henrietta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TTKME0417_L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Röntgendiffrakciós szerkezetvizsgálat</w:t>
            </w:r>
          </w:p>
          <w:p w:rsidR="00DA2A6A" w:rsidRPr="0069672F" w:rsidRDefault="00DA2A6A" w:rsidP="00DA2A6A">
            <w:pPr>
              <w:rPr>
                <w:rFonts w:eastAsia="Calibri"/>
                <w:i/>
                <w:sz w:val="22"/>
                <w:szCs w:val="22"/>
                <w:lang w:eastAsia="hu-HU"/>
              </w:rPr>
            </w:pPr>
            <w:r w:rsidRPr="0069672F">
              <w:rPr>
                <w:rFonts w:eastAsia="Calibri"/>
                <w:i/>
                <w:sz w:val="22"/>
                <w:szCs w:val="22"/>
                <w:lang w:eastAsia="hu-HU"/>
              </w:rPr>
              <w:t>Bényei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436112">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Szénhidrátkémia</w:t>
            </w:r>
          </w:p>
          <w:p w:rsidR="00DA2A6A" w:rsidRPr="0069672F" w:rsidRDefault="00DA2A6A" w:rsidP="00DA2A6A">
            <w:pPr>
              <w:rPr>
                <w:rFonts w:eastAsia="Calibri"/>
                <w:i/>
                <w:sz w:val="22"/>
                <w:szCs w:val="22"/>
                <w:lang w:eastAsia="hu-HU"/>
              </w:rPr>
            </w:pPr>
            <w:r w:rsidRPr="0069672F">
              <w:rPr>
                <w:rFonts w:eastAsia="Calibri"/>
                <w:i/>
                <w:sz w:val="22"/>
                <w:szCs w:val="22"/>
                <w:lang w:eastAsia="hu-HU"/>
              </w:rPr>
              <w:t>Somsák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436112">
        <w:trPr>
          <w:jc w:val="center"/>
        </w:trPr>
        <w:tc>
          <w:tcPr>
            <w:tcW w:w="2025" w:type="pct"/>
            <w:tcBorders>
              <w:top w:val="nil"/>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lastRenderedPageBreak/>
              <w:t>Enzimbiotechnológia</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Barna Teréz</w:t>
            </w:r>
          </w:p>
        </w:tc>
        <w:tc>
          <w:tcPr>
            <w:tcW w:w="1128" w:type="pct"/>
            <w:tcBorders>
              <w:top w:val="nil"/>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TTKME0334_L</w:t>
            </w:r>
          </w:p>
        </w:tc>
        <w:tc>
          <w:tcPr>
            <w:tcW w:w="1151" w:type="pct"/>
            <w:tcBorders>
              <w:top w:val="nil"/>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nil"/>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Kemometria I.</w:t>
            </w:r>
          </w:p>
          <w:p w:rsidR="00DA2A6A" w:rsidRPr="0069672F" w:rsidRDefault="00DA2A6A" w:rsidP="00DA2A6A">
            <w:pPr>
              <w:rPr>
                <w:rFonts w:eastAsia="Calibri"/>
                <w:i/>
                <w:sz w:val="22"/>
                <w:szCs w:val="22"/>
                <w:lang w:eastAsia="hu-HU"/>
              </w:rPr>
            </w:pPr>
            <w:r w:rsidRPr="0069672F">
              <w:rPr>
                <w:rFonts w:eastAsia="Calibri"/>
                <w:i/>
                <w:sz w:val="22"/>
                <w:szCs w:val="22"/>
                <w:lang w:eastAsia="hu-HU"/>
              </w:rPr>
              <w:t>Kalmár József</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TTKME0511_L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Elektroforetikus technikák</w:t>
            </w:r>
          </w:p>
          <w:p w:rsidR="00DA2A6A" w:rsidRPr="0069672F" w:rsidRDefault="00DA2A6A" w:rsidP="00DA2A6A">
            <w:pPr>
              <w:rPr>
                <w:rFonts w:eastAsia="Calibri"/>
                <w:i/>
                <w:sz w:val="22"/>
                <w:szCs w:val="22"/>
                <w:lang w:eastAsia="hu-HU"/>
              </w:rPr>
            </w:pPr>
            <w:r w:rsidRPr="0069672F">
              <w:rPr>
                <w:rFonts w:eastAsia="Calibri"/>
                <w:i/>
                <w:sz w:val="22"/>
                <w:szCs w:val="22"/>
                <w:lang w:eastAsia="hu-HU"/>
              </w:rPr>
              <w:t>Gáspár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TTKME0504_L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r w:rsidR="00EC2079">
              <w:rPr>
                <w:rFonts w:eastAsia="Calibri"/>
                <w:sz w:val="22"/>
                <w:szCs w:val="22"/>
                <w:lang w:eastAsia="hu-HU"/>
              </w:rPr>
              <w:t xml:space="preserve"> </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Radioanalitika I.</w:t>
            </w:r>
          </w:p>
          <w:p w:rsidR="00DA2A6A" w:rsidRPr="0069672F" w:rsidRDefault="00DA2A6A" w:rsidP="00DA2A6A">
            <w:pPr>
              <w:rPr>
                <w:rFonts w:eastAsia="Calibri"/>
                <w:i/>
                <w:sz w:val="22"/>
                <w:szCs w:val="22"/>
                <w:lang w:eastAsia="hu-HU"/>
              </w:rPr>
            </w:pPr>
            <w:r w:rsidRPr="0069672F">
              <w:rPr>
                <w:rFonts w:eastAsia="Calibri"/>
                <w:i/>
                <w:sz w:val="22"/>
                <w:szCs w:val="22"/>
                <w:lang w:eastAsia="hu-HU"/>
              </w:rPr>
              <w:t>Nagy Noémi</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Komplexkatalizált szerves szintézisek</w:t>
            </w:r>
          </w:p>
          <w:p w:rsidR="00DA2A6A" w:rsidRPr="0069672F" w:rsidRDefault="00CF03FF" w:rsidP="00DA2A6A">
            <w:pPr>
              <w:rPr>
                <w:rFonts w:eastAsia="Calibri"/>
                <w:i/>
                <w:sz w:val="22"/>
                <w:szCs w:val="22"/>
                <w:lang w:eastAsia="hu-HU"/>
              </w:rPr>
            </w:pPr>
            <w:r w:rsidRPr="0069672F">
              <w:rPr>
                <w:rFonts w:eastAsia="Calibri"/>
                <w:i/>
                <w:sz w:val="22"/>
                <w:szCs w:val="22"/>
                <w:lang w:eastAsia="hu-HU"/>
              </w:rPr>
              <w:t>Papp Gábor</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TTKME0420_L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Aszimmetriás szintézisek</w:t>
            </w:r>
          </w:p>
          <w:p w:rsidR="00DA2A6A" w:rsidRPr="0069672F" w:rsidRDefault="00DA2A6A" w:rsidP="00DA2A6A">
            <w:pPr>
              <w:rPr>
                <w:rFonts w:eastAsia="Calibri"/>
                <w:i/>
                <w:sz w:val="22"/>
                <w:szCs w:val="22"/>
                <w:lang w:eastAsia="hu-HU"/>
              </w:rPr>
            </w:pPr>
            <w:r w:rsidRPr="0069672F">
              <w:rPr>
                <w:rFonts w:eastAsia="Calibri"/>
                <w:i/>
                <w:sz w:val="22"/>
                <w:szCs w:val="22"/>
                <w:lang w:eastAsia="hu-HU"/>
              </w:rPr>
              <w:t>Mándi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TTKME0312_L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Tömegspektrometria</w:t>
            </w:r>
          </w:p>
          <w:p w:rsidR="00DA2A6A" w:rsidRPr="0069672F" w:rsidRDefault="00DA2A6A" w:rsidP="00DA2A6A">
            <w:pPr>
              <w:rPr>
                <w:rFonts w:eastAsia="Calibri"/>
                <w:i/>
                <w:sz w:val="22"/>
                <w:szCs w:val="22"/>
                <w:lang w:eastAsia="hu-HU"/>
              </w:rPr>
            </w:pPr>
            <w:r w:rsidRPr="0069672F">
              <w:rPr>
                <w:rFonts w:eastAsia="Calibri"/>
                <w:i/>
                <w:sz w:val="22"/>
                <w:szCs w:val="22"/>
                <w:lang w:eastAsia="hu-HU"/>
              </w:rPr>
              <w:t>Kéki Sándor</w:t>
            </w:r>
          </w:p>
          <w:p w:rsidR="00DA2A6A" w:rsidRPr="0069672F" w:rsidRDefault="00DA2A6A" w:rsidP="00474C08">
            <w:pPr>
              <w:rPr>
                <w:rFonts w:eastAsia="Calibri"/>
                <w:i/>
                <w:sz w:val="22"/>
                <w:szCs w:val="22"/>
                <w:lang w:eastAsia="hu-HU"/>
              </w:rPr>
            </w:pPr>
            <w:r w:rsidRPr="0069672F">
              <w:rPr>
                <w:rFonts w:eastAsia="Calibri"/>
                <w:i/>
                <w:sz w:val="22"/>
                <w:szCs w:val="22"/>
                <w:lang w:eastAsia="hu-HU"/>
              </w:rPr>
              <w:t xml:space="preserve">Nagy </w:t>
            </w:r>
            <w:r w:rsidR="00474C08" w:rsidRPr="0069672F">
              <w:rPr>
                <w:rFonts w:eastAsia="Calibri"/>
                <w:i/>
                <w:sz w:val="22"/>
                <w:szCs w:val="22"/>
                <w:lang w:eastAsia="hu-HU"/>
              </w:rPr>
              <w:t>Tibor</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TTKME0317_L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(8+4)K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w:t>
            </w:r>
          </w:p>
        </w:tc>
      </w:tr>
      <w:tr w:rsidR="00DA2A6A" w:rsidRPr="0069672F" w:rsidTr="00DA2A6A">
        <w:trPr>
          <w:jc w:val="center"/>
        </w:trPr>
        <w:tc>
          <w:tcPr>
            <w:tcW w:w="2025" w:type="pct"/>
            <w:tcBorders>
              <w:top w:val="single" w:sz="4" w:space="0" w:color="auto"/>
              <w:left w:val="doub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Glikobiokémia</w:t>
            </w:r>
          </w:p>
          <w:p w:rsidR="00DA2A6A" w:rsidRPr="0069672F" w:rsidRDefault="00DA2A6A" w:rsidP="00DA2A6A">
            <w:pPr>
              <w:rPr>
                <w:rFonts w:eastAsia="Calibri"/>
                <w:i/>
                <w:sz w:val="22"/>
                <w:szCs w:val="22"/>
                <w:lang w:eastAsia="hu-HU"/>
              </w:rPr>
            </w:pPr>
            <w:r w:rsidRPr="0069672F">
              <w:rPr>
                <w:rFonts w:eastAsia="Calibri"/>
                <w:i/>
                <w:sz w:val="22"/>
                <w:szCs w:val="22"/>
                <w:lang w:eastAsia="hu-HU"/>
              </w:rPr>
              <w:t>Kerékgyártó János</w:t>
            </w:r>
          </w:p>
        </w:tc>
        <w:tc>
          <w:tcPr>
            <w:tcW w:w="1128" w:type="pct"/>
            <w:tcBorders>
              <w:top w:val="single" w:sz="4" w:space="0" w:color="auto"/>
              <w:left w:val="sing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TTKME0321_L</w:t>
            </w:r>
          </w:p>
        </w:tc>
        <w:tc>
          <w:tcPr>
            <w:tcW w:w="1151" w:type="pct"/>
            <w:tcBorders>
              <w:top w:val="single" w:sz="4" w:space="0" w:color="auto"/>
              <w:left w:val="sing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doub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bookmarkEnd w:id="14"/>
      <w:bookmarkEnd w:id="15"/>
      <w:bookmarkEnd w:id="16"/>
      <w:bookmarkEnd w:id="55"/>
    </w:tbl>
    <w:p w:rsidR="00134A4B" w:rsidRPr="0069672F" w:rsidRDefault="00134A4B" w:rsidP="00A92F04">
      <w:pPr>
        <w:pStyle w:val="Cmsor1"/>
        <w:rPr>
          <w:rFonts w:eastAsia="Calibri"/>
          <w:b/>
          <w:bCs/>
          <w:szCs w:val="24"/>
          <w:lang w:eastAsia="hu-HU"/>
        </w:rPr>
      </w:pPr>
      <w:r w:rsidRPr="0069672F">
        <w:rPr>
          <w:rFonts w:eastAsia="Calibri"/>
          <w:b/>
          <w:bCs/>
          <w:szCs w:val="24"/>
          <w:lang w:eastAsia="hu-HU"/>
        </w:rPr>
        <w:br w:type="page"/>
      </w:r>
      <w:bookmarkStart w:id="79" w:name="_Toc481449918"/>
      <w:r w:rsidRPr="0069672F">
        <w:rPr>
          <w:rFonts w:eastAsia="Calibri"/>
          <w:bCs/>
          <w:smallCaps/>
          <w:sz w:val="28"/>
          <w:szCs w:val="28"/>
          <w:lang w:eastAsia="hu-HU"/>
        </w:rPr>
        <w:lastRenderedPageBreak/>
        <w:t>Tantárgyi programok, tantárgyleírások</w:t>
      </w:r>
      <w:bookmarkEnd w:id="79"/>
    </w:p>
    <w:p w:rsidR="00134A4B" w:rsidRPr="0069672F" w:rsidRDefault="00134A4B" w:rsidP="00134A4B">
      <w:pPr>
        <w:spacing w:after="120"/>
        <w:jc w:val="both"/>
        <w:rPr>
          <w:rFonts w:eastAsia="Calibri"/>
          <w:b/>
          <w:bCs/>
          <w:szCs w:val="24"/>
          <w:lang w:eastAsia="hu-HU"/>
        </w:rPr>
      </w:pPr>
    </w:p>
    <w:p w:rsidR="00134A4B" w:rsidRPr="0069672F" w:rsidRDefault="00436112" w:rsidP="00EE23CB">
      <w:pPr>
        <w:pStyle w:val="Cmsor2"/>
        <w:rPr>
          <w:rFonts w:eastAsia="Calibri"/>
          <w:i/>
          <w:iCs/>
          <w:szCs w:val="24"/>
          <w:lang w:eastAsia="hu-HU"/>
        </w:rPr>
      </w:pPr>
      <w:bookmarkStart w:id="80" w:name="_Toc481449919"/>
      <w:r w:rsidRPr="0069672F">
        <w:rPr>
          <w:rFonts w:eastAsia="Calibri"/>
          <w:lang w:eastAsia="hu-HU"/>
        </w:rPr>
        <w:t>Természettudományos</w:t>
      </w:r>
      <w:r w:rsidR="00ED7485" w:rsidRPr="0069672F">
        <w:rPr>
          <w:rFonts w:eastAsia="Calibri"/>
          <w:lang w:eastAsia="hu-HU"/>
        </w:rPr>
        <w:t xml:space="preserve"> </w:t>
      </w:r>
      <w:r w:rsidRPr="0069672F">
        <w:rPr>
          <w:rFonts w:eastAsia="Calibri"/>
          <w:lang w:eastAsia="hu-HU"/>
        </w:rPr>
        <w:t>alapismeretek</w:t>
      </w:r>
      <w:bookmarkEnd w:id="80"/>
    </w:p>
    <w:bookmarkEnd w:id="0"/>
    <w:bookmarkEnd w:id="1"/>
    <w:bookmarkEnd w:id="2"/>
    <w:bookmarkEnd w:id="3"/>
    <w:bookmarkEnd w:id="4"/>
    <w:bookmarkEnd w:id="5"/>
    <w:bookmarkEnd w:id="6"/>
    <w:bookmarkEnd w:id="7"/>
    <w:bookmarkEnd w:id="8"/>
    <w:bookmarkEnd w:id="9"/>
    <w:bookmarkEnd w:id="10"/>
    <w:bookmarkEnd w:id="11"/>
    <w:p w:rsidR="00134A4B" w:rsidRPr="0069672F" w:rsidRDefault="00134A4B"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TTGME5101</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őszi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Ásvány- és Földtani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Dr. Dobosi Gábor</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tanár</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2E0D5D" w:rsidRPr="0069672F" w:rsidTr="002E0D5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Kötelező olvasmány:</w:t>
            </w:r>
          </w:p>
          <w:p w:rsidR="002E0D5D" w:rsidRPr="0069672F" w:rsidRDefault="002E0D5D" w:rsidP="009A1EEA">
            <w:pPr>
              <w:numPr>
                <w:ilvl w:val="0"/>
                <w:numId w:val="65"/>
              </w:numPr>
              <w:suppressAutoHyphens/>
              <w:autoSpaceDE w:val="0"/>
              <w:ind w:right="113"/>
              <w:contextualSpacing/>
              <w:rPr>
                <w:rFonts w:eastAsia="Calibri"/>
                <w:sz w:val="20"/>
                <w:lang w:eastAsia="hu-HU"/>
              </w:rPr>
            </w:pPr>
            <w:r w:rsidRPr="0069672F">
              <w:rPr>
                <w:rFonts w:eastAsia="Calibri"/>
                <w:sz w:val="20"/>
                <w:lang w:eastAsia="hu-HU"/>
              </w:rPr>
              <w:t>SzékynéFux Vilma: Kristálytan. Egyetemi jegyzet, Nemzeti Tankönyvkiadó 1991.</w:t>
            </w:r>
          </w:p>
          <w:p w:rsidR="002E0D5D" w:rsidRPr="0069672F" w:rsidRDefault="002E0D5D" w:rsidP="009A1EEA">
            <w:pPr>
              <w:numPr>
                <w:ilvl w:val="0"/>
                <w:numId w:val="65"/>
              </w:numPr>
              <w:suppressAutoHyphens/>
              <w:autoSpaceDE w:val="0"/>
              <w:ind w:right="113"/>
              <w:contextualSpacing/>
              <w:rPr>
                <w:rFonts w:eastAsia="Calibri"/>
                <w:sz w:val="20"/>
                <w:lang w:eastAsia="hu-HU"/>
              </w:rPr>
            </w:pPr>
            <w:r w:rsidRPr="0069672F">
              <w:rPr>
                <w:rFonts w:eastAsia="Calibri"/>
                <w:sz w:val="20"/>
                <w:lang w:eastAsia="hu-HU"/>
              </w:rPr>
              <w:t>Barta István: Kristálytani alapok. Egyetemi jegyzet, Debrecen 1991.</w:t>
            </w:r>
          </w:p>
          <w:p w:rsidR="002E0D5D" w:rsidRPr="0069672F" w:rsidRDefault="002E0D5D" w:rsidP="002E0D5D">
            <w:pPr>
              <w:rPr>
                <w:rFonts w:eastAsia="Calibri"/>
                <w:bCs/>
                <w:sz w:val="20"/>
                <w:lang w:eastAsia="hu-HU"/>
              </w:rPr>
            </w:pPr>
            <w:r w:rsidRPr="0069672F">
              <w:rPr>
                <w:rFonts w:eastAsia="Calibri"/>
                <w:bCs/>
                <w:sz w:val="20"/>
                <w:lang w:eastAsia="hu-HU"/>
              </w:rPr>
              <w:t>Ajánlott szakirodalom:</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Hargittai István: Szimmetria - egy kémikus szemével. Akadémiai Kiadó, Budapest 1983.</w:t>
            </w:r>
          </w:p>
        </w:tc>
      </w:tr>
    </w:tbl>
    <w:p w:rsidR="002E0D5D" w:rsidRPr="0069672F" w:rsidRDefault="002E0D5D" w:rsidP="00134A4B">
      <w:pPr>
        <w:rPr>
          <w:rFonts w:eastAsia="Calibri"/>
          <w:sz w:val="22"/>
          <w:szCs w:val="22"/>
        </w:rPr>
      </w:pPr>
    </w:p>
    <w:p w:rsidR="002E0D5D" w:rsidRPr="0069672F" w:rsidRDefault="002E0D5D"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Biokémia II</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TTKML030</w:t>
            </w:r>
            <w:r w:rsidR="00AA42B0" w:rsidRPr="0069672F">
              <w:rPr>
                <w:rFonts w:eastAsia="Arial Unicode MS"/>
                <w:b/>
                <w:sz w:val="20"/>
                <w:lang w:eastAsia="hu-HU"/>
              </w:rPr>
              <w:t>4</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Biochemistry II</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tavaszi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Szervetlen és Analitikai Kémiai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Calibri"/>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docens</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elmélyítsék a Biokémia tárgy keretében tanult anyagcserével kapcsolatos ismereteiket, megismerjék az enzimek működésének, szabályozásának alapjait, gyakorlatot szerezzenek az enzimekkel való munkában, enzimkinetikai paraméterek meghatározásában.</w:t>
            </w:r>
          </w:p>
        </w:tc>
      </w:tr>
      <w:tr w:rsidR="002E0D5D" w:rsidRPr="0069672F" w:rsidTr="00F2312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 xml:space="preserve">Lipáz, kataláz, amiláz, foszfatáz, béta-glükozidáz enzimek kinyerése, vizsgálata és a kapcsolódó anyagcsere </w:t>
            </w:r>
            <w:r w:rsidRPr="0069672F">
              <w:rPr>
                <w:rFonts w:eastAsia="Calibri"/>
                <w:sz w:val="20"/>
                <w:lang w:eastAsia="hu-HU"/>
              </w:rPr>
              <w:lastRenderedPageBreak/>
              <w:t xml:space="preserve">folyamatok </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lastRenderedPageBreak/>
              <w:t>Kötelező olvasmány:</w:t>
            </w:r>
          </w:p>
          <w:p w:rsidR="002E0D5D" w:rsidRPr="0069672F" w:rsidRDefault="002E0D5D" w:rsidP="009A1EEA">
            <w:pPr>
              <w:numPr>
                <w:ilvl w:val="0"/>
                <w:numId w:val="66"/>
              </w:numPr>
              <w:suppressAutoHyphens/>
              <w:autoSpaceDE w:val="0"/>
              <w:ind w:left="709" w:right="113" w:hanging="283"/>
              <w:rPr>
                <w:rFonts w:eastAsia="Calibri"/>
                <w:sz w:val="20"/>
                <w:lang w:eastAsia="hu-HU"/>
              </w:rPr>
            </w:pPr>
            <w:r w:rsidRPr="0069672F">
              <w:rPr>
                <w:rFonts w:eastAsia="Calibri"/>
                <w:sz w:val="20"/>
                <w:lang w:eastAsia="hu-HU"/>
              </w:rPr>
              <w:t>Kandra Lili: Biokémiai gyakorlatok (letölthető jegyzet)</w:t>
            </w:r>
          </w:p>
          <w:p w:rsidR="002E0D5D" w:rsidRPr="0069672F" w:rsidRDefault="002E0D5D" w:rsidP="002E0D5D">
            <w:pPr>
              <w:rPr>
                <w:rFonts w:eastAsia="Calibri"/>
                <w:b/>
                <w:bCs/>
                <w:sz w:val="20"/>
                <w:lang w:eastAsia="hu-HU"/>
              </w:rPr>
            </w:pPr>
            <w:r w:rsidRPr="0069672F">
              <w:rPr>
                <w:rFonts w:eastAsia="Calibri"/>
                <w:b/>
                <w:bCs/>
                <w:sz w:val="20"/>
                <w:lang w:eastAsia="hu-HU"/>
              </w:rPr>
              <w:t>Ajánlott szakirodalom:</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Ádám Veronika: Orvosi biokémia</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Sarkadi Lívia: Biokémia mérnök szemmel (e-könyv)</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Stryer: Biochemistry</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Keleti Tamás: Enzimkinetika</w:t>
            </w:r>
          </w:p>
        </w:tc>
      </w:tr>
    </w:tbl>
    <w:p w:rsidR="002E0D5D" w:rsidRPr="0069672F" w:rsidRDefault="002E0D5D" w:rsidP="00134A4B">
      <w:pPr>
        <w:rPr>
          <w:rFonts w:eastAsia="Calibri"/>
          <w:sz w:val="22"/>
          <w:szCs w:val="22"/>
        </w:rPr>
      </w:pPr>
    </w:p>
    <w:p w:rsidR="002E0D5D" w:rsidRPr="0069672F" w:rsidRDefault="002E0D5D"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TTKME0304</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tavaszi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Genetikai és Alkalmazott Mikrobiológiai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adjunktus</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2E0D5D" w:rsidRPr="0069672F" w:rsidTr="002E0D5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ind w:left="426"/>
              <w:jc w:val="both"/>
              <w:rPr>
                <w:rFonts w:eastAsia="Calibri"/>
                <w:sz w:val="20"/>
                <w:lang w:eastAsia="hu-HU"/>
              </w:rPr>
            </w:pPr>
            <w:r w:rsidRPr="0069672F">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69672F">
              <w:rPr>
                <w:rFonts w:eastAsia="Calibri"/>
                <w:bCs/>
                <w:sz w:val="20"/>
                <w:lang w:eastAsia="hu-HU"/>
              </w:rPr>
              <w:t>A fotoszintézis</w:t>
            </w:r>
            <w:r w:rsidRPr="0069672F">
              <w:rPr>
                <w:rFonts w:eastAsia="Calibri"/>
                <w:b/>
                <w:bCs/>
                <w:sz w:val="20"/>
                <w:lang w:eastAsia="hu-HU"/>
              </w:rPr>
              <w:t>:</w:t>
            </w:r>
            <w:r w:rsidRPr="0069672F">
              <w:rPr>
                <w:rFonts w:eastAsia="Calibri"/>
                <w:bCs/>
                <w:sz w:val="20"/>
                <w:lang w:eastAsia="hu-HU"/>
              </w:rPr>
              <w:t xml:space="preserve"> a kloroplasztisz felépítése és sajátosságai.  A fényelnyelésben szerepet játszó pigment molekulák. A fotorendszer  felépítése. A fotoszintézis fényszakasza. A fotoszintézis sötét szakasza: a Calvin ciklus. </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Kötelező olvasmány:</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előadás jegyzet</w:t>
            </w:r>
          </w:p>
          <w:p w:rsidR="002E0D5D" w:rsidRPr="0069672F" w:rsidRDefault="002E0D5D" w:rsidP="002E0D5D">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2E0D5D" w:rsidRPr="0069672F" w:rsidRDefault="002E0D5D" w:rsidP="009A1EEA">
            <w:pPr>
              <w:numPr>
                <w:ilvl w:val="0"/>
                <w:numId w:val="68"/>
              </w:numPr>
              <w:autoSpaceDE w:val="0"/>
              <w:autoSpaceDN w:val="0"/>
              <w:adjustRightInd w:val="0"/>
              <w:spacing w:line="276" w:lineRule="auto"/>
              <w:rPr>
                <w:rFonts w:eastAsia="Calibri"/>
                <w:sz w:val="20"/>
              </w:rPr>
            </w:pPr>
            <w:r w:rsidRPr="0069672F">
              <w:rPr>
                <w:rFonts w:eastAsia="Calibri"/>
                <w:sz w:val="20"/>
              </w:rPr>
              <w:t>Ádám Veronika. Orvosi biokémia, (Medicina Könyvkiadó)</w:t>
            </w:r>
          </w:p>
          <w:p w:rsidR="002E0D5D" w:rsidRPr="0069672F" w:rsidRDefault="002E0D5D" w:rsidP="009A1EEA">
            <w:pPr>
              <w:numPr>
                <w:ilvl w:val="0"/>
                <w:numId w:val="68"/>
              </w:numPr>
              <w:autoSpaceDE w:val="0"/>
              <w:autoSpaceDN w:val="0"/>
              <w:adjustRightInd w:val="0"/>
              <w:spacing w:line="276" w:lineRule="auto"/>
              <w:rPr>
                <w:rFonts w:eastAsia="Calibri"/>
                <w:sz w:val="20"/>
              </w:rPr>
            </w:pPr>
            <w:r w:rsidRPr="0069672F">
              <w:rPr>
                <w:rFonts w:eastAsia="Calibri"/>
                <w:sz w:val="20"/>
              </w:rPr>
              <w:t>Bálint Miklós: Molekuláris Biológia I- III  kötet (Nemzeti Tankönyvkiadó)</w:t>
            </w:r>
          </w:p>
          <w:p w:rsidR="002E0D5D" w:rsidRPr="0069672F" w:rsidRDefault="002E0D5D" w:rsidP="009A1EEA">
            <w:pPr>
              <w:numPr>
                <w:ilvl w:val="0"/>
                <w:numId w:val="68"/>
              </w:numPr>
              <w:autoSpaceDE w:val="0"/>
              <w:autoSpaceDN w:val="0"/>
              <w:adjustRightInd w:val="0"/>
              <w:spacing w:line="276" w:lineRule="auto"/>
              <w:rPr>
                <w:rFonts w:eastAsia="Calibri"/>
                <w:sz w:val="20"/>
              </w:rPr>
            </w:pPr>
            <w:r w:rsidRPr="0069672F">
              <w:rPr>
                <w:rFonts w:eastAsia="Calibri"/>
                <w:sz w:val="20"/>
              </w:rPr>
              <w:t>Sajgó M., A biokémia alapjai, Mezőgazda Kiadó, 2004.</w:t>
            </w:r>
          </w:p>
          <w:p w:rsidR="002E0D5D" w:rsidRPr="0069672F" w:rsidRDefault="002E0D5D" w:rsidP="009A1EEA">
            <w:pPr>
              <w:numPr>
                <w:ilvl w:val="0"/>
                <w:numId w:val="68"/>
              </w:numPr>
              <w:spacing w:line="276" w:lineRule="auto"/>
              <w:jc w:val="both"/>
              <w:rPr>
                <w:rFonts w:eastAsia="Calibri"/>
                <w:sz w:val="20"/>
                <w:lang w:eastAsia="hu-HU"/>
              </w:rPr>
            </w:pPr>
            <w:r w:rsidRPr="0069672F">
              <w:rPr>
                <w:rFonts w:eastAsia="Calibri"/>
                <w:sz w:val="20"/>
                <w:lang w:eastAsia="hu-HU"/>
              </w:rPr>
              <w:t>Lehninger: Principles of Biochemistry (thirdedition, 2000)</w:t>
            </w:r>
          </w:p>
          <w:p w:rsidR="002E0D5D" w:rsidRPr="0069672F" w:rsidRDefault="002E0D5D" w:rsidP="009A1EEA">
            <w:pPr>
              <w:numPr>
                <w:ilvl w:val="0"/>
                <w:numId w:val="68"/>
              </w:numPr>
              <w:spacing w:line="276" w:lineRule="auto"/>
              <w:jc w:val="both"/>
              <w:rPr>
                <w:rFonts w:eastAsia="Calibri"/>
                <w:sz w:val="20"/>
                <w:lang w:eastAsia="hu-HU"/>
              </w:rPr>
            </w:pPr>
            <w:r w:rsidRPr="0069672F">
              <w:rPr>
                <w:rFonts w:eastAsia="Calibri"/>
                <w:sz w:val="20"/>
                <w:lang w:eastAsia="hu-HU"/>
              </w:rPr>
              <w:t>J. M. Berg, J. L. Tymoczko, L. Stryer: Biochemistry VI. edition (W. H. Freeman)</w:t>
            </w:r>
          </w:p>
        </w:tc>
      </w:tr>
    </w:tbl>
    <w:p w:rsidR="00BB06D6" w:rsidRPr="0069672F" w:rsidRDefault="00BB06D6"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B06D6" w:rsidRPr="0069672F" w:rsidTr="00BB06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Kerámiák és alkalmazásuk</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TTFME0202</w:t>
            </w:r>
          </w:p>
        </w:tc>
      </w:tr>
      <w:tr w:rsidR="00BB06D6" w:rsidRPr="0069672F" w:rsidTr="00BB06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Ceramics and theirapplications</w:t>
            </w: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6D6" w:rsidRPr="0069672F" w:rsidRDefault="00BB06D6" w:rsidP="00BB06D6">
            <w:pPr>
              <w:rPr>
                <w:rFonts w:eastAsia="Arial Unicode MS"/>
                <w:sz w:val="20"/>
                <w:lang w:eastAsia="hu-HU"/>
              </w:rPr>
            </w:pPr>
          </w:p>
        </w:tc>
      </w:tr>
      <w:tr w:rsidR="00BB06D6" w:rsidRPr="0069672F" w:rsidTr="00BB06D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b/>
                <w:bCs/>
                <w:sz w:val="20"/>
                <w:lang w:eastAsia="hu-HU"/>
              </w:rPr>
            </w:pPr>
          </w:p>
        </w:tc>
      </w:tr>
      <w:tr w:rsidR="00BB06D6" w:rsidRPr="0069672F" w:rsidTr="00BB06D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DE TTK, Szilárdtest Fizikai Tanszék</w:t>
            </w:r>
          </w:p>
        </w:tc>
      </w:tr>
      <w:tr w:rsidR="00BB06D6" w:rsidRPr="0069672F" w:rsidTr="00BB06D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p>
        </w:tc>
      </w:tr>
      <w:tr w:rsidR="00BB06D6" w:rsidRPr="0069672F" w:rsidTr="00BB06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Oktatás nyelve</w:t>
            </w:r>
          </w:p>
        </w:tc>
      </w:tr>
      <w:tr w:rsidR="00BB06D6" w:rsidRPr="0069672F" w:rsidTr="00BB06D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r>
      <w:tr w:rsidR="00BB06D6" w:rsidRPr="0069672F" w:rsidTr="00BB06D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magyar</w:t>
            </w:r>
          </w:p>
        </w:tc>
      </w:tr>
      <w:tr w:rsidR="00BB06D6"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r>
      <w:tr w:rsidR="00BB06D6"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Dr. Szabó István</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egyetemi docens</w:t>
            </w:r>
          </w:p>
        </w:tc>
      </w:tr>
      <w:tr w:rsidR="00BB06D6" w:rsidRPr="0069672F" w:rsidTr="00BB06D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A kerámiák és oxidok anyagcsaládjának sajátosságai, alkalmazási területeinek alapvető tulajdonságait.</w:t>
            </w:r>
          </w:p>
        </w:tc>
      </w:tr>
      <w:tr w:rsidR="00BB06D6" w:rsidRPr="0069672F" w:rsidTr="00BB06D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A kurzus tartalma, témakörei</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A kerámiák szerkezete, fizikai tulajdonságok és a kémiai kötés kapcsolata, Ponthibák kerámiákban, összetétel és hőmérséklet függés. Transzport folyamatok, ionos vezetés, Termodinamikai és kinetikus elméletek, Fázisegyensúly, állapotábra. Szinterelés és szemcsenövekedés, Előállítási módszerek. Mechanikai és törésmechanikai tulajdonságok. Termikus tulajdonságok. Porózus anyagok, aerogélek és membránok. Törésmechanikai viselkedés és kúszás. Dielektromos, mágneses és optikai tulajdonságok. Alkalmazási területek: üvegek, biokompatibilis kerámiák, mágneses és szupravezetők, elektróda anyagok, molekuláris szűrők.</w:t>
            </w:r>
          </w:p>
        </w:tc>
      </w:tr>
      <w:tr w:rsidR="00BB06D6" w:rsidRPr="0069672F" w:rsidTr="00BB06D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Kötelező olvasmány:</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M.W. Barsoum: Fundamentals of Ceramics, Taylor and Francis 2003.</w:t>
            </w:r>
          </w:p>
          <w:p w:rsidR="00BB06D6" w:rsidRPr="0069672F" w:rsidRDefault="00BB06D6" w:rsidP="00BB06D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Kingery, W.D. Brine H.I., D. Ching, X-M: PhysicalCheramics, Wiley, MIT series, 1997</w:t>
            </w:r>
          </w:p>
        </w:tc>
      </w:tr>
    </w:tbl>
    <w:p w:rsidR="002E0D5D" w:rsidRPr="0069672F" w:rsidRDefault="002E0D5D" w:rsidP="00134A4B">
      <w:pPr>
        <w:rPr>
          <w:rFonts w:eastAsia="Calibri"/>
          <w:sz w:val="22"/>
          <w:szCs w:val="22"/>
        </w:rPr>
      </w:pPr>
    </w:p>
    <w:p w:rsidR="00BB06D6" w:rsidRPr="0069672F" w:rsidRDefault="00BB06D6"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653"/>
        <w:gridCol w:w="496"/>
        <w:gridCol w:w="697"/>
        <w:gridCol w:w="375"/>
        <w:gridCol w:w="1762"/>
        <w:gridCol w:w="855"/>
        <w:gridCol w:w="2411"/>
      </w:tblGrid>
      <w:tr w:rsidR="00BB06D6" w:rsidRPr="0069672F" w:rsidTr="00BB06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Anyagvizsgálati módszerek</w:t>
            </w:r>
            <w:r w:rsidR="00463225" w:rsidRPr="0069672F">
              <w:rPr>
                <w:rFonts w:eastAsia="Arial Unicode MS"/>
                <w:b/>
                <w:sz w:val="20"/>
                <w:lang w:eastAsia="hu-HU"/>
              </w:rPr>
              <w:t xml:space="preserve"> (előadás)</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6D6" w:rsidRPr="0069672F" w:rsidRDefault="00D5169C" w:rsidP="00BB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TTFME0411</w:t>
            </w:r>
          </w:p>
          <w:p w:rsidR="008815D0" w:rsidRPr="0069672F" w:rsidRDefault="00D5169C" w:rsidP="00BB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TTFME0411</w:t>
            </w:r>
            <w:r w:rsidR="008815D0" w:rsidRPr="0069672F">
              <w:rPr>
                <w:b/>
                <w:sz w:val="20"/>
                <w:lang w:eastAsia="hu-HU"/>
              </w:rPr>
              <w:t>_L</w:t>
            </w:r>
          </w:p>
        </w:tc>
      </w:tr>
      <w:tr w:rsidR="00BB06D6" w:rsidRPr="0069672F" w:rsidTr="00BB06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Methods of material’s testing</w:t>
            </w: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6D6" w:rsidRPr="0069672F" w:rsidRDefault="00BB06D6" w:rsidP="00BB06D6">
            <w:pPr>
              <w:rPr>
                <w:rFonts w:eastAsia="Arial Unicode MS"/>
                <w:sz w:val="20"/>
                <w:lang w:eastAsia="hu-HU"/>
              </w:rPr>
            </w:pPr>
          </w:p>
        </w:tc>
      </w:tr>
      <w:tr w:rsidR="00BB06D6" w:rsidRPr="0069672F" w:rsidTr="00BB06D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b/>
                <w:bCs/>
                <w:sz w:val="20"/>
                <w:lang w:eastAsia="hu-HU"/>
              </w:rPr>
            </w:pPr>
            <w:r w:rsidRPr="0069672F">
              <w:rPr>
                <w:rFonts w:eastAsia="Calibri"/>
                <w:b/>
                <w:bCs/>
                <w:sz w:val="20"/>
                <w:lang w:eastAsia="hu-HU"/>
              </w:rPr>
              <w:t>A képzés 1. féléve (1. őszi félév)</w:t>
            </w:r>
          </w:p>
        </w:tc>
      </w:tr>
      <w:tr w:rsidR="00BB06D6" w:rsidRPr="0069672F" w:rsidTr="00BB06D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DE TTK, Szilárdtest Fizikai Tanszék</w:t>
            </w:r>
          </w:p>
        </w:tc>
      </w:tr>
      <w:tr w:rsidR="00BB06D6" w:rsidRPr="0069672F" w:rsidTr="00BB06D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r w:rsidRPr="0069672F">
              <w:rPr>
                <w:rFonts w:eastAsia="Arial Unicode MS"/>
                <w:sz w:val="20"/>
                <w:lang w:eastAsia="hu-HU"/>
              </w:rPr>
              <w:t>Fizika alapkurzus (minimum 3 kredit korábbi teljesítés fizikából)</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Calibri"/>
                <w:sz w:val="20"/>
                <w:lang w:eastAsia="hu-HU"/>
              </w:rPr>
            </w:pPr>
          </w:p>
        </w:tc>
      </w:tr>
      <w:tr w:rsidR="00BB06D6" w:rsidRPr="0069672F" w:rsidTr="00BB06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Oktatás nyelve</w:t>
            </w:r>
          </w:p>
        </w:tc>
      </w:tr>
      <w:tr w:rsidR="00BB06D6" w:rsidRPr="0069672F" w:rsidTr="00BB06D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r>
      <w:tr w:rsidR="00BB06D6" w:rsidRPr="0069672F" w:rsidTr="00BB06D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magyar</w:t>
            </w:r>
          </w:p>
        </w:tc>
      </w:tr>
      <w:tr w:rsidR="00BB06D6" w:rsidRPr="0069672F" w:rsidTr="00BB06D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r>
      <w:tr w:rsidR="00BB06D6" w:rsidRPr="0069672F" w:rsidTr="00BB06D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Dr. Daróczi Lajos</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egyetemi docens</w:t>
            </w:r>
          </w:p>
        </w:tc>
      </w:tr>
      <w:tr w:rsidR="00BB06D6" w:rsidRPr="0069672F" w:rsidTr="00BB06D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megismerjék a legfontosabb anyagvizsgálati eljárások fizikai alapelveit, az egyes módszerek alkalmazási területeit, az anyagvizsgálatban alkalmazott műszereket és azok szakszerű használatát.</w:t>
            </w:r>
          </w:p>
        </w:tc>
      </w:tr>
      <w:tr w:rsidR="00BB06D6" w:rsidRPr="0069672F" w:rsidTr="00BB06D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A kurzus tartalma, témakörei</w:t>
            </w:r>
          </w:p>
          <w:p w:rsidR="00B03967" w:rsidRPr="0069672F" w:rsidRDefault="00BB06D6" w:rsidP="00B03967">
            <w:pPr>
              <w:shd w:val="clear" w:color="auto" w:fill="FFFFFF"/>
              <w:rPr>
                <w:i/>
                <w:szCs w:val="24"/>
                <w:lang w:eastAsia="hu-HU"/>
              </w:rPr>
            </w:pPr>
            <w:r w:rsidRPr="0069672F">
              <w:rPr>
                <w:rFonts w:eastAsia="Calibri"/>
                <w:sz w:val="20"/>
                <w:lang w:eastAsia="hu-HU"/>
              </w:rPr>
              <w:t>Mechanikai módszerek: szakítóvizsgálat, ütőmunka mérés, keménységmérés, fársztóvizsgálat; mikroszkópia: optikai mikroszkópia, transzmissziós elektronmikroszkópia, pásztázó elektronmikroszkópia, térion-mikroszkópia, pásztázó alagút elektronmikroszkópia, atomerő mikroszkópia; mágneses tulajdonságok vizsgálata: mágnesezési görbe mérése, magnetométerek, Barkhausen-zajmérés; anyagvizsgálat ionokkal: szekunder-ion tömegspektrometria, szekunder neutrális rész tömegspektrometria, Rutherford visszaszórás; röntgenspektrometria: elektronsugaras mikroanalízis, röntgenfluorszcens analízis, proton indukált röntgensugárzás; elektronspektroszkópia: elektron-energiaveszteségi spektroszkópia, fotoelektron spektroszkópia, Auger-elektron spektroszkópia; diffrakciós módszerek: röntgendiffrakció, elektrondiffrakció, neutrondiffrakció</w:t>
            </w:r>
            <w:r w:rsidR="00B03967" w:rsidRPr="0069672F">
              <w:rPr>
                <w:rFonts w:eastAsia="Calibri"/>
                <w:sz w:val="20"/>
                <w:lang w:eastAsia="hu-HU"/>
              </w:rPr>
              <w:t xml:space="preserve">. </w:t>
            </w:r>
            <w:r w:rsidR="00B03967" w:rsidRPr="0069672F">
              <w:rPr>
                <w:sz w:val="20"/>
                <w:lang w:eastAsia="hu-HU"/>
              </w:rPr>
              <w:t>A BIG Data módszerek alkalmazási lehetőségei.</w:t>
            </w:r>
          </w:p>
          <w:p w:rsidR="00BB06D6" w:rsidRPr="0069672F" w:rsidRDefault="00BB06D6" w:rsidP="00BB06D6">
            <w:pPr>
              <w:suppressAutoHyphens/>
              <w:autoSpaceDE w:val="0"/>
              <w:ind w:left="417" w:right="113"/>
              <w:jc w:val="both"/>
              <w:rPr>
                <w:rFonts w:eastAsia="Calibri"/>
                <w:sz w:val="20"/>
                <w:lang w:eastAsia="hu-HU"/>
              </w:rPr>
            </w:pPr>
          </w:p>
        </w:tc>
      </w:tr>
      <w:tr w:rsidR="00BB06D6" w:rsidRPr="0069672F" w:rsidTr="00BB06D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Kötelező olvasmány:</w:t>
            </w:r>
          </w:p>
          <w:p w:rsidR="00BB06D6" w:rsidRPr="0069672F" w:rsidRDefault="00BB06D6" w:rsidP="009A1EEA">
            <w:pPr>
              <w:numPr>
                <w:ilvl w:val="0"/>
                <w:numId w:val="70"/>
              </w:numPr>
              <w:suppressAutoHyphens/>
              <w:autoSpaceDE w:val="0"/>
              <w:ind w:left="426" w:right="113" w:firstLine="0"/>
              <w:rPr>
                <w:rFonts w:eastAsia="Calibri"/>
                <w:sz w:val="20"/>
                <w:lang w:eastAsia="hu-HU"/>
              </w:rPr>
            </w:pPr>
            <w:r w:rsidRPr="0069672F">
              <w:rPr>
                <w:rFonts w:eastAsia="Calibri"/>
                <w:sz w:val="20"/>
                <w:lang w:eastAsia="hu-HU"/>
              </w:rPr>
              <w:t>Anygvizsgálati módszerek oktatási anyag (moodle.phys.unideb.hu)</w:t>
            </w:r>
          </w:p>
          <w:p w:rsidR="00BB06D6" w:rsidRPr="0069672F" w:rsidRDefault="00BB06D6" w:rsidP="00BB06D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Dr. Gillemot László: Anyagszerkezettan és anyagvizsgálat, Tankönyvkiadó, Budapest, 1986</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Zorkóczy: Metallográfia és anyagvizsgálat, Tankönyvkiadó, Budapest, 1971</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Radnóczi György: Transzmissziós elektronmikroszkópia, Debreceni Egyetem, egyetemi jegyzet</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Posgay Imre : Pásztázó elektronmikroszkópia, egyetemi jegyzet</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C.Giocavazzo: Fundamentals of Crystallography, Oxford University Press 1992</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D.B. Williams and C.B.Carter: TransmissionElectronMicroscopy, Plenum Press 1996</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Szilárd testek vizsgálata elektronokkal , ionokkal és röntgensugárzással, Műszaki Könyvkiadó, Budapest 1984</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E.N. Kaufmann (ed.): Characterisation of materials, Wiley,2003</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D.D. Brandon, W.D. Kaplan: MicrostructuralCharacterisation of Materials, Wiley, 1999</w:t>
            </w:r>
          </w:p>
        </w:tc>
      </w:tr>
    </w:tbl>
    <w:p w:rsidR="002E0D5D" w:rsidRPr="0069672F" w:rsidRDefault="002E0D5D" w:rsidP="00134A4B">
      <w:pPr>
        <w:rPr>
          <w:rFonts w:eastAsia="Calibri"/>
          <w:sz w:val="22"/>
          <w:szCs w:val="22"/>
        </w:rPr>
      </w:pPr>
    </w:p>
    <w:p w:rsidR="00BB06D6" w:rsidRPr="0069672F" w:rsidRDefault="00BB06D6" w:rsidP="00134A4B">
      <w:pPr>
        <w:rPr>
          <w:rFonts w:eastAsia="Calibri"/>
          <w:sz w:val="22"/>
          <w:szCs w:val="22"/>
        </w:rPr>
      </w:pPr>
    </w:p>
    <w:p w:rsidR="00F23125" w:rsidRPr="0069672F" w:rsidRDefault="00F23125"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63225" w:rsidRPr="0069672F" w:rsidTr="004632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Arial Unicode MS"/>
                <w:b/>
                <w:sz w:val="20"/>
                <w:lang w:eastAsia="hu-HU"/>
              </w:rPr>
            </w:pPr>
            <w:r w:rsidRPr="0069672F">
              <w:rPr>
                <w:rFonts w:eastAsia="Arial Unicode MS"/>
                <w:b/>
                <w:sz w:val="20"/>
                <w:lang w:eastAsia="hu-HU"/>
              </w:rPr>
              <w:t>Anyagvizsgálati módszerek (gyakorlat)</w:t>
            </w:r>
          </w:p>
        </w:tc>
        <w:tc>
          <w:tcPr>
            <w:tcW w:w="855"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63225" w:rsidRPr="0069672F" w:rsidRDefault="00463225" w:rsidP="0046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TTFML0411</w:t>
            </w:r>
          </w:p>
        </w:tc>
      </w:tr>
      <w:tr w:rsidR="00463225" w:rsidRPr="0069672F" w:rsidTr="004632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63225" w:rsidRPr="0069672F" w:rsidRDefault="00463225" w:rsidP="004632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63225" w:rsidRPr="0069672F" w:rsidRDefault="00463225" w:rsidP="004632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Methods of material’s testing</w:t>
            </w:r>
          </w:p>
        </w:tc>
        <w:tc>
          <w:tcPr>
            <w:tcW w:w="855"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63225" w:rsidRPr="0069672F" w:rsidRDefault="00463225" w:rsidP="00463225">
            <w:pPr>
              <w:rPr>
                <w:rFonts w:eastAsia="Arial Unicode MS"/>
                <w:sz w:val="20"/>
                <w:lang w:eastAsia="hu-HU"/>
              </w:rPr>
            </w:pPr>
          </w:p>
        </w:tc>
      </w:tr>
      <w:tr w:rsidR="00463225" w:rsidRPr="0069672F" w:rsidTr="004632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b/>
                <w:bCs/>
                <w:sz w:val="20"/>
                <w:lang w:eastAsia="hu-HU"/>
              </w:rPr>
            </w:pPr>
            <w:r w:rsidRPr="0069672F">
              <w:rPr>
                <w:rFonts w:eastAsia="Calibri"/>
                <w:b/>
                <w:bCs/>
                <w:sz w:val="20"/>
                <w:lang w:eastAsia="hu-HU"/>
              </w:rPr>
              <w:t>A képzés 1. féléve (1. őszi félév)</w:t>
            </w:r>
          </w:p>
        </w:tc>
      </w:tr>
      <w:tr w:rsidR="00463225" w:rsidRPr="0069672F" w:rsidTr="004632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DE TTK, Szilárdtest Fizikai Tanszék</w:t>
            </w:r>
          </w:p>
        </w:tc>
      </w:tr>
      <w:tr w:rsidR="00463225" w:rsidRPr="0069672F" w:rsidTr="004632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Arial Unicode MS"/>
                <w:sz w:val="20"/>
                <w:lang w:eastAsia="hu-HU"/>
              </w:rPr>
            </w:pPr>
            <w:r w:rsidRPr="0069672F">
              <w:rPr>
                <w:rFonts w:eastAsia="Arial Unicode MS"/>
                <w:sz w:val="20"/>
                <w:lang w:eastAsia="hu-HU"/>
              </w:rPr>
              <w:t>Fizika alapkurzus (minimum 3 kredit korábbi teljesítés fizikából)</w:t>
            </w:r>
          </w:p>
        </w:tc>
        <w:tc>
          <w:tcPr>
            <w:tcW w:w="855" w:type="dxa"/>
            <w:tcBorders>
              <w:top w:val="single" w:sz="4" w:space="0" w:color="auto"/>
              <w:left w:val="nil"/>
              <w:bottom w:val="single" w:sz="4" w:space="0" w:color="auto"/>
              <w:right w:val="single" w:sz="4" w:space="0" w:color="auto"/>
            </w:tcBorders>
            <w:vAlign w:val="center"/>
          </w:tcPr>
          <w:p w:rsidR="00463225" w:rsidRPr="0069672F" w:rsidRDefault="00463225" w:rsidP="004632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Calibri"/>
                <w:sz w:val="20"/>
                <w:lang w:eastAsia="hu-HU"/>
              </w:rPr>
            </w:pPr>
          </w:p>
        </w:tc>
      </w:tr>
      <w:tr w:rsidR="00463225" w:rsidRPr="0069672F" w:rsidTr="004632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Oktatás nyelve</w:t>
            </w:r>
          </w:p>
        </w:tc>
      </w:tr>
      <w:tr w:rsidR="00463225" w:rsidRPr="0069672F" w:rsidTr="004632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r>
      <w:tr w:rsidR="00463225" w:rsidRPr="0069672F" w:rsidTr="004632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magyar</w:t>
            </w:r>
          </w:p>
        </w:tc>
      </w:tr>
      <w:tr w:rsidR="00463225" w:rsidRPr="0069672F" w:rsidTr="004632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r>
      <w:tr w:rsidR="00463225" w:rsidRPr="0069672F" w:rsidTr="004632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63225" w:rsidRPr="0069672F" w:rsidRDefault="00463225" w:rsidP="00463225">
            <w:pPr>
              <w:jc w:val="center"/>
              <w:rPr>
                <w:rFonts w:eastAsia="Arial Unicode MS"/>
                <w:b/>
                <w:sz w:val="20"/>
                <w:lang w:eastAsia="hu-HU"/>
              </w:rPr>
            </w:pPr>
            <w:r w:rsidRPr="0069672F">
              <w:rPr>
                <w:rFonts w:eastAsia="Arial Unicode MS"/>
                <w:b/>
                <w:sz w:val="20"/>
                <w:lang w:eastAsia="hu-HU"/>
              </w:rPr>
              <w:t>Dr. Daróczi Lajos</w:t>
            </w:r>
          </w:p>
        </w:tc>
        <w:tc>
          <w:tcPr>
            <w:tcW w:w="855" w:type="dxa"/>
            <w:tcBorders>
              <w:top w:val="single" w:sz="4" w:space="0" w:color="auto"/>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egyetemi docens</w:t>
            </w:r>
          </w:p>
        </w:tc>
      </w:tr>
      <w:tr w:rsidR="00463225" w:rsidRPr="0069672F" w:rsidTr="004632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63225" w:rsidRPr="0069672F" w:rsidRDefault="00463225" w:rsidP="00463225">
            <w:pPr>
              <w:suppressAutoHyphens/>
              <w:autoSpaceDE w:val="0"/>
              <w:ind w:left="417" w:right="113"/>
              <w:rPr>
                <w:rFonts w:eastAsia="Calibri"/>
                <w:sz w:val="20"/>
                <w:lang w:eastAsia="hu-HU"/>
              </w:rPr>
            </w:pPr>
            <w:r w:rsidRPr="0069672F">
              <w:rPr>
                <w:rFonts w:eastAsia="Calibri"/>
                <w:sz w:val="20"/>
                <w:lang w:eastAsia="hu-HU"/>
              </w:rPr>
              <w:t>megismerjék a legfontosabb anyagvizsgálati eljárások műszereit, azok kezelését és a mérési eredmények kiértékelésének módszereit.</w:t>
            </w:r>
          </w:p>
        </w:tc>
      </w:tr>
      <w:tr w:rsidR="00463225" w:rsidRPr="0069672F" w:rsidTr="004632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b/>
                <w:bCs/>
                <w:sz w:val="20"/>
                <w:lang w:eastAsia="hu-HU"/>
              </w:rPr>
            </w:pPr>
            <w:r w:rsidRPr="0069672F">
              <w:rPr>
                <w:rFonts w:eastAsia="Calibri"/>
                <w:b/>
                <w:bCs/>
                <w:sz w:val="20"/>
                <w:lang w:eastAsia="hu-HU"/>
              </w:rPr>
              <w:t>A kurzus tartalma, témakörei</w:t>
            </w:r>
          </w:p>
          <w:p w:rsidR="00463225" w:rsidRPr="0069672F" w:rsidRDefault="00463225" w:rsidP="00463225">
            <w:pPr>
              <w:suppressAutoHyphens/>
              <w:autoSpaceDE w:val="0"/>
              <w:ind w:left="417" w:right="113"/>
              <w:jc w:val="both"/>
              <w:rPr>
                <w:rFonts w:eastAsia="Calibri"/>
                <w:sz w:val="20"/>
                <w:lang w:eastAsia="hu-HU"/>
              </w:rPr>
            </w:pPr>
            <w:r w:rsidRPr="0069672F">
              <w:rPr>
                <w:rFonts w:eastAsia="Calibri"/>
                <w:sz w:val="20"/>
                <w:lang w:eastAsia="hu-HU"/>
              </w:rPr>
              <w:t xml:space="preserve">Mechanikai módszerek: szakítóvizsgálat, keménységmérés,; mikroszkópia: optikai mikroszkópia, transzmissziós elektronmikroszkópia, pásztázó elektronmikroszkópia, atomerő mikroszkópia; mágneses tulajdonságok vizsgálata: mágnesezési görbe mérése, Barkhausen-zajmérés; anyagvizsgálat ionokkal: ionometria, szekunder neutrális rész tömegspektrometria, elektronspektroszkópia, röntgenspektrometria: elektronsugaras mikroanalízis,; diffrakciós módszerek: röntgendiffrakció, elektrondiffrakció, </w:t>
            </w:r>
          </w:p>
        </w:tc>
      </w:tr>
      <w:tr w:rsidR="00463225" w:rsidRPr="0069672F" w:rsidTr="004632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b/>
                <w:bCs/>
                <w:sz w:val="20"/>
                <w:lang w:eastAsia="hu-HU"/>
              </w:rPr>
            </w:pPr>
            <w:r w:rsidRPr="0069672F">
              <w:rPr>
                <w:rFonts w:eastAsia="Calibri"/>
                <w:b/>
                <w:bCs/>
                <w:sz w:val="20"/>
                <w:lang w:eastAsia="hu-HU"/>
              </w:rPr>
              <w:t>Kötelező olvasmány:</w:t>
            </w:r>
          </w:p>
          <w:p w:rsidR="00463225" w:rsidRPr="0069672F" w:rsidRDefault="00463225" w:rsidP="009A1EEA">
            <w:pPr>
              <w:numPr>
                <w:ilvl w:val="0"/>
                <w:numId w:val="71"/>
              </w:numPr>
              <w:suppressAutoHyphens/>
              <w:autoSpaceDE w:val="0"/>
              <w:ind w:left="426" w:right="113" w:firstLine="0"/>
              <w:rPr>
                <w:rFonts w:eastAsia="Calibri"/>
                <w:sz w:val="20"/>
                <w:lang w:eastAsia="hu-HU"/>
              </w:rPr>
            </w:pPr>
            <w:r w:rsidRPr="0069672F">
              <w:rPr>
                <w:rFonts w:eastAsia="Calibri"/>
                <w:sz w:val="20"/>
                <w:lang w:eastAsia="hu-HU"/>
              </w:rPr>
              <w:t>Anyagvizsgálati módszerek oktatási anyag (moodle.phys.unideb.hu)</w:t>
            </w:r>
          </w:p>
          <w:p w:rsidR="00463225" w:rsidRPr="0069672F" w:rsidRDefault="00463225" w:rsidP="0046322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Dr. Gillemot László: Anyagszerkezettan és anyagvizsgálat, Tankönyvkiadó, Budapest, 1986</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Zorkóczy: Metallográfia és anyagvizsgálat, Tankönyvkiadó, Budapest, 1971</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Radnóczi György: Transzmissziós elektronmikroszkópia, Debreceni Egyetem, egyetemi jegyzet</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Posgay Imre : Pásztázó elektronmikroszkópia, egyetemi jegyzet</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C.Giocavazzo: Fundamentals of Crystallography, Oxford University Press 1992</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D.B. Williams and C.B.Carter: TransmissionElectronMicroscopy, Plenum Press 1996</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Szilárd testek vizsgálata elektronokkal , ionokkal és röntgensugárzással, Műszaki Könyvkiadó, Budapest 1984</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E.N. Kaufmann (ed.): Characterisation of materials, Wiley,2003</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D.D. Brandon, W.D. Kaplan: MicrostructuralCharacterisation of Materials, Wiley, 1999</w:t>
            </w:r>
          </w:p>
        </w:tc>
      </w:tr>
    </w:tbl>
    <w:p w:rsidR="00463225" w:rsidRPr="0069672F" w:rsidRDefault="00463225" w:rsidP="00134A4B">
      <w:pPr>
        <w:rPr>
          <w:rFonts w:eastAsia="Calibri"/>
          <w:sz w:val="22"/>
          <w:szCs w:val="22"/>
        </w:rPr>
      </w:pPr>
    </w:p>
    <w:p w:rsidR="00F23125" w:rsidRPr="0069672F" w:rsidRDefault="00F23125" w:rsidP="00134A4B">
      <w:pPr>
        <w:rPr>
          <w:rFonts w:eastAsia="Calibri"/>
          <w:sz w:val="22"/>
          <w:szCs w:val="22"/>
        </w:rPr>
      </w:pPr>
    </w:p>
    <w:tbl>
      <w:tblPr>
        <w:tblW w:w="10029" w:type="dxa"/>
        <w:tblInd w:w="-421" w:type="dxa"/>
        <w:tblLayout w:type="fixed"/>
        <w:tblCellMar>
          <w:left w:w="10" w:type="dxa"/>
          <w:right w:w="10" w:type="dxa"/>
        </w:tblCellMar>
        <w:tblLook w:val="0000" w:firstRow="0" w:lastRow="0" w:firstColumn="0" w:lastColumn="0" w:noHBand="0" w:noVBand="0"/>
      </w:tblPr>
      <w:tblGrid>
        <w:gridCol w:w="933"/>
        <w:gridCol w:w="671"/>
        <w:gridCol w:w="88"/>
        <w:gridCol w:w="576"/>
        <w:gridCol w:w="413"/>
        <w:gridCol w:w="662"/>
        <w:gridCol w:w="496"/>
        <w:gridCol w:w="697"/>
        <w:gridCol w:w="375"/>
        <w:gridCol w:w="1762"/>
        <w:gridCol w:w="855"/>
        <w:gridCol w:w="2501"/>
      </w:tblGrid>
      <w:tr w:rsidR="00F22760" w:rsidRPr="0069672F" w:rsidTr="00F22760">
        <w:trPr>
          <w:cantSplit/>
          <w:trHeight w:val="420"/>
        </w:trPr>
        <w:tc>
          <w:tcPr>
            <w:tcW w:w="1692" w:type="dxa"/>
            <w:gridSpan w:val="3"/>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A tantárgy neve:</w:t>
            </w:r>
          </w:p>
        </w:tc>
        <w:tc>
          <w:tcPr>
            <w:tcW w:w="989"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magyarul:</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Atom- és molekulafizika</w:t>
            </w:r>
          </w:p>
        </w:tc>
        <w:tc>
          <w:tcPr>
            <w:tcW w:w="855"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Kódja:</w:t>
            </w:r>
          </w:p>
        </w:tc>
        <w:tc>
          <w:tcPr>
            <w:tcW w:w="2501" w:type="dxa"/>
            <w:vMerge w:val="restart"/>
            <w:tcBorders>
              <w:top w:val="single" w:sz="4" w:space="0" w:color="000000"/>
              <w:left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TTFME0101</w:t>
            </w:r>
          </w:p>
          <w:p w:rsidR="008815D0" w:rsidRPr="0069672F" w:rsidRDefault="008815D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TTFME0101_L</w:t>
            </w:r>
          </w:p>
        </w:tc>
      </w:tr>
      <w:tr w:rsidR="00F22760" w:rsidRPr="0069672F" w:rsidTr="00F22760">
        <w:trPr>
          <w:cantSplit/>
          <w:trHeight w:val="420"/>
        </w:trPr>
        <w:tc>
          <w:tcPr>
            <w:tcW w:w="1692" w:type="dxa"/>
            <w:gridSpan w:val="3"/>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989" w:type="dxa"/>
            <w:gridSpan w:val="2"/>
            <w:tcBorders>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angolul:</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Atomic and molecular</w:t>
            </w:r>
            <w:r w:rsidR="00ED7485" w:rsidRPr="0069672F">
              <w:rPr>
                <w:rFonts w:eastAsia="Calibri"/>
                <w:b/>
                <w:kern w:val="3"/>
                <w:sz w:val="20"/>
                <w:lang w:eastAsia="zh-CN"/>
              </w:rPr>
              <w:t xml:space="preserve"> </w:t>
            </w:r>
            <w:r w:rsidRPr="0069672F">
              <w:rPr>
                <w:rFonts w:eastAsia="Calibri"/>
                <w:b/>
                <w:kern w:val="3"/>
                <w:sz w:val="20"/>
                <w:lang w:eastAsia="zh-CN"/>
              </w:rPr>
              <w:t>physics</w:t>
            </w:r>
          </w:p>
        </w:tc>
        <w:tc>
          <w:tcPr>
            <w:tcW w:w="855"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420"/>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b/>
                <w:bCs/>
                <w:kern w:val="3"/>
                <w:sz w:val="20"/>
                <w:lang w:eastAsia="zh-CN"/>
              </w:rPr>
            </w:pPr>
          </w:p>
        </w:tc>
      </w:tr>
      <w:tr w:rsidR="00F22760" w:rsidRPr="0069672F" w:rsidTr="00F22760">
        <w:trPr>
          <w:cantSplit/>
          <w:trHeight w:val="420"/>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Felelős oktatási egység:</w:t>
            </w:r>
          </w:p>
        </w:tc>
        <w:tc>
          <w:tcPr>
            <w:tcW w:w="73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b/>
                <w:kern w:val="3"/>
                <w:sz w:val="20"/>
                <w:lang w:eastAsia="zh-CN"/>
              </w:rPr>
            </w:pPr>
            <w:r w:rsidRPr="0069672F">
              <w:rPr>
                <w:b/>
                <w:kern w:val="3"/>
                <w:sz w:val="20"/>
                <w:lang w:eastAsia="zh-CN"/>
              </w:rPr>
              <w:t>DE TTK, Elméleti Fizikai Tanszék</w:t>
            </w:r>
          </w:p>
        </w:tc>
      </w:tr>
      <w:tr w:rsidR="00F22760" w:rsidRPr="0069672F" w:rsidTr="00F22760">
        <w:trPr>
          <w:trHeight w:val="420"/>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Kötelező előtanulmány neve:</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kern w:val="3"/>
                <w:sz w:val="20"/>
                <w:lang w:eastAsia="zh-CN"/>
              </w:rPr>
            </w:pPr>
            <w:r w:rsidRPr="0069672F">
              <w:rPr>
                <w:rFonts w:eastAsia="Arial Unicode MS"/>
                <w:kern w:val="3"/>
                <w:sz w:val="20"/>
                <w:lang w:eastAsia="zh-CN"/>
              </w:rPr>
              <w:t>Fizika alapkurzusok (minimum 6 kredit korábbi teljesítés fizikából)</w:t>
            </w:r>
          </w:p>
        </w:tc>
        <w:tc>
          <w:tcPr>
            <w:tcW w:w="8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Kódja:</w:t>
            </w:r>
          </w:p>
        </w:tc>
        <w:tc>
          <w:tcPr>
            <w:tcW w:w="2501" w:type="dxa"/>
            <w:tcBorders>
              <w:top w:val="single" w:sz="4" w:space="0" w:color="000000"/>
              <w:left w:val="single" w:sz="4" w:space="0" w:color="000000"/>
              <w:bottom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kern w:val="3"/>
                <w:sz w:val="20"/>
                <w:lang w:eastAsia="zh-CN"/>
              </w:rPr>
            </w:pPr>
          </w:p>
        </w:tc>
      </w:tr>
      <w:tr w:rsidR="00F22760" w:rsidRPr="0069672F" w:rsidTr="00F22760">
        <w:trPr>
          <w:cantSplit/>
          <w:trHeight w:val="193"/>
        </w:trPr>
        <w:tc>
          <w:tcPr>
            <w:tcW w:w="1604" w:type="dxa"/>
            <w:gridSpan w:val="2"/>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Típus</w:t>
            </w:r>
          </w:p>
        </w:tc>
        <w:tc>
          <w:tcPr>
            <w:tcW w:w="3307" w:type="dxa"/>
            <w:gridSpan w:val="7"/>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 óraszámok</w:t>
            </w:r>
          </w:p>
        </w:tc>
        <w:tc>
          <w:tcPr>
            <w:tcW w:w="1762"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Követelmény</w:t>
            </w:r>
          </w:p>
        </w:tc>
        <w:tc>
          <w:tcPr>
            <w:tcW w:w="855"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Kredit</w:t>
            </w:r>
          </w:p>
        </w:tc>
        <w:tc>
          <w:tcPr>
            <w:tcW w:w="2501"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Oktatás nyelve</w:t>
            </w:r>
          </w:p>
        </w:tc>
      </w:tr>
      <w:tr w:rsidR="00F22760" w:rsidRPr="0069672F" w:rsidTr="00F22760">
        <w:trPr>
          <w:cantSplit/>
          <w:trHeight w:val="221"/>
        </w:trPr>
        <w:tc>
          <w:tcPr>
            <w:tcW w:w="1604" w:type="dxa"/>
            <w:gridSpan w:val="2"/>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1077"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Előadás</w:t>
            </w:r>
          </w:p>
        </w:tc>
        <w:tc>
          <w:tcPr>
            <w:tcW w:w="1158"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Gyakorlat</w:t>
            </w:r>
          </w:p>
        </w:tc>
        <w:tc>
          <w:tcPr>
            <w:tcW w:w="107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Labor</w:t>
            </w:r>
          </w:p>
        </w:tc>
        <w:tc>
          <w:tcPr>
            <w:tcW w:w="1762"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855"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274"/>
        </w:trPr>
        <w:tc>
          <w:tcPr>
            <w:tcW w:w="93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Nappali</w:t>
            </w:r>
          </w:p>
        </w:tc>
        <w:tc>
          <w:tcPr>
            <w:tcW w:w="67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4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2</w:t>
            </w:r>
          </w:p>
        </w:tc>
        <w:tc>
          <w:tcPr>
            <w:tcW w:w="6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4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1</w:t>
            </w:r>
          </w:p>
        </w:tc>
        <w:tc>
          <w:tcPr>
            <w:tcW w:w="6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3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0</w:t>
            </w:r>
          </w:p>
        </w:tc>
        <w:tc>
          <w:tcPr>
            <w:tcW w:w="1762"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aláírás+kollokvium</w:t>
            </w:r>
          </w:p>
        </w:tc>
        <w:tc>
          <w:tcPr>
            <w:tcW w:w="855"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4</w:t>
            </w:r>
          </w:p>
        </w:tc>
        <w:tc>
          <w:tcPr>
            <w:tcW w:w="250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magyar</w:t>
            </w:r>
          </w:p>
        </w:tc>
      </w:tr>
      <w:tr w:rsidR="00F22760" w:rsidRPr="0069672F" w:rsidTr="00F22760">
        <w:trPr>
          <w:cantSplit/>
          <w:trHeight w:val="279"/>
        </w:trPr>
        <w:tc>
          <w:tcPr>
            <w:tcW w:w="93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Levelező</w:t>
            </w:r>
          </w:p>
        </w:tc>
        <w:tc>
          <w:tcPr>
            <w:tcW w:w="67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4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8</w:t>
            </w:r>
          </w:p>
        </w:tc>
        <w:tc>
          <w:tcPr>
            <w:tcW w:w="6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4</w:t>
            </w:r>
          </w:p>
        </w:tc>
        <w:tc>
          <w:tcPr>
            <w:tcW w:w="6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0</w:t>
            </w:r>
          </w:p>
        </w:tc>
        <w:tc>
          <w:tcPr>
            <w:tcW w:w="1762"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855"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251"/>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Tantárgyfelelős oktató</w:t>
            </w:r>
          </w:p>
        </w:tc>
        <w:tc>
          <w:tcPr>
            <w:tcW w:w="1158" w:type="dxa"/>
            <w:gridSpan w:val="2"/>
            <w:tcBorders>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neve:</w:t>
            </w:r>
          </w:p>
        </w:tc>
        <w:tc>
          <w:tcPr>
            <w:tcW w:w="2834"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Dr. Csehi András</w:t>
            </w:r>
          </w:p>
        </w:tc>
        <w:tc>
          <w:tcPr>
            <w:tcW w:w="8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beosztása:</w:t>
            </w:r>
          </w:p>
        </w:tc>
        <w:tc>
          <w:tcPr>
            <w:tcW w:w="25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egyetemi adjunktus</w:t>
            </w:r>
          </w:p>
        </w:tc>
      </w:tr>
      <w:tr w:rsidR="00F22760" w:rsidRPr="0069672F" w:rsidTr="00F23125">
        <w:trPr>
          <w:trHeight w:val="460"/>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b/>
                <w:bCs/>
                <w:kern w:val="3"/>
                <w:sz w:val="20"/>
                <w:lang w:eastAsia="zh-CN"/>
              </w:rPr>
              <w:t xml:space="preserve">A kurzus célja, </w:t>
            </w:r>
            <w:r w:rsidRPr="0069672F">
              <w:rPr>
                <w:rFonts w:eastAsia="Calibri"/>
                <w:kern w:val="3"/>
                <w:sz w:val="20"/>
                <w:lang w:eastAsia="zh-CN"/>
              </w:rPr>
              <w:t>hogy a hallgatók</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korábbi kvantummechanikai ismereteiket felhasználva megismerkedjenek az atom- és molekulafizika fogalomrendszerével, törvényszerűségeivel;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képesek legyenek atomok és molekulák Schrödinger-egyenletének felírására és a megoldások diszkutálására;</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megismerkedjenek az atomok és molekulák elektronszerkezeti sajátságaival, valamint alapvető részecske- és fotonszórási folyamataival;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lastRenderedPageBreak/>
              <w:t>bővítsék ismereteiket az atom- és molekulafizikában használatos fizikai mennyiségekről;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gyakorlatot szerezzenek egyszerű atomfizikai számítások végzésében.</w:t>
            </w:r>
          </w:p>
        </w:tc>
      </w:tr>
      <w:tr w:rsidR="00F22760" w:rsidRPr="0069672F" w:rsidTr="00F22760">
        <w:trPr>
          <w:trHeight w:val="401"/>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both"/>
              <w:textAlignment w:val="baseline"/>
              <w:rPr>
                <w:rFonts w:eastAsia="Calibri"/>
                <w:b/>
                <w:bCs/>
                <w:kern w:val="3"/>
                <w:sz w:val="20"/>
                <w:lang w:eastAsia="zh-CN"/>
              </w:rPr>
            </w:pPr>
            <w:r w:rsidRPr="0069672F">
              <w:rPr>
                <w:rFonts w:eastAsia="Calibri"/>
                <w:b/>
                <w:bCs/>
                <w:kern w:val="3"/>
                <w:sz w:val="20"/>
                <w:lang w:eastAsia="zh-CN"/>
              </w:rPr>
              <w:lastRenderedPageBreak/>
              <w:t>A kurzus tartalma, témakörei</w:t>
            </w:r>
          </w:p>
          <w:p w:rsidR="00F22760" w:rsidRPr="0069672F" w:rsidRDefault="00F22760" w:rsidP="00F22760">
            <w:pPr>
              <w:suppressAutoHyphens/>
              <w:autoSpaceDE w:val="0"/>
              <w:autoSpaceDN w:val="0"/>
              <w:ind w:left="417" w:right="113"/>
              <w:jc w:val="both"/>
              <w:textAlignment w:val="baseline"/>
              <w:rPr>
                <w:rFonts w:eastAsia="Calibri"/>
                <w:kern w:val="3"/>
                <w:sz w:val="20"/>
                <w:lang w:eastAsia="zh-CN"/>
              </w:rPr>
            </w:pPr>
            <w:r w:rsidRPr="0069672F">
              <w:rPr>
                <w:rFonts w:eastAsia="Calibri"/>
                <w:kern w:val="3"/>
                <w:sz w:val="20"/>
                <w:lang w:eastAsia="zh-CN"/>
              </w:rPr>
              <w:t xml:space="preserve">Egyelektronos atomok és ionok elektronszerkezete. Energiaszintek, sajátállapotok, kvantumszámok. Rydberg-atomok. Egyelektronos atomok kölcsönhatása elektromágneses térrel. Atomok permanens és átmeneti dipólusmomentumai. A dipólközelítés. Einstein-együtthatók. Kiválasztási szabályok. Színképvonalak intenzitása, gerjesztett állapotok élettartama, természetes és Doppler-kiszélesedés. Egyelektronos atomok finom- és hiperfinom szerkezete, Stark-effektus, Lamb-féle vonaleltolódás. Kételektronos atomok és ionok elektronszerkezete. Kétszeres gerjesztések, autoionizáció. Többelektronos atomok elektronszerkezete. A centrális tér közelítés, LS- és jj-csatolási sémák. Többelektronos atomok kölcsönhatása elektromágneses térrel. Kiválasztási szabályok, alkálifémek spektruma. A hélium és az alkáliföldfémek. Molekulák szerkezete: az atommagok és elektronok mozgásának szeparálhatósága. Kétatomos molekulák rotációja és vibrációja. Kétatomos molekulák elektronszerkezete. Többatomos molekulák aspektusa. </w:t>
            </w:r>
            <w:r w:rsidRPr="0069672F">
              <w:rPr>
                <w:rFonts w:eastAsia="Calibri"/>
                <w:kern w:val="3"/>
                <w:sz w:val="20"/>
                <w:lang w:val="en-US" w:eastAsia="zh-CN"/>
              </w:rPr>
              <w:t>A H</w:t>
            </w:r>
            <w:r w:rsidRPr="0069672F">
              <w:rPr>
                <w:rFonts w:eastAsia="Calibri"/>
                <w:kern w:val="3"/>
                <w:sz w:val="20"/>
                <w:vertAlign w:val="subscript"/>
                <w:lang w:val="en-US" w:eastAsia="zh-CN"/>
              </w:rPr>
              <w:t>2</w:t>
            </w:r>
            <w:r w:rsidRPr="0069672F">
              <w:rPr>
                <w:rFonts w:eastAsia="Calibri"/>
                <w:kern w:val="3"/>
                <w:sz w:val="20"/>
                <w:vertAlign w:val="superscript"/>
                <w:lang w:val="en-US" w:eastAsia="zh-CN"/>
              </w:rPr>
              <w:t>+</w:t>
            </w:r>
            <w:r w:rsidRPr="0069672F">
              <w:rPr>
                <w:rFonts w:eastAsia="Calibri"/>
                <w:kern w:val="3"/>
                <w:sz w:val="20"/>
                <w:lang w:val="en-US" w:eastAsia="zh-CN"/>
              </w:rPr>
              <w:t>molekulaionelektronszerkezete, atom- ésmolekulapályák, a kötéskialakulása. Kétatomosmolekulákspektruma: rotációsenergiaszintek, ro-vibrációsspektrumvonalak, elektronállapotokközöttiátmenetek. Atomiütközésifolyamatok, potenciálszórás, hatáskeresztmetszet, parciálishullámokmódszere, Born-közelítés. Elektron-atom ütközések, rugalmasszórás, atomokgerjesztődése, ionizáció, rezonanciák.</w:t>
            </w:r>
          </w:p>
        </w:tc>
      </w:tr>
      <w:tr w:rsidR="00F22760" w:rsidRPr="0069672F" w:rsidTr="00F22760">
        <w:trPr>
          <w:trHeight w:val="1021"/>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b/>
                <w:bCs/>
                <w:kern w:val="3"/>
                <w:sz w:val="20"/>
                <w:lang w:eastAsia="zh-CN"/>
              </w:rPr>
            </w:pPr>
            <w:r w:rsidRPr="0069672F">
              <w:rPr>
                <w:rFonts w:eastAsia="Calibri"/>
                <w:b/>
                <w:bCs/>
                <w:kern w:val="3"/>
                <w:sz w:val="20"/>
                <w:lang w:eastAsia="zh-CN"/>
              </w:rPr>
              <w:t>Kötelező olvasmány:</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Kapuy Ede, Török Ferenc: Az atomok és molekulák kvantumelmélete, Akadémiai kiadó, Budapest</w:t>
            </w:r>
          </w:p>
          <w:p w:rsidR="00F22760" w:rsidRPr="0069672F" w:rsidRDefault="00F22760" w:rsidP="00F22760">
            <w:pPr>
              <w:autoSpaceDN w:val="0"/>
              <w:textAlignment w:val="baseline"/>
              <w:rPr>
                <w:rFonts w:eastAsia="Calibri"/>
                <w:bCs/>
                <w:kern w:val="3"/>
                <w:sz w:val="20"/>
                <w:lang w:eastAsia="zh-CN"/>
              </w:rPr>
            </w:pPr>
            <w:r w:rsidRPr="0069672F">
              <w:rPr>
                <w:rFonts w:eastAsia="Calibri"/>
                <w:b/>
                <w:bCs/>
                <w:kern w:val="3"/>
                <w:sz w:val="20"/>
                <w:lang w:eastAsia="zh-CN"/>
              </w:rPr>
              <w:t>Ajánlott szakirodalom</w:t>
            </w:r>
            <w:r w:rsidRPr="0069672F">
              <w:rPr>
                <w:rFonts w:eastAsia="Calibri"/>
                <w:bCs/>
                <w:kern w:val="3"/>
                <w:sz w:val="20"/>
                <w:lang w:eastAsia="zh-CN"/>
              </w:rPr>
              <w:t>:</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B. H. Bransden, C. J. Joachain: Physics of atoms and molecules, Longman Scientific&amp;Technical</w:t>
            </w:r>
          </w:p>
        </w:tc>
      </w:tr>
    </w:tbl>
    <w:p w:rsidR="00F22760" w:rsidRPr="0069672F" w:rsidRDefault="00F22760" w:rsidP="00134A4B">
      <w:pPr>
        <w:rPr>
          <w:rFonts w:eastAsia="Calibri"/>
          <w:sz w:val="22"/>
          <w:szCs w:val="22"/>
        </w:rPr>
      </w:pPr>
    </w:p>
    <w:p w:rsidR="00F22760" w:rsidRPr="0069672F" w:rsidRDefault="00F22760"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22760" w:rsidRPr="0069672F" w:rsidTr="008C05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Arial Unicode MS"/>
                <w:b/>
                <w:sz w:val="20"/>
                <w:lang w:eastAsia="hu-HU"/>
              </w:rPr>
            </w:pPr>
            <w:r w:rsidRPr="0069672F">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2760" w:rsidRPr="0069672F" w:rsidRDefault="00F22760" w:rsidP="00F22760">
            <w:pPr>
              <w:jc w:val="center"/>
              <w:rPr>
                <w:rFonts w:eastAsia="Arial Unicode MS"/>
                <w:b/>
                <w:sz w:val="20"/>
                <w:lang w:eastAsia="hu-HU"/>
              </w:rPr>
            </w:pPr>
            <w:r w:rsidRPr="0069672F">
              <w:rPr>
                <w:rFonts w:eastAsia="Arial Unicode MS"/>
                <w:b/>
                <w:sz w:val="20"/>
                <w:lang w:eastAsia="hu-HU"/>
              </w:rPr>
              <w:t>TTKMG090</w:t>
            </w:r>
            <w:r w:rsidR="00D76FA1" w:rsidRPr="0069672F">
              <w:rPr>
                <w:rFonts w:eastAsia="Arial Unicode MS"/>
                <w:b/>
                <w:sz w:val="20"/>
                <w:lang w:eastAsia="hu-HU"/>
              </w:rPr>
              <w:t>2</w:t>
            </w:r>
          </w:p>
          <w:p w:rsidR="00953712" w:rsidRPr="0069672F" w:rsidRDefault="00953712" w:rsidP="00D76FA1">
            <w:pPr>
              <w:jc w:val="center"/>
              <w:rPr>
                <w:rFonts w:eastAsia="Arial Unicode MS"/>
                <w:b/>
                <w:sz w:val="20"/>
                <w:lang w:eastAsia="hu-HU"/>
              </w:rPr>
            </w:pPr>
            <w:r w:rsidRPr="0069672F">
              <w:rPr>
                <w:rFonts w:eastAsia="Arial Unicode MS"/>
                <w:b/>
                <w:sz w:val="20"/>
                <w:lang w:eastAsia="hu-HU"/>
              </w:rPr>
              <w:t>TTKGM090</w:t>
            </w:r>
            <w:r w:rsidR="00D76FA1" w:rsidRPr="0069672F">
              <w:rPr>
                <w:rFonts w:eastAsia="Arial Unicode MS"/>
                <w:b/>
                <w:sz w:val="20"/>
                <w:lang w:eastAsia="hu-HU"/>
              </w:rPr>
              <w:t>2</w:t>
            </w:r>
            <w:r w:rsidRPr="0069672F">
              <w:rPr>
                <w:rFonts w:eastAsia="Arial Unicode MS"/>
                <w:b/>
                <w:sz w:val="20"/>
                <w:lang w:eastAsia="hu-HU"/>
              </w:rPr>
              <w:t>_L</w:t>
            </w:r>
          </w:p>
        </w:tc>
      </w:tr>
      <w:tr w:rsidR="00F22760" w:rsidRPr="0069672F" w:rsidTr="008C05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2760" w:rsidRPr="0069672F" w:rsidRDefault="00F22760" w:rsidP="008C05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22760" w:rsidRPr="0069672F" w:rsidRDefault="00F22760" w:rsidP="008C05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Computational</w:t>
            </w:r>
            <w:r w:rsidR="0022356D" w:rsidRPr="0069672F">
              <w:rPr>
                <w:rFonts w:eastAsia="Calibri"/>
                <w:b/>
                <w:sz w:val="20"/>
                <w:lang w:eastAsia="hu-HU"/>
              </w:rPr>
              <w:t xml:space="preserve"> </w:t>
            </w:r>
            <w:r w:rsidRPr="0069672F">
              <w:rPr>
                <w:rFonts w:eastAsia="Calibri"/>
                <w:b/>
                <w:sz w:val="20"/>
                <w:lang w:eastAsia="hu-HU"/>
              </w:rPr>
              <w:t>quantum</w:t>
            </w:r>
            <w:r w:rsidR="0022356D"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2760" w:rsidRPr="0069672F" w:rsidRDefault="00F22760" w:rsidP="008C05CE">
            <w:pPr>
              <w:rPr>
                <w:rFonts w:eastAsia="Arial Unicode MS"/>
                <w:sz w:val="20"/>
                <w:lang w:eastAsia="hu-HU"/>
              </w:rPr>
            </w:pPr>
          </w:p>
        </w:tc>
      </w:tr>
      <w:tr w:rsidR="00F22760" w:rsidRPr="0069672F" w:rsidTr="008C05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E67412" w:rsidP="00F22760">
            <w:pPr>
              <w:jc w:val="center"/>
              <w:rPr>
                <w:rFonts w:eastAsia="Calibri"/>
                <w:b/>
                <w:bCs/>
                <w:sz w:val="20"/>
                <w:lang w:eastAsia="hu-HU"/>
              </w:rPr>
            </w:pPr>
            <w:r w:rsidRPr="0069672F">
              <w:rPr>
                <w:rFonts w:eastAsia="Calibri"/>
                <w:b/>
                <w:bCs/>
                <w:sz w:val="20"/>
                <w:lang w:eastAsia="hu-HU"/>
              </w:rPr>
              <w:t>A képzés 2. vagy 4. féléve (tavaszi félév)</w:t>
            </w:r>
          </w:p>
        </w:tc>
      </w:tr>
      <w:tr w:rsidR="00F22760" w:rsidRPr="0069672F" w:rsidTr="008C05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DE TTK, Fizikai Kémiai Tanszék</w:t>
            </w:r>
          </w:p>
        </w:tc>
      </w:tr>
      <w:tr w:rsidR="00F22760" w:rsidRPr="0069672F" w:rsidTr="008C05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22760" w:rsidRPr="0069672F" w:rsidRDefault="00F22760" w:rsidP="008C05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Calibri"/>
                <w:sz w:val="20"/>
                <w:lang w:eastAsia="hu-HU"/>
              </w:rPr>
            </w:pPr>
          </w:p>
        </w:tc>
      </w:tr>
      <w:tr w:rsidR="00F22760" w:rsidRPr="0069672F" w:rsidTr="008C05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Oktatás nyelve</w:t>
            </w:r>
          </w:p>
        </w:tc>
      </w:tr>
      <w:tr w:rsidR="00F22760" w:rsidRPr="0069672F" w:rsidTr="008C05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r>
      <w:tr w:rsidR="00F22760" w:rsidRPr="0069672F" w:rsidTr="008C05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1B076A" w:rsidP="008C05CE">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1B076A" w:rsidP="008C05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magyar</w:t>
            </w:r>
          </w:p>
        </w:tc>
      </w:tr>
      <w:tr w:rsidR="00F22760" w:rsidRPr="0069672F" w:rsidTr="008C05C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r>
      <w:tr w:rsidR="00F22760" w:rsidRPr="0069672F" w:rsidTr="008C05C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22760" w:rsidRPr="0069672F" w:rsidRDefault="00F22760" w:rsidP="008C05CE">
            <w:pPr>
              <w:jc w:val="center"/>
              <w:rPr>
                <w:rFonts w:eastAsia="Arial Unicode MS"/>
                <w:b/>
                <w:sz w:val="20"/>
                <w:lang w:eastAsia="hu-HU"/>
              </w:rPr>
            </w:pPr>
            <w:r w:rsidRPr="0069672F">
              <w:rPr>
                <w:rFonts w:eastAsia="Arial Unicode MS"/>
                <w:b/>
                <w:sz w:val="20"/>
                <w:lang w:eastAsia="hu-HU"/>
              </w:rPr>
              <w:t>Dr. Purgel Mihály</w:t>
            </w:r>
          </w:p>
        </w:tc>
        <w:tc>
          <w:tcPr>
            <w:tcW w:w="855" w:type="dxa"/>
            <w:tcBorders>
              <w:top w:val="single" w:sz="4" w:space="0" w:color="auto"/>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22760" w:rsidRPr="0069672F" w:rsidRDefault="003527CC" w:rsidP="008C05CE">
            <w:pPr>
              <w:jc w:val="center"/>
              <w:rPr>
                <w:rFonts w:eastAsia="Calibri"/>
                <w:b/>
                <w:sz w:val="20"/>
                <w:lang w:eastAsia="hu-HU"/>
              </w:rPr>
            </w:pPr>
            <w:r w:rsidRPr="0069672F">
              <w:rPr>
                <w:rFonts w:eastAsia="Calibri"/>
                <w:b/>
                <w:sz w:val="20"/>
                <w:lang w:eastAsia="hu-HU"/>
              </w:rPr>
              <w:t>egyetemi adjunktus</w:t>
            </w:r>
          </w:p>
        </w:tc>
      </w:tr>
      <w:tr w:rsidR="00F22760" w:rsidRPr="0069672F" w:rsidTr="008C05CE">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F22760" w:rsidRPr="0069672F" w:rsidTr="008C05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b/>
                <w:bCs/>
                <w:sz w:val="20"/>
                <w:lang w:eastAsia="hu-HU"/>
              </w:rPr>
            </w:pPr>
            <w:r w:rsidRPr="0069672F">
              <w:rPr>
                <w:rFonts w:eastAsia="Calibri"/>
                <w:b/>
                <w:bCs/>
                <w:sz w:val="20"/>
                <w:lang w:eastAsia="hu-HU"/>
              </w:rPr>
              <w:t>A kurzus tartalma, témakörei</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Hartree-Fock elmélet</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Sűrűségfunkcionál elmélet</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Báziskészlet, bázisfüggvény</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Oldószerhatás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Reakciómechanizmus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Konformáció-analízis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Linux alapismeretek</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Scriptek írása</w:t>
            </w:r>
          </w:p>
        </w:tc>
      </w:tr>
      <w:tr w:rsidR="00F22760" w:rsidRPr="0069672F" w:rsidTr="008C05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b/>
                <w:bCs/>
                <w:sz w:val="20"/>
                <w:lang w:eastAsia="hu-HU"/>
              </w:rPr>
            </w:pPr>
            <w:r w:rsidRPr="0069672F">
              <w:rPr>
                <w:rFonts w:eastAsia="Calibri"/>
                <w:b/>
                <w:bCs/>
                <w:sz w:val="20"/>
                <w:lang w:eastAsia="hu-HU"/>
              </w:rPr>
              <w:t>Kötelező olvasmány:</w:t>
            </w:r>
          </w:p>
          <w:p w:rsidR="00F22760" w:rsidRPr="0069672F" w:rsidRDefault="00F22760" w:rsidP="009A1EEA">
            <w:pPr>
              <w:numPr>
                <w:ilvl w:val="0"/>
                <w:numId w:val="29"/>
              </w:numPr>
              <w:suppressAutoHyphens/>
              <w:ind w:right="113"/>
              <w:contextualSpacing/>
              <w:rPr>
                <w:rFonts w:eastAsia="Calibri"/>
                <w:b/>
                <w:bCs/>
                <w:sz w:val="20"/>
                <w:lang w:eastAsia="hu-HU"/>
              </w:rPr>
            </w:pPr>
            <w:r w:rsidRPr="0069672F">
              <w:rPr>
                <w:rFonts w:eastAsia="Calibri"/>
                <w:sz w:val="20"/>
                <w:lang w:eastAsia="hu-HU"/>
              </w:rPr>
              <w:t xml:space="preserve">Purgel Mihály, Viskolcz Béla: </w:t>
            </w:r>
            <w:r w:rsidRPr="0069672F">
              <w:rPr>
                <w:rFonts w:eastAsia="Calibri"/>
                <w:bCs/>
                <w:sz w:val="20"/>
                <w:lang w:eastAsia="hu-HU"/>
              </w:rPr>
              <w:t>Modern fizikai kémia, 4. fejezet - Kvantumkémiai alkalmazások</w:t>
            </w:r>
          </w:p>
          <w:p w:rsidR="00F22760" w:rsidRPr="0069672F" w:rsidRDefault="00F22760" w:rsidP="009A1EEA">
            <w:pPr>
              <w:numPr>
                <w:ilvl w:val="0"/>
                <w:numId w:val="29"/>
              </w:numPr>
              <w:suppressAutoHyphens/>
              <w:autoSpaceDE w:val="0"/>
              <w:ind w:right="113"/>
              <w:contextualSpacing/>
              <w:rPr>
                <w:rFonts w:eastAsia="Calibri"/>
                <w:sz w:val="20"/>
                <w:lang w:eastAsia="hu-HU"/>
              </w:rPr>
            </w:pPr>
            <w:r w:rsidRPr="0069672F">
              <w:rPr>
                <w:rFonts w:eastAsia="Calibri"/>
                <w:sz w:val="20"/>
                <w:lang w:eastAsia="hu-HU"/>
              </w:rPr>
              <w:t>http://www.tankonyvtar.hu/hu/tartalom/tamop412A/2011_0025_vegy_7/ch04.html</w:t>
            </w:r>
          </w:p>
          <w:p w:rsidR="00F22760" w:rsidRPr="0069672F" w:rsidRDefault="00F22760" w:rsidP="008C05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F22760" w:rsidRPr="0069672F" w:rsidRDefault="00F22760" w:rsidP="009A1EEA">
            <w:pPr>
              <w:numPr>
                <w:ilvl w:val="0"/>
                <w:numId w:val="30"/>
              </w:numPr>
              <w:suppressAutoHyphens/>
              <w:autoSpaceDE w:val="0"/>
              <w:ind w:right="113"/>
              <w:contextualSpacing/>
              <w:rPr>
                <w:rFonts w:eastAsia="Calibri"/>
                <w:bCs/>
                <w:sz w:val="20"/>
                <w:lang w:eastAsia="hu-HU"/>
              </w:rPr>
            </w:pPr>
            <w:r w:rsidRPr="0069672F">
              <w:rPr>
                <w:rFonts w:eastAsia="Calibri"/>
                <w:sz w:val="20"/>
                <w:lang w:eastAsia="hu-HU"/>
              </w:rPr>
              <w:t xml:space="preserve">Veszprémi Tamás, Fehér Miklós: </w:t>
            </w:r>
            <w:r w:rsidRPr="0069672F">
              <w:rPr>
                <w:rFonts w:eastAsia="Calibri"/>
                <w:bCs/>
                <w:sz w:val="20"/>
                <w:lang w:eastAsia="hu-HU"/>
              </w:rPr>
              <w:t>A kvantumkémia alapjai és alkalmazása</w:t>
            </w:r>
          </w:p>
          <w:p w:rsidR="00F22760" w:rsidRPr="0069672F" w:rsidRDefault="00F22760" w:rsidP="009A1EEA">
            <w:pPr>
              <w:numPr>
                <w:ilvl w:val="0"/>
                <w:numId w:val="30"/>
              </w:numPr>
              <w:suppressAutoHyphens/>
              <w:autoSpaceDE w:val="0"/>
              <w:ind w:right="113"/>
              <w:contextualSpacing/>
              <w:rPr>
                <w:rFonts w:eastAsia="Calibri"/>
                <w:sz w:val="20"/>
                <w:lang w:eastAsia="hu-HU"/>
              </w:rPr>
            </w:pPr>
            <w:r w:rsidRPr="0069672F">
              <w:rPr>
                <w:rFonts w:eastAsia="Calibri"/>
                <w:sz w:val="20"/>
                <w:lang w:eastAsia="hu-HU"/>
              </w:rPr>
              <w:t>http://www.tankonyvtar.hu/hu/tartalom/tamop425/2011_0001_531_kvantumkemia/adatok.html</w:t>
            </w:r>
          </w:p>
          <w:p w:rsidR="00F22760" w:rsidRPr="0069672F" w:rsidRDefault="005314BD" w:rsidP="009A1EEA">
            <w:pPr>
              <w:numPr>
                <w:ilvl w:val="0"/>
                <w:numId w:val="30"/>
              </w:numPr>
              <w:suppressAutoHyphens/>
              <w:autoSpaceDE w:val="0"/>
              <w:ind w:right="113"/>
              <w:contextualSpacing/>
              <w:rPr>
                <w:rFonts w:eastAsia="Calibri"/>
                <w:sz w:val="20"/>
                <w:lang w:eastAsia="hu-HU"/>
              </w:rPr>
            </w:pPr>
            <w:hyperlink r:id="rId11" w:history="1">
              <w:r w:rsidR="00F22760" w:rsidRPr="0069672F">
                <w:rPr>
                  <w:rFonts w:eastAsia="Calibri"/>
                  <w:sz w:val="20"/>
                  <w:u w:val="single"/>
                  <w:lang w:eastAsia="hu-HU"/>
                </w:rPr>
                <w:t>http://wanglab.bu.edu/g03guide/G03Guide/www.gaussian.com/g_ur/keywords.htm</w:t>
              </w:r>
            </w:hyperlink>
          </w:p>
          <w:p w:rsidR="00F22760" w:rsidRPr="0069672F" w:rsidRDefault="005314BD" w:rsidP="009A1EEA">
            <w:pPr>
              <w:numPr>
                <w:ilvl w:val="0"/>
                <w:numId w:val="30"/>
              </w:numPr>
              <w:suppressAutoHyphens/>
              <w:autoSpaceDE w:val="0"/>
              <w:ind w:right="113"/>
              <w:contextualSpacing/>
              <w:rPr>
                <w:rFonts w:eastAsia="Calibri"/>
                <w:sz w:val="20"/>
                <w:lang w:eastAsia="hu-HU"/>
              </w:rPr>
            </w:pPr>
            <w:hyperlink r:id="rId12" w:history="1">
              <w:r w:rsidR="00F22760" w:rsidRPr="0069672F">
                <w:rPr>
                  <w:rFonts w:eastAsia="Calibri"/>
                  <w:sz w:val="20"/>
                  <w:u w:val="single"/>
                  <w:lang w:eastAsia="hu-HU"/>
                </w:rPr>
                <w:t>http://zeus.nyf.hu/~blahota/ubuntu/Linux_11_10_06.pdf</w:t>
              </w:r>
            </w:hyperlink>
          </w:p>
        </w:tc>
      </w:tr>
    </w:tbl>
    <w:p w:rsidR="00F22760" w:rsidRPr="0069672F" w:rsidRDefault="00F22760" w:rsidP="00134A4B">
      <w:pPr>
        <w:rPr>
          <w:rFonts w:eastAsia="Calibri"/>
          <w:sz w:val="22"/>
          <w:szCs w:val="22"/>
        </w:rPr>
      </w:pPr>
    </w:p>
    <w:p w:rsidR="00F22760" w:rsidRPr="0069672F" w:rsidRDefault="00F22760" w:rsidP="00F22760">
      <w:pPr>
        <w:pStyle w:val="Cmsor2"/>
        <w:rPr>
          <w:rFonts w:eastAsia="Calibri"/>
          <w:i/>
          <w:iCs/>
          <w:szCs w:val="24"/>
          <w:lang w:eastAsia="hu-HU"/>
        </w:rPr>
      </w:pPr>
      <w:bookmarkStart w:id="81" w:name="_Toc481449920"/>
      <w:r w:rsidRPr="0069672F">
        <w:rPr>
          <w:rFonts w:eastAsia="Calibri"/>
          <w:lang w:eastAsia="hu-HU"/>
        </w:rPr>
        <w:t>Szakmai</w:t>
      </w:r>
      <w:r w:rsidR="00212CAB" w:rsidRPr="0069672F">
        <w:rPr>
          <w:rFonts w:eastAsia="Calibri"/>
          <w:lang w:eastAsia="hu-HU"/>
        </w:rPr>
        <w:t xml:space="preserve"> </w:t>
      </w:r>
      <w:r w:rsidRPr="0069672F">
        <w:rPr>
          <w:rFonts w:eastAsia="Calibri"/>
          <w:lang w:eastAsia="hu-HU"/>
        </w:rPr>
        <w:t>törzsanyag</w:t>
      </w:r>
      <w:bookmarkEnd w:id="81"/>
    </w:p>
    <w:p w:rsidR="00397C18" w:rsidRPr="0069672F" w:rsidRDefault="00397C18" w:rsidP="00397C18">
      <w:pPr>
        <w:rPr>
          <w:noProof/>
          <w:sz w:val="20"/>
          <w:highlight w:val="yellow"/>
        </w:rPr>
      </w:pPr>
    </w:p>
    <w:tbl>
      <w:tblPr>
        <w:tblW w:w="9923"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6F666B" w:rsidRPr="0069672F" w:rsidTr="006F66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b/>
                <w:sz w:val="20"/>
                <w:lang w:eastAsia="hu-HU"/>
              </w:rPr>
            </w:pPr>
            <w:r w:rsidRPr="0069672F">
              <w:rPr>
                <w:rFonts w:eastAsia="Arial Unicode MS"/>
                <w:b/>
                <w:sz w:val="20"/>
                <w:lang w:eastAsia="hu-HU"/>
              </w:rPr>
              <w:t>Szervetlen kémia V.</w:t>
            </w:r>
          </w:p>
        </w:tc>
        <w:tc>
          <w:tcPr>
            <w:tcW w:w="85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Arial Unicode MS"/>
                <w:sz w:val="20"/>
                <w:lang w:eastAsia="hu-HU"/>
              </w:rPr>
            </w:pPr>
            <w:r w:rsidRPr="0069672F">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b/>
                <w:sz w:val="20"/>
                <w:lang w:eastAsia="hu-HU"/>
              </w:rPr>
            </w:pPr>
            <w:r w:rsidRPr="0069672F">
              <w:rPr>
                <w:rFonts w:eastAsia="Arial Unicode MS"/>
                <w:b/>
                <w:sz w:val="20"/>
                <w:lang w:eastAsia="hu-HU"/>
              </w:rPr>
              <w:t>TTKME0203</w:t>
            </w:r>
          </w:p>
          <w:p w:rsidR="006F666B" w:rsidRPr="0069672F" w:rsidRDefault="006F666B" w:rsidP="006F666B">
            <w:pPr>
              <w:jc w:val="center"/>
              <w:rPr>
                <w:rFonts w:eastAsia="Arial Unicode MS"/>
                <w:b/>
                <w:sz w:val="20"/>
                <w:lang w:eastAsia="hu-HU"/>
              </w:rPr>
            </w:pPr>
            <w:r w:rsidRPr="0069672F">
              <w:rPr>
                <w:rFonts w:eastAsia="Arial Unicode MS"/>
                <w:b/>
                <w:sz w:val="20"/>
                <w:lang w:eastAsia="hu-HU"/>
              </w:rPr>
              <w:t>TTKME0203_L</w:t>
            </w:r>
          </w:p>
        </w:tc>
      </w:tr>
      <w:tr w:rsidR="006F666B" w:rsidRPr="0069672F" w:rsidTr="006F66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666B" w:rsidRPr="0069672F" w:rsidRDefault="006F666B" w:rsidP="006F666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F666B" w:rsidRPr="0069672F" w:rsidRDefault="006F666B" w:rsidP="006F666B">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w:t>
            </w:r>
            <w:r w:rsidRPr="0069672F">
              <w:rPr>
                <w:rFonts w:eastAsia="Calibri"/>
                <w:b/>
                <w:sz w:val="20"/>
                <w:lang w:eastAsia="hu-HU"/>
              </w:rPr>
              <w:t>Chemistry V.</w:t>
            </w:r>
          </w:p>
        </w:tc>
        <w:tc>
          <w:tcPr>
            <w:tcW w:w="85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6F666B" w:rsidRPr="0069672F" w:rsidRDefault="006F666B" w:rsidP="006F666B">
            <w:pPr>
              <w:rPr>
                <w:rFonts w:eastAsia="Arial Unicode MS"/>
                <w:sz w:val="20"/>
                <w:lang w:eastAsia="hu-HU"/>
              </w:rPr>
            </w:pPr>
          </w:p>
        </w:tc>
      </w:tr>
      <w:tr w:rsidR="006F666B" w:rsidRPr="0069672F" w:rsidTr="006F666B">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b/>
                <w:bCs/>
                <w:sz w:val="20"/>
                <w:lang w:eastAsia="hu-HU"/>
              </w:rPr>
            </w:pPr>
            <w:r w:rsidRPr="0069672F">
              <w:rPr>
                <w:rFonts w:eastAsia="Calibri"/>
                <w:b/>
                <w:bCs/>
                <w:sz w:val="20"/>
                <w:lang w:eastAsia="hu-HU"/>
              </w:rPr>
              <w:t>A képzés 1. féléve (1. őszi félév)</w:t>
            </w:r>
          </w:p>
        </w:tc>
      </w:tr>
      <w:tr w:rsidR="006F666B" w:rsidRPr="0069672F" w:rsidTr="006F666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ind w:left="20"/>
              <w:rPr>
                <w:rFonts w:eastAsia="Calibri"/>
                <w:sz w:val="20"/>
                <w:lang w:eastAsia="hu-HU"/>
              </w:rPr>
            </w:pPr>
            <w:r w:rsidRPr="0069672F">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rPr>
                <w:rFonts w:eastAsia="Calibri"/>
                <w:b/>
                <w:sz w:val="20"/>
                <w:lang w:eastAsia="hu-HU"/>
              </w:rPr>
            </w:pPr>
            <w:r w:rsidRPr="0069672F">
              <w:rPr>
                <w:rFonts w:eastAsia="Calibri"/>
                <w:b/>
                <w:sz w:val="20"/>
                <w:lang w:eastAsia="hu-HU"/>
              </w:rPr>
              <w:t xml:space="preserve"> DE, TTK, Szervetlen és Analitikai Kémiaia Tanszék</w:t>
            </w:r>
          </w:p>
        </w:tc>
      </w:tr>
      <w:tr w:rsidR="006F666B" w:rsidRPr="0069672F" w:rsidTr="006F666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F666B" w:rsidRPr="0069672F" w:rsidRDefault="006F666B" w:rsidP="006F666B">
            <w:pPr>
              <w:jc w:val="center"/>
              <w:rPr>
                <w:rFonts w:eastAsia="Arial Unicode MS"/>
                <w:sz w:val="20"/>
                <w:lang w:eastAsia="hu-HU"/>
              </w:rPr>
            </w:pPr>
            <w:r w:rsidRPr="0069672F">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sz w:val="20"/>
                <w:lang w:eastAsia="hu-HU"/>
              </w:rPr>
            </w:pPr>
          </w:p>
        </w:tc>
      </w:tr>
      <w:tr w:rsidR="006F666B" w:rsidRPr="0069672F" w:rsidTr="006F66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Oktatás nyelve</w:t>
            </w:r>
          </w:p>
        </w:tc>
      </w:tr>
      <w:tr w:rsidR="006F666B" w:rsidRPr="0069672F" w:rsidTr="006F66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r>
      <w:tr w:rsidR="006F666B" w:rsidRPr="0069672F" w:rsidTr="006F666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4</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magyar</w:t>
            </w:r>
          </w:p>
        </w:tc>
      </w:tr>
      <w:tr w:rsidR="006F666B" w:rsidRPr="0069672F" w:rsidTr="006F666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12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r>
      <w:tr w:rsidR="006F666B" w:rsidRPr="0069672F" w:rsidTr="006F666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F666B" w:rsidRPr="0069672F" w:rsidRDefault="006F666B" w:rsidP="00FC5E94">
            <w:pPr>
              <w:jc w:val="center"/>
              <w:rPr>
                <w:rFonts w:eastAsia="Arial Unicode MS"/>
                <w:b/>
                <w:sz w:val="20"/>
                <w:lang w:eastAsia="hu-HU"/>
              </w:rPr>
            </w:pPr>
            <w:r w:rsidRPr="0069672F">
              <w:rPr>
                <w:rFonts w:eastAsia="Arial Unicode MS"/>
                <w:b/>
                <w:sz w:val="20"/>
                <w:lang w:eastAsia="hu-HU"/>
              </w:rPr>
              <w:t>Dr. Buglyó Péter</w:t>
            </w:r>
          </w:p>
        </w:tc>
        <w:tc>
          <w:tcPr>
            <w:tcW w:w="855" w:type="dxa"/>
            <w:tcBorders>
              <w:top w:val="single" w:sz="4" w:space="0" w:color="auto"/>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6F666B" w:rsidRPr="0069672F" w:rsidRDefault="006F666B" w:rsidP="00FC5E94">
            <w:pPr>
              <w:jc w:val="center"/>
              <w:rPr>
                <w:rFonts w:eastAsia="Calibri"/>
                <w:b/>
                <w:sz w:val="20"/>
                <w:lang w:eastAsia="hu-HU"/>
              </w:rPr>
            </w:pPr>
            <w:r w:rsidRPr="0069672F">
              <w:rPr>
                <w:rFonts w:eastAsia="Calibri"/>
                <w:b/>
                <w:sz w:val="20"/>
                <w:lang w:eastAsia="hu-HU"/>
              </w:rPr>
              <w:t>egyetemi docens</w:t>
            </w:r>
          </w:p>
        </w:tc>
      </w:tr>
      <w:tr w:rsidR="006F666B" w:rsidRPr="0069672F" w:rsidTr="006F666B">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megismerkedjenek az elemorganikus kémia alapjaival,  a szervetlen kémia és a kémiai anyagtudomány legújabb eredményeivel. A tanult ismeretek segítséget nyújtanak a modern katalizátorokkal, elemorganikus vegyületekkel, nanorészecskékkel és hasonló vegyületekkel kapcsolatos problémák megértésében, kezelésében. </w:t>
            </w:r>
          </w:p>
        </w:tc>
      </w:tr>
      <w:tr w:rsidR="006F666B" w:rsidRPr="0069672F" w:rsidTr="006F666B">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b/>
                <w:bCs/>
                <w:sz w:val="20"/>
                <w:lang w:eastAsia="hu-HU"/>
              </w:rPr>
            </w:pPr>
            <w:r w:rsidRPr="0069672F">
              <w:rPr>
                <w:rFonts w:eastAsia="Calibri"/>
                <w:b/>
                <w:bCs/>
                <w:sz w:val="20"/>
                <w:lang w:eastAsia="hu-HU"/>
              </w:rPr>
              <w:t>A kurzus tartalma, témakörei</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Az elemorganikus vegyületek definíciója, az elem-szén kötés természete, a főcsoportbeli és az átmenetifémek fémorganikus vegyületei eltérésének értelmezése.</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Az elemorganikus vegyületek termikus, oxidatív és hidrolitikus stabilitását befolyásoló tényezők, legfontosabb fizikai és kémiai tulajdonságaik,  reakcióik.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Az elemorganikus vegyületek előállítási lehetőségei. A legfontosabb </w:t>
            </w:r>
            <w:r w:rsidRPr="0069672F">
              <w:rPr>
                <w:rFonts w:ascii="Symbol" w:eastAsia="Calibri" w:hAnsi="Symbol"/>
                <w:sz w:val="20"/>
                <w:lang w:eastAsia="hu-HU"/>
              </w:rPr>
              <w:t></w:t>
            </w:r>
            <w:r w:rsidRPr="0069672F">
              <w:rPr>
                <w:rFonts w:eastAsia="Calibri"/>
                <w:sz w:val="20"/>
                <w:vertAlign w:val="superscript"/>
                <w:lang w:eastAsia="hu-HU"/>
              </w:rPr>
              <w:t>1</w:t>
            </w:r>
            <w:r w:rsidRPr="0069672F">
              <w:rPr>
                <w:rFonts w:eastAsia="Calibri"/>
                <w:sz w:val="20"/>
                <w:lang w:eastAsia="hu-HU"/>
              </w:rPr>
              <w:t>-</w:t>
            </w:r>
            <w:r w:rsidRPr="0069672F">
              <w:rPr>
                <w:rFonts w:ascii="Symbol" w:eastAsia="Calibri" w:hAnsi="Symbol"/>
                <w:sz w:val="20"/>
                <w:lang w:eastAsia="hu-HU"/>
              </w:rPr>
              <w:t></w:t>
            </w:r>
            <w:r w:rsidRPr="0069672F">
              <w:rPr>
                <w:rFonts w:eastAsia="Calibri"/>
                <w:sz w:val="20"/>
                <w:vertAlign w:val="superscript"/>
                <w:lang w:eastAsia="hu-HU"/>
              </w:rPr>
              <w:t>8</w:t>
            </w:r>
            <w:r w:rsidRPr="0069672F">
              <w:rPr>
                <w:rFonts w:eastAsia="Calibri"/>
                <w:sz w:val="20"/>
                <w:lang w:eastAsia="hu-HU"/>
              </w:rPr>
              <w:t xml:space="preserve"> vegyületek áttekintése.</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A fémorganikus vegyületek mint katalizátorok néhány fontosabb gyakorlati felhasználási lehetősége: izopréngyártás alumíniumorganikus katalízissel, (kereszt)kapcsolási reakciók, oxoszintézis, hidroformilezés, alkének kisnyomású polimerizációja. </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Porózus szilárd anyagok, mezopórusok kialakítása. Nemszilikamezopórusos anyagok. Szol-gél technikán alapuló eljárások, anyagok. Aerogélek, aerogél kompozitok, hibridek.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Nanorészecskék és nanoszálak; eltérésük a makroszkópikus anyagi tulajdonságoktól.</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Fémion-szerves ligandum hálózatok (MOF), önszerveződő részecskék tulajdonságai, előállításuk, gyakorlati felhasználásaik. Elektromosan félvezető sajátságú kémiai anyagok, kvantumpontok jellemzői.</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Színváltó anyagok, az elektrokróm, termokróm, kemokróm, szolvatokróm tulajdonságok értelmezése. Színváltó anyagok kémiai összetétele, előállítása, gyakorlati alkalmazásaik.</w:t>
            </w:r>
          </w:p>
        </w:tc>
      </w:tr>
      <w:tr w:rsidR="006F666B" w:rsidRPr="0069672F" w:rsidTr="006F666B">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b/>
                <w:bCs/>
                <w:sz w:val="20"/>
                <w:lang w:eastAsia="hu-HU"/>
              </w:rPr>
            </w:pPr>
            <w:r w:rsidRPr="0069672F">
              <w:rPr>
                <w:rFonts w:eastAsia="Calibri"/>
                <w:b/>
                <w:bCs/>
                <w:sz w:val="20"/>
                <w:lang w:eastAsia="hu-HU"/>
              </w:rPr>
              <w:t>Kötelező olvasmány:</w:t>
            </w:r>
          </w:p>
          <w:p w:rsidR="006F666B" w:rsidRPr="0069672F" w:rsidRDefault="006F666B" w:rsidP="009A1EEA">
            <w:pPr>
              <w:numPr>
                <w:ilvl w:val="0"/>
                <w:numId w:val="73"/>
              </w:numPr>
              <w:suppressAutoHyphens/>
              <w:autoSpaceDE w:val="0"/>
              <w:ind w:left="426" w:right="113" w:firstLine="0"/>
              <w:rPr>
                <w:rFonts w:eastAsia="Calibri"/>
                <w:sz w:val="20"/>
                <w:lang w:eastAsia="hu-HU"/>
              </w:rPr>
            </w:pPr>
            <w:r w:rsidRPr="0069672F">
              <w:rPr>
                <w:rFonts w:eastAsia="Calibri"/>
                <w:sz w:val="20"/>
                <w:lang w:eastAsia="hu-HU"/>
              </w:rPr>
              <w:t>Emri József: Elemorganikus kémia, Kossuth Egyetemi Kiadó, Debrecen, 2004</w:t>
            </w:r>
          </w:p>
          <w:p w:rsidR="006F666B" w:rsidRPr="0069672F" w:rsidRDefault="006F666B" w:rsidP="006F666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6F666B" w:rsidRPr="0069672F" w:rsidRDefault="006F666B" w:rsidP="009A1EEA">
            <w:pPr>
              <w:numPr>
                <w:ilvl w:val="0"/>
                <w:numId w:val="74"/>
              </w:numPr>
              <w:suppressAutoHyphens/>
              <w:autoSpaceDE w:val="0"/>
              <w:ind w:right="113"/>
              <w:rPr>
                <w:rFonts w:eastAsia="Calibri"/>
                <w:sz w:val="20"/>
                <w:lang w:eastAsia="hu-HU"/>
              </w:rPr>
            </w:pPr>
            <w:r w:rsidRPr="0069672F">
              <w:rPr>
                <w:rFonts w:eastAsia="Calibri"/>
                <w:sz w:val="20"/>
                <w:lang w:eastAsia="hu-HU"/>
              </w:rPr>
              <w:t>N. N. Greenwood, A. Earnshaw: Az elemek kémiája I-III, Nemzeti Tankönyvkiadó, Budapest, 2004</w:t>
            </w:r>
          </w:p>
          <w:p w:rsidR="006F666B" w:rsidRPr="0069672F" w:rsidRDefault="006F666B" w:rsidP="009A1EEA">
            <w:pPr>
              <w:numPr>
                <w:ilvl w:val="0"/>
                <w:numId w:val="74"/>
              </w:numPr>
              <w:suppressAutoHyphens/>
              <w:autoSpaceDE w:val="0"/>
              <w:ind w:right="113"/>
              <w:rPr>
                <w:rFonts w:eastAsia="Calibri"/>
                <w:sz w:val="20"/>
                <w:lang w:eastAsia="hu-HU"/>
              </w:rPr>
            </w:pPr>
            <w:r w:rsidRPr="0069672F">
              <w:rPr>
                <w:rFonts w:eastAsia="Calibri"/>
                <w:sz w:val="20"/>
                <w:lang w:eastAsia="hu-HU"/>
              </w:rPr>
              <w:t>Sriver&amp;Atkins’ InorganicChemistry, W.H. Freeman and Company, New York, 2010</w:t>
            </w:r>
          </w:p>
        </w:tc>
      </w:tr>
    </w:tbl>
    <w:p w:rsidR="00397C18" w:rsidRPr="0069672F"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C05CE" w:rsidRPr="0069672F" w:rsidTr="008C05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b/>
                <w:sz w:val="20"/>
                <w:lang w:eastAsia="hu-HU"/>
              </w:rPr>
            </w:pPr>
            <w:r w:rsidRPr="0069672F">
              <w:rPr>
                <w:rFonts w:eastAsia="Arial Unicode MS"/>
                <w:b/>
                <w:sz w:val="20"/>
                <w:lang w:eastAsia="hu-HU"/>
              </w:rPr>
              <w:t>Szervetlen kémia VI.</w:t>
            </w:r>
          </w:p>
        </w:tc>
        <w:tc>
          <w:tcPr>
            <w:tcW w:w="855"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05CE" w:rsidRPr="0069672F" w:rsidRDefault="008C05CE" w:rsidP="008C05CE">
            <w:pPr>
              <w:jc w:val="center"/>
              <w:rPr>
                <w:rFonts w:eastAsia="Calibri"/>
                <w:b/>
                <w:sz w:val="20"/>
              </w:rPr>
            </w:pPr>
            <w:r w:rsidRPr="0069672F">
              <w:rPr>
                <w:rFonts w:eastAsia="Calibri"/>
                <w:b/>
                <w:sz w:val="20"/>
              </w:rPr>
              <w:t>TTKML0204</w:t>
            </w:r>
          </w:p>
          <w:p w:rsidR="008C05CE" w:rsidRPr="0069672F" w:rsidRDefault="008C05CE" w:rsidP="008C05CE">
            <w:pPr>
              <w:jc w:val="center"/>
              <w:rPr>
                <w:rFonts w:eastAsia="Arial Unicode MS"/>
                <w:b/>
                <w:sz w:val="20"/>
                <w:lang w:eastAsia="hu-HU"/>
              </w:rPr>
            </w:pPr>
            <w:r w:rsidRPr="0069672F">
              <w:rPr>
                <w:rFonts w:eastAsia="Calibri"/>
                <w:b/>
                <w:sz w:val="20"/>
              </w:rPr>
              <w:t>TTKML0204_L</w:t>
            </w:r>
          </w:p>
        </w:tc>
      </w:tr>
      <w:tr w:rsidR="008C05CE" w:rsidRPr="0069672F" w:rsidTr="008C05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05CE" w:rsidRPr="0069672F" w:rsidRDefault="008C05CE" w:rsidP="008C05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C05CE" w:rsidRPr="0069672F" w:rsidRDefault="008C05CE" w:rsidP="008C05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C</w:t>
            </w:r>
            <w:r w:rsidRPr="0069672F">
              <w:rPr>
                <w:rFonts w:eastAsia="Calibri"/>
                <w:b/>
                <w:sz w:val="20"/>
                <w:lang w:eastAsia="hu-HU"/>
              </w:rPr>
              <w:t>hemistry VI.</w:t>
            </w:r>
          </w:p>
        </w:tc>
        <w:tc>
          <w:tcPr>
            <w:tcW w:w="855"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05CE" w:rsidRPr="0069672F" w:rsidRDefault="008C05CE" w:rsidP="008C05CE">
            <w:pPr>
              <w:rPr>
                <w:rFonts w:eastAsia="Arial Unicode MS"/>
                <w:sz w:val="20"/>
                <w:lang w:eastAsia="hu-HU"/>
              </w:rPr>
            </w:pPr>
          </w:p>
        </w:tc>
      </w:tr>
      <w:tr w:rsidR="008C05CE" w:rsidRPr="0069672F" w:rsidTr="008C05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b/>
                <w:bCs/>
                <w:sz w:val="20"/>
                <w:lang w:eastAsia="hu-HU"/>
              </w:rPr>
            </w:pPr>
            <w:r w:rsidRPr="0069672F">
              <w:rPr>
                <w:rFonts w:eastAsia="Calibri"/>
                <w:b/>
                <w:bCs/>
                <w:sz w:val="20"/>
                <w:lang w:eastAsia="hu-HU"/>
              </w:rPr>
              <w:t>A képzés 1. féléve (1. őszi félév)</w:t>
            </w:r>
          </w:p>
        </w:tc>
      </w:tr>
      <w:tr w:rsidR="008C05CE" w:rsidRPr="0069672F" w:rsidTr="008C05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DE TTK, Szervetlen és Analitikai Kémiai Tanszék</w:t>
            </w:r>
          </w:p>
        </w:tc>
      </w:tr>
      <w:tr w:rsidR="008C05CE" w:rsidRPr="0069672F" w:rsidTr="008C05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sz w:val="20"/>
                <w:lang w:eastAsia="hu-HU"/>
              </w:rPr>
            </w:pPr>
          </w:p>
        </w:tc>
      </w:tr>
      <w:tr w:rsidR="008C05CE" w:rsidRPr="0069672F" w:rsidTr="008C05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Oktatás nyelve</w:t>
            </w:r>
          </w:p>
        </w:tc>
      </w:tr>
      <w:tr w:rsidR="008C05CE" w:rsidRPr="0069672F" w:rsidTr="008C05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r>
      <w:tr w:rsidR="008C05CE" w:rsidRPr="0069672F" w:rsidTr="008C05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magyar</w:t>
            </w:r>
          </w:p>
        </w:tc>
      </w:tr>
      <w:tr w:rsidR="008C05CE" w:rsidRPr="0069672F" w:rsidTr="00251EE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r>
      <w:tr w:rsidR="008C05CE" w:rsidRPr="0069672F" w:rsidTr="00251EE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Arial Unicode MS"/>
                <w:b/>
                <w:sz w:val="20"/>
                <w:lang w:eastAsia="hu-HU"/>
              </w:rPr>
            </w:pPr>
            <w:r w:rsidRPr="0069672F">
              <w:rPr>
                <w:rFonts w:eastAsia="Arial Unicode MS"/>
                <w:b/>
                <w:sz w:val="20"/>
                <w:lang w:eastAsia="hu-HU"/>
              </w:rPr>
              <w:t>Dr. Buglyó Péter</w:t>
            </w:r>
          </w:p>
          <w:p w:rsidR="00446087" w:rsidRPr="0069672F" w:rsidRDefault="00446087" w:rsidP="008C05CE">
            <w:pPr>
              <w:jc w:val="center"/>
              <w:rPr>
                <w:rFonts w:eastAsia="Arial Unicode MS"/>
                <w:b/>
                <w:sz w:val="20"/>
                <w:lang w:eastAsia="hu-HU"/>
              </w:rPr>
            </w:pPr>
            <w:r w:rsidRPr="0069672F">
              <w:rPr>
                <w:rFonts w:eastAsia="Arial Unicode MS"/>
                <w:b/>
                <w:sz w:val="20"/>
                <w:lang w:eastAsia="hu-HU"/>
              </w:rPr>
              <w:t>Dr. Földi-Bíró Linda</w:t>
            </w:r>
          </w:p>
        </w:tc>
        <w:tc>
          <w:tcPr>
            <w:tcW w:w="855" w:type="dxa"/>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egyetemi docens</w:t>
            </w:r>
          </w:p>
          <w:p w:rsidR="00446087" w:rsidRPr="0069672F" w:rsidRDefault="00446087" w:rsidP="008C05CE">
            <w:pPr>
              <w:jc w:val="center"/>
              <w:rPr>
                <w:rFonts w:eastAsia="Calibri"/>
                <w:b/>
                <w:sz w:val="20"/>
                <w:lang w:eastAsia="hu-HU"/>
              </w:rPr>
            </w:pPr>
            <w:r w:rsidRPr="0069672F">
              <w:rPr>
                <w:rFonts w:eastAsia="Calibri"/>
                <w:b/>
                <w:sz w:val="20"/>
                <w:lang w:eastAsia="hu-HU"/>
              </w:rPr>
              <w:t>egyetemi adjunktus</w:t>
            </w:r>
          </w:p>
        </w:tc>
      </w:tr>
      <w:tr w:rsidR="008C05CE" w:rsidRPr="0069672F" w:rsidTr="008C05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8C05CE" w:rsidRPr="0069672F" w:rsidRDefault="008C05CE" w:rsidP="008C05CE">
            <w:pPr>
              <w:suppressAutoHyphens/>
              <w:autoSpaceDE w:val="0"/>
              <w:ind w:left="417" w:right="113"/>
              <w:rPr>
                <w:rFonts w:eastAsia="Calibri"/>
                <w:sz w:val="20"/>
                <w:lang w:eastAsia="hu-HU"/>
              </w:rPr>
            </w:pPr>
            <w:r w:rsidRPr="0069672F">
              <w:rPr>
                <w:rFonts w:eastAsia="Calibri"/>
                <w:sz w:val="20"/>
                <w:lang w:eastAsia="hu-HU"/>
              </w:rPr>
              <w:t>az alapképzésben elsajátított szervetlen és kvantitatív analitikai ismeretekre támaszkodva megismerjék a modern szintetikus-preparatív kémiai gyakorlat alapjait.</w:t>
            </w:r>
          </w:p>
        </w:tc>
      </w:tr>
      <w:tr w:rsidR="008C05CE" w:rsidRPr="0069672F" w:rsidTr="008C05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b/>
                <w:bCs/>
                <w:sz w:val="20"/>
                <w:lang w:eastAsia="hu-HU"/>
              </w:rPr>
            </w:pPr>
            <w:r w:rsidRPr="0069672F">
              <w:rPr>
                <w:rFonts w:eastAsia="Calibri"/>
                <w:b/>
                <w:bCs/>
                <w:sz w:val="20"/>
                <w:lang w:eastAsia="hu-HU"/>
              </w:rPr>
              <w:t>A kurzus tartalma, témakörei</w:t>
            </w:r>
          </w:p>
          <w:p w:rsidR="008C05CE" w:rsidRPr="0069672F" w:rsidRDefault="00CD7066" w:rsidP="008C05CE">
            <w:pPr>
              <w:suppressAutoHyphens/>
              <w:autoSpaceDE w:val="0"/>
              <w:ind w:left="417" w:right="113"/>
              <w:rPr>
                <w:rFonts w:eastAsia="Calibri"/>
                <w:sz w:val="20"/>
                <w:lang w:eastAsia="hu-HU"/>
              </w:rPr>
            </w:pPr>
            <w:r w:rsidRPr="0069672F">
              <w:rPr>
                <w:rFonts w:eastAsia="Calibri"/>
                <w:sz w:val="20"/>
                <w:lang w:eastAsia="hu-HU"/>
              </w:rPr>
              <w:t>A gyakorlat során alacsony és magas hőmérsékleten, csökkentett vagy túlnyomáson, víz- és/vagy oxigénmentes oldószerekben, anaerób körülmények között végmenő stb. reakciókkal nemfémes és fémvegyületek előállítása történik. A szintetizált vegyületek szerkezete, tulajdonságai különböző műszeres módszerekkel kerülnek tanulmányozásra.</w:t>
            </w:r>
          </w:p>
        </w:tc>
      </w:tr>
      <w:tr w:rsidR="008C05CE" w:rsidRPr="0069672F" w:rsidTr="008C05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b/>
                <w:bCs/>
                <w:sz w:val="20"/>
                <w:lang w:eastAsia="hu-HU"/>
              </w:rPr>
            </w:pPr>
            <w:r w:rsidRPr="0069672F">
              <w:rPr>
                <w:rFonts w:eastAsia="Calibri"/>
                <w:b/>
                <w:bCs/>
                <w:sz w:val="20"/>
                <w:lang w:eastAsia="hu-HU"/>
              </w:rPr>
              <w:t>Kötelező olvasmány:</w:t>
            </w:r>
          </w:p>
          <w:p w:rsidR="00CD7066" w:rsidRPr="0069672F" w:rsidRDefault="00CD7066" w:rsidP="008C05CE">
            <w:pPr>
              <w:rPr>
                <w:rFonts w:eastAsia="Calibri"/>
                <w:b/>
                <w:bCs/>
                <w:sz w:val="20"/>
                <w:lang w:eastAsia="hu-HU"/>
              </w:rPr>
            </w:pPr>
          </w:p>
          <w:p w:rsidR="008C05CE" w:rsidRPr="0069672F" w:rsidRDefault="008C05CE" w:rsidP="008C05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D7066" w:rsidRPr="0069672F" w:rsidRDefault="00CD7066" w:rsidP="009A1EEA">
            <w:pPr>
              <w:numPr>
                <w:ilvl w:val="0"/>
                <w:numId w:val="76"/>
              </w:numPr>
              <w:suppressAutoHyphens/>
              <w:autoSpaceDE w:val="0"/>
              <w:ind w:right="113"/>
              <w:rPr>
                <w:rFonts w:eastAsia="Calibri"/>
                <w:sz w:val="20"/>
                <w:lang w:eastAsia="hu-HU"/>
              </w:rPr>
            </w:pPr>
            <w:r w:rsidRPr="0069672F">
              <w:rPr>
                <w:rFonts w:eastAsia="Calibri"/>
                <w:sz w:val="20"/>
                <w:lang w:eastAsia="hu-HU"/>
              </w:rPr>
              <w:t>N.N. Greenwood, A. Earnshaw, Az elemek kémiája I-III, Tankönyvkiadó, 2004.</w:t>
            </w:r>
          </w:p>
          <w:p w:rsidR="00CD7066" w:rsidRPr="0069672F" w:rsidRDefault="00CD7066" w:rsidP="009A1EEA">
            <w:pPr>
              <w:numPr>
                <w:ilvl w:val="0"/>
                <w:numId w:val="76"/>
              </w:numPr>
              <w:suppressAutoHyphens/>
              <w:autoSpaceDE w:val="0"/>
              <w:ind w:right="113"/>
              <w:rPr>
                <w:rFonts w:eastAsia="Calibri"/>
                <w:sz w:val="20"/>
                <w:lang w:eastAsia="hu-HU"/>
              </w:rPr>
            </w:pPr>
            <w:r w:rsidRPr="0069672F">
              <w:rPr>
                <w:rFonts w:eastAsia="Calibri"/>
                <w:sz w:val="20"/>
                <w:lang w:eastAsia="hu-HU"/>
              </w:rPr>
              <w:t>Lengyel B., Csákvári B., Általános és szervetlen kémiai praktikum II. Tannkönyvkiadó.</w:t>
            </w:r>
          </w:p>
          <w:p w:rsidR="008C05CE" w:rsidRPr="0069672F" w:rsidRDefault="00CD7066" w:rsidP="009A1EEA">
            <w:pPr>
              <w:numPr>
                <w:ilvl w:val="0"/>
                <w:numId w:val="76"/>
              </w:numPr>
              <w:suppressAutoHyphens/>
              <w:autoSpaceDE w:val="0"/>
              <w:ind w:right="113"/>
              <w:rPr>
                <w:rFonts w:eastAsia="Calibri"/>
                <w:sz w:val="20"/>
                <w:lang w:eastAsia="hu-HU"/>
              </w:rPr>
            </w:pPr>
            <w:r w:rsidRPr="0069672F">
              <w:rPr>
                <w:rFonts w:eastAsia="Calibri"/>
                <w:sz w:val="20"/>
                <w:lang w:eastAsia="hu-HU"/>
              </w:rPr>
              <w:t>J.D. Woollins, InorganicExperiments, VCH, 2003.</w:t>
            </w:r>
          </w:p>
        </w:tc>
      </w:tr>
    </w:tbl>
    <w:p w:rsidR="008C05CE" w:rsidRPr="0069672F" w:rsidRDefault="008C05CE" w:rsidP="00397C18">
      <w:pPr>
        <w:rPr>
          <w:noProof/>
          <w:sz w:val="20"/>
        </w:rPr>
      </w:pPr>
    </w:p>
    <w:p w:rsidR="00397C18" w:rsidRPr="0069672F" w:rsidRDefault="00397C1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6037E" w:rsidRPr="0069672F" w:rsidTr="00A6037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b/>
                <w:sz w:val="20"/>
                <w:lang w:eastAsia="hu-HU"/>
              </w:rPr>
            </w:pPr>
            <w:r w:rsidRPr="0069672F">
              <w:rPr>
                <w:rFonts w:eastAsia="Arial Unicode MS"/>
                <w:b/>
                <w:sz w:val="20"/>
                <w:lang w:eastAsia="hu-HU"/>
              </w:rPr>
              <w:t>Szervetlen kémia VII.</w:t>
            </w:r>
          </w:p>
        </w:tc>
        <w:tc>
          <w:tcPr>
            <w:tcW w:w="855"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6037E" w:rsidRPr="0069672F" w:rsidRDefault="00A6037E" w:rsidP="00A6037E">
            <w:pPr>
              <w:jc w:val="center"/>
              <w:rPr>
                <w:rFonts w:eastAsia="Calibri"/>
                <w:b/>
                <w:sz w:val="20"/>
              </w:rPr>
            </w:pPr>
            <w:r w:rsidRPr="0069672F">
              <w:rPr>
                <w:rFonts w:eastAsia="Calibri"/>
                <w:b/>
                <w:sz w:val="20"/>
              </w:rPr>
              <w:t>TTKME0204</w:t>
            </w:r>
          </w:p>
          <w:p w:rsidR="00A6037E" w:rsidRPr="0069672F" w:rsidRDefault="00A6037E" w:rsidP="00A6037E">
            <w:pPr>
              <w:jc w:val="center"/>
              <w:rPr>
                <w:rFonts w:eastAsia="Arial Unicode MS"/>
                <w:b/>
                <w:sz w:val="20"/>
                <w:lang w:eastAsia="hu-HU"/>
              </w:rPr>
            </w:pPr>
            <w:r w:rsidRPr="0069672F">
              <w:rPr>
                <w:rFonts w:eastAsia="Calibri"/>
                <w:b/>
                <w:sz w:val="20"/>
              </w:rPr>
              <w:t>TTKME0204_L</w:t>
            </w:r>
          </w:p>
        </w:tc>
      </w:tr>
      <w:tr w:rsidR="00A6037E" w:rsidRPr="0069672F" w:rsidTr="00A6037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6037E" w:rsidRPr="0069672F" w:rsidRDefault="00A6037E" w:rsidP="00A6037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6037E" w:rsidRPr="0069672F" w:rsidRDefault="00A6037E" w:rsidP="00A6037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C</w:t>
            </w:r>
            <w:r w:rsidRPr="0069672F">
              <w:rPr>
                <w:rFonts w:eastAsia="Calibri"/>
                <w:b/>
                <w:sz w:val="20"/>
                <w:lang w:eastAsia="hu-HU"/>
              </w:rPr>
              <w:t>hemistry VII.</w:t>
            </w:r>
          </w:p>
        </w:tc>
        <w:tc>
          <w:tcPr>
            <w:tcW w:w="855"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6037E" w:rsidRPr="0069672F" w:rsidRDefault="00A6037E" w:rsidP="00A6037E">
            <w:pPr>
              <w:rPr>
                <w:rFonts w:eastAsia="Arial Unicode MS"/>
                <w:sz w:val="20"/>
                <w:lang w:eastAsia="hu-HU"/>
              </w:rPr>
            </w:pPr>
          </w:p>
        </w:tc>
      </w:tr>
      <w:tr w:rsidR="00A6037E" w:rsidRPr="0069672F" w:rsidTr="00A6037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b/>
                <w:bCs/>
                <w:sz w:val="20"/>
                <w:lang w:eastAsia="hu-HU"/>
              </w:rPr>
            </w:pPr>
            <w:r w:rsidRPr="0069672F">
              <w:rPr>
                <w:rFonts w:eastAsia="Calibri"/>
                <w:b/>
                <w:bCs/>
                <w:sz w:val="20"/>
                <w:lang w:eastAsia="hu-HU"/>
              </w:rPr>
              <w:t>A képzés 2. féléve (1. tavaszi félév)</w:t>
            </w:r>
          </w:p>
        </w:tc>
      </w:tr>
      <w:tr w:rsidR="00A6037E" w:rsidRPr="0069672F" w:rsidTr="00A6037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DE TTK, Szervetlen és Analitikai Kémiai Tanszék</w:t>
            </w:r>
          </w:p>
        </w:tc>
      </w:tr>
      <w:tr w:rsidR="00A6037E" w:rsidRPr="0069672F" w:rsidTr="00A6037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6037E" w:rsidRPr="0069672F" w:rsidRDefault="00A6037E" w:rsidP="00A6037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sz w:val="20"/>
                <w:lang w:eastAsia="hu-HU"/>
              </w:rPr>
            </w:pPr>
          </w:p>
        </w:tc>
      </w:tr>
      <w:tr w:rsidR="00A6037E" w:rsidRPr="0069672F" w:rsidTr="00A6037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Oktatás nyelve</w:t>
            </w:r>
          </w:p>
        </w:tc>
      </w:tr>
      <w:tr w:rsidR="00A6037E" w:rsidRPr="0069672F" w:rsidTr="00A6037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r>
      <w:tr w:rsidR="00A6037E" w:rsidRPr="0069672F" w:rsidTr="00A6037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magyar</w:t>
            </w:r>
          </w:p>
        </w:tc>
      </w:tr>
      <w:tr w:rsidR="00A6037E" w:rsidRPr="0069672F" w:rsidTr="00A6037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r>
      <w:tr w:rsidR="00A6037E" w:rsidRPr="0069672F" w:rsidTr="00A6037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6037E" w:rsidRPr="0069672F" w:rsidRDefault="00A6037E" w:rsidP="00A6037E">
            <w:pPr>
              <w:jc w:val="center"/>
              <w:rPr>
                <w:rFonts w:eastAsia="Arial Unicode MS"/>
                <w:b/>
                <w:sz w:val="20"/>
                <w:lang w:eastAsia="hu-HU"/>
              </w:rPr>
            </w:pPr>
            <w:r w:rsidRPr="0069672F">
              <w:rPr>
                <w:rFonts w:eastAsia="Arial Unicode MS"/>
                <w:b/>
                <w:sz w:val="20"/>
                <w:lang w:eastAsia="hu-HU"/>
              </w:rPr>
              <w:t>Dr. Várnagy Katalin</w:t>
            </w:r>
          </w:p>
        </w:tc>
        <w:tc>
          <w:tcPr>
            <w:tcW w:w="855" w:type="dxa"/>
            <w:tcBorders>
              <w:top w:val="single" w:sz="4" w:space="0" w:color="auto"/>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egyetemi tanár</w:t>
            </w:r>
          </w:p>
        </w:tc>
      </w:tr>
      <w:tr w:rsidR="00A6037E" w:rsidRPr="0069672F" w:rsidTr="00A6037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6037E" w:rsidRPr="0069672F" w:rsidRDefault="00A6037E" w:rsidP="00A6037E">
            <w:pPr>
              <w:suppressAutoHyphens/>
              <w:autoSpaceDE w:val="0"/>
              <w:ind w:left="417" w:right="113"/>
              <w:rPr>
                <w:rFonts w:eastAsia="Calibri"/>
                <w:sz w:val="20"/>
                <w:lang w:eastAsia="hu-HU"/>
              </w:rPr>
            </w:pPr>
            <w:r w:rsidRPr="0069672F">
              <w:rPr>
                <w:rFonts w:eastAsia="Calibri"/>
                <w:sz w:val="20"/>
                <w:lang w:eastAsia="hu-HU"/>
              </w:rPr>
              <w:t>megismerjék a létfontosságú nyomelemek biológiai szerepének, illetve a toxikus szervetlen vegyületek káros hatásainak molekuláris alapjait, és ezen ismeretek alkalmazását a gyógyászatban, a környezetvédelemben és az élet egyéb területein.</w:t>
            </w:r>
          </w:p>
        </w:tc>
      </w:tr>
      <w:tr w:rsidR="00A6037E" w:rsidRPr="0069672F" w:rsidTr="00A6037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b/>
                <w:bCs/>
                <w:sz w:val="20"/>
                <w:lang w:eastAsia="hu-HU"/>
              </w:rPr>
            </w:pPr>
            <w:r w:rsidRPr="0069672F">
              <w:rPr>
                <w:rFonts w:eastAsia="Calibri"/>
                <w:b/>
                <w:bCs/>
                <w:sz w:val="20"/>
                <w:lang w:eastAsia="hu-HU"/>
              </w:rPr>
              <w:t>A kurzus tartalma, témakörei</w:t>
            </w:r>
          </w:p>
          <w:p w:rsidR="00A6037E" w:rsidRPr="0069672F" w:rsidRDefault="00A6037E" w:rsidP="00A6037E">
            <w:pPr>
              <w:suppressAutoHyphens/>
              <w:autoSpaceDE w:val="0"/>
              <w:ind w:left="417" w:right="113"/>
              <w:rPr>
                <w:rFonts w:eastAsia="Calibri"/>
                <w:sz w:val="20"/>
                <w:lang w:eastAsia="hu-HU"/>
              </w:rPr>
            </w:pPr>
            <w:r w:rsidRPr="0069672F">
              <w:rPr>
                <w:rFonts w:eastAsia="Calibri"/>
                <w:sz w:val="20"/>
                <w:lang w:eastAsia="hu-HU"/>
              </w:rPr>
              <w:t>A biológiai rendszerek elemi összetétele és az elemek csoportosítása élettani hatásuk szerint. A létfontosságú elemek biológiai szerepének általános tárgyalása. A biológiailag fontos ligandumok (aminosavak, peptidek, fehérjék, nukleinsavak, porfinvázas vegyületek) komplexképző sajátságai, metalloproteinek és metalloenzimek tulajdonságai. Az alkálifémek és alkáliföldfémek szerepe biológiai rendszerekben. Kationmegoszlás, transzportfolyamatok. Az oxigénmolekula tárolása, szállítása és aktiválása. A vas és a réz biológiai szerepének csoportosítása, részvételük a biológiai oxidációs folyamatokban. A cink biológiai szerepe, fontosabb cinktartalmú enzimek. Az egyéb nyomelemek (molibdén, mangán, kobalt, vanádium, szilícium, króm, szelén, stb.) biológiai  szerepének tárgyalása. A bioszervetlen kémiai ismeretek gyógyászati és környezetvédelmi alkalmazásai.</w:t>
            </w:r>
          </w:p>
        </w:tc>
      </w:tr>
      <w:tr w:rsidR="00A6037E" w:rsidRPr="0069672F" w:rsidTr="00A6037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b/>
                <w:bCs/>
                <w:sz w:val="20"/>
                <w:lang w:eastAsia="hu-HU"/>
              </w:rPr>
            </w:pPr>
            <w:r w:rsidRPr="0069672F">
              <w:rPr>
                <w:rFonts w:eastAsia="Calibri"/>
                <w:b/>
                <w:bCs/>
                <w:sz w:val="20"/>
                <w:lang w:eastAsia="hu-HU"/>
              </w:rPr>
              <w:t>Kötelező olvasmány:</w:t>
            </w:r>
          </w:p>
          <w:p w:rsidR="00A6037E" w:rsidRPr="0069672F" w:rsidRDefault="00A6037E" w:rsidP="009A1EEA">
            <w:pPr>
              <w:numPr>
                <w:ilvl w:val="0"/>
                <w:numId w:val="75"/>
              </w:numPr>
              <w:suppressAutoHyphens/>
              <w:autoSpaceDE w:val="0"/>
              <w:ind w:left="709" w:right="113" w:hanging="283"/>
              <w:rPr>
                <w:rFonts w:eastAsia="Calibri"/>
                <w:sz w:val="20"/>
                <w:lang w:eastAsia="hu-HU"/>
              </w:rPr>
            </w:pPr>
            <w:r w:rsidRPr="0069672F">
              <w:rPr>
                <w:rFonts w:eastAsia="Calibri"/>
                <w:sz w:val="20"/>
                <w:lang w:eastAsia="hu-HU"/>
              </w:rPr>
              <w:t>Kiss Tamás, Gajda Tamás, Gyurcsik Béla, Bevezetés a bioszervetlen kémiába, Nemzeti Tankönyvkiadó, Budapest, 2007.</w:t>
            </w:r>
          </w:p>
          <w:p w:rsidR="00A6037E" w:rsidRPr="0069672F" w:rsidRDefault="00A6037E" w:rsidP="00A6037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S.J. Lippard, J.M. Berg, Principles of BioinorganicChemistry, University Science Books, Mill Valley, CA 1994.</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Gergely Pál: Általános és bioszervetlen kémia, Semmelweis Kiadó, Budapest, 2001.</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Gergely Pál: Általános és bioszervetlen kémia, Semmelweis Kiadó, Budapest, 2001. 3. Kőrös Endre: Bioszervetlen kémia, Gondolat kiadó, Budapest, 1980.</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E.I. Ochiai, General Principles of Biochemistry of theElements, Plenum Press, New York, London (1987).</w:t>
            </w:r>
          </w:p>
        </w:tc>
      </w:tr>
    </w:tbl>
    <w:p w:rsidR="00397C18" w:rsidRPr="0069672F" w:rsidRDefault="00397C18" w:rsidP="00397C18">
      <w:pPr>
        <w:rPr>
          <w:rFonts w:eastAsia="Calibri"/>
          <w:sz w:val="22"/>
          <w:szCs w:val="22"/>
        </w:rPr>
      </w:pPr>
    </w:p>
    <w:p w:rsidR="00F23125" w:rsidRPr="0069672F" w:rsidRDefault="00F23125">
      <w:pPr>
        <w:rPr>
          <w:rFonts w:eastAsia="Calibri"/>
          <w:sz w:val="22"/>
          <w:szCs w:val="22"/>
        </w:rPr>
      </w:pPr>
      <w:r w:rsidRPr="0069672F">
        <w:rPr>
          <w:rFonts w:eastAsia="Calibri"/>
          <w:sz w:val="22"/>
          <w:szCs w:val="22"/>
        </w:rPr>
        <w:br w:type="page"/>
      </w: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CD7066" w:rsidRPr="0069672F" w:rsidTr="00CD706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Fizikai kémia VI.</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TTKME0401</w:t>
            </w:r>
          </w:p>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TTKME0401_L</w:t>
            </w:r>
          </w:p>
        </w:tc>
      </w:tr>
      <w:tr w:rsidR="00CD7066" w:rsidRPr="0069672F" w:rsidTr="00CD706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rPr>
                <w:rFonts w:eastAsia="Arial Unicode MS"/>
                <w:b/>
                <w:sz w:val="20"/>
                <w:lang w:eastAsia="zh-CN"/>
              </w:rPr>
            </w:pPr>
          </w:p>
        </w:tc>
      </w:tr>
      <w:tr w:rsidR="00CD7066" w:rsidRPr="0069672F" w:rsidTr="00CD7066">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b/>
                <w:bCs/>
                <w:sz w:val="20"/>
                <w:lang w:eastAsia="zh-CN"/>
              </w:rPr>
            </w:pPr>
            <w:r w:rsidRPr="0069672F">
              <w:rPr>
                <w:rFonts w:eastAsia="Calibri"/>
                <w:b/>
                <w:bCs/>
                <w:sz w:val="20"/>
                <w:lang w:eastAsia="zh-CN"/>
              </w:rPr>
              <w:t>A képzés 1. féléve (1. őszi félév)</w:t>
            </w:r>
          </w:p>
        </w:tc>
      </w:tr>
      <w:tr w:rsidR="00CD7066" w:rsidRPr="0069672F" w:rsidTr="00CD706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ind w:left="20"/>
              <w:rPr>
                <w:rFonts w:eastAsia="Calibri"/>
                <w:sz w:val="20"/>
                <w:lang w:eastAsia="zh-CN"/>
              </w:rPr>
            </w:pPr>
            <w:r w:rsidRPr="0069672F">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DE TTK, Fizikai Kémiai Tanszék</w:t>
            </w:r>
          </w:p>
        </w:tc>
      </w:tr>
      <w:tr w:rsidR="00CD7066" w:rsidRPr="0069672F" w:rsidTr="00CD706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r>
      <w:tr w:rsidR="00CD7066" w:rsidRPr="0069672F" w:rsidTr="00CD706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Oktatás nyelve</w:t>
            </w:r>
          </w:p>
        </w:tc>
      </w:tr>
      <w:tr w:rsidR="00CD7066" w:rsidRPr="0069672F" w:rsidTr="00CD706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r>
      <w:tr w:rsidR="00CD7066" w:rsidRPr="0069672F" w:rsidTr="00CD706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4</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magyar</w:t>
            </w:r>
          </w:p>
        </w:tc>
      </w:tr>
      <w:tr w:rsidR="00CD7066" w:rsidRPr="0069672F" w:rsidTr="00CD706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12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r>
      <w:tr w:rsidR="00CD7066" w:rsidRPr="0069672F" w:rsidTr="00CD7066">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Dr. Bényei Attila</w:t>
            </w: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egyetemi docens</w:t>
            </w:r>
          </w:p>
        </w:tc>
      </w:tr>
      <w:tr w:rsidR="00CD7066" w:rsidRPr="0069672F" w:rsidTr="00CD7066">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jobban megismerik a fizikai kémia előadásokon elméletileg tárgyalt összefüggések érvényesülését a gyakorlatban, az összefüggéseket saját mérésekkel igazolja, az eltérésekre lehetséges válaszokat ad.</w:t>
            </w:r>
          </w:p>
        </w:tc>
      </w:tr>
      <w:tr w:rsidR="00CD7066" w:rsidRPr="0069672F" w:rsidTr="00CD7066">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A kurzus tartalma, témakörei</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 xml:space="preserve">Termodinamika axiomatikus felépítésben. </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Alapvető fogalmak és alkalmazásuk az irreverzibilis termodinamika területéről.</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Alapvető fogalmak és alkalmazásuk a statisztikus termodinamika területéről.</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Radiokémia</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Fotokémia</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Anyagszerkezet, szupramolekuláris kémia</w:t>
            </w:r>
          </w:p>
        </w:tc>
      </w:tr>
      <w:tr w:rsidR="00CD7066" w:rsidRPr="0069672F" w:rsidTr="00CD7066">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Kötelező olvasmány:</w:t>
            </w:r>
          </w:p>
          <w:p w:rsidR="00CD7066" w:rsidRPr="0069672F" w:rsidRDefault="00CD7066" w:rsidP="009A1EEA">
            <w:pPr>
              <w:numPr>
                <w:ilvl w:val="0"/>
                <w:numId w:val="77"/>
              </w:numPr>
              <w:rPr>
                <w:rFonts w:eastAsia="Calibri"/>
                <w:b/>
                <w:bCs/>
                <w:sz w:val="20"/>
                <w:lang w:eastAsia="zh-CN"/>
              </w:rPr>
            </w:pPr>
            <w:r w:rsidRPr="0069672F">
              <w:rPr>
                <w:rFonts w:eastAsia="Calibri"/>
                <w:sz w:val="20"/>
                <w:lang w:eastAsia="zh-CN"/>
              </w:rPr>
              <w:t xml:space="preserve">M. Nagy N. (2013) Radiokémia in Modern fizikai kémia (szerk. Póta Gy.), </w:t>
            </w:r>
            <w:r w:rsidRPr="0069672F">
              <w:rPr>
                <w:rFonts w:eastAsia="Calibri"/>
                <w:sz w:val="20"/>
                <w:lang w:eastAsia="zh-CN"/>
              </w:rPr>
              <w:br/>
            </w:r>
            <w:hyperlink r:id="rId13" w:tgtFrame="_blank" w:history="1">
              <w:r w:rsidRPr="0069672F">
                <w:rPr>
                  <w:rFonts w:eastAsia="Calibri"/>
                  <w:sz w:val="20"/>
                  <w:u w:val="single"/>
                  <w:lang w:eastAsia="zh-CN"/>
                </w:rPr>
                <w:t>http://www.tankonyvtar.hu/hu/tartalom/tamop412A/2011_0025_vegy_7/adatok.html</w:t>
              </w:r>
            </w:hyperlink>
          </w:p>
          <w:p w:rsidR="00CD7066" w:rsidRPr="0069672F" w:rsidRDefault="00CD7066" w:rsidP="00CD7066">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P. W. Atkins: Fizikai kémia I-III. (Tankönyvkiadó, Budapest, 2002)</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Póta György (szerkesztő): Modern fizikai kémia (Digitális Tankönyvtár, 2013)</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 xml:space="preserve">Keszei Ernő: Bevezetés a kémiai termodinamikába (ELTE egyetemi jegyzet, </w:t>
            </w:r>
            <w:hyperlink r:id="rId14" w:tgtFrame="_blank" w:history="1">
              <w:r w:rsidRPr="0069672F">
                <w:rPr>
                  <w:rFonts w:eastAsia="Calibri"/>
                  <w:sz w:val="20"/>
                  <w:u w:val="single"/>
                  <w:lang w:eastAsia="zh-CN"/>
                </w:rPr>
                <w:t>http://keszei.chem.elte.hu/fizkem1/Tankonyv.pdf</w:t>
              </w:r>
            </w:hyperlink>
            <w:r w:rsidRPr="0069672F">
              <w:rPr>
                <w:rFonts w:eastAsia="Calibri"/>
                <w:sz w:val="20"/>
                <w:lang w:eastAsia="zh-CN"/>
              </w:rPr>
              <w:t>)</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Baranyai András, Schiller Róbert: Statisztikus mechanika vegyészeknek (Akadémiai Kiadó, Budapest, 2003)</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Kónya, J., Nagy, N. M.: Nuclear and Radiochemistry, Elsevier, 2012.</w:t>
            </w:r>
          </w:p>
        </w:tc>
      </w:tr>
    </w:tbl>
    <w:p w:rsidR="00CD7066" w:rsidRPr="0069672F" w:rsidRDefault="00CD7066" w:rsidP="00397C18">
      <w:pPr>
        <w:rPr>
          <w:rFonts w:eastAsia="Calibri"/>
          <w:sz w:val="22"/>
          <w:szCs w:val="22"/>
        </w:rPr>
      </w:pPr>
    </w:p>
    <w:p w:rsidR="009B1D89" w:rsidRPr="0069672F" w:rsidRDefault="009B1D89" w:rsidP="00397C18">
      <w:pPr>
        <w:rPr>
          <w:rFonts w:eastAsia="Calibri"/>
          <w:sz w:val="22"/>
          <w:szCs w:val="22"/>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CD7066" w:rsidRPr="0069672F" w:rsidTr="00CD706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Fizikai kémia VII (laboratóriumi gyakorlat)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TTKML0405</w:t>
            </w:r>
          </w:p>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TTKML0405_L</w:t>
            </w:r>
          </w:p>
        </w:tc>
      </w:tr>
      <w:tr w:rsidR="00CD7066" w:rsidRPr="0069672F" w:rsidTr="00CD706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VII (practice)</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rPr>
                <w:rFonts w:eastAsia="Arial Unicode MS"/>
                <w:b/>
                <w:sz w:val="20"/>
                <w:lang w:eastAsia="zh-CN"/>
              </w:rPr>
            </w:pPr>
          </w:p>
        </w:tc>
      </w:tr>
      <w:tr w:rsidR="00CD7066" w:rsidRPr="0069672F" w:rsidTr="00CD7066">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b/>
                <w:bCs/>
                <w:sz w:val="20"/>
                <w:lang w:eastAsia="zh-CN"/>
              </w:rPr>
            </w:pPr>
            <w:r w:rsidRPr="0069672F">
              <w:rPr>
                <w:rFonts w:eastAsia="Calibri"/>
                <w:b/>
                <w:bCs/>
                <w:sz w:val="20"/>
                <w:lang w:eastAsia="zh-CN"/>
              </w:rPr>
              <w:t>A képzés 1. féléve (1. őszi félév)</w:t>
            </w:r>
          </w:p>
        </w:tc>
      </w:tr>
      <w:tr w:rsidR="00CD7066" w:rsidRPr="0069672F" w:rsidTr="00CD706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ind w:left="20"/>
              <w:rPr>
                <w:rFonts w:eastAsia="Calibri"/>
                <w:sz w:val="20"/>
                <w:lang w:eastAsia="zh-CN"/>
              </w:rPr>
            </w:pPr>
            <w:r w:rsidRPr="0069672F">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DE TTK, Fizikai Kémiai Tanszék</w:t>
            </w:r>
          </w:p>
        </w:tc>
      </w:tr>
      <w:tr w:rsidR="00CD7066" w:rsidRPr="0069672F" w:rsidTr="00CD706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r>
      <w:tr w:rsidR="00CD7066" w:rsidRPr="0069672F" w:rsidTr="00CD706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Oktatás nyelve</w:t>
            </w:r>
          </w:p>
        </w:tc>
      </w:tr>
      <w:tr w:rsidR="00CD7066" w:rsidRPr="0069672F" w:rsidTr="00CD706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r>
      <w:tr w:rsidR="00CD7066" w:rsidRPr="0069672F" w:rsidTr="00CD706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magyar</w:t>
            </w:r>
          </w:p>
        </w:tc>
      </w:tr>
      <w:tr w:rsidR="00CD7066" w:rsidRPr="0069672F" w:rsidTr="00CD706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15</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r>
      <w:tr w:rsidR="00CD7066" w:rsidRPr="0069672F" w:rsidTr="00CD7066">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D7066" w:rsidRPr="0069672F" w:rsidRDefault="00CD7066" w:rsidP="001B076A">
            <w:pPr>
              <w:jc w:val="center"/>
              <w:rPr>
                <w:rFonts w:eastAsia="Arial Unicode MS"/>
                <w:b/>
                <w:sz w:val="20"/>
                <w:lang w:eastAsia="zh-CN"/>
              </w:rPr>
            </w:pPr>
            <w:r w:rsidRPr="0069672F">
              <w:rPr>
                <w:rFonts w:eastAsia="Arial Unicode MS"/>
                <w:b/>
                <w:sz w:val="20"/>
                <w:lang w:eastAsia="zh-CN"/>
              </w:rPr>
              <w:t xml:space="preserve">Dr. </w:t>
            </w:r>
            <w:r w:rsidR="001B076A" w:rsidRPr="0069672F">
              <w:rPr>
                <w:rFonts w:eastAsia="Arial Unicode MS"/>
                <w:b/>
                <w:sz w:val="20"/>
                <w:lang w:eastAsia="zh-CN"/>
              </w:rPr>
              <w:t>Kálmán Ferenc Krisztián</w:t>
            </w: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D7066" w:rsidRPr="0069672F" w:rsidRDefault="00CD7066" w:rsidP="001B076A">
            <w:pPr>
              <w:jc w:val="center"/>
              <w:rPr>
                <w:rFonts w:eastAsia="Calibri"/>
                <w:b/>
                <w:sz w:val="20"/>
                <w:lang w:eastAsia="zh-CN"/>
              </w:rPr>
            </w:pPr>
            <w:r w:rsidRPr="0069672F">
              <w:rPr>
                <w:rFonts w:eastAsia="Calibri"/>
                <w:b/>
                <w:sz w:val="20"/>
                <w:lang w:eastAsia="zh-CN"/>
              </w:rPr>
              <w:t xml:space="preserve">egyetemi </w:t>
            </w:r>
            <w:r w:rsidR="002A615C" w:rsidRPr="0069672F">
              <w:rPr>
                <w:rFonts w:eastAsia="Calibri"/>
                <w:b/>
                <w:sz w:val="20"/>
                <w:lang w:eastAsia="zh-CN"/>
              </w:rPr>
              <w:t>docens</w:t>
            </w:r>
          </w:p>
        </w:tc>
      </w:tr>
      <w:tr w:rsidR="00CD7066" w:rsidRPr="0069672F" w:rsidTr="00CD7066">
        <w:trPr>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CD7066" w:rsidRPr="0069672F" w:rsidTr="00CD7066">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A kurzus tartalma, témakörei</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A félév során a gyakorlatvezető által előre meghatározott gyakorlatokat kell elvégezni. A méréseket a hallgatók</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lastRenderedPageBreak/>
              <w:t xml:space="preserve">önállóan végzik. A gyakorlatok sorrendje hétről hétre, egyénenként változó. A mérések készlete a heti tematikában felsorolt mérések. A gyakorlatok tömbösítve kerülnek lebonyolításra. A 14 hétre vetített 42 óra keretében minden hallgató 7 db 6 órás gyakorlatot végez el. Balesetvédelmi oktatásra a regisztrációs héten kerül sor illetve az egyes gyakorlatok végzésekor a speciális balesetvédelmi szabályok ismertetésre kerülnek. </w:t>
            </w:r>
          </w:p>
          <w:p w:rsidR="00CD7066" w:rsidRPr="0069672F" w:rsidRDefault="00CD7066" w:rsidP="00CD7066">
            <w:pPr>
              <w:suppressAutoHyphens/>
              <w:autoSpaceDE w:val="0"/>
              <w:ind w:left="420" w:right="113"/>
              <w:rPr>
                <w:rFonts w:eastAsia="Calibri"/>
                <w:sz w:val="20"/>
                <w:lang w:eastAsia="zh-CN"/>
              </w:rPr>
            </w:pP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A mérések témakörei:</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xml:space="preserve">– Egyensúlyi állandó, fémkomplex stabilitási állandójának meghatározása spektrofotometriás módszerrel  </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Az egyensúlyi állandó ionerősség függésének vizsgálata, oldhatóság mérés.</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xml:space="preserve">– Átviteli szám meghatározása.  </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Bonyolult kinetikát mutató reakciók követése mintavételezéses-titrálásos, spektrofotometriás illetve gázvolumetriás módszerrel.</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Két- és három komponensű elegyek fázisdiagramjának felvétele.</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Fémkomplexek UV-VIS spektrumának tanulmányozása</w:t>
            </w:r>
          </w:p>
        </w:tc>
      </w:tr>
      <w:tr w:rsidR="00CD7066" w:rsidRPr="0069672F" w:rsidTr="00CD7066">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lastRenderedPageBreak/>
              <w:t>Kötelező olvasmány:</w:t>
            </w:r>
          </w:p>
          <w:p w:rsidR="00CD7066" w:rsidRPr="0069672F" w:rsidRDefault="00CD7066" w:rsidP="009A1EEA">
            <w:pPr>
              <w:numPr>
                <w:ilvl w:val="0"/>
                <w:numId w:val="78"/>
              </w:numPr>
              <w:rPr>
                <w:rFonts w:eastAsia="Calibri"/>
                <w:sz w:val="20"/>
                <w:lang w:eastAsia="zh-CN"/>
              </w:rPr>
            </w:pPr>
            <w:r w:rsidRPr="0069672F">
              <w:rPr>
                <w:rFonts w:eastAsia="Calibri"/>
                <w:sz w:val="20"/>
                <w:lang w:eastAsia="zh-CN"/>
              </w:rPr>
              <w:t>Kathó Ágnes, Rábai Gyula: Fizikai kémiai laboratóriumi gyakorlatok III. Egyetemi jegyzet MSc hallgatók számára. Debreceni Egyetem, 2013.</w:t>
            </w:r>
          </w:p>
          <w:p w:rsidR="00CD7066" w:rsidRPr="0069672F" w:rsidRDefault="00CD7066" w:rsidP="00CD7066">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CD7066" w:rsidRPr="0069672F" w:rsidRDefault="00CD7066" w:rsidP="009A1EEA">
            <w:pPr>
              <w:numPr>
                <w:ilvl w:val="0"/>
                <w:numId w:val="79"/>
              </w:numPr>
              <w:rPr>
                <w:rFonts w:eastAsia="Calibri"/>
                <w:bCs/>
                <w:sz w:val="20"/>
                <w:lang w:eastAsia="zh-CN"/>
              </w:rPr>
            </w:pPr>
            <w:r w:rsidRPr="0069672F">
              <w:rPr>
                <w:rFonts w:eastAsia="Calibri"/>
                <w:bCs/>
                <w:sz w:val="20"/>
                <w:lang w:eastAsia="zh-CN"/>
              </w:rPr>
              <w:t>P.W. Atkins: Fizikai Kémia I-III. (6. kiadás) Nemzeti Tankönyvkiadó Bp. 2002.</w:t>
            </w:r>
          </w:p>
        </w:tc>
      </w:tr>
    </w:tbl>
    <w:p w:rsidR="00CD7066" w:rsidRPr="0069672F" w:rsidRDefault="00CD7066" w:rsidP="00397C18">
      <w:pPr>
        <w:rPr>
          <w:rFonts w:eastAsia="Calibri"/>
          <w:sz w:val="22"/>
          <w:szCs w:val="22"/>
        </w:rPr>
      </w:pPr>
    </w:p>
    <w:p w:rsidR="00CD7066" w:rsidRPr="0069672F" w:rsidRDefault="00CD7066" w:rsidP="00397C18">
      <w:pPr>
        <w:rPr>
          <w:rFonts w:eastAsia="Calibri"/>
          <w:sz w:val="22"/>
          <w:szCs w:val="22"/>
        </w:rPr>
      </w:pPr>
    </w:p>
    <w:tbl>
      <w:tblPr>
        <w:tblW w:w="9955" w:type="dxa"/>
        <w:tblInd w:w="-421" w:type="dxa"/>
        <w:tblLayout w:type="fixed"/>
        <w:tblCellMar>
          <w:left w:w="0" w:type="dxa"/>
          <w:right w:w="0" w:type="dxa"/>
        </w:tblCellMar>
        <w:tblLook w:val="0000" w:firstRow="0" w:lastRow="0" w:firstColumn="0" w:lastColumn="0" w:noHBand="0" w:noVBand="0"/>
      </w:tblPr>
      <w:tblGrid>
        <w:gridCol w:w="935"/>
        <w:gridCol w:w="672"/>
        <w:gridCol w:w="88"/>
        <w:gridCol w:w="573"/>
        <w:gridCol w:w="416"/>
        <w:gridCol w:w="9"/>
        <w:gridCol w:w="653"/>
        <w:gridCol w:w="496"/>
        <w:gridCol w:w="694"/>
        <w:gridCol w:w="378"/>
        <w:gridCol w:w="1763"/>
        <w:gridCol w:w="856"/>
        <w:gridCol w:w="2422"/>
      </w:tblGrid>
      <w:tr w:rsidR="00BD47C1" w:rsidRPr="0069672F" w:rsidTr="00BD47C1">
        <w:trPr>
          <w:cantSplit/>
          <w:trHeight w:val="420"/>
        </w:trPr>
        <w:tc>
          <w:tcPr>
            <w:tcW w:w="1695" w:type="dxa"/>
            <w:gridSpan w:val="3"/>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magyarul:</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jc w:val="center"/>
              <w:rPr>
                <w:rFonts w:eastAsia="Calibri"/>
                <w:b/>
                <w:sz w:val="20"/>
                <w:lang w:eastAsia="zh-CN"/>
              </w:rPr>
            </w:pPr>
            <w:r w:rsidRPr="0069672F">
              <w:rPr>
                <w:rFonts w:eastAsia="Arial Unicode MS"/>
                <w:b/>
                <w:sz w:val="20"/>
                <w:lang w:eastAsia="zh-CN"/>
              </w:rPr>
              <w:t>Fizikai kémia VIII (laboratóriumi gyakorlat)</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Kódja:</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jc w:val="center"/>
              <w:rPr>
                <w:rFonts w:eastAsia="Arial Unicode MS"/>
                <w:b/>
                <w:sz w:val="20"/>
                <w:lang w:eastAsia="zh-CN"/>
              </w:rPr>
            </w:pPr>
            <w:r w:rsidRPr="0069672F">
              <w:rPr>
                <w:rFonts w:eastAsia="Arial Unicode MS"/>
                <w:b/>
                <w:sz w:val="20"/>
                <w:lang w:eastAsia="zh-CN"/>
              </w:rPr>
              <w:t>TTKML0406</w:t>
            </w:r>
          </w:p>
          <w:p w:rsidR="00BD47C1" w:rsidRPr="0069672F" w:rsidRDefault="00BD47C1" w:rsidP="00BD47C1">
            <w:pPr>
              <w:jc w:val="center"/>
              <w:rPr>
                <w:rFonts w:eastAsia="Calibri"/>
                <w:sz w:val="20"/>
                <w:lang w:eastAsia="zh-CN"/>
              </w:rPr>
            </w:pPr>
            <w:r w:rsidRPr="0069672F">
              <w:rPr>
                <w:rFonts w:eastAsia="Arial Unicode MS"/>
                <w:b/>
                <w:sz w:val="20"/>
                <w:lang w:eastAsia="zh-CN"/>
              </w:rPr>
              <w:t>TTKML0406_L</w:t>
            </w:r>
          </w:p>
        </w:tc>
      </w:tr>
      <w:tr w:rsidR="00BD47C1" w:rsidRPr="0069672F" w:rsidTr="00BD47C1">
        <w:trPr>
          <w:cantSplit/>
          <w:trHeight w:val="420"/>
        </w:trPr>
        <w:tc>
          <w:tcPr>
            <w:tcW w:w="1695" w:type="dxa"/>
            <w:gridSpan w:val="3"/>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ascii="Calibri" w:eastAsia="Arial Unicode MS" w:hAnsi="Calibri" w:cs="Calibri"/>
                <w:b/>
                <w:sz w:val="20"/>
                <w:lang w:eastAsia="zh-CN"/>
              </w:rPr>
            </w:pPr>
          </w:p>
        </w:tc>
        <w:tc>
          <w:tcPr>
            <w:tcW w:w="989" w:type="dxa"/>
            <w:gridSpan w:val="2"/>
            <w:tcBorders>
              <w:top w:val="none" w:sz="0"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angolul:</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VIII (practice)</w:t>
            </w: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Arial Unicode MS"/>
                <w:b/>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snapToGrid w:val="0"/>
              <w:rPr>
                <w:rFonts w:eastAsia="Arial Unicode MS"/>
                <w:b/>
                <w:sz w:val="20"/>
                <w:lang w:eastAsia="zh-CN"/>
              </w:rPr>
            </w:pPr>
          </w:p>
        </w:tc>
      </w:tr>
      <w:tr w:rsidR="00BD47C1" w:rsidRPr="0069672F" w:rsidTr="00BD47C1">
        <w:trPr>
          <w:cantSplit/>
          <w:trHeight w:val="420"/>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bCs/>
                <w:sz w:val="20"/>
                <w:lang w:eastAsia="zh-CN"/>
              </w:rPr>
              <w:t>A képzés 2. féléve (1. tavaszi félév)</w:t>
            </w:r>
          </w:p>
        </w:tc>
      </w:tr>
      <w:tr w:rsidR="00BD47C1" w:rsidRPr="0069672F" w:rsidTr="00BD47C1">
        <w:trPr>
          <w:cantSplit/>
          <w:trHeight w:val="420"/>
        </w:trPr>
        <w:tc>
          <w:tcPr>
            <w:tcW w:w="2684" w:type="dxa"/>
            <w:gridSpan w:val="5"/>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Felelős oktatási egység:</w:t>
            </w:r>
          </w:p>
        </w:tc>
        <w:tc>
          <w:tcPr>
            <w:tcW w:w="72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b/>
                <w:sz w:val="20"/>
                <w:lang w:eastAsia="zh-CN"/>
              </w:rPr>
              <w:t xml:space="preserve">DE TTK, </w:t>
            </w:r>
            <w:r w:rsidRPr="0069672F">
              <w:rPr>
                <w:rFonts w:eastAsia="Calibri"/>
                <w:b/>
                <w:sz w:val="20"/>
                <w:lang w:eastAsia="zh-CN"/>
              </w:rPr>
              <w:t>Fizikai Kémiai Tanszék</w:t>
            </w:r>
          </w:p>
        </w:tc>
      </w:tr>
      <w:tr w:rsidR="00BD47C1" w:rsidRPr="0069672F" w:rsidTr="00BD47C1">
        <w:trPr>
          <w:trHeight w:val="420"/>
        </w:trPr>
        <w:tc>
          <w:tcPr>
            <w:tcW w:w="2684" w:type="dxa"/>
            <w:gridSpan w:val="5"/>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Kötelező előtanulmány neve:</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snapToGrid w:val="0"/>
              <w:jc w:val="center"/>
              <w:rPr>
                <w:rFonts w:eastAsia="Arial Unicode MS"/>
                <w:sz w:val="20"/>
                <w:lang w:eastAsia="zh-CN"/>
              </w:rPr>
            </w:pPr>
          </w:p>
        </w:tc>
        <w:tc>
          <w:tcPr>
            <w:tcW w:w="85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Kódja: </w:t>
            </w:r>
          </w:p>
        </w:tc>
        <w:tc>
          <w:tcPr>
            <w:tcW w:w="2422" w:type="dxa"/>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snapToGrid w:val="0"/>
              <w:jc w:val="center"/>
              <w:rPr>
                <w:rFonts w:eastAsia="Arial Unicode MS"/>
                <w:sz w:val="20"/>
                <w:lang w:eastAsia="zh-CN"/>
              </w:rPr>
            </w:pPr>
          </w:p>
        </w:tc>
      </w:tr>
      <w:tr w:rsidR="00BD47C1" w:rsidRPr="0069672F" w:rsidTr="00BD47C1">
        <w:trPr>
          <w:cantSplit/>
          <w:trHeight w:val="193"/>
        </w:trPr>
        <w:tc>
          <w:tcPr>
            <w:tcW w:w="1607" w:type="dxa"/>
            <w:gridSpan w:val="2"/>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Kredit</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Oktatás nyelve</w:t>
            </w:r>
          </w:p>
        </w:tc>
      </w:tr>
      <w:tr w:rsidR="00BD47C1" w:rsidRPr="0069672F" w:rsidTr="00BD47C1">
        <w:trPr>
          <w:cantSplit/>
          <w:trHeight w:val="221"/>
        </w:trPr>
        <w:tc>
          <w:tcPr>
            <w:tcW w:w="1607" w:type="dxa"/>
            <w:gridSpan w:val="2"/>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ascii="Calibri" w:eastAsia="Calibri" w:hAnsi="Calibri" w:cs="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r>
      <w:tr w:rsidR="00BD47C1" w:rsidRPr="0069672F" w:rsidTr="00BD47C1">
        <w:trPr>
          <w:cantSplit/>
          <w:trHeight w:val="274"/>
        </w:trPr>
        <w:tc>
          <w:tcPr>
            <w:tcW w:w="935"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X</w:t>
            </w:r>
          </w:p>
        </w:tc>
        <w:tc>
          <w:tcPr>
            <w:tcW w:w="661"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0</w:t>
            </w:r>
          </w:p>
        </w:tc>
        <w:tc>
          <w:tcPr>
            <w:tcW w:w="694"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3</w:t>
            </w:r>
          </w:p>
        </w:tc>
        <w:tc>
          <w:tcPr>
            <w:tcW w:w="1763"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gyakorlati jegy</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3</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magyar</w:t>
            </w:r>
          </w:p>
        </w:tc>
      </w:tr>
      <w:tr w:rsidR="00BD47C1" w:rsidRPr="0069672F" w:rsidTr="00BD47C1">
        <w:trPr>
          <w:cantSplit/>
          <w:trHeight w:val="279"/>
        </w:trPr>
        <w:tc>
          <w:tcPr>
            <w:tcW w:w="935"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0</w:t>
            </w:r>
          </w:p>
        </w:tc>
        <w:tc>
          <w:tcPr>
            <w:tcW w:w="694"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378"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15</w:t>
            </w:r>
          </w:p>
        </w:tc>
        <w:tc>
          <w:tcPr>
            <w:tcW w:w="1763"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r>
      <w:tr w:rsidR="00BD47C1" w:rsidRPr="0069672F" w:rsidTr="00BD47C1">
        <w:trPr>
          <w:cantSplit/>
          <w:trHeight w:val="251"/>
        </w:trPr>
        <w:tc>
          <w:tcPr>
            <w:tcW w:w="2693" w:type="dxa"/>
            <w:gridSpan w:val="6"/>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Tantárgyfelelős oktató</w:t>
            </w:r>
          </w:p>
        </w:tc>
        <w:tc>
          <w:tcPr>
            <w:tcW w:w="1149" w:type="dxa"/>
            <w:gridSpan w:val="2"/>
            <w:tcBorders>
              <w:top w:val="none" w:sz="0"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neve:</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BD47C1" w:rsidRPr="0069672F" w:rsidRDefault="00BD47C1" w:rsidP="001B076A">
            <w:pPr>
              <w:jc w:val="center"/>
              <w:rPr>
                <w:rFonts w:eastAsia="Calibri"/>
                <w:sz w:val="20"/>
                <w:lang w:eastAsia="zh-CN"/>
              </w:rPr>
            </w:pPr>
            <w:r w:rsidRPr="0069672F">
              <w:rPr>
                <w:rFonts w:eastAsia="Arial Unicode MS"/>
                <w:b/>
                <w:sz w:val="20"/>
                <w:lang w:eastAsia="zh-CN"/>
              </w:rPr>
              <w:t xml:space="preserve">Dr. </w:t>
            </w:r>
            <w:r w:rsidR="001B076A" w:rsidRPr="0069672F">
              <w:rPr>
                <w:rFonts w:eastAsia="Arial Unicode MS"/>
                <w:b/>
                <w:sz w:val="20"/>
                <w:lang w:eastAsia="zh-CN"/>
              </w:rPr>
              <w:t>Novák Levente</w:t>
            </w:r>
          </w:p>
        </w:tc>
        <w:tc>
          <w:tcPr>
            <w:tcW w:w="85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beosztása:</w:t>
            </w:r>
          </w:p>
        </w:tc>
        <w:tc>
          <w:tcPr>
            <w:tcW w:w="2422" w:type="dxa"/>
            <w:tcBorders>
              <w:top w:val="none" w:sz="0"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1B076A">
            <w:pPr>
              <w:jc w:val="center"/>
              <w:rPr>
                <w:rFonts w:eastAsia="Calibri"/>
                <w:sz w:val="20"/>
                <w:lang w:eastAsia="zh-CN"/>
              </w:rPr>
            </w:pPr>
            <w:r w:rsidRPr="0069672F">
              <w:rPr>
                <w:rFonts w:eastAsia="Calibri"/>
                <w:b/>
                <w:sz w:val="20"/>
                <w:lang w:eastAsia="zh-CN"/>
              </w:rPr>
              <w:t xml:space="preserve">egyetemi </w:t>
            </w:r>
            <w:r w:rsidR="001B076A" w:rsidRPr="0069672F">
              <w:rPr>
                <w:rFonts w:eastAsia="Calibri"/>
                <w:b/>
                <w:sz w:val="20"/>
                <w:lang w:eastAsia="zh-CN"/>
              </w:rPr>
              <w:t>adjunktus</w:t>
            </w:r>
          </w:p>
        </w:tc>
      </w:tr>
      <w:tr w:rsidR="00BD47C1" w:rsidRPr="0069672F" w:rsidTr="00BD47C1">
        <w:trPr>
          <w:cantSplit/>
          <w:trHeight w:val="460"/>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BD47C1" w:rsidRPr="0069672F" w:rsidRDefault="00BD47C1" w:rsidP="00BD47C1">
            <w:pPr>
              <w:suppressAutoHyphens/>
              <w:autoSpaceDE w:val="0"/>
              <w:ind w:left="417" w:right="113"/>
              <w:rPr>
                <w:rFonts w:eastAsia="Calibri"/>
                <w:sz w:val="20"/>
                <w:lang w:eastAsia="zh-CN"/>
              </w:rPr>
            </w:pPr>
            <w:r w:rsidRPr="0069672F">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BD47C1" w:rsidRPr="0069672F" w:rsidTr="00BD47C1">
        <w:trPr>
          <w:trHeight w:val="401"/>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t>A kurzus tartalma, témakörei</w:t>
            </w:r>
          </w:p>
          <w:p w:rsidR="00BD47C1" w:rsidRPr="0069672F" w:rsidRDefault="00BD47C1" w:rsidP="00BD47C1">
            <w:pPr>
              <w:suppressAutoHyphens/>
              <w:autoSpaceDE w:val="0"/>
              <w:ind w:left="420" w:right="113"/>
              <w:jc w:val="both"/>
              <w:rPr>
                <w:rFonts w:eastAsia="Calibri"/>
                <w:sz w:val="20"/>
                <w:lang w:eastAsia="zh-CN"/>
              </w:rPr>
            </w:pPr>
            <w:r w:rsidRPr="0069672F">
              <w:rPr>
                <w:rFonts w:eastAsia="Calibri"/>
                <w:sz w:val="20"/>
                <w:lang w:eastAsia="zh-CN"/>
              </w:rPr>
              <w:t xml:space="preserve">A félév során a gyakorlatvezető által előre meghatározott gyakorlatokat kell elvégezni. A méréseket a hallgatók kis (3-4 fős) csoportokban végzik. A gyakorlatok sorrendje hétről hétre csoportonként változó. A mérések készlete a heti tematikában felsorolt mérések. A gyakorlatok tömbösítve kerülnek lebonyolításra. A 14 hétre vetített 42 óra keretében minden hallgató 7 db 6 órás gyakorlatot végez el. Balesetvédelmi oktatásra a regisztrációs héten kerül sor, illetve az egyes gyakorlatok végzésekor a speciális balesetvédelmi szabályok ismertetésre kerülnek. </w:t>
            </w:r>
          </w:p>
          <w:p w:rsidR="00BD47C1" w:rsidRPr="0069672F" w:rsidRDefault="00BD47C1" w:rsidP="00BD47C1">
            <w:pPr>
              <w:suppressAutoHyphens/>
              <w:autoSpaceDE w:val="0"/>
              <w:ind w:left="420" w:right="113"/>
              <w:rPr>
                <w:rFonts w:eastAsia="Calibri"/>
                <w:sz w:val="20"/>
                <w:lang w:eastAsia="zh-CN"/>
              </w:rPr>
            </w:pPr>
          </w:p>
          <w:p w:rsidR="00BD47C1" w:rsidRPr="0069672F" w:rsidRDefault="00BD47C1" w:rsidP="00BD47C1">
            <w:pPr>
              <w:suppressAutoHyphens/>
              <w:autoSpaceDE w:val="0"/>
              <w:ind w:left="420" w:right="113"/>
              <w:rPr>
                <w:rFonts w:eastAsia="Calibri"/>
                <w:sz w:val="20"/>
                <w:lang w:eastAsia="zh-CN"/>
              </w:rPr>
            </w:pPr>
            <w:r w:rsidRPr="0069672F">
              <w:rPr>
                <w:rFonts w:eastAsia="Calibri"/>
                <w:sz w:val="20"/>
                <w:lang w:eastAsia="zh-CN"/>
              </w:rPr>
              <w:t>A mérések témakörei:</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xml:space="preserve">– </w:t>
            </w:r>
            <w:r w:rsidRPr="0069672F">
              <w:rPr>
                <w:rFonts w:eastAsia="Calibri"/>
                <w:sz w:val="20"/>
                <w:lang w:eastAsia="zh-CN"/>
              </w:rPr>
              <w:t>Homogén izotópcsere vizsgálata etil-jodid–I</w:t>
            </w:r>
            <w:r w:rsidRPr="0069672F">
              <w:rPr>
                <w:rFonts w:eastAsia="Calibri"/>
                <w:sz w:val="20"/>
                <w:vertAlign w:val="superscript"/>
                <w:lang w:eastAsia="zh-CN"/>
              </w:rPr>
              <w:t>-</w:t>
            </w:r>
            <w:r w:rsidRPr="0069672F">
              <w:rPr>
                <w:rFonts w:eastAsia="Calibri"/>
                <w:sz w:val="20"/>
                <w:lang w:eastAsia="zh-CN"/>
              </w:rPr>
              <w:t xml:space="preserve"> ion rendszerben.</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Szuszpendált részecskék átlagos méretének és méreteloszlásának meghatározása ülepítéssel. Elektrolit hatása az ülepedésre.</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Szilárd részecskék felületi töltéssűrűségének meghatározása potenciométeres titrálással. pH és elektrolitok hatása a felületi elektromos kettősrétegre. Zérustöltéspont meghatározása.</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Lioszol előállítása és koagulációjának vizsgálata. Elektrolitok és polimerek hatása a koagulációra (sztérikus és elektrosztatikus gátlás). A Hardy-Schulze szabály igazolása.</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Emulziók előállítása. Tenzidmennyiség hatása az emulzió jellegére és stabilitására. Emulziók reológiai tulajdonságainak vizsgálata.</w:t>
            </w:r>
          </w:p>
          <w:p w:rsidR="00BD47C1" w:rsidRPr="0069672F" w:rsidRDefault="00BD47C1" w:rsidP="00BD47C1">
            <w:pPr>
              <w:suppressAutoHyphens/>
              <w:autoSpaceDE w:val="0"/>
              <w:ind w:left="420" w:right="113"/>
              <w:rPr>
                <w:sz w:val="20"/>
                <w:lang w:eastAsia="zh-CN"/>
              </w:rPr>
            </w:pPr>
            <w:r w:rsidRPr="0069672F">
              <w:rPr>
                <w:sz w:val="20"/>
                <w:lang w:eastAsia="zh-CN"/>
              </w:rPr>
              <w:t xml:space="preserve">– </w:t>
            </w:r>
            <w:r w:rsidRPr="0069672F">
              <w:rPr>
                <w:rFonts w:eastAsia="Calibri"/>
                <w:sz w:val="20"/>
                <w:lang w:eastAsia="zh-CN"/>
              </w:rPr>
              <w:t>Radioaktív sugárzás vizsgálata szilárdtest nyomdetektorral.</w:t>
            </w:r>
          </w:p>
          <w:p w:rsidR="00BD47C1" w:rsidRPr="0069672F" w:rsidRDefault="00BD47C1" w:rsidP="00BD47C1">
            <w:pPr>
              <w:suppressAutoHyphens/>
              <w:autoSpaceDE w:val="0"/>
              <w:ind w:left="420" w:right="113"/>
              <w:rPr>
                <w:sz w:val="20"/>
                <w:lang w:eastAsia="zh-CN"/>
              </w:rPr>
            </w:pPr>
            <w:r w:rsidRPr="0069672F">
              <w:rPr>
                <w:sz w:val="20"/>
                <w:lang w:eastAsia="zh-CN"/>
              </w:rPr>
              <w:t xml:space="preserve">– </w:t>
            </w:r>
            <w:r w:rsidRPr="0069672F">
              <w:rPr>
                <w:rFonts w:eastAsia="Calibri"/>
                <w:sz w:val="20"/>
                <w:lang w:eastAsia="zh-CN"/>
              </w:rPr>
              <w:t xml:space="preserve">Herbicid felszívódásának vizsgálata radioaktív nyomjelzéssel. Kis energiájú β-sugárzás méréstechnikájának </w:t>
            </w:r>
            <w:r w:rsidRPr="0069672F">
              <w:rPr>
                <w:rFonts w:eastAsia="Calibri"/>
                <w:sz w:val="20"/>
                <w:lang w:eastAsia="zh-CN"/>
              </w:rPr>
              <w:lastRenderedPageBreak/>
              <w:t>megismerése.</w:t>
            </w:r>
          </w:p>
        </w:tc>
      </w:tr>
      <w:tr w:rsidR="00BD47C1" w:rsidRPr="0069672F" w:rsidTr="00BD47C1">
        <w:trPr>
          <w:trHeight w:val="1021"/>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lastRenderedPageBreak/>
              <w:t>Kötelező olvasmány:</w:t>
            </w:r>
          </w:p>
          <w:p w:rsidR="00BD47C1" w:rsidRPr="0069672F" w:rsidRDefault="00BD47C1" w:rsidP="009A1EEA">
            <w:pPr>
              <w:numPr>
                <w:ilvl w:val="0"/>
                <w:numId w:val="80"/>
              </w:numPr>
              <w:rPr>
                <w:rFonts w:eastAsia="Calibri"/>
                <w:sz w:val="20"/>
                <w:lang w:eastAsia="zh-CN"/>
              </w:rPr>
            </w:pPr>
            <w:r w:rsidRPr="0069672F">
              <w:rPr>
                <w:rFonts w:eastAsia="Calibri"/>
                <w:sz w:val="20"/>
                <w:lang w:eastAsia="zh-CN"/>
              </w:rPr>
              <w:t>Berka M. és munkatársai: Haladó fizikai kémiai gyakorlatok II. Elektronikus egyetemi jegyzet MSc hallgatók számára. Debreceni Egyetem TTK Fizikai Kémiai Tanszék, 2017. (folyamatosan frissítve).</w:t>
            </w:r>
          </w:p>
          <w:p w:rsidR="00BD47C1" w:rsidRPr="0069672F" w:rsidRDefault="00BD47C1" w:rsidP="00BD47C1">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Kónya József, M. Nagy Noémi: Izotópia I. és II., Kossuth Egyetemi Kiadó, Debrecen, 2007.</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P. W. Atkins: Fizikai Kémia I-III. (6. kiadás) Nemzeti Tankönyvkiadó Budapest, 2002.</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D. J. Shaw: Bevezetés a kolloid- és felületi kémiába, Műszaki Könyvkiadó Budapest, 1986.</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 xml:space="preserve">W. Bostock: </w:t>
            </w:r>
            <w:r w:rsidRPr="0069672F">
              <w:rPr>
                <w:rFonts w:eastAsia="Calibri"/>
                <w:bCs/>
                <w:i/>
                <w:iCs/>
                <w:sz w:val="20"/>
                <w:lang w:eastAsia="zh-CN"/>
              </w:rPr>
              <w:t>J. Scient. Instr.</w:t>
            </w:r>
            <w:r w:rsidRPr="0069672F">
              <w:rPr>
                <w:rFonts w:eastAsia="Calibri"/>
                <w:bCs/>
                <w:sz w:val="20"/>
                <w:lang w:eastAsia="zh-CN"/>
              </w:rPr>
              <w:t xml:space="preserve"> 29 209 (1952)</w:t>
            </w:r>
          </w:p>
        </w:tc>
      </w:tr>
    </w:tbl>
    <w:p w:rsidR="00BD47C1" w:rsidRPr="0069672F" w:rsidRDefault="00BD47C1" w:rsidP="00397C18">
      <w:pPr>
        <w:rPr>
          <w:rFonts w:eastAsia="Calibri"/>
          <w:sz w:val="22"/>
          <w:szCs w:val="22"/>
        </w:rPr>
      </w:pPr>
    </w:p>
    <w:p w:rsidR="00C013C7" w:rsidRPr="0069672F" w:rsidRDefault="00C013C7" w:rsidP="00397C18">
      <w:pPr>
        <w:rPr>
          <w:rFonts w:eastAsia="Calibri"/>
          <w:sz w:val="22"/>
          <w:szCs w:val="22"/>
        </w:rPr>
      </w:pPr>
    </w:p>
    <w:p w:rsidR="00CF5054" w:rsidRPr="0069672F" w:rsidRDefault="00CF505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BD47C1" w:rsidRPr="0069672F" w:rsidTr="00BD47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b/>
                <w:sz w:val="20"/>
                <w:lang w:eastAsia="hu-HU"/>
              </w:rPr>
            </w:pPr>
            <w:r w:rsidRPr="0069672F">
              <w:rPr>
                <w:rFonts w:eastAsia="Arial Unicode MS"/>
                <w:b/>
                <w:sz w:val="20"/>
                <w:lang w:eastAsia="hu-HU"/>
              </w:rPr>
              <w:t>Szerves szintézismódszerek I.</w:t>
            </w:r>
          </w:p>
        </w:tc>
        <w:tc>
          <w:tcPr>
            <w:tcW w:w="855"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b/>
                <w:sz w:val="20"/>
                <w:lang w:eastAsia="hu-HU"/>
              </w:rPr>
            </w:pPr>
            <w:r w:rsidRPr="0069672F">
              <w:rPr>
                <w:rFonts w:eastAsia="Arial Unicode MS"/>
                <w:b/>
                <w:sz w:val="20"/>
                <w:lang w:eastAsia="hu-HU"/>
              </w:rPr>
              <w:t>TTKME0301</w:t>
            </w:r>
          </w:p>
          <w:p w:rsidR="00BD47C1" w:rsidRPr="0069672F" w:rsidRDefault="00BD47C1" w:rsidP="00BD47C1">
            <w:pPr>
              <w:jc w:val="center"/>
              <w:rPr>
                <w:rFonts w:eastAsia="Arial Unicode MS"/>
                <w:b/>
                <w:sz w:val="20"/>
                <w:lang w:eastAsia="hu-HU"/>
              </w:rPr>
            </w:pPr>
            <w:r w:rsidRPr="0069672F">
              <w:rPr>
                <w:rFonts w:eastAsia="Arial Unicode MS"/>
                <w:b/>
                <w:sz w:val="20"/>
                <w:lang w:eastAsia="hu-HU"/>
              </w:rPr>
              <w:t>TTKME0301_L</w:t>
            </w:r>
          </w:p>
        </w:tc>
      </w:tr>
      <w:tr w:rsidR="00BD47C1" w:rsidRPr="0069672F" w:rsidTr="00BD47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47C1" w:rsidRPr="0069672F" w:rsidRDefault="00BD47C1" w:rsidP="00BD47C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D47C1" w:rsidRPr="0069672F" w:rsidRDefault="00BD47C1" w:rsidP="00BD47C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Organic</w:t>
            </w:r>
            <w:r w:rsidR="002A615C" w:rsidRPr="0069672F">
              <w:rPr>
                <w:rFonts w:eastAsia="Calibri"/>
                <w:b/>
                <w:sz w:val="20"/>
                <w:lang w:eastAsia="hu-HU"/>
              </w:rPr>
              <w:t xml:space="preserve"> </w:t>
            </w:r>
            <w:r w:rsidRPr="0069672F">
              <w:rPr>
                <w:rFonts w:eastAsia="Calibri"/>
                <w:b/>
                <w:sz w:val="20"/>
                <w:lang w:eastAsia="hu-HU"/>
              </w:rPr>
              <w:t>synthetic</w:t>
            </w:r>
            <w:r w:rsidR="002A615C" w:rsidRPr="0069672F">
              <w:rPr>
                <w:rFonts w:eastAsia="Calibri"/>
                <w:b/>
                <w:sz w:val="20"/>
                <w:lang w:eastAsia="hu-HU"/>
              </w:rPr>
              <w:t xml:space="preserve"> </w:t>
            </w:r>
            <w:r w:rsidRPr="0069672F">
              <w:rPr>
                <w:rFonts w:eastAsia="Calibri"/>
                <w:b/>
                <w:sz w:val="20"/>
                <w:lang w:eastAsia="hu-HU"/>
              </w:rPr>
              <w:t>methods I.</w:t>
            </w:r>
          </w:p>
        </w:tc>
        <w:tc>
          <w:tcPr>
            <w:tcW w:w="855"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47C1" w:rsidRPr="0069672F" w:rsidRDefault="00BD47C1" w:rsidP="00BD47C1">
            <w:pPr>
              <w:rPr>
                <w:rFonts w:eastAsia="Arial Unicode MS"/>
                <w:sz w:val="20"/>
                <w:lang w:eastAsia="hu-HU"/>
              </w:rPr>
            </w:pPr>
          </w:p>
        </w:tc>
      </w:tr>
      <w:tr w:rsidR="00BD47C1" w:rsidRPr="0069672F" w:rsidTr="00BD47C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b/>
                <w:bCs/>
                <w:sz w:val="20"/>
                <w:lang w:eastAsia="hu-HU"/>
              </w:rPr>
            </w:pPr>
            <w:r w:rsidRPr="0069672F">
              <w:rPr>
                <w:rFonts w:eastAsia="Calibri"/>
                <w:b/>
                <w:bCs/>
                <w:sz w:val="20"/>
                <w:lang w:eastAsia="hu-HU"/>
              </w:rPr>
              <w:t>A képzés 1. féléve (1. őszi félév)</w:t>
            </w:r>
          </w:p>
        </w:tc>
      </w:tr>
      <w:tr w:rsidR="00BD47C1" w:rsidRPr="0069672F" w:rsidTr="00BD47C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DE TTK, Szerves Kémiai Tanszék</w:t>
            </w:r>
          </w:p>
        </w:tc>
      </w:tr>
      <w:tr w:rsidR="00BD47C1" w:rsidRPr="0069672F" w:rsidTr="00BD47C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D47C1" w:rsidRPr="0069672F" w:rsidRDefault="00BD47C1" w:rsidP="00BD47C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sz w:val="20"/>
                <w:lang w:eastAsia="hu-HU"/>
              </w:rPr>
            </w:pPr>
          </w:p>
        </w:tc>
      </w:tr>
      <w:tr w:rsidR="00BD47C1" w:rsidRPr="0069672F" w:rsidTr="00BD47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Oktatás nyelve</w:t>
            </w:r>
          </w:p>
        </w:tc>
      </w:tr>
      <w:tr w:rsidR="00BD47C1" w:rsidRPr="0069672F" w:rsidTr="00BD47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r>
      <w:tr w:rsidR="00BD47C1" w:rsidRPr="0069672F" w:rsidTr="00BD47C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magyar</w:t>
            </w:r>
          </w:p>
        </w:tc>
      </w:tr>
      <w:tr w:rsidR="00BD47C1" w:rsidRPr="0069672F" w:rsidTr="00BD47C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r>
      <w:tr w:rsidR="00BD47C1" w:rsidRPr="0069672F" w:rsidTr="00BD47C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D47C1" w:rsidRPr="0069672F" w:rsidRDefault="00F46C73" w:rsidP="00F46C73">
            <w:pPr>
              <w:jc w:val="center"/>
              <w:rPr>
                <w:rFonts w:eastAsia="Arial Unicode MS"/>
                <w:b/>
                <w:sz w:val="20"/>
                <w:lang w:eastAsia="hu-HU"/>
              </w:rPr>
            </w:pPr>
            <w:r w:rsidRPr="0069672F">
              <w:rPr>
                <w:rFonts w:eastAsia="Arial Unicode MS"/>
                <w:b/>
                <w:sz w:val="20"/>
                <w:lang w:eastAsia="hu-HU"/>
              </w:rPr>
              <w:t xml:space="preserve">Vágvölgyiné </w:t>
            </w:r>
            <w:r w:rsidR="00BD47C1" w:rsidRPr="0069672F">
              <w:rPr>
                <w:rFonts w:eastAsia="Arial Unicode MS"/>
                <w:b/>
                <w:sz w:val="20"/>
                <w:lang w:eastAsia="hu-HU"/>
              </w:rPr>
              <w:t xml:space="preserve">Dr. </w:t>
            </w:r>
            <w:r w:rsidRPr="0069672F">
              <w:rPr>
                <w:rFonts w:eastAsia="Arial Unicode MS"/>
                <w:b/>
                <w:sz w:val="20"/>
                <w:lang w:eastAsia="hu-HU"/>
              </w:rPr>
              <w:t>Tóth Marietta</w:t>
            </w:r>
          </w:p>
        </w:tc>
        <w:tc>
          <w:tcPr>
            <w:tcW w:w="855" w:type="dxa"/>
            <w:tcBorders>
              <w:top w:val="single" w:sz="4" w:space="0" w:color="auto"/>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D47C1" w:rsidRPr="0069672F" w:rsidRDefault="00BD47C1" w:rsidP="00F46C73">
            <w:pPr>
              <w:jc w:val="center"/>
              <w:rPr>
                <w:rFonts w:eastAsia="Calibri"/>
                <w:b/>
                <w:sz w:val="20"/>
                <w:lang w:eastAsia="hu-HU"/>
              </w:rPr>
            </w:pPr>
            <w:r w:rsidRPr="0069672F">
              <w:rPr>
                <w:rFonts w:eastAsia="Calibri"/>
                <w:b/>
                <w:sz w:val="20"/>
                <w:lang w:eastAsia="hu-HU"/>
              </w:rPr>
              <w:t xml:space="preserve">egyetemi </w:t>
            </w:r>
            <w:r w:rsidR="00F46C73" w:rsidRPr="0069672F">
              <w:rPr>
                <w:rFonts w:eastAsia="Calibri"/>
                <w:b/>
                <w:sz w:val="20"/>
                <w:lang w:eastAsia="hu-HU"/>
              </w:rPr>
              <w:t>docens</w:t>
            </w:r>
          </w:p>
        </w:tc>
      </w:tr>
      <w:tr w:rsidR="00BD47C1" w:rsidRPr="0069672F" w:rsidTr="00BD47C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D47C1" w:rsidRPr="0069672F" w:rsidRDefault="00BD47C1" w:rsidP="00BD47C1">
            <w:pPr>
              <w:suppressAutoHyphens/>
              <w:autoSpaceDE w:val="0"/>
              <w:ind w:left="417" w:right="113"/>
              <w:rPr>
                <w:rFonts w:eastAsia="Calibri"/>
                <w:sz w:val="20"/>
                <w:lang w:eastAsia="hu-HU"/>
              </w:rPr>
            </w:pPr>
            <w:r w:rsidRPr="0069672F">
              <w:rPr>
                <w:rFonts w:eastAsia="Calibri"/>
                <w:sz w:val="20"/>
                <w:lang w:eastAsia="hu-HU"/>
              </w:rPr>
              <w:t>A szerves kémiai szintézismódszerekre vonatkozó elméleti és gyakorlati ismeretek, a modern szintézistervezés elsajátítása.</w:t>
            </w:r>
          </w:p>
        </w:tc>
      </w:tr>
      <w:tr w:rsidR="00BD47C1" w:rsidRPr="0069672F" w:rsidTr="00BD47C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b/>
                <w:sz w:val="20"/>
                <w:lang w:eastAsia="hu-HU"/>
              </w:rPr>
            </w:pPr>
            <w:r w:rsidRPr="0069672F">
              <w:rPr>
                <w:rFonts w:eastAsia="Calibri"/>
                <w:b/>
                <w:sz w:val="20"/>
                <w:lang w:eastAsia="hu-HU"/>
              </w:rPr>
              <w:t>A kurzus tartalma, témakörei</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 xml:space="preserve">A szerves szintézisek általános jellemzése. </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Legfontosabb funkciós csoportok kialakítására és interkonverziójukra szolgáló módszerek.</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Legfontosabb védőcsoportok és alkalmazásuk.</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Retroszintetikus analízis és alkalmazása.</w:t>
            </w:r>
          </w:p>
        </w:tc>
      </w:tr>
      <w:tr w:rsidR="00BD47C1" w:rsidRPr="0069672F" w:rsidTr="00BD47C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b/>
                <w:bCs/>
                <w:sz w:val="20"/>
                <w:lang w:eastAsia="hu-HU"/>
              </w:rPr>
            </w:pPr>
            <w:r w:rsidRPr="0069672F">
              <w:rPr>
                <w:rFonts w:eastAsia="Calibri"/>
                <w:b/>
                <w:bCs/>
                <w:sz w:val="20"/>
                <w:lang w:eastAsia="hu-HU"/>
              </w:rPr>
              <w:t>Kötelező olvasmány:</w:t>
            </w:r>
          </w:p>
          <w:p w:rsidR="00BD47C1" w:rsidRPr="0069672F" w:rsidRDefault="00BD47C1" w:rsidP="00BD47C1">
            <w:pPr>
              <w:suppressAutoHyphens/>
              <w:autoSpaceDE w:val="0"/>
              <w:ind w:left="417" w:right="113"/>
              <w:rPr>
                <w:rFonts w:eastAsia="Calibri"/>
                <w:sz w:val="20"/>
                <w:lang w:eastAsia="hu-HU"/>
              </w:rPr>
            </w:pPr>
          </w:p>
          <w:p w:rsidR="00BD47C1" w:rsidRPr="0069672F" w:rsidRDefault="00BD47C1" w:rsidP="00BD47C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F5054" w:rsidRPr="0069672F" w:rsidRDefault="00CF5054" w:rsidP="009A1EEA">
            <w:pPr>
              <w:numPr>
                <w:ilvl w:val="0"/>
                <w:numId w:val="155"/>
              </w:numPr>
              <w:ind w:left="1066" w:hanging="357"/>
              <w:rPr>
                <w:sz w:val="20"/>
              </w:rPr>
            </w:pPr>
            <w:r w:rsidRPr="0069672F">
              <w:rPr>
                <w:sz w:val="20"/>
              </w:rPr>
              <w:t>P. Wyatt, S. Warren: Organic Synthesis: Wiley: Chischester, 2007</w:t>
            </w:r>
          </w:p>
          <w:p w:rsidR="00CF5054" w:rsidRPr="0069672F" w:rsidRDefault="00CF5054" w:rsidP="009A1EEA">
            <w:pPr>
              <w:numPr>
                <w:ilvl w:val="0"/>
                <w:numId w:val="155"/>
              </w:numPr>
              <w:ind w:left="1066" w:hanging="357"/>
              <w:rPr>
                <w:sz w:val="20"/>
              </w:rPr>
            </w:pPr>
            <w:r w:rsidRPr="0069672F">
              <w:rPr>
                <w:sz w:val="20"/>
              </w:rPr>
              <w:t>M. B. Smith: Organic Synthesis, 3</w:t>
            </w:r>
            <w:r w:rsidRPr="0069672F">
              <w:rPr>
                <w:sz w:val="20"/>
                <w:vertAlign w:val="superscript"/>
              </w:rPr>
              <w:t>rd</w:t>
            </w:r>
            <w:r w:rsidRPr="0069672F">
              <w:rPr>
                <w:sz w:val="20"/>
              </w:rPr>
              <w:t>Ed.,McGraw-Hill: New York, 2008</w:t>
            </w:r>
          </w:p>
          <w:p w:rsidR="00CF5054" w:rsidRPr="0069672F" w:rsidRDefault="00CF5054" w:rsidP="009A1EEA">
            <w:pPr>
              <w:numPr>
                <w:ilvl w:val="0"/>
                <w:numId w:val="155"/>
              </w:numPr>
              <w:ind w:left="1066" w:hanging="357"/>
              <w:rPr>
                <w:sz w:val="20"/>
              </w:rPr>
            </w:pPr>
            <w:r w:rsidRPr="0069672F">
              <w:rPr>
                <w:sz w:val="20"/>
              </w:rPr>
              <w:t>F. A. Carey, R. J. Sundberg: Advanced OrganicChemistry, 3</w:t>
            </w:r>
            <w:r w:rsidRPr="0069672F">
              <w:rPr>
                <w:sz w:val="20"/>
                <w:vertAlign w:val="superscript"/>
              </w:rPr>
              <w:t>rd</w:t>
            </w:r>
            <w:r w:rsidRPr="0069672F">
              <w:rPr>
                <w:sz w:val="20"/>
              </w:rPr>
              <w:t xml:space="preserve">Ed., Part B, </w:t>
            </w:r>
            <w:r w:rsidRPr="0069672F">
              <w:rPr>
                <w:sz w:val="20"/>
              </w:rPr>
              <w:br/>
              <w:t>Plenum Press: New York-London, 1990</w:t>
            </w:r>
          </w:p>
          <w:p w:rsidR="00CF5054" w:rsidRPr="0069672F" w:rsidRDefault="00CF5054" w:rsidP="009A1EEA">
            <w:pPr>
              <w:numPr>
                <w:ilvl w:val="0"/>
                <w:numId w:val="155"/>
              </w:numPr>
              <w:ind w:left="1066" w:hanging="357"/>
              <w:rPr>
                <w:sz w:val="20"/>
              </w:rPr>
            </w:pPr>
            <w:r w:rsidRPr="0069672F">
              <w:rPr>
                <w:sz w:val="20"/>
              </w:rPr>
              <w:t>M. B. Smith, J. March: Advanced  Organic Chemistry, 6</w:t>
            </w:r>
            <w:r w:rsidRPr="0069672F">
              <w:rPr>
                <w:sz w:val="20"/>
                <w:vertAlign w:val="superscript"/>
              </w:rPr>
              <w:t>th</w:t>
            </w:r>
            <w:r w:rsidRPr="0069672F">
              <w:rPr>
                <w:sz w:val="20"/>
              </w:rPr>
              <w:t>Ed.,Wiley: New Jersey, 2007</w:t>
            </w:r>
          </w:p>
          <w:p w:rsidR="00CF5054" w:rsidRPr="0069672F" w:rsidRDefault="00CF5054" w:rsidP="009A1EEA">
            <w:pPr>
              <w:numPr>
                <w:ilvl w:val="0"/>
                <w:numId w:val="155"/>
              </w:numPr>
              <w:ind w:left="1066" w:hanging="357"/>
              <w:rPr>
                <w:sz w:val="20"/>
              </w:rPr>
            </w:pPr>
            <w:r w:rsidRPr="0069672F">
              <w:rPr>
                <w:sz w:val="20"/>
              </w:rPr>
              <w:t>R. C. Larock: Comprehensive  Organic Transformations, 2</w:t>
            </w:r>
            <w:r w:rsidRPr="0069672F">
              <w:rPr>
                <w:sz w:val="20"/>
                <w:vertAlign w:val="superscript"/>
              </w:rPr>
              <w:t>nd</w:t>
            </w:r>
            <w:r w:rsidRPr="0069672F">
              <w:rPr>
                <w:sz w:val="20"/>
              </w:rPr>
              <w:t>Ed.,Wiley: New York, 1999</w:t>
            </w:r>
          </w:p>
          <w:p w:rsidR="00CF5054" w:rsidRPr="0069672F" w:rsidRDefault="00CF5054" w:rsidP="009A1EEA">
            <w:pPr>
              <w:numPr>
                <w:ilvl w:val="0"/>
                <w:numId w:val="155"/>
              </w:numPr>
              <w:ind w:left="1066" w:hanging="357"/>
              <w:rPr>
                <w:sz w:val="20"/>
              </w:rPr>
            </w:pPr>
            <w:r w:rsidRPr="0069672F">
              <w:rPr>
                <w:sz w:val="20"/>
                <w:lang w:val="en-US"/>
              </w:rPr>
              <w:t>L</w:t>
            </w:r>
            <w:r w:rsidRPr="0069672F">
              <w:rPr>
                <w:sz w:val="20"/>
              </w:rPr>
              <w:t>.</w:t>
            </w:r>
            <w:r w:rsidRPr="0069672F">
              <w:rPr>
                <w:sz w:val="20"/>
                <w:lang w:val="en-US"/>
              </w:rPr>
              <w:t xml:space="preserve"> S. Starkey</w:t>
            </w:r>
            <w:r w:rsidRPr="0069672F">
              <w:rPr>
                <w:sz w:val="20"/>
              </w:rPr>
              <w:t xml:space="preserve">: </w:t>
            </w:r>
            <w:r w:rsidRPr="0069672F">
              <w:rPr>
                <w:i/>
                <w:iCs/>
                <w:sz w:val="20"/>
                <w:lang w:val="en-US"/>
              </w:rPr>
              <w:t>Introduction to Strategies for Organic Synthesis</w:t>
            </w:r>
            <w:r w:rsidRPr="0069672F">
              <w:rPr>
                <w:sz w:val="20"/>
              </w:rPr>
              <w:t>, Wiley, 2012</w:t>
            </w:r>
          </w:p>
          <w:p w:rsidR="00CF5054" w:rsidRPr="0069672F" w:rsidRDefault="00CF5054" w:rsidP="009A1EEA">
            <w:pPr>
              <w:numPr>
                <w:ilvl w:val="0"/>
                <w:numId w:val="155"/>
              </w:numPr>
              <w:ind w:left="1066" w:hanging="357"/>
              <w:rPr>
                <w:sz w:val="20"/>
              </w:rPr>
            </w:pPr>
            <w:r w:rsidRPr="0069672F">
              <w:rPr>
                <w:sz w:val="20"/>
                <w:lang w:val="en-US"/>
              </w:rPr>
              <w:t>T. W. Greene, P. G. M. Wuts: Protective Groups in Organic Synthesis, 4</w:t>
            </w:r>
            <w:r w:rsidRPr="0069672F">
              <w:rPr>
                <w:sz w:val="20"/>
                <w:vertAlign w:val="superscript"/>
                <w:lang w:val="en-US"/>
              </w:rPr>
              <w:t>th</w:t>
            </w:r>
            <w:r w:rsidRPr="0069672F">
              <w:rPr>
                <w:sz w:val="20"/>
                <w:lang w:val="en-US"/>
              </w:rPr>
              <w:t xml:space="preserve"> Ed., Wiley: New Jersey, 2007</w:t>
            </w:r>
          </w:p>
          <w:p w:rsidR="00CF5054" w:rsidRPr="0069672F" w:rsidRDefault="00CF5054" w:rsidP="009A1EEA">
            <w:pPr>
              <w:numPr>
                <w:ilvl w:val="0"/>
                <w:numId w:val="155"/>
              </w:numPr>
              <w:ind w:left="1066" w:hanging="357"/>
              <w:rPr>
                <w:sz w:val="20"/>
              </w:rPr>
            </w:pPr>
            <w:r w:rsidRPr="0069672F">
              <w:rPr>
                <w:sz w:val="20"/>
                <w:lang w:val="en-US"/>
              </w:rPr>
              <w:t>P. J. Kocienski: Protecting Groups, 3</w:t>
            </w:r>
            <w:r w:rsidRPr="0069672F">
              <w:rPr>
                <w:sz w:val="20"/>
                <w:vertAlign w:val="superscript"/>
                <w:lang w:val="en-US"/>
              </w:rPr>
              <w:t>rd</w:t>
            </w:r>
            <w:r w:rsidRPr="0069672F">
              <w:rPr>
                <w:sz w:val="20"/>
                <w:lang w:val="en-US"/>
              </w:rPr>
              <w:t xml:space="preserve"> Ed., Thieme: Stuttgart-New York, 2005</w:t>
            </w:r>
          </w:p>
          <w:p w:rsidR="00CF5054" w:rsidRPr="0069672F" w:rsidRDefault="00CF5054" w:rsidP="009A1EEA">
            <w:pPr>
              <w:numPr>
                <w:ilvl w:val="0"/>
                <w:numId w:val="155"/>
              </w:numPr>
              <w:ind w:left="1066" w:hanging="357"/>
              <w:rPr>
                <w:sz w:val="20"/>
              </w:rPr>
            </w:pPr>
            <w:r w:rsidRPr="0069672F">
              <w:rPr>
                <w:sz w:val="20"/>
                <w:lang w:val="en-US"/>
              </w:rPr>
              <w:t>S</w:t>
            </w:r>
            <w:r w:rsidRPr="0069672F">
              <w:rPr>
                <w:sz w:val="20"/>
              </w:rPr>
              <w:t>.</w:t>
            </w:r>
            <w:r w:rsidRPr="0069672F">
              <w:rPr>
                <w:sz w:val="20"/>
                <w:lang w:val="en-US"/>
              </w:rPr>
              <w:t xml:space="preserve"> Warren, P</w:t>
            </w:r>
            <w:r w:rsidRPr="0069672F">
              <w:rPr>
                <w:sz w:val="20"/>
              </w:rPr>
              <w:t xml:space="preserve">. </w:t>
            </w:r>
            <w:r w:rsidRPr="0069672F">
              <w:rPr>
                <w:sz w:val="20"/>
                <w:lang w:val="en-US"/>
              </w:rPr>
              <w:t>Wyatt</w:t>
            </w:r>
            <w:r w:rsidRPr="0069672F">
              <w:rPr>
                <w:sz w:val="20"/>
              </w:rPr>
              <w:t xml:space="preserve">: </w:t>
            </w:r>
            <w:r w:rsidRPr="0069672F">
              <w:rPr>
                <w:i/>
                <w:iCs/>
                <w:sz w:val="20"/>
                <w:lang w:val="en-US"/>
              </w:rPr>
              <w:t>Organic Synthesis: The Disconnection Approach</w:t>
            </w:r>
            <w:r w:rsidRPr="0069672F">
              <w:rPr>
                <w:sz w:val="20"/>
                <w:lang w:val="en-US"/>
              </w:rPr>
              <w:t>, 2</w:t>
            </w:r>
            <w:r w:rsidRPr="0069672F">
              <w:rPr>
                <w:sz w:val="20"/>
                <w:vertAlign w:val="superscript"/>
                <w:lang w:val="en-US"/>
              </w:rPr>
              <w:t>nd</w:t>
            </w:r>
            <w:r w:rsidRPr="0069672F">
              <w:rPr>
                <w:sz w:val="20"/>
                <w:lang w:val="en-US"/>
              </w:rPr>
              <w:t xml:space="preserve"> Ed</w:t>
            </w:r>
            <w:r w:rsidRPr="0069672F">
              <w:rPr>
                <w:sz w:val="20"/>
              </w:rPr>
              <w:t>., Wiley, 2008</w:t>
            </w:r>
          </w:p>
          <w:p w:rsidR="00BD47C1" w:rsidRPr="0069672F" w:rsidRDefault="00BD47C1" w:rsidP="00CF5054">
            <w:pPr>
              <w:suppressAutoHyphens/>
              <w:autoSpaceDE w:val="0"/>
              <w:ind w:left="720" w:right="113"/>
              <w:contextualSpacing/>
              <w:rPr>
                <w:rFonts w:eastAsia="Calibri"/>
                <w:sz w:val="20"/>
                <w:lang w:eastAsia="hu-HU"/>
              </w:rPr>
            </w:pPr>
          </w:p>
        </w:tc>
      </w:tr>
    </w:tbl>
    <w:p w:rsidR="00BD47C1" w:rsidRPr="0069672F" w:rsidRDefault="00BD47C1" w:rsidP="00397C18">
      <w:pPr>
        <w:rPr>
          <w:rFonts w:eastAsia="Calibri"/>
          <w:sz w:val="22"/>
          <w:szCs w:val="22"/>
        </w:rPr>
      </w:pPr>
    </w:p>
    <w:p w:rsidR="00BD47C1" w:rsidRPr="0069672F" w:rsidRDefault="00BD47C1"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7294" w:rsidRPr="0069672F" w:rsidTr="004E729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Szerves szintézismódszerek II.</w:t>
            </w:r>
          </w:p>
        </w:tc>
        <w:tc>
          <w:tcPr>
            <w:tcW w:w="855"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TTKML030</w:t>
            </w:r>
            <w:r w:rsidR="00D3353F" w:rsidRPr="0069672F">
              <w:rPr>
                <w:rFonts w:eastAsia="Calibri"/>
                <w:b/>
                <w:sz w:val="20"/>
                <w:lang w:eastAsia="hu-HU"/>
              </w:rPr>
              <w:t>2</w:t>
            </w:r>
          </w:p>
          <w:p w:rsidR="004E7294" w:rsidRPr="0069672F" w:rsidRDefault="004E7294" w:rsidP="00D3353F">
            <w:pPr>
              <w:jc w:val="center"/>
              <w:rPr>
                <w:rFonts w:eastAsia="Calibri"/>
                <w:sz w:val="20"/>
                <w:lang w:eastAsia="hu-HU"/>
              </w:rPr>
            </w:pPr>
            <w:r w:rsidRPr="0069672F">
              <w:rPr>
                <w:rFonts w:eastAsia="Calibri"/>
                <w:b/>
                <w:sz w:val="20"/>
                <w:lang w:eastAsia="hu-HU"/>
              </w:rPr>
              <w:t>TTKML030</w:t>
            </w:r>
            <w:r w:rsidR="00D3353F" w:rsidRPr="0069672F">
              <w:rPr>
                <w:rFonts w:eastAsia="Calibri"/>
                <w:b/>
                <w:sz w:val="20"/>
                <w:lang w:eastAsia="hu-HU"/>
              </w:rPr>
              <w:t>2</w:t>
            </w:r>
            <w:r w:rsidRPr="0069672F">
              <w:rPr>
                <w:rFonts w:eastAsia="Calibri"/>
                <w:b/>
                <w:sz w:val="20"/>
                <w:lang w:eastAsia="hu-HU"/>
              </w:rPr>
              <w:t>_L</w:t>
            </w:r>
          </w:p>
        </w:tc>
      </w:tr>
      <w:tr w:rsidR="004E7294" w:rsidRPr="0069672F" w:rsidTr="004E729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7294" w:rsidRPr="0069672F" w:rsidRDefault="004E7294" w:rsidP="004E72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7294" w:rsidRPr="0069672F" w:rsidRDefault="004E7294" w:rsidP="004E729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Organic</w:t>
            </w:r>
            <w:r w:rsidR="002A615C" w:rsidRPr="0069672F">
              <w:rPr>
                <w:rFonts w:eastAsia="Calibri"/>
                <w:b/>
                <w:sz w:val="20"/>
                <w:lang w:eastAsia="hu-HU"/>
              </w:rPr>
              <w:t xml:space="preserve"> </w:t>
            </w:r>
            <w:r w:rsidRPr="0069672F">
              <w:rPr>
                <w:rFonts w:eastAsia="Calibri"/>
                <w:b/>
                <w:sz w:val="20"/>
                <w:lang w:eastAsia="hu-HU"/>
              </w:rPr>
              <w:t>synthetic</w:t>
            </w:r>
            <w:r w:rsidR="002A615C" w:rsidRPr="0069672F">
              <w:rPr>
                <w:rFonts w:eastAsia="Calibri"/>
                <w:b/>
                <w:sz w:val="20"/>
                <w:lang w:eastAsia="hu-HU"/>
              </w:rPr>
              <w:t xml:space="preserve"> </w:t>
            </w:r>
            <w:r w:rsidRPr="0069672F">
              <w:rPr>
                <w:rFonts w:eastAsia="Calibri"/>
                <w:b/>
                <w:sz w:val="20"/>
                <w:lang w:eastAsia="hu-HU"/>
              </w:rPr>
              <w:t>methods II.</w:t>
            </w:r>
          </w:p>
        </w:tc>
        <w:tc>
          <w:tcPr>
            <w:tcW w:w="855"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7294" w:rsidRPr="0069672F" w:rsidRDefault="004E7294" w:rsidP="004E7294">
            <w:pPr>
              <w:rPr>
                <w:rFonts w:eastAsia="Arial Unicode MS"/>
                <w:sz w:val="20"/>
                <w:lang w:eastAsia="hu-HU"/>
              </w:rPr>
            </w:pPr>
          </w:p>
        </w:tc>
      </w:tr>
      <w:tr w:rsidR="004E7294" w:rsidRPr="0069672F" w:rsidTr="004E729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b/>
                <w:bCs/>
                <w:sz w:val="20"/>
                <w:lang w:eastAsia="hu-HU"/>
              </w:rPr>
            </w:pPr>
            <w:r w:rsidRPr="0069672F">
              <w:rPr>
                <w:rFonts w:eastAsia="Calibri"/>
                <w:b/>
                <w:bCs/>
                <w:sz w:val="20"/>
                <w:lang w:eastAsia="hu-HU"/>
              </w:rPr>
              <w:lastRenderedPageBreak/>
              <w:t>A képzés 2. féléve (1. tavaszi félév)</w:t>
            </w:r>
          </w:p>
        </w:tc>
      </w:tr>
      <w:tr w:rsidR="004E7294" w:rsidRPr="0069672F" w:rsidTr="004E729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DE TTK, Szerves Kémiai Tanszék</w:t>
            </w:r>
          </w:p>
        </w:tc>
      </w:tr>
      <w:tr w:rsidR="004E7294" w:rsidRPr="0069672F" w:rsidTr="004E729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4E7294" w:rsidRPr="0069672F" w:rsidRDefault="004E7294" w:rsidP="004E729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Arial Unicode MS"/>
                <w:sz w:val="20"/>
                <w:lang w:eastAsia="hu-HU"/>
              </w:rPr>
            </w:pPr>
          </w:p>
        </w:tc>
      </w:tr>
      <w:tr w:rsidR="004E7294" w:rsidRPr="0069672F" w:rsidTr="004E729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Oktatás nyelve</w:t>
            </w:r>
          </w:p>
        </w:tc>
      </w:tr>
      <w:tr w:rsidR="004E7294" w:rsidRPr="0069672F" w:rsidTr="004E729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r>
      <w:tr w:rsidR="004E7294" w:rsidRPr="0069672F" w:rsidTr="004E729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 xml:space="preserve">magyar </w:t>
            </w:r>
          </w:p>
        </w:tc>
      </w:tr>
      <w:tr w:rsidR="004E7294" w:rsidRPr="0069672F" w:rsidTr="004E729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r>
      <w:tr w:rsidR="004E7294" w:rsidRPr="0069672F" w:rsidTr="004E729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7294" w:rsidRPr="0069672F" w:rsidRDefault="004E7294" w:rsidP="004E7294">
            <w:pPr>
              <w:jc w:val="center"/>
              <w:rPr>
                <w:rFonts w:eastAsia="Arial Unicode MS"/>
                <w:b/>
                <w:sz w:val="20"/>
                <w:lang w:eastAsia="hu-HU"/>
              </w:rPr>
            </w:pPr>
            <w:r w:rsidRPr="0069672F">
              <w:rPr>
                <w:rFonts w:eastAsia="Arial Unicode MS"/>
                <w:b/>
                <w:sz w:val="20"/>
                <w:lang w:eastAsia="hu-HU"/>
              </w:rPr>
              <w:t>Dr. Bokor Éva</w:t>
            </w:r>
          </w:p>
        </w:tc>
        <w:tc>
          <w:tcPr>
            <w:tcW w:w="855" w:type="dxa"/>
            <w:tcBorders>
              <w:top w:val="single" w:sz="4" w:space="0" w:color="auto"/>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egyetemi adjunktus</w:t>
            </w:r>
          </w:p>
        </w:tc>
      </w:tr>
      <w:tr w:rsidR="004E7294" w:rsidRPr="0069672F" w:rsidTr="004E729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xml:space="preserve">új szerves kémiai szintézismódszereket ismerjenek meg, és megtanulják ezek gyakorlati kivitelezését, elsajátítsák a szakirodalom használatát, a szerkezetvizsgálat spektroszkópiai módszereit és azok alkalmazását szerves kismolekulák esetében. </w:t>
            </w:r>
          </w:p>
        </w:tc>
      </w:tr>
      <w:tr w:rsidR="004E7294" w:rsidRPr="0069672F" w:rsidTr="004E729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b/>
                <w:bCs/>
                <w:sz w:val="20"/>
                <w:lang w:eastAsia="hu-HU"/>
              </w:rPr>
            </w:pPr>
            <w:r w:rsidRPr="0069672F">
              <w:rPr>
                <w:rFonts w:eastAsia="Calibri"/>
                <w:b/>
                <w:bCs/>
                <w:sz w:val="20"/>
                <w:lang w:eastAsia="hu-HU"/>
              </w:rPr>
              <w:t>A kurzus tartalma, témakörei</w:t>
            </w:r>
          </w:p>
          <w:p w:rsidR="004E7294" w:rsidRPr="0069672F" w:rsidRDefault="004E7294" w:rsidP="004E7294">
            <w:pPr>
              <w:suppressAutoHyphens/>
              <w:autoSpaceDE w:val="0"/>
              <w:ind w:left="417" w:right="113"/>
              <w:rPr>
                <w:rFonts w:eastAsia="Calibri"/>
                <w:sz w:val="20"/>
                <w:lang w:eastAsia="hu-HU"/>
              </w:rPr>
            </w:pPr>
            <w:r w:rsidRPr="0069672F">
              <w:rPr>
                <w:rFonts w:eastAsia="Calibri"/>
                <w:bCs/>
                <w:sz w:val="20"/>
                <w:lang w:eastAsia="hu-HU"/>
              </w:rPr>
              <w:t xml:space="preserve">A négyórás laboratóriumi gyakorlat tömbösítve, 7 x 8 órában kerül meghirdetésre. A gyakorlathoz a hallgatók egyéni feladatsort kapnak, mely hat előállítandó szerves preparátumot, valamint egy irodalmazási és egy spektrumelemzési feladatot tartalmaz. </w:t>
            </w:r>
            <w:r w:rsidRPr="0069672F">
              <w:rPr>
                <w:rFonts w:eastAsia="Calibri"/>
                <w:sz w:val="20"/>
                <w:lang w:eastAsia="hu-HU"/>
              </w:rPr>
              <w:t>A kijelölt feladatok végrehajtását, megvalósításuk sorrendjét a hallgatók a lehetőségekhez mérten önállóan tervezik meg, munkájukat a gyakorlat időtartamán belül a tárgyi feltételek figyelembevételével szervezik.</w:t>
            </w:r>
          </w:p>
          <w:p w:rsidR="004E7294" w:rsidRPr="0069672F" w:rsidRDefault="004E7294" w:rsidP="004E7294">
            <w:pPr>
              <w:suppressAutoHyphens/>
              <w:autoSpaceDE w:val="0"/>
              <w:ind w:left="417" w:right="113"/>
              <w:rPr>
                <w:rFonts w:eastAsia="Calibri"/>
                <w:bCs/>
                <w:sz w:val="20"/>
                <w:lang w:eastAsia="hu-HU"/>
              </w:rPr>
            </w:pPr>
            <w:r w:rsidRPr="0069672F">
              <w:rPr>
                <w:rFonts w:eastAsia="Calibri"/>
                <w:bCs/>
                <w:sz w:val="20"/>
                <w:lang w:eastAsia="hu-HU"/>
              </w:rPr>
              <w:t xml:space="preserve">A szerves preparatív feladatok tartalmaznak:   </w:t>
            </w:r>
          </w:p>
          <w:p w:rsidR="004E7294" w:rsidRPr="0069672F" w:rsidRDefault="004E7294" w:rsidP="004E7294">
            <w:pPr>
              <w:suppressAutoHyphens/>
              <w:autoSpaceDE w:val="0"/>
              <w:ind w:left="417" w:right="113"/>
              <w:rPr>
                <w:rFonts w:eastAsia="Calibri"/>
                <w:sz w:val="20"/>
                <w:lang w:eastAsia="hu-HU"/>
              </w:rPr>
            </w:pPr>
            <w:r w:rsidRPr="0069672F">
              <w:rPr>
                <w:rFonts w:eastAsia="Calibri"/>
                <w:bCs/>
                <w:sz w:val="20"/>
                <w:lang w:eastAsia="hu-HU"/>
              </w:rPr>
              <w:t>- heterociklus előállítást</w:t>
            </w:r>
          </w:p>
          <w:p w:rsidR="004E7294" w:rsidRPr="0069672F" w:rsidRDefault="004E7294" w:rsidP="004E7294">
            <w:pPr>
              <w:suppressAutoHyphens/>
              <w:autoSpaceDE w:val="0"/>
              <w:ind w:left="567" w:right="113" w:hanging="150"/>
              <w:rPr>
                <w:rFonts w:eastAsia="Calibri"/>
                <w:sz w:val="20"/>
                <w:lang w:eastAsia="hu-HU"/>
              </w:rPr>
            </w:pPr>
            <w:r w:rsidRPr="0069672F">
              <w:rPr>
                <w:rFonts w:eastAsia="Calibri"/>
                <w:sz w:val="20"/>
                <w:lang w:eastAsia="hu-HU"/>
              </w:rPr>
              <w:t>- szén-szén egyszeres és kétszeres kötés kialakítást</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C-O és C-N kötés kialakítást.</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xml:space="preserve">Az egyes preparátumok előállításának megkezdése előtt a hallgatóknak minden esetben szóbeli beszámoló formájában számot kell adniuk az adott preparátumhoz kapcsolódó elméleti szerves kémiai és műveleti ismereteikről, valamint a munka- és balesetvédelmi felkészültségükről. Az adott gyakorlati feladatot csak sikeres referálást követően lehet megkezdeni.  </w:t>
            </w:r>
          </w:p>
          <w:p w:rsidR="004E7294" w:rsidRPr="0069672F" w:rsidRDefault="004E7294" w:rsidP="004E7294">
            <w:pPr>
              <w:suppressAutoHyphens/>
              <w:autoSpaceDE w:val="0"/>
              <w:ind w:left="417" w:right="113"/>
              <w:rPr>
                <w:rFonts w:eastAsia="Calibri"/>
                <w:bCs/>
                <w:sz w:val="20"/>
                <w:lang w:eastAsia="hu-HU"/>
              </w:rPr>
            </w:pPr>
            <w:r w:rsidRPr="0069672F">
              <w:rPr>
                <w:rFonts w:eastAsia="Calibri"/>
                <w:bCs/>
                <w:sz w:val="20"/>
                <w:lang w:eastAsia="hu-HU"/>
              </w:rPr>
              <w:t xml:space="preserve">A kijelölt spektroszkópiai és irodalmazási feladatokat a megadott határidőkig kell teljesíteni. </w:t>
            </w:r>
          </w:p>
        </w:tc>
      </w:tr>
      <w:tr w:rsidR="004E7294" w:rsidRPr="0069672F" w:rsidTr="004E729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b/>
                <w:bCs/>
                <w:sz w:val="20"/>
                <w:lang w:eastAsia="hu-HU"/>
              </w:rPr>
            </w:pPr>
            <w:r w:rsidRPr="0069672F">
              <w:rPr>
                <w:rFonts w:eastAsia="Calibri"/>
                <w:b/>
                <w:bCs/>
                <w:sz w:val="20"/>
                <w:lang w:eastAsia="hu-HU"/>
              </w:rPr>
              <w:t>Kötelező olvasmány:</w:t>
            </w:r>
          </w:p>
          <w:p w:rsidR="004E7294" w:rsidRPr="0069672F" w:rsidRDefault="004E7294" w:rsidP="009A1EEA">
            <w:pPr>
              <w:numPr>
                <w:ilvl w:val="0"/>
                <w:numId w:val="83"/>
              </w:numPr>
              <w:suppressAutoHyphens/>
              <w:autoSpaceDE w:val="0"/>
              <w:ind w:right="113"/>
              <w:rPr>
                <w:rFonts w:eastAsia="Calibri"/>
                <w:sz w:val="20"/>
                <w:lang w:eastAsia="hu-HU"/>
              </w:rPr>
            </w:pPr>
            <w:r w:rsidRPr="0069672F">
              <w:rPr>
                <w:rFonts w:eastAsia="Calibri"/>
                <w:sz w:val="20"/>
                <w:lang w:eastAsia="hu-HU"/>
              </w:rPr>
              <w:t xml:space="preserve">Berényi Sándor, Juhász László, Patonay Tamás, Somsák László: </w:t>
            </w:r>
            <w:r w:rsidRPr="0069672F">
              <w:rPr>
                <w:rFonts w:eastAsia="Calibri"/>
                <w:i/>
                <w:sz w:val="20"/>
                <w:lang w:eastAsia="hu-HU"/>
              </w:rPr>
              <w:t>Szerves kémiai praktikum I., egyetemi jegyzet</w:t>
            </w:r>
            <w:r w:rsidRPr="0069672F">
              <w:rPr>
                <w:rFonts w:eastAsia="Calibri"/>
                <w:sz w:val="20"/>
                <w:lang w:eastAsia="hu-HU"/>
              </w:rPr>
              <w:t>, Debreceni Egyetemi Kiadó, Debrecen, 2010.</w:t>
            </w:r>
          </w:p>
          <w:p w:rsidR="004E7294" w:rsidRPr="0069672F" w:rsidRDefault="004E7294" w:rsidP="009A1EEA">
            <w:pPr>
              <w:numPr>
                <w:ilvl w:val="0"/>
                <w:numId w:val="83"/>
              </w:numPr>
              <w:suppressAutoHyphens/>
              <w:autoSpaceDE w:val="0"/>
              <w:ind w:right="113"/>
              <w:rPr>
                <w:rFonts w:eastAsia="Calibri"/>
                <w:sz w:val="20"/>
                <w:lang w:eastAsia="hu-HU"/>
              </w:rPr>
            </w:pPr>
            <w:r w:rsidRPr="0069672F">
              <w:rPr>
                <w:rFonts w:eastAsia="Calibri"/>
                <w:sz w:val="20"/>
                <w:lang w:eastAsia="hu-HU"/>
              </w:rPr>
              <w:t xml:space="preserve">Gulácsi Katalin, Juhászné Tóth Éva, Juhász László, Somsák László, Vágvölgyiné Tóth Marietta: </w:t>
            </w:r>
            <w:r w:rsidRPr="0069672F">
              <w:rPr>
                <w:rFonts w:eastAsia="Calibri"/>
                <w:i/>
                <w:sz w:val="20"/>
                <w:lang w:eastAsia="hu-HU"/>
              </w:rPr>
              <w:t>Szerves kémiai praktikum III., egyetemi jegyzet</w:t>
            </w:r>
            <w:r w:rsidRPr="0069672F">
              <w:rPr>
                <w:rFonts w:eastAsia="Calibri"/>
                <w:sz w:val="20"/>
                <w:lang w:eastAsia="hu-HU"/>
              </w:rPr>
              <w:t>, Kossuth Egyetemi Kiadó, Debrecen, 2006.</w:t>
            </w:r>
          </w:p>
          <w:p w:rsidR="004E7294" w:rsidRPr="0069672F" w:rsidRDefault="004E7294" w:rsidP="004E729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Szerves vegyületek szerkezetének meghatározása fizikai módszerekkel, egyetemi jegyzet, Kossuth Egyetemi Kiadó, Debrecen, 2001.</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Spektrumgyűjtemény, egyetemi jegyzet, Kossuth Egyetemi Kiadó, Debrecen, 2000.</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Csámpai Antal, Jalsovszky István, Majer Zsuzsa, Orosz György, Rábai József, Ruff Ferenc, Sebestyén Ferenc: Szerves kémiai praktikum; Nemzeti Tankönyvkiadó, Budapest, 1998.</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E.K. Meislich, H. Meislich, J. Sharefkin: 3000 Solvedproblems in OrganicChemistry, McGraww-Hill INC, 1994.</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R.O.C. Norman, J.M. Coxon: Principles of OrganicSynthesis, BlackieAcademic&amp; Professional, Glasgow, U.K., 1993.</w:t>
            </w:r>
          </w:p>
        </w:tc>
      </w:tr>
    </w:tbl>
    <w:p w:rsidR="004E7294" w:rsidRPr="0069672F" w:rsidRDefault="004E7294"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Default="009B1D89"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Pr="0069672F" w:rsidRDefault="0097672B"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4E7294" w:rsidRPr="0069672F" w:rsidRDefault="004E729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Heterociklusok</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TTKME0327</w:t>
            </w:r>
          </w:p>
          <w:p w:rsidR="008F4586" w:rsidRPr="0069672F" w:rsidRDefault="008F4586" w:rsidP="008F4586">
            <w:pPr>
              <w:jc w:val="center"/>
              <w:rPr>
                <w:rFonts w:eastAsia="Calibri"/>
                <w:b/>
                <w:sz w:val="20"/>
                <w:lang w:eastAsia="hu-HU"/>
              </w:rPr>
            </w:pPr>
            <w:r w:rsidRPr="0069672F">
              <w:rPr>
                <w:rFonts w:eastAsia="Calibri"/>
                <w:b/>
                <w:sz w:val="20"/>
                <w:lang w:eastAsia="hu-HU"/>
              </w:rPr>
              <w:t>TTKME0327_L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Heterocycles</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F4586" w:rsidRPr="0069672F" w:rsidRDefault="008F4586" w:rsidP="008F4586">
            <w:pPr>
              <w:rPr>
                <w:rFonts w:eastAsia="Arial Unicode MS"/>
                <w:sz w:val="20"/>
                <w:lang w:eastAsia="hu-HU"/>
              </w:rPr>
            </w:pPr>
          </w:p>
        </w:tc>
      </w:tr>
      <w:tr w:rsidR="008F4586" w:rsidRPr="0069672F" w:rsidTr="008F458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b/>
                <w:bCs/>
                <w:sz w:val="20"/>
                <w:lang w:eastAsia="hu-HU"/>
              </w:rPr>
            </w:pPr>
            <w:r w:rsidRPr="0069672F">
              <w:rPr>
                <w:rFonts w:eastAsia="Calibri"/>
                <w:b/>
                <w:bCs/>
                <w:sz w:val="20"/>
                <w:lang w:eastAsia="hu-HU"/>
              </w:rPr>
              <w:t>A képzés 2. féléve (1. tavaszi félév)</w:t>
            </w:r>
          </w:p>
        </w:tc>
      </w:tr>
      <w:tr w:rsidR="008F4586" w:rsidRPr="0069672F" w:rsidTr="008F458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DE TTK, Szerves Kémiai Tanszék</w:t>
            </w:r>
          </w:p>
        </w:tc>
      </w:tr>
      <w:tr w:rsidR="008F4586" w:rsidRPr="0069672F" w:rsidTr="008F458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lang w:eastAsia="hu-HU"/>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r>
      <w:tr w:rsidR="008F4586" w:rsidRPr="0069672F" w:rsidTr="008F458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magyar</w:t>
            </w:r>
          </w:p>
        </w:tc>
      </w:tr>
      <w:tr w:rsidR="008F4586" w:rsidRPr="0069672F" w:rsidTr="008F458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r>
      <w:tr w:rsidR="008F4586" w:rsidRPr="0069672F" w:rsidTr="008F458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egyetemi tanár</w:t>
            </w:r>
          </w:p>
        </w:tc>
      </w:tr>
      <w:tr w:rsidR="008F4586" w:rsidRPr="0069672F" w:rsidTr="008F458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F4586" w:rsidRPr="0069672F" w:rsidRDefault="00B65857" w:rsidP="00B65857">
            <w:pPr>
              <w:spacing w:after="160" w:line="256" w:lineRule="auto"/>
              <w:ind w:left="709"/>
              <w:rPr>
                <w:rFonts w:eastAsia="Calibri"/>
                <w:sz w:val="20"/>
                <w:lang w:eastAsia="hu-HU"/>
              </w:rPr>
            </w:pPr>
            <w:r w:rsidRPr="0069672F">
              <w:rPr>
                <w:rFonts w:eastAsia="Calibri"/>
                <w:sz w:val="20"/>
                <w:lang w:eastAsia="hu-HU"/>
              </w:rPr>
              <w:t>gyakorlatban is alkalmazható ismereteket szerezzenek az O, N és S heteroatomokat tartalmazó heterociklusos vegyületek szerkezete, reaktivitása és előállítása terén, és megismerjék a különböző gyűrű tagszámú alapvető heterociklusokat és előfordulásukat bioaktív vegyületekben.</w:t>
            </w:r>
          </w:p>
        </w:tc>
      </w:tr>
      <w:tr w:rsidR="008F4586" w:rsidRPr="0069672F" w:rsidTr="008F458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A kurzus tartalma, témakörei</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Heterociklusos vegyületek csoportosítása és nevezéktana.</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Oxiránok, tiiránok és aziridinek előállítása és reakciói.</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 xml:space="preserve">Négytagú egy heteroatomos hetero ciklusok jellemzése, előállításuk és reakciók. Azetidin-2-on származékok előállítása és </w:t>
            </w:r>
            <w:r w:rsidRPr="0069672F">
              <w:rPr>
                <w:rFonts w:eastAsia="Calibri"/>
                <w:sz w:val="20"/>
                <w:lang w:eastAsia="hu-HU"/>
              </w:rPr>
              <w:sym w:font="Symbol" w:char="F062"/>
            </w:r>
            <w:r w:rsidRPr="0069672F">
              <w:rPr>
                <w:rFonts w:eastAsia="Calibri"/>
                <w:sz w:val="20"/>
                <w:lang w:eastAsia="hu-HU"/>
              </w:rPr>
              <w:t>-laktám antibiotikumok bemutatása.</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Öttagú egy vagy több heteroatomot tartalmazó hetero ciklusok jellemzése</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Benzol kondenzált öttagú heterociklusok jellemzése.</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2</w:t>
            </w:r>
            <w:r w:rsidRPr="0069672F">
              <w:rPr>
                <w:rFonts w:eastAsia="Calibri"/>
                <w:i/>
                <w:sz w:val="20"/>
                <w:lang w:eastAsia="hu-HU"/>
              </w:rPr>
              <w:t>H</w:t>
            </w:r>
            <w:r w:rsidRPr="0069672F">
              <w:rPr>
                <w:rFonts w:eastAsia="Calibri"/>
                <w:sz w:val="20"/>
                <w:lang w:eastAsia="hu-HU"/>
              </w:rPr>
              <w:t>-pirán származékok jellemzése, előállítása és reakciók.</w:t>
            </w:r>
          </w:p>
          <w:p w:rsidR="008F4586" w:rsidRPr="0069672F" w:rsidRDefault="00B65857" w:rsidP="00B65857">
            <w:pPr>
              <w:ind w:left="720"/>
              <w:contextualSpacing/>
              <w:rPr>
                <w:rFonts w:eastAsia="Calibri"/>
                <w:sz w:val="20"/>
                <w:lang w:eastAsia="hu-HU"/>
              </w:rPr>
            </w:pPr>
            <w:r w:rsidRPr="0069672F">
              <w:rPr>
                <w:rFonts w:eastAsia="Calibri"/>
                <w:sz w:val="20"/>
                <w:lang w:eastAsia="hu-HU"/>
              </w:rPr>
              <w:t>Piridin származékok jellemzése, előállítása és reakciók</w:t>
            </w:r>
          </w:p>
        </w:tc>
      </w:tr>
      <w:tr w:rsidR="008F4586" w:rsidRPr="0069672F" w:rsidTr="008F458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Kötelező olvasmány:</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A Szerves Kémiai Tanszék honlapján elérhető oktatási segédanyag az előadás ábráival</w:t>
            </w:r>
          </w:p>
          <w:p w:rsidR="008F4586" w:rsidRPr="0069672F" w:rsidRDefault="008F4586" w:rsidP="008F458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65857" w:rsidRPr="0069672F" w:rsidRDefault="00B65857" w:rsidP="009A1EEA">
            <w:pPr>
              <w:numPr>
                <w:ilvl w:val="0"/>
                <w:numId w:val="27"/>
              </w:numPr>
              <w:suppressAutoHyphens/>
              <w:autoSpaceDE w:val="0"/>
              <w:ind w:right="113"/>
              <w:jc w:val="both"/>
              <w:rPr>
                <w:rFonts w:eastAsia="Calibri"/>
                <w:sz w:val="20"/>
                <w:lang w:eastAsia="hu-HU"/>
              </w:rPr>
            </w:pPr>
            <w:r w:rsidRPr="0069672F">
              <w:rPr>
                <w:rFonts w:eastAsia="Calibri"/>
                <w:sz w:val="20"/>
                <w:lang w:eastAsia="hu-HU"/>
              </w:rPr>
              <w:t>Theophil</w:t>
            </w:r>
            <w:r w:rsidR="00CA7B47" w:rsidRPr="0069672F">
              <w:rPr>
                <w:rFonts w:eastAsia="Calibri"/>
                <w:sz w:val="20"/>
                <w:lang w:eastAsia="hu-HU"/>
              </w:rPr>
              <w:t xml:space="preserve"> </w:t>
            </w:r>
            <w:r w:rsidRPr="0069672F">
              <w:rPr>
                <w:rFonts w:eastAsia="Calibri"/>
                <w:sz w:val="20"/>
                <w:lang w:eastAsia="hu-HU"/>
              </w:rPr>
              <w:t>Eicher, Siegfried Hauptmann: The chemistry of heterocycles; structure, reactions, syntheses, and applications, 2. kiadás, WILEY-VCH GmbH &amp; Co. KGaA, 2003.</w:t>
            </w:r>
          </w:p>
          <w:p w:rsidR="00B65857" w:rsidRPr="0069672F" w:rsidRDefault="00B65857" w:rsidP="009A1EEA">
            <w:pPr>
              <w:numPr>
                <w:ilvl w:val="0"/>
                <w:numId w:val="27"/>
              </w:numPr>
              <w:suppressAutoHyphens/>
              <w:autoSpaceDE w:val="0"/>
              <w:ind w:right="113"/>
              <w:jc w:val="both"/>
              <w:rPr>
                <w:rFonts w:eastAsia="Calibri"/>
                <w:sz w:val="20"/>
                <w:lang w:eastAsia="hu-HU"/>
              </w:rPr>
            </w:pPr>
            <w:r w:rsidRPr="0069672F">
              <w:rPr>
                <w:rFonts w:eastAsia="Calibri"/>
                <w:bCs/>
                <w:sz w:val="20"/>
                <w:lang w:eastAsia="hu-HU"/>
              </w:rPr>
              <w:t xml:space="preserve">John A. Joule, Keith Mills: Heterocyclicchemistry, 5. kiadás, </w:t>
            </w:r>
            <w:r w:rsidRPr="0069672F">
              <w:rPr>
                <w:rFonts w:eastAsia="Calibri"/>
                <w:sz w:val="20"/>
                <w:lang w:eastAsia="hu-HU"/>
              </w:rPr>
              <w:t>A John Wiley&amp;Sons, Ltd., 2010.</w:t>
            </w:r>
          </w:p>
          <w:p w:rsidR="008F4586" w:rsidRPr="0069672F" w:rsidRDefault="00B65857" w:rsidP="009A1EEA">
            <w:pPr>
              <w:numPr>
                <w:ilvl w:val="0"/>
                <w:numId w:val="27"/>
              </w:numPr>
              <w:contextualSpacing/>
              <w:rPr>
                <w:rFonts w:eastAsia="Calibri"/>
                <w:sz w:val="20"/>
                <w:lang w:eastAsia="hu-HU"/>
              </w:rPr>
            </w:pPr>
            <w:r w:rsidRPr="0069672F">
              <w:rPr>
                <w:rFonts w:eastAsia="Calibri"/>
                <w:sz w:val="20"/>
                <w:lang w:eastAsia="hu-HU"/>
              </w:rPr>
              <w:t>Antus Sándor, Mátyus Péter; Szerves kémia II., Nemzedékek Tudása Tankönyvkiadó, Budapest, 2014.</w:t>
            </w:r>
          </w:p>
        </w:tc>
      </w:tr>
    </w:tbl>
    <w:p w:rsidR="004E7294" w:rsidRPr="0069672F" w:rsidRDefault="004E7294"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8F4586" w:rsidRPr="0069672F" w:rsidRDefault="008F4586"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122"/>
        <w:gridCol w:w="413"/>
        <w:gridCol w:w="9"/>
        <w:gridCol w:w="653"/>
        <w:gridCol w:w="496"/>
        <w:gridCol w:w="536"/>
        <w:gridCol w:w="161"/>
        <w:gridCol w:w="375"/>
        <w:gridCol w:w="1762"/>
        <w:gridCol w:w="855"/>
        <w:gridCol w:w="2411"/>
      </w:tblGrid>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rPr>
            </w:pPr>
            <w:r w:rsidRPr="0069672F">
              <w:rPr>
                <w:sz w:val="20"/>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rPr>
            </w:pPr>
            <w:r w:rsidRPr="0069672F">
              <w:rPr>
                <w:rFonts w:eastAsia="Arial Unicode MS"/>
                <w:b/>
                <w:sz w:val="20"/>
              </w:rPr>
              <w:t>Biokémia IV</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4586" w:rsidRPr="0069672F" w:rsidRDefault="008F4586" w:rsidP="008F4586">
            <w:pPr>
              <w:jc w:val="center"/>
              <w:rPr>
                <w:b/>
                <w:sz w:val="20"/>
              </w:rPr>
            </w:pPr>
            <w:r w:rsidRPr="0069672F">
              <w:rPr>
                <w:b/>
                <w:sz w:val="20"/>
              </w:rPr>
              <w:t>TTKME0303</w:t>
            </w:r>
          </w:p>
          <w:p w:rsidR="008F4586" w:rsidRPr="0069672F" w:rsidRDefault="008F4586" w:rsidP="008F4586">
            <w:pPr>
              <w:jc w:val="center"/>
              <w:rPr>
                <w:b/>
                <w:sz w:val="20"/>
              </w:rPr>
            </w:pPr>
            <w:r w:rsidRPr="0069672F">
              <w:rPr>
                <w:b/>
                <w:sz w:val="20"/>
              </w:rPr>
              <w:t>TTKME0303_L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rPr>
            </w:pPr>
          </w:p>
        </w:tc>
        <w:tc>
          <w:tcPr>
            <w:tcW w:w="989" w:type="dxa"/>
            <w:gridSpan w:val="3"/>
            <w:tcBorders>
              <w:top w:val="nil"/>
              <w:left w:val="nil"/>
              <w:bottom w:val="single" w:sz="4" w:space="0" w:color="auto"/>
              <w:right w:val="single" w:sz="4" w:space="0" w:color="auto"/>
            </w:tcBorders>
            <w:vAlign w:val="center"/>
          </w:tcPr>
          <w:p w:rsidR="008F4586" w:rsidRPr="0069672F" w:rsidRDefault="008F4586" w:rsidP="008F4586">
            <w:pPr>
              <w:rPr>
                <w:sz w:val="20"/>
              </w:rPr>
            </w:pPr>
            <w:r w:rsidRPr="0069672F">
              <w:rPr>
                <w:sz w:val="20"/>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b/>
                <w:sz w:val="20"/>
              </w:rPr>
            </w:pPr>
            <w:r w:rsidRPr="0069672F">
              <w:rPr>
                <w:b/>
                <w:sz w:val="20"/>
              </w:rPr>
              <w:t>Biochemistry IV</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rPr>
            </w:pPr>
          </w:p>
        </w:tc>
      </w:tr>
      <w:tr w:rsidR="008F4586" w:rsidRPr="0069672F" w:rsidTr="008F4586">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b/>
                <w:bCs/>
                <w:sz w:val="20"/>
              </w:rPr>
            </w:pPr>
            <w:r w:rsidRPr="0069672F">
              <w:rPr>
                <w:b/>
                <w:bCs/>
                <w:sz w:val="20"/>
              </w:rPr>
              <w:t>A képzés 2. féléve (1. tavaszi félév)</w:t>
            </w:r>
          </w:p>
        </w:tc>
      </w:tr>
      <w:tr w:rsidR="008F4586" w:rsidRPr="0069672F" w:rsidTr="008F4586">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sz w:val="20"/>
              </w:rPr>
            </w:pPr>
            <w:r w:rsidRPr="0069672F">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F23125">
            <w:pPr>
              <w:jc w:val="center"/>
              <w:rPr>
                <w:b/>
                <w:sz w:val="20"/>
              </w:rPr>
            </w:pPr>
            <w:r w:rsidRPr="0069672F">
              <w:rPr>
                <w:b/>
                <w:sz w:val="20"/>
              </w:rPr>
              <w:t>DE TTK, Genetikai és Alkalmazott Mikrobiológiai Tanszék</w:t>
            </w:r>
          </w:p>
        </w:tc>
      </w:tr>
      <w:tr w:rsidR="008F4586" w:rsidRPr="0069672F" w:rsidTr="008F4586">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rPr>
            </w:pPr>
            <w:r w:rsidRPr="0069672F">
              <w:rPr>
                <w:sz w:val="20"/>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Gyakorlat</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r>
      <w:tr w:rsidR="008F4586" w:rsidRPr="0069672F" w:rsidTr="008F458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magyar</w:t>
            </w:r>
          </w:p>
        </w:tc>
      </w:tr>
      <w:tr w:rsidR="008F4586" w:rsidRPr="0069672F" w:rsidTr="008F458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r>
      <w:tr w:rsidR="008F4586" w:rsidRPr="0069672F" w:rsidTr="008F4586">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neve:</w:t>
            </w:r>
          </w:p>
        </w:tc>
        <w:tc>
          <w:tcPr>
            <w:tcW w:w="2834" w:type="dxa"/>
            <w:gridSpan w:val="4"/>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b/>
                <w:sz w:val="20"/>
              </w:rPr>
            </w:pPr>
            <w:r w:rsidRPr="0069672F">
              <w:rPr>
                <w:rFonts w:eastAsia="Arial Unicode MS"/>
                <w:b/>
                <w:sz w:val="20"/>
              </w:rPr>
              <w:t>Dr. Barna Teréz</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8F4586">
            <w:pPr>
              <w:jc w:val="center"/>
              <w:rPr>
                <w:b/>
                <w:sz w:val="20"/>
              </w:rPr>
            </w:pPr>
            <w:r w:rsidRPr="0069672F">
              <w:rPr>
                <w:b/>
                <w:sz w:val="20"/>
              </w:rPr>
              <w:t>egyetemi adjunktus</w:t>
            </w:r>
          </w:p>
        </w:tc>
      </w:tr>
      <w:tr w:rsidR="008F4586" w:rsidRPr="0069672F" w:rsidTr="008F4586">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t xml:space="preserve">A kurzus célja, </w:t>
            </w:r>
            <w:r w:rsidRPr="0069672F">
              <w:rPr>
                <w:bCs/>
                <w:sz w:val="20"/>
              </w:rPr>
              <w:t>hogy</w:t>
            </w:r>
          </w:p>
          <w:p w:rsidR="008F4586" w:rsidRPr="0069672F" w:rsidRDefault="008F4586" w:rsidP="008F4586">
            <w:pPr>
              <w:suppressAutoHyphens/>
              <w:autoSpaceDE w:val="0"/>
              <w:ind w:left="417" w:right="113"/>
              <w:rPr>
                <w:sz w:val="20"/>
              </w:rPr>
            </w:pPr>
            <w:r w:rsidRPr="0069672F">
              <w:rPr>
                <w:sz w:val="20"/>
              </w:rPr>
              <w:t>áttekintést adjon a biológiai szabályozásról, megvilágítsa az anyagcsere folyamatok összehangolt szabályozásának valamint a külső jelekre adott sejt és szervezet szintű válasz molekuláris hátterét.</w:t>
            </w:r>
          </w:p>
        </w:tc>
      </w:tr>
      <w:tr w:rsidR="008F4586" w:rsidRPr="0069672F" w:rsidTr="008F4586">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lastRenderedPageBreak/>
              <w:t>A kurzus tartalma, témakörei</w:t>
            </w:r>
          </w:p>
          <w:p w:rsidR="008F4586" w:rsidRPr="0069672F" w:rsidRDefault="008F4586" w:rsidP="008F4586">
            <w:pPr>
              <w:suppressAutoHyphens/>
              <w:autoSpaceDE w:val="0"/>
              <w:ind w:left="417" w:right="113"/>
              <w:rPr>
                <w:sz w:val="20"/>
              </w:rPr>
            </w:pPr>
            <w:r w:rsidRPr="0069672F">
              <w:rPr>
                <w:sz w:val="20"/>
              </w:rPr>
              <w:t>A biológiai szabályozás molekuláris, sejt és szervezet szinten. Anyagtranszport membránfehérjék közvetítésével, glükóz transzporterek. Oxigént tároló és szállító molekulák működése: mioglobin és hemoglobin. Anabolikus, katabolikus folyamatok és az energiatöltöttség. Anyagcsere útvonalak szabályozó pontjai. Az allosztérikus szabályozás jellemzői az aszpartát transzkarbamoiláz példáján. A glikolízis szabályozó enzimeinek működése. A glikolízis deregulációja tumor sejtben. Szabályozás kompartmentalizációval. Szabályozás reverzibilis kovalens módosítással.  Glikogén lebontás és glikogén szintézis szabályozása. Szabályozás limitált proteolízissel- zimogén aktiválás. A külvilág érzékelése, a külső jelekre adott sejtválasz. β-adrenerg receptorok közvetített jelpályák. A szaglás és látás szignál útvonala. Foszfatidilinozitol jelátviteli rendszer. Az inzulin jelátviteli út. Az inzulin anyagcserére gyakorolt hatása. A génexpresszió szabályozása. A génműködés szabályozásának szintjei a prokariótákban és eukariótákban. A  lacoperon kettős szabályozása. Eukarióta átírási egység komponensei.  Az eukarióta DNS szerveződése, a  hiszton kód.</w:t>
            </w:r>
          </w:p>
        </w:tc>
      </w:tr>
      <w:tr w:rsidR="008F4586" w:rsidRPr="0069672F" w:rsidTr="008F4586">
        <w:trPr>
          <w:trHeight w:val="268"/>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t>Kötelező olvasmány:</w:t>
            </w:r>
          </w:p>
          <w:p w:rsidR="008F4586" w:rsidRPr="0069672F" w:rsidRDefault="008F4586" w:rsidP="008F4586">
            <w:pPr>
              <w:suppressAutoHyphens/>
              <w:autoSpaceDE w:val="0"/>
              <w:ind w:left="417" w:right="113"/>
              <w:rPr>
                <w:sz w:val="20"/>
              </w:rPr>
            </w:pPr>
          </w:p>
          <w:p w:rsidR="008F4586" w:rsidRPr="0069672F" w:rsidRDefault="008F4586" w:rsidP="008F4586">
            <w:pPr>
              <w:rPr>
                <w:b/>
                <w:bCs/>
                <w:sz w:val="20"/>
              </w:rPr>
            </w:pPr>
            <w:r w:rsidRPr="0069672F">
              <w:rPr>
                <w:b/>
                <w:bCs/>
                <w:sz w:val="20"/>
              </w:rPr>
              <w:t>Ajánlott szakirodalom:</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Ádám Veronika: Orvosi Biokémia (Medicina Könyvkiadó)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Sarkadi Lívia: Biokémia mérnök szemmel (Typotex 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Bálint Miklós: Molekuláris Biológia III. (Nemzeti Tankönyvkiadó)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Berg-Tymoczky-Stryer: Biochemistry (sixthedition, 2007)</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LehningerPrinciples of BiochemistryEd. David Nelson and Michael M. Cox</w:t>
            </w:r>
          </w:p>
        </w:tc>
      </w:tr>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Műszeres analitika I.</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TTKME0501</w:t>
            </w:r>
          </w:p>
          <w:p w:rsidR="008F4586" w:rsidRPr="0069672F" w:rsidRDefault="008F4586" w:rsidP="008F4586">
            <w:pPr>
              <w:jc w:val="center"/>
              <w:rPr>
                <w:rFonts w:eastAsia="Arial Unicode MS"/>
                <w:b/>
                <w:sz w:val="20"/>
                <w:lang w:eastAsia="hu-HU"/>
              </w:rPr>
            </w:pPr>
            <w:r w:rsidRPr="0069672F">
              <w:rPr>
                <w:rFonts w:eastAsia="Arial Unicode MS"/>
                <w:b/>
                <w:sz w:val="20"/>
                <w:lang w:eastAsia="hu-HU"/>
              </w:rPr>
              <w:t>TTKME0501_L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Instrumental</w:t>
            </w:r>
            <w:r w:rsidR="002A615C" w:rsidRPr="0069672F">
              <w:rPr>
                <w:rFonts w:eastAsia="Calibri"/>
                <w:b/>
                <w:sz w:val="20"/>
                <w:lang w:eastAsia="hu-HU"/>
              </w:rPr>
              <w:t xml:space="preserve"> </w:t>
            </w:r>
            <w:r w:rsidRPr="0069672F">
              <w:rPr>
                <w:rFonts w:eastAsia="Calibri"/>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r>
      <w:tr w:rsidR="008F4586" w:rsidRPr="0069672F" w:rsidTr="008F4586">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b/>
                <w:bCs/>
                <w:sz w:val="20"/>
                <w:lang w:eastAsia="hu-HU"/>
              </w:rPr>
            </w:pPr>
            <w:r w:rsidRPr="0069672F">
              <w:rPr>
                <w:rFonts w:eastAsia="Calibri"/>
                <w:b/>
                <w:bCs/>
                <w:sz w:val="20"/>
                <w:lang w:eastAsia="hu-HU"/>
              </w:rPr>
              <w:t>A képzés 2. féléve (1. tavaszi félév)</w:t>
            </w:r>
          </w:p>
        </w:tc>
      </w:tr>
      <w:tr w:rsidR="008F4586" w:rsidRPr="0069672F" w:rsidTr="007C0D62">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rFonts w:eastAsia="Calibri"/>
                <w:sz w:val="20"/>
                <w:lang w:eastAsia="hu-HU"/>
              </w:rPr>
            </w:pPr>
            <w:r w:rsidRPr="0069672F">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DE TTK, Szervetlen és Analitikai Kémiai Tanszék</w:t>
            </w:r>
          </w:p>
        </w:tc>
      </w:tr>
      <w:tr w:rsidR="008F4586" w:rsidRPr="0069672F" w:rsidTr="008F4586">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Gyakorlat</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r>
      <w:tr w:rsidR="008F4586"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magyar</w:t>
            </w:r>
          </w:p>
        </w:tc>
      </w:tr>
      <w:tr w:rsidR="008F4586" w:rsidRPr="0069672F" w:rsidTr="007C0D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r>
      <w:tr w:rsidR="008F4586" w:rsidRPr="0069672F" w:rsidTr="008F4586">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neve:</w:t>
            </w:r>
          </w:p>
        </w:tc>
        <w:tc>
          <w:tcPr>
            <w:tcW w:w="2834" w:type="dxa"/>
            <w:gridSpan w:val="4"/>
            <w:tcBorders>
              <w:top w:val="single" w:sz="4" w:space="0" w:color="auto"/>
              <w:left w:val="nil"/>
              <w:bottom w:val="single" w:sz="4" w:space="0" w:color="auto"/>
              <w:right w:val="single" w:sz="4" w:space="0" w:color="auto"/>
            </w:tcBorders>
            <w:vAlign w:val="center"/>
          </w:tcPr>
          <w:p w:rsidR="008F4586" w:rsidRPr="0069672F" w:rsidRDefault="008F4586" w:rsidP="009E5A3B">
            <w:pPr>
              <w:jc w:val="center"/>
              <w:rPr>
                <w:rFonts w:eastAsia="Arial Unicode MS"/>
                <w:b/>
                <w:sz w:val="20"/>
                <w:lang w:eastAsia="hu-HU"/>
              </w:rPr>
            </w:pPr>
            <w:r w:rsidRPr="0069672F">
              <w:rPr>
                <w:rFonts w:eastAsia="Arial Unicode MS"/>
                <w:b/>
                <w:sz w:val="20"/>
                <w:lang w:eastAsia="hu-HU"/>
              </w:rPr>
              <w:t xml:space="preserve">Dr. </w:t>
            </w:r>
            <w:r w:rsidR="009E5A3B" w:rsidRPr="0069672F">
              <w:rPr>
                <w:rFonts w:eastAsia="Arial Unicode MS"/>
                <w:b/>
                <w:sz w:val="20"/>
                <w:lang w:eastAsia="hu-HU"/>
              </w:rPr>
              <w:t>Fábián István</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6C72C1">
            <w:pPr>
              <w:jc w:val="center"/>
              <w:rPr>
                <w:rFonts w:eastAsia="Calibri"/>
                <w:b/>
                <w:sz w:val="20"/>
                <w:lang w:eastAsia="hu-HU"/>
              </w:rPr>
            </w:pPr>
            <w:r w:rsidRPr="0069672F">
              <w:rPr>
                <w:rFonts w:eastAsia="Calibri"/>
                <w:b/>
                <w:sz w:val="20"/>
                <w:lang w:eastAsia="hu-HU"/>
              </w:rPr>
              <w:t xml:space="preserve">egyetemi </w:t>
            </w:r>
            <w:r w:rsidR="006C72C1" w:rsidRPr="0069672F">
              <w:rPr>
                <w:rFonts w:eastAsia="Calibri"/>
                <w:b/>
                <w:sz w:val="20"/>
                <w:lang w:eastAsia="hu-HU"/>
              </w:rPr>
              <w:t>tanár</w:t>
            </w:r>
          </w:p>
        </w:tc>
      </w:tr>
      <w:tr w:rsidR="008F4586" w:rsidRPr="0069672F" w:rsidTr="008F4586">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w:t>
            </w:r>
          </w:p>
          <w:p w:rsidR="008F4586" w:rsidRPr="0069672F" w:rsidRDefault="008F4586" w:rsidP="008F4586">
            <w:pPr>
              <w:ind w:left="426"/>
              <w:rPr>
                <w:rFonts w:eastAsia="Calibri"/>
                <w:sz w:val="20"/>
                <w:lang w:eastAsia="hu-HU"/>
              </w:rPr>
            </w:pPr>
            <w:r w:rsidRPr="0069672F">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8F4586" w:rsidRPr="0069672F" w:rsidTr="008F4586">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A kurzus tartalma, témakörei</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Gélelektroforézis és alkalmazási területei. Detektálás gélen. Kapilláris elektroforézis. Elektroozmózis. Elektroforetikus technikák és jelentőségük a gyógyszeripar új irányzataiban. Jelöléses analitikai módszerek főbb típusai. Immunoanalitikai módszerek. ELISA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Ioncserés kromatográfia. Ionkromatográfia. Szuperkritikus fluid kromatográfia. Szuperkritikus fluid extrakcióésalkalmazásának speciális előnyei az élelmiszeriparban.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A polarográfia alapjai, eszközei. Polarográfiás módszerek. Ciklikus voltammetria. Bipotenciometria</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A termikus analízis alapmódszerei (TG, DTG, DTA, DSC) és ipari alkalmazásuk.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Folyamatos analízis: automatikus és automatizált analízis. Alkalmazása a cementiparban.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Kinetikai analitikai kémiai módszerek </w:t>
            </w:r>
          </w:p>
        </w:tc>
      </w:tr>
      <w:tr w:rsidR="008F4586" w:rsidRPr="0069672F" w:rsidTr="008F4586">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lastRenderedPageBreak/>
              <w:t>Kötelező olvasmány:</w:t>
            </w:r>
          </w:p>
          <w:p w:rsidR="008F4586" w:rsidRPr="0069672F" w:rsidRDefault="008F4586" w:rsidP="009A1EEA">
            <w:pPr>
              <w:numPr>
                <w:ilvl w:val="0"/>
                <w:numId w:val="85"/>
              </w:numPr>
              <w:suppressAutoHyphens/>
              <w:autoSpaceDE w:val="0"/>
              <w:ind w:left="426" w:right="113" w:hanging="76"/>
              <w:rPr>
                <w:rFonts w:eastAsia="Calibri"/>
                <w:sz w:val="20"/>
                <w:lang w:eastAsia="hu-HU"/>
              </w:rPr>
            </w:pPr>
            <w:r w:rsidRPr="0069672F">
              <w:rPr>
                <w:rFonts w:eastAsia="Calibri"/>
                <w:sz w:val="20"/>
                <w:lang w:eastAsia="hu-HU"/>
              </w:rPr>
              <w:t>Burger Kálmán: Az analitikai kémia alapjai, 6. kiadás, 2002</w:t>
            </w:r>
          </w:p>
          <w:p w:rsidR="008F4586" w:rsidRPr="0069672F" w:rsidRDefault="008F4586" w:rsidP="008F4586">
            <w:pPr>
              <w:rPr>
                <w:rFonts w:eastAsia="Calibri"/>
                <w:bCs/>
                <w:sz w:val="20"/>
                <w:lang w:eastAsia="hu-HU"/>
              </w:rPr>
            </w:pPr>
            <w:r w:rsidRPr="0069672F">
              <w:rPr>
                <w:rFonts w:eastAsia="Calibri"/>
                <w:bCs/>
                <w:sz w:val="20"/>
                <w:lang w:eastAsia="hu-HU"/>
              </w:rPr>
              <w:t>Ajánlott szakirodalom:</w:t>
            </w:r>
          </w:p>
          <w:p w:rsidR="008F4586" w:rsidRPr="0069672F" w:rsidRDefault="008F4586" w:rsidP="009A1EEA">
            <w:pPr>
              <w:numPr>
                <w:ilvl w:val="0"/>
                <w:numId w:val="86"/>
              </w:numPr>
              <w:suppressAutoHyphens/>
              <w:autoSpaceDE w:val="0"/>
              <w:ind w:right="113"/>
              <w:rPr>
                <w:rFonts w:eastAsia="Calibri"/>
                <w:sz w:val="20"/>
                <w:lang w:eastAsia="hu-HU"/>
              </w:rPr>
            </w:pPr>
            <w:r w:rsidRPr="0069672F">
              <w:rPr>
                <w:rFonts w:eastAsia="Calibri"/>
                <w:sz w:val="20"/>
                <w:lang w:eastAsia="hu-HU"/>
              </w:rPr>
              <w:t xml:space="preserve">Daniel C. Harris: QuantitativeChemicalAnalysis, 7th Ed., 2007, Freeman and CoH.H. </w:t>
            </w:r>
          </w:p>
          <w:p w:rsidR="008F4586" w:rsidRPr="0069672F" w:rsidRDefault="008F4586" w:rsidP="009A1EEA">
            <w:pPr>
              <w:numPr>
                <w:ilvl w:val="0"/>
                <w:numId w:val="86"/>
              </w:numPr>
              <w:suppressAutoHyphens/>
              <w:autoSpaceDE w:val="0"/>
              <w:ind w:right="113"/>
              <w:rPr>
                <w:rFonts w:eastAsia="Calibri"/>
                <w:sz w:val="20"/>
                <w:lang w:eastAsia="hu-HU"/>
              </w:rPr>
            </w:pPr>
            <w:r w:rsidRPr="0069672F">
              <w:rPr>
                <w:rFonts w:eastAsia="Calibri"/>
                <w:sz w:val="20"/>
                <w:lang w:eastAsia="hu-HU"/>
              </w:rPr>
              <w:t>Willard, L.L. Merritt, J.A. Dean, F.A. Settle: Instrumentalmethods of Analysis, WadsworthPubl. Co., Belmont, 1988.</w:t>
            </w:r>
          </w:p>
          <w:p w:rsidR="008F4586" w:rsidRPr="0069672F" w:rsidRDefault="008F4586" w:rsidP="009A1EEA">
            <w:pPr>
              <w:numPr>
                <w:ilvl w:val="0"/>
                <w:numId w:val="86"/>
              </w:numPr>
              <w:suppressAutoHyphens/>
              <w:autoSpaceDE w:val="0"/>
              <w:ind w:right="113"/>
              <w:rPr>
                <w:rFonts w:eastAsia="Calibri"/>
                <w:sz w:val="20"/>
                <w:lang w:eastAsia="hu-HU"/>
              </w:rPr>
            </w:pPr>
            <w:r w:rsidRPr="0069672F">
              <w:rPr>
                <w:rFonts w:eastAsia="Calibri"/>
                <w:sz w:val="20"/>
                <w:lang w:eastAsia="hu-HU"/>
              </w:rPr>
              <w:t>Douglas A. Skoog, Donald M. West, F. James Holler, Stanley R. Crouch: Fundamentals of AnalyticalChemistry, 8th. ed., 2004, Brooks/Cole</w:t>
            </w:r>
          </w:p>
        </w:tc>
      </w:tr>
    </w:tbl>
    <w:p w:rsidR="008F4586" w:rsidRPr="0069672F" w:rsidRDefault="008F4586" w:rsidP="00397C18">
      <w:pPr>
        <w:rPr>
          <w:rFonts w:eastAsia="Calibri"/>
          <w:sz w:val="22"/>
          <w:szCs w:val="22"/>
        </w:rPr>
      </w:pPr>
    </w:p>
    <w:p w:rsidR="008F4586" w:rsidRPr="0069672F" w:rsidRDefault="008F4586"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C0D62" w:rsidRPr="0069672F" w:rsidTr="007C0D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Műszeres analitika II.</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TTKML0501</w:t>
            </w:r>
          </w:p>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TTKML0501_L</w:t>
            </w:r>
          </w:p>
        </w:tc>
      </w:tr>
      <w:tr w:rsidR="007C0D62" w:rsidRPr="0069672F" w:rsidTr="007C0D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Instrumental</w:t>
            </w:r>
            <w:r w:rsidR="002A615C" w:rsidRPr="0069672F">
              <w:rPr>
                <w:rFonts w:eastAsia="Calibri"/>
                <w:b/>
                <w:sz w:val="20"/>
                <w:lang w:eastAsia="hu-HU"/>
              </w:rPr>
              <w:t xml:space="preserve"> </w:t>
            </w:r>
            <w:r w:rsidRPr="0069672F">
              <w:rPr>
                <w:rFonts w:eastAsia="Calibri"/>
                <w:b/>
                <w:sz w:val="20"/>
                <w:lang w:eastAsia="hu-HU"/>
              </w:rPr>
              <w:t>analysis II.</w:t>
            </w: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0D62" w:rsidRPr="0069672F" w:rsidRDefault="007C0D62" w:rsidP="007C0D62">
            <w:pPr>
              <w:rPr>
                <w:rFonts w:eastAsia="Arial Unicode MS"/>
                <w:sz w:val="20"/>
                <w:lang w:eastAsia="hu-HU"/>
              </w:rPr>
            </w:pPr>
          </w:p>
        </w:tc>
      </w:tr>
      <w:tr w:rsidR="007C0D62" w:rsidRPr="0069672F" w:rsidTr="007C0D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b/>
                <w:bCs/>
                <w:sz w:val="20"/>
                <w:lang w:eastAsia="hu-HU"/>
              </w:rPr>
            </w:pPr>
            <w:r w:rsidRPr="0069672F">
              <w:rPr>
                <w:rFonts w:eastAsia="Calibri"/>
                <w:b/>
                <w:bCs/>
                <w:sz w:val="20"/>
                <w:lang w:eastAsia="hu-HU"/>
              </w:rPr>
              <w:t>A képzés 3. féléve (2. tavaszi félév)</w:t>
            </w:r>
          </w:p>
        </w:tc>
      </w:tr>
      <w:tr w:rsidR="007C0D62" w:rsidRPr="0069672F" w:rsidTr="007C0D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DE TTK, Szervetlen és Analitikai Kémiai Tanszék</w:t>
            </w:r>
          </w:p>
        </w:tc>
      </w:tr>
      <w:tr w:rsidR="007C0D62" w:rsidRPr="0069672F" w:rsidTr="007C0D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r>
      <w:tr w:rsidR="007C0D62" w:rsidRPr="0069672F" w:rsidTr="007C0D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Oktatás nyelve</w:t>
            </w:r>
          </w:p>
        </w:tc>
      </w:tr>
      <w:tr w:rsidR="007C0D62" w:rsidRPr="0069672F" w:rsidTr="007C0D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r>
      <w:tr w:rsidR="007C0D62"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magyar</w:t>
            </w:r>
          </w:p>
        </w:tc>
      </w:tr>
      <w:tr w:rsidR="007C0D62"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r>
      <w:tr w:rsidR="007C0D62"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C0D62" w:rsidRPr="0069672F" w:rsidRDefault="007C0D62" w:rsidP="00DB31B0">
            <w:pPr>
              <w:jc w:val="center"/>
              <w:rPr>
                <w:rFonts w:eastAsia="Arial Unicode MS"/>
                <w:b/>
                <w:sz w:val="20"/>
                <w:lang w:eastAsia="hu-HU"/>
              </w:rPr>
            </w:pPr>
            <w:r w:rsidRPr="0069672F">
              <w:rPr>
                <w:rFonts w:eastAsia="Arial Unicode MS"/>
                <w:b/>
                <w:sz w:val="20"/>
                <w:lang w:eastAsia="hu-HU"/>
              </w:rPr>
              <w:t xml:space="preserve">Dr. </w:t>
            </w:r>
            <w:r w:rsidR="00DB31B0" w:rsidRPr="0069672F">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7C0D62" w:rsidRPr="0069672F" w:rsidRDefault="007C0D62" w:rsidP="00DB31B0">
            <w:pPr>
              <w:jc w:val="center"/>
              <w:rPr>
                <w:rFonts w:eastAsia="Calibri"/>
                <w:b/>
                <w:sz w:val="20"/>
                <w:lang w:eastAsia="hu-HU"/>
              </w:rPr>
            </w:pPr>
            <w:r w:rsidRPr="0069672F">
              <w:rPr>
                <w:rFonts w:eastAsia="Calibri"/>
                <w:b/>
                <w:sz w:val="20"/>
                <w:lang w:eastAsia="hu-HU"/>
              </w:rPr>
              <w:t xml:space="preserve">egyetemi </w:t>
            </w:r>
            <w:r w:rsidR="00DB31B0" w:rsidRPr="0069672F">
              <w:rPr>
                <w:rFonts w:eastAsia="Calibri"/>
                <w:b/>
                <w:sz w:val="20"/>
                <w:lang w:eastAsia="hu-HU"/>
              </w:rPr>
              <w:t>adjunktus</w:t>
            </w:r>
          </w:p>
        </w:tc>
      </w:tr>
      <w:tr w:rsidR="007C0D62" w:rsidRPr="0069672F" w:rsidTr="007C0D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b/>
                <w:bCs/>
                <w:sz w:val="20"/>
                <w:lang w:eastAsia="hu-HU"/>
              </w:rPr>
              <w:t>A kurzus célja</w:t>
            </w:r>
          </w:p>
          <w:p w:rsidR="007C0D62" w:rsidRPr="0069672F" w:rsidRDefault="007C0D62" w:rsidP="007C0D62">
            <w:pPr>
              <w:ind w:left="426"/>
              <w:rPr>
                <w:rFonts w:eastAsia="Calibri"/>
                <w:sz w:val="20"/>
                <w:lang w:eastAsia="hu-HU"/>
              </w:rPr>
            </w:pPr>
            <w:r w:rsidRPr="0069672F">
              <w:rPr>
                <w:rFonts w:eastAsia="Calibri"/>
                <w:sz w:val="20"/>
                <w:lang w:eastAsia="hu-HU"/>
              </w:rPr>
              <w:t>a Műszeres analitika előadás anyagához kapcsolódóan, hogy egyrészt az alapképzésben már ismertetésre került egyes alapvető műszeres analitikai módszerekről tanultakat újabb ismeretekkel egészítse ki, másrészt a korábban még nem tárgyalt modern analitikai módszerek gyakorlatát sajátítsa el.</w:t>
            </w:r>
          </w:p>
        </w:tc>
      </w:tr>
      <w:tr w:rsidR="007C0D62" w:rsidRPr="0069672F" w:rsidTr="007C0D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A kurzus tartalma, témakörei</w:t>
            </w:r>
          </w:p>
          <w:p w:rsidR="007C0D62" w:rsidRPr="0069672F" w:rsidRDefault="007C0D62" w:rsidP="007C0D62">
            <w:pPr>
              <w:suppressAutoHyphens/>
              <w:autoSpaceDE w:val="0"/>
              <w:ind w:left="417" w:right="113"/>
              <w:rPr>
                <w:rFonts w:eastAsia="Calibri"/>
                <w:sz w:val="20"/>
                <w:lang w:eastAsia="hu-HU"/>
              </w:rPr>
            </w:pPr>
            <w:r w:rsidRPr="0069672F">
              <w:rPr>
                <w:rFonts w:eastAsia="Calibri"/>
                <w:sz w:val="20"/>
                <w:lang w:eastAsia="hu-HU"/>
              </w:rPr>
              <w:t>Kapilláris elektroforézis, Grafitkemencés atomabszorpciós spektrometria, Ciklikus voltammetria, Ionkromatográfia, Cirkuláris dikroizmus (CD) spektroszkópia, Analitikai módszerek validálása</w:t>
            </w:r>
          </w:p>
        </w:tc>
      </w:tr>
      <w:tr w:rsidR="007C0D62" w:rsidRPr="0069672F" w:rsidTr="007C0D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Kötelező olvasmány:</w:t>
            </w:r>
          </w:p>
          <w:p w:rsidR="007C0D62" w:rsidRPr="0069672F" w:rsidRDefault="007C0D62" w:rsidP="007C0D62">
            <w:pPr>
              <w:suppressAutoHyphens/>
              <w:autoSpaceDE w:val="0"/>
              <w:ind w:left="417" w:right="113"/>
              <w:rPr>
                <w:rFonts w:eastAsia="Calibri"/>
                <w:sz w:val="20"/>
                <w:lang w:eastAsia="hu-HU"/>
              </w:rPr>
            </w:pPr>
            <w:r w:rsidRPr="0069672F">
              <w:rPr>
                <w:rFonts w:eastAsia="Calibri"/>
                <w:sz w:val="20"/>
                <w:lang w:eastAsia="hu-HU"/>
              </w:rPr>
              <w:t>kiadott oktatási segédanyagok az egyes gyakorlatokhoz</w:t>
            </w:r>
          </w:p>
          <w:p w:rsidR="007C0D62" w:rsidRPr="0069672F" w:rsidRDefault="007C0D62" w:rsidP="007C0D62">
            <w:pPr>
              <w:rPr>
                <w:rFonts w:eastAsia="Calibri"/>
                <w:bCs/>
                <w:sz w:val="20"/>
                <w:lang w:eastAsia="hu-HU"/>
              </w:rPr>
            </w:pPr>
            <w:r w:rsidRPr="0069672F">
              <w:rPr>
                <w:rFonts w:eastAsia="Calibri"/>
                <w:bCs/>
                <w:sz w:val="20"/>
                <w:lang w:eastAsia="hu-HU"/>
              </w:rPr>
              <w:t>Ajánlott szakirodalom:</w:t>
            </w:r>
          </w:p>
          <w:p w:rsidR="007C0D62" w:rsidRPr="0069672F" w:rsidRDefault="007C0D62" w:rsidP="009A1EEA">
            <w:pPr>
              <w:numPr>
                <w:ilvl w:val="0"/>
                <w:numId w:val="87"/>
              </w:numPr>
              <w:suppressAutoHyphens/>
              <w:autoSpaceDE w:val="0"/>
              <w:ind w:right="113"/>
              <w:rPr>
                <w:rFonts w:eastAsia="Calibri"/>
                <w:sz w:val="20"/>
                <w:lang w:eastAsia="hu-HU"/>
              </w:rPr>
            </w:pPr>
            <w:r w:rsidRPr="0069672F">
              <w:rPr>
                <w:rFonts w:eastAsia="Calibri"/>
                <w:sz w:val="20"/>
                <w:lang w:eastAsia="hu-HU"/>
              </w:rPr>
              <w:t xml:space="preserve">Daniel C. Harris: QuantitativeChemicalAnalysis, 7th Ed., 2007, Freeman and CoH.H. </w:t>
            </w:r>
          </w:p>
          <w:p w:rsidR="007C0D62" w:rsidRPr="0069672F" w:rsidRDefault="007C0D62" w:rsidP="009A1EEA">
            <w:pPr>
              <w:numPr>
                <w:ilvl w:val="0"/>
                <w:numId w:val="87"/>
              </w:numPr>
              <w:suppressAutoHyphens/>
              <w:autoSpaceDE w:val="0"/>
              <w:ind w:right="113"/>
              <w:rPr>
                <w:rFonts w:eastAsia="Calibri"/>
                <w:sz w:val="20"/>
                <w:lang w:eastAsia="hu-HU"/>
              </w:rPr>
            </w:pPr>
            <w:r w:rsidRPr="0069672F">
              <w:rPr>
                <w:rFonts w:eastAsia="Calibri"/>
                <w:sz w:val="20"/>
                <w:lang w:eastAsia="hu-HU"/>
              </w:rPr>
              <w:t>Willard, L.L. Merritt, J.A. Dean, F.A. Settle: Instrumentalmethods of Analysis, WadsworthPubl. Co., Belmont, 1988.</w:t>
            </w:r>
          </w:p>
          <w:p w:rsidR="007C0D62" w:rsidRPr="0069672F" w:rsidRDefault="007C0D62" w:rsidP="009A1EEA">
            <w:pPr>
              <w:numPr>
                <w:ilvl w:val="0"/>
                <w:numId w:val="87"/>
              </w:numPr>
              <w:suppressAutoHyphens/>
              <w:autoSpaceDE w:val="0"/>
              <w:ind w:right="113"/>
              <w:rPr>
                <w:rFonts w:eastAsia="Calibri"/>
                <w:sz w:val="20"/>
                <w:lang w:eastAsia="hu-HU"/>
              </w:rPr>
            </w:pPr>
            <w:r w:rsidRPr="0069672F">
              <w:rPr>
                <w:rFonts w:eastAsia="Calibri"/>
                <w:sz w:val="20"/>
                <w:lang w:eastAsia="hu-HU"/>
              </w:rPr>
              <w:t>Douglas A. Skoog, Donald M. West, F. James Holler, Stanley R. Crouch: Fundamentals of AnalyticalChemistry, 8th. ed., 2004, Brooks/Cole</w:t>
            </w:r>
          </w:p>
        </w:tc>
      </w:tr>
    </w:tbl>
    <w:p w:rsidR="007C0D62" w:rsidRPr="0069672F" w:rsidRDefault="007C0D62"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C0D62" w:rsidRPr="0069672F" w:rsidTr="007C0D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16"/>
                <w:szCs w:val="16"/>
                <w:lang w:eastAsia="hu-HU"/>
              </w:rPr>
            </w:pPr>
            <w:r w:rsidRPr="0069672F">
              <w:rPr>
                <w:rFonts w:eastAsia="Calibri"/>
                <w:b/>
                <w:sz w:val="20"/>
                <w:lang w:eastAsia="hu-HU"/>
              </w:rPr>
              <w:t>Szerkezetvizsgáló módszerek I.</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TTKME0502</w:t>
            </w:r>
          </w:p>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TTKME0502_L</w:t>
            </w:r>
          </w:p>
        </w:tc>
      </w:tr>
      <w:tr w:rsidR="007C0D62" w:rsidRPr="0069672F" w:rsidTr="007C0D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Spectroscopic</w:t>
            </w:r>
            <w:r w:rsidR="002A615C" w:rsidRPr="0069672F">
              <w:rPr>
                <w:rFonts w:eastAsia="Calibri"/>
                <w:b/>
                <w:sz w:val="20"/>
                <w:lang w:eastAsia="hu-HU"/>
              </w:rPr>
              <w:t xml:space="preserve"> </w:t>
            </w:r>
            <w:r w:rsidRPr="0069672F">
              <w:rPr>
                <w:rFonts w:eastAsia="Calibri"/>
                <w:b/>
                <w:sz w:val="20"/>
                <w:lang w:eastAsia="hu-HU"/>
              </w:rPr>
              <w:t>methods</w:t>
            </w:r>
            <w:r w:rsidR="002A615C" w:rsidRPr="0069672F">
              <w:rPr>
                <w:rFonts w:eastAsia="Calibri"/>
                <w:b/>
                <w:sz w:val="20"/>
                <w:lang w:eastAsia="hu-HU"/>
              </w:rPr>
              <w:t xml:space="preserve"> </w:t>
            </w:r>
            <w:r w:rsidRPr="0069672F">
              <w:rPr>
                <w:rFonts w:eastAsia="Calibri"/>
                <w:b/>
                <w:sz w:val="20"/>
                <w:lang w:eastAsia="hu-HU"/>
              </w:rPr>
              <w:t>for</w:t>
            </w:r>
            <w:r w:rsidR="002A615C" w:rsidRPr="0069672F">
              <w:rPr>
                <w:rFonts w:eastAsia="Calibri"/>
                <w:b/>
                <w:sz w:val="20"/>
                <w:lang w:eastAsia="hu-HU"/>
              </w:rPr>
              <w:t xml:space="preserve"> </w:t>
            </w:r>
            <w:r w:rsidRPr="0069672F">
              <w:rPr>
                <w:rFonts w:eastAsia="Calibri"/>
                <w:b/>
                <w:sz w:val="20"/>
                <w:lang w:eastAsia="hu-HU"/>
              </w:rPr>
              <w:t>structure</w:t>
            </w:r>
            <w:r w:rsidR="00FB6F5C" w:rsidRPr="0069672F">
              <w:rPr>
                <w:rFonts w:eastAsia="Calibri"/>
                <w:b/>
                <w:sz w:val="20"/>
                <w:lang w:eastAsia="hu-HU"/>
              </w:rPr>
              <w:t xml:space="preserve"> </w:t>
            </w:r>
            <w:r w:rsidRPr="0069672F">
              <w:rPr>
                <w:rFonts w:eastAsia="Calibri"/>
                <w:b/>
                <w:sz w:val="20"/>
                <w:lang w:eastAsia="hu-HU"/>
              </w:rPr>
              <w:t>investigation I.</w:t>
            </w: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0D62" w:rsidRPr="0069672F" w:rsidRDefault="007C0D62" w:rsidP="007C0D62">
            <w:pPr>
              <w:rPr>
                <w:rFonts w:eastAsia="Arial Unicode MS"/>
                <w:sz w:val="16"/>
                <w:szCs w:val="16"/>
                <w:lang w:eastAsia="hu-HU"/>
              </w:rPr>
            </w:pPr>
          </w:p>
        </w:tc>
      </w:tr>
      <w:tr w:rsidR="007C0D62" w:rsidRPr="0069672F" w:rsidTr="007C0D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b/>
                <w:bCs/>
                <w:szCs w:val="24"/>
                <w:lang w:eastAsia="hu-HU"/>
              </w:rPr>
            </w:pPr>
            <w:r w:rsidRPr="0069672F">
              <w:rPr>
                <w:rFonts w:eastAsia="Calibri"/>
                <w:b/>
                <w:bCs/>
                <w:szCs w:val="24"/>
                <w:lang w:eastAsia="hu-HU"/>
              </w:rPr>
              <w:t>A képzés 3. féléve (2. őszi félév)</w:t>
            </w:r>
          </w:p>
        </w:tc>
      </w:tr>
      <w:tr w:rsidR="007C0D62" w:rsidRPr="0069672F" w:rsidTr="007C0D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DE TTK, Szervetlen és Analitikai Kémiai Tanszék</w:t>
            </w:r>
          </w:p>
        </w:tc>
      </w:tr>
      <w:tr w:rsidR="007C0D62" w:rsidRPr="0069672F" w:rsidTr="007C0D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r>
      <w:tr w:rsidR="007C0D62" w:rsidRPr="0069672F" w:rsidTr="007C0D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Oktatás nyelve</w:t>
            </w:r>
          </w:p>
        </w:tc>
      </w:tr>
      <w:tr w:rsidR="007C0D62" w:rsidRPr="0069672F" w:rsidTr="007C0D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r>
      <w:tr w:rsidR="007C0D62"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rPr>
                <w:rFonts w:eastAsia="Calibri"/>
                <w:b/>
                <w:sz w:val="20"/>
                <w:lang w:eastAsia="hu-HU"/>
              </w:rPr>
            </w:pPr>
            <w:r w:rsidRPr="0069672F">
              <w:rPr>
                <w:rFonts w:eastAsia="Calibri"/>
                <w:b/>
                <w:sz w:val="20"/>
                <w:lang w:eastAsia="hu-HU"/>
              </w:rPr>
              <w:t xml:space="preserve"> 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magyar</w:t>
            </w:r>
          </w:p>
        </w:tc>
      </w:tr>
      <w:tr w:rsidR="007C0D62" w:rsidRPr="0069672F" w:rsidTr="007C0D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r>
      <w:tr w:rsidR="007C0D62" w:rsidRPr="0069672F" w:rsidTr="007C0D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egyetemi tanár</w:t>
            </w:r>
          </w:p>
        </w:tc>
      </w:tr>
      <w:tr w:rsidR="007C0D62" w:rsidRPr="0069672F" w:rsidTr="007C0D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7C0D62" w:rsidRPr="0069672F" w:rsidRDefault="007C0D62" w:rsidP="007C0D62">
            <w:pPr>
              <w:ind w:left="426"/>
              <w:rPr>
                <w:rFonts w:eastAsia="Calibri"/>
                <w:sz w:val="20"/>
                <w:lang w:eastAsia="hu-HU"/>
              </w:rPr>
            </w:pPr>
            <w:r w:rsidRPr="0069672F">
              <w:rPr>
                <w:rFonts w:eastAsia="Calibri"/>
                <w:sz w:val="20"/>
                <w:lang w:eastAsia="hu-HU"/>
              </w:rPr>
              <w:t>A kémiai szerkezetkutatásban alkalmazott korszerű spektroszkópiai módszerek elvi és méréstechnikai alapjainak olyan szintű ismertetése, amely szükséges és elegendő a gyakorlatban tipikusan felmerülő szerkezeti problémák megoldásához.</w:t>
            </w:r>
          </w:p>
        </w:tc>
      </w:tr>
      <w:tr w:rsidR="007C0D62" w:rsidRPr="0069672F" w:rsidTr="007C0D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A kurzus tartalma, témakörei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ESI, APPI és APCI ionizáció</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Spektrumok keletkezése, ionok azonosítása</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MSMS technikák</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Kapcsolt módszerek, LC-GC-MS</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Fluoreszcencia spektroszkópia alapelve és alkalmazási lehetőségei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Raman spektroszkópia alapelve és alkalmazási lehetőségei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Cirkuláris dikroizmus és cirkuláris kettőstörés</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makroszkópikus mágnesezettség mozgásegyenletei: a Bloch-egyenletek. A Bloch-egyenletek megoldása</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magspin-relaxáció: spin-rács (T</w:t>
            </w:r>
            <w:r w:rsidRPr="0069672F">
              <w:rPr>
                <w:rFonts w:eastAsia="Calibri"/>
                <w:sz w:val="20"/>
                <w:vertAlign w:val="subscript"/>
                <w:lang w:eastAsia="hu-HU"/>
              </w:rPr>
              <w:t>1</w:t>
            </w:r>
            <w:r w:rsidRPr="0069672F">
              <w:rPr>
                <w:rFonts w:eastAsia="Calibri"/>
                <w:sz w:val="20"/>
                <w:lang w:eastAsia="hu-HU"/>
              </w:rPr>
              <w:t>) és a spin-spin (T</w:t>
            </w:r>
            <w:r w:rsidRPr="0069672F">
              <w:rPr>
                <w:rFonts w:eastAsia="Calibri"/>
                <w:sz w:val="20"/>
                <w:vertAlign w:val="subscript"/>
                <w:lang w:eastAsia="hu-HU"/>
              </w:rPr>
              <w:t>2</w:t>
            </w:r>
            <w:r w:rsidRPr="0069672F">
              <w:rPr>
                <w:rFonts w:eastAsia="Calibri"/>
                <w:sz w:val="20"/>
                <w:lang w:eastAsia="hu-HU"/>
              </w:rPr>
              <w:t>) relaxációs idő</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 xml:space="preserve">Relaxációs idők mérése </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Relaxációs mechanizmusok</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Az impulzus Fourier NMR alapelve</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dinamikus NMR alapjai, kéthelycsere, lassú, gyors és közepes sebességű csere. Az NMR időskála</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dinamikus NMR alkalmazásai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NMR kettős-rezonancia módszer, a mag-Overhauser-hatás és alkalmazásai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 xml:space="preserve">Kétdimenziós (2D) NMR alapjai </w:t>
            </w:r>
          </w:p>
        </w:tc>
      </w:tr>
      <w:tr w:rsidR="007C0D62" w:rsidRPr="0069672F" w:rsidTr="007C0D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2"/>
                <w:szCs w:val="22"/>
                <w:lang w:eastAsia="hu-HU"/>
              </w:rPr>
            </w:pPr>
            <w:r w:rsidRPr="0069672F">
              <w:rPr>
                <w:rFonts w:eastAsia="Calibri"/>
                <w:b/>
                <w:bCs/>
                <w:sz w:val="22"/>
                <w:szCs w:val="22"/>
                <w:lang w:eastAsia="hu-HU"/>
              </w:rPr>
              <w:t>Kötelező olvasmány:</w:t>
            </w:r>
          </w:p>
          <w:p w:rsidR="007C0D62" w:rsidRPr="0069672F" w:rsidRDefault="007C0D62" w:rsidP="007C0D62">
            <w:pPr>
              <w:suppressAutoHyphens/>
              <w:autoSpaceDE w:val="0"/>
              <w:ind w:left="417" w:right="113"/>
              <w:rPr>
                <w:rFonts w:eastAsia="Calibri"/>
                <w:sz w:val="20"/>
                <w:lang w:eastAsia="hu-HU"/>
              </w:rPr>
            </w:pPr>
          </w:p>
          <w:p w:rsidR="007C0D62" w:rsidRPr="0069672F" w:rsidRDefault="007C0D62" w:rsidP="007C0D62">
            <w:pPr>
              <w:rPr>
                <w:rFonts w:eastAsia="Calibri"/>
                <w:bCs/>
                <w:sz w:val="22"/>
                <w:szCs w:val="22"/>
                <w:lang w:eastAsia="hu-HU"/>
              </w:rPr>
            </w:pPr>
            <w:r w:rsidRPr="0069672F">
              <w:rPr>
                <w:rFonts w:eastAsia="Calibri"/>
                <w:b/>
                <w:bCs/>
                <w:sz w:val="22"/>
                <w:szCs w:val="22"/>
                <w:lang w:eastAsia="hu-HU"/>
              </w:rPr>
              <w:t>Ajánlott szakirodalom</w:t>
            </w:r>
            <w:r w:rsidRPr="0069672F">
              <w:rPr>
                <w:rFonts w:eastAsia="Calibri"/>
                <w:bCs/>
                <w:sz w:val="22"/>
                <w:szCs w:val="22"/>
                <w:lang w:eastAsia="hu-HU"/>
              </w:rPr>
              <w:t>:</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Szilágyi László: Mágneses rezonancia, Tankönyvkiadó, Budapest, 1987, Kossuth Egyetemi Kiadó, Debrecen, 2001</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P.J.Hore: Mágneses magrezonancia, Nemzeti Tankönyvkiadó RT, Budapest, 2003</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 xml:space="preserve">Dinya Z.: Elektronspektroszkópia, Tankönyvkiadó, Budapest, 1979 </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 xml:space="preserve">Dinya Z.: Infravörös spektroszkópia, Tankönyvkiadó, Budapest, 1981 </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5. Dinya Z.: Szerves tömegspektrometria, Debreceni Egyetemi Kiadó, Debrecen, 2002</w:t>
            </w:r>
          </w:p>
        </w:tc>
      </w:tr>
    </w:tbl>
    <w:p w:rsidR="007C0D62" w:rsidRPr="0069672F" w:rsidRDefault="007C0D62"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D4334" w:rsidRPr="0069672F" w:rsidTr="00ED433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b/>
                <w:sz w:val="20"/>
                <w:lang w:eastAsia="hu-HU"/>
              </w:rPr>
            </w:pPr>
            <w:r w:rsidRPr="0069672F">
              <w:rPr>
                <w:rFonts w:eastAsia="Calibri"/>
                <w:b/>
                <w:sz w:val="20"/>
                <w:lang w:eastAsia="hu-HU"/>
              </w:rPr>
              <w:t>Szerkezetvizsgáló módszerek II.</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b/>
                <w:sz w:val="20"/>
                <w:lang w:eastAsia="hu-HU"/>
              </w:rPr>
            </w:pPr>
            <w:r w:rsidRPr="0069672F">
              <w:rPr>
                <w:rFonts w:eastAsia="Arial Unicode MS"/>
                <w:b/>
                <w:sz w:val="20"/>
                <w:lang w:eastAsia="hu-HU"/>
              </w:rPr>
              <w:t>TTKML0502</w:t>
            </w:r>
          </w:p>
          <w:p w:rsidR="00ED4334" w:rsidRPr="0069672F" w:rsidRDefault="00ED4334" w:rsidP="00ED4334">
            <w:pPr>
              <w:jc w:val="center"/>
              <w:rPr>
                <w:rFonts w:eastAsia="Arial Unicode MS"/>
                <w:b/>
                <w:sz w:val="20"/>
                <w:lang w:eastAsia="hu-HU"/>
              </w:rPr>
            </w:pPr>
            <w:r w:rsidRPr="0069672F">
              <w:rPr>
                <w:rFonts w:eastAsia="Arial Unicode MS"/>
                <w:b/>
                <w:sz w:val="20"/>
                <w:lang w:eastAsia="hu-HU"/>
              </w:rPr>
              <w:t>TTKML0502_L</w:t>
            </w:r>
          </w:p>
        </w:tc>
      </w:tr>
      <w:tr w:rsidR="00ED4334" w:rsidRPr="0069672F" w:rsidTr="00ED433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ED433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D4334" w:rsidRPr="0069672F" w:rsidRDefault="00ED4334" w:rsidP="00ED433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Spectroscopic</w:t>
            </w:r>
            <w:r w:rsidR="00FB6F5C" w:rsidRPr="0069672F">
              <w:rPr>
                <w:rFonts w:eastAsia="Calibri"/>
                <w:b/>
                <w:sz w:val="20"/>
                <w:lang w:eastAsia="hu-HU"/>
              </w:rPr>
              <w:t xml:space="preserve"> </w:t>
            </w:r>
            <w:r w:rsidRPr="0069672F">
              <w:rPr>
                <w:rFonts w:eastAsia="Calibri"/>
                <w:b/>
                <w:sz w:val="20"/>
                <w:lang w:eastAsia="hu-HU"/>
              </w:rPr>
              <w:t>methods</w:t>
            </w:r>
            <w:r w:rsidR="00FB6F5C" w:rsidRPr="0069672F">
              <w:rPr>
                <w:rFonts w:eastAsia="Calibri"/>
                <w:b/>
                <w:sz w:val="20"/>
                <w:lang w:eastAsia="hu-HU"/>
              </w:rPr>
              <w:t xml:space="preserve"> </w:t>
            </w:r>
            <w:r w:rsidRPr="0069672F">
              <w:rPr>
                <w:rFonts w:eastAsia="Calibri"/>
                <w:b/>
                <w:sz w:val="20"/>
                <w:lang w:eastAsia="hu-HU"/>
              </w:rPr>
              <w:t>for</w:t>
            </w:r>
            <w:r w:rsidR="00FB6F5C" w:rsidRPr="0069672F">
              <w:rPr>
                <w:rFonts w:eastAsia="Calibri"/>
                <w:b/>
                <w:sz w:val="20"/>
                <w:lang w:eastAsia="hu-HU"/>
              </w:rPr>
              <w:t xml:space="preserve"> </w:t>
            </w:r>
            <w:r w:rsidRPr="0069672F">
              <w:rPr>
                <w:rFonts w:eastAsia="Calibri"/>
                <w:b/>
                <w:sz w:val="20"/>
                <w:lang w:eastAsia="hu-HU"/>
              </w:rPr>
              <w:t>structure</w:t>
            </w:r>
            <w:r w:rsidR="00FB6F5C" w:rsidRPr="0069672F">
              <w:rPr>
                <w:rFonts w:eastAsia="Calibri"/>
                <w:b/>
                <w:sz w:val="20"/>
                <w:lang w:eastAsia="hu-HU"/>
              </w:rPr>
              <w:t xml:space="preserve"> </w:t>
            </w:r>
            <w:r w:rsidRPr="0069672F">
              <w:rPr>
                <w:rFonts w:eastAsia="Calibri"/>
                <w:b/>
                <w:sz w:val="20"/>
                <w:lang w:eastAsia="hu-HU"/>
              </w:rPr>
              <w:t>investigation II.</w:t>
            </w: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D4334" w:rsidRPr="0069672F" w:rsidRDefault="00ED4334" w:rsidP="00ED4334">
            <w:pPr>
              <w:rPr>
                <w:rFonts w:eastAsia="Arial Unicode MS"/>
                <w:sz w:val="20"/>
                <w:lang w:eastAsia="hu-HU"/>
              </w:rPr>
            </w:pPr>
          </w:p>
        </w:tc>
      </w:tr>
      <w:tr w:rsidR="00ED4334" w:rsidRPr="0069672F" w:rsidTr="00ED433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b/>
                <w:bCs/>
                <w:sz w:val="20"/>
                <w:lang w:eastAsia="hu-HU"/>
              </w:rPr>
            </w:pPr>
            <w:r w:rsidRPr="0069672F">
              <w:rPr>
                <w:rFonts w:eastAsia="Calibri"/>
                <w:b/>
                <w:bCs/>
                <w:sz w:val="20"/>
                <w:lang w:eastAsia="hu-HU"/>
              </w:rPr>
              <w:t>A képzés 3. féléve (2. őszi félév)</w:t>
            </w:r>
          </w:p>
        </w:tc>
      </w:tr>
      <w:tr w:rsidR="00ED4334" w:rsidRPr="0069672F" w:rsidTr="00ED433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DE TTK, Szervetlen és Analitikai Kémiai Tanszék</w:t>
            </w:r>
          </w:p>
        </w:tc>
      </w:tr>
      <w:tr w:rsidR="00ED4334" w:rsidRPr="0069672F" w:rsidTr="00ED433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ED433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sz w:val="20"/>
                <w:lang w:eastAsia="hu-HU"/>
              </w:rPr>
            </w:pPr>
          </w:p>
        </w:tc>
      </w:tr>
      <w:tr w:rsidR="00ED4334" w:rsidRPr="0069672F" w:rsidTr="00ED433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Oktatás nyelve</w:t>
            </w:r>
          </w:p>
        </w:tc>
      </w:tr>
      <w:tr w:rsidR="00ED4334" w:rsidRPr="0069672F" w:rsidTr="00ED433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r>
      <w:tr w:rsidR="00ED4334" w:rsidRPr="0069672F" w:rsidTr="00ED433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magyar</w:t>
            </w:r>
          </w:p>
        </w:tc>
      </w:tr>
      <w:tr w:rsidR="00ED4334" w:rsidRPr="0069672F" w:rsidTr="00ED433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r>
      <w:tr w:rsidR="00ED4334" w:rsidRPr="0069672F" w:rsidTr="00ED433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D4334" w:rsidRPr="0069672F" w:rsidRDefault="00ED4334" w:rsidP="00ED4334">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egyetemi tanár</w:t>
            </w:r>
          </w:p>
        </w:tc>
      </w:tr>
      <w:tr w:rsidR="00ED4334" w:rsidRPr="0069672F" w:rsidTr="00ED433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D4334" w:rsidRPr="0069672F" w:rsidRDefault="00ED4334" w:rsidP="00ED4334">
            <w:pPr>
              <w:suppressAutoHyphens/>
              <w:autoSpaceDE w:val="0"/>
              <w:ind w:left="417" w:right="113"/>
              <w:rPr>
                <w:rFonts w:eastAsia="Calibri"/>
                <w:sz w:val="20"/>
                <w:lang w:eastAsia="hu-HU"/>
              </w:rPr>
            </w:pPr>
            <w:r w:rsidRPr="0069672F">
              <w:rPr>
                <w:rFonts w:eastAsia="Calibri"/>
                <w:sz w:val="20"/>
                <w:lang w:eastAsia="hu-HU"/>
              </w:rPr>
              <w:t>Tantermi számolási, illetve spektrumelemzési példák segítségével a hallgató gyakorlati ismeretekre tesz szert a különböző korszerű spektroszkópiai módszerek alkalmazására a kémiai szerkezet meghatározásban.</w:t>
            </w:r>
          </w:p>
        </w:tc>
      </w:tr>
      <w:tr w:rsidR="00ED4334" w:rsidRPr="0069672F" w:rsidTr="00ED433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b/>
                <w:bCs/>
                <w:sz w:val="20"/>
                <w:lang w:eastAsia="hu-HU"/>
              </w:rPr>
            </w:pPr>
            <w:r w:rsidRPr="0069672F">
              <w:rPr>
                <w:rFonts w:eastAsia="Calibri"/>
                <w:b/>
                <w:bCs/>
                <w:sz w:val="20"/>
                <w:lang w:eastAsia="hu-HU"/>
              </w:rPr>
              <w:t>A kurzus tartalma, témakörei</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Számolási gyakorlatok: Zeeman-kölcsönhatás, Boltzmann-eloszlás, kémiai árnyékolás, kémiai eltolódási skálák</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 xml:space="preserve">Additivitási szabályok </w:t>
            </w:r>
            <w:r w:rsidRPr="0069672F">
              <w:rPr>
                <w:rFonts w:eastAsia="Calibri"/>
                <w:sz w:val="20"/>
                <w:vertAlign w:val="superscript"/>
                <w:lang w:eastAsia="hu-HU"/>
              </w:rPr>
              <w:t>1</w:t>
            </w:r>
            <w:r w:rsidRPr="0069672F">
              <w:rPr>
                <w:rFonts w:eastAsia="Calibri"/>
                <w:sz w:val="20"/>
                <w:lang w:eastAsia="hu-HU"/>
              </w:rPr>
              <w:t>H kémiai eltolódás számolására</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vertAlign w:val="superscript"/>
                <w:lang w:eastAsia="hu-HU"/>
              </w:rPr>
              <w:t>1</w:t>
            </w:r>
            <w:r w:rsidRPr="0069672F">
              <w:rPr>
                <w:rFonts w:eastAsia="Calibri"/>
                <w:sz w:val="20"/>
                <w:lang w:eastAsia="hu-HU"/>
              </w:rPr>
              <w:t xml:space="preserve">H és </w:t>
            </w:r>
            <w:r w:rsidRPr="0069672F">
              <w:rPr>
                <w:rFonts w:eastAsia="Calibri"/>
                <w:sz w:val="20"/>
                <w:vertAlign w:val="superscript"/>
                <w:lang w:eastAsia="hu-HU"/>
              </w:rPr>
              <w:t>13</w:t>
            </w:r>
            <w:r w:rsidRPr="0069672F">
              <w:rPr>
                <w:rFonts w:eastAsia="Calibri"/>
                <w:sz w:val="20"/>
                <w:lang w:eastAsia="hu-HU"/>
              </w:rPr>
              <w:t>C NMR alkalmazása molekulaszerkezet, térszerkezet meghatározására</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 xml:space="preserve">Bonyolultabb </w:t>
            </w:r>
            <w:r w:rsidRPr="0069672F">
              <w:rPr>
                <w:rFonts w:eastAsia="Calibri"/>
                <w:sz w:val="20"/>
                <w:vertAlign w:val="superscript"/>
                <w:lang w:eastAsia="hu-HU"/>
              </w:rPr>
              <w:t>1</w:t>
            </w:r>
            <w:r w:rsidRPr="0069672F">
              <w:rPr>
                <w:rFonts w:eastAsia="Calibri"/>
                <w:sz w:val="20"/>
                <w:lang w:eastAsia="hu-HU"/>
              </w:rPr>
              <w:t>H NMR példák – összetett csatolások figyelembe vételével multiplettek szerkesztése</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Komplex NMR feladatok</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MS, IR és UV spektrumok elemzése</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Az összetett spektrumok alapján szerkezetek hozzárendelése</w:t>
            </w:r>
          </w:p>
        </w:tc>
      </w:tr>
      <w:tr w:rsidR="00ED4334" w:rsidRPr="0069672F" w:rsidTr="00ED433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b/>
                <w:bCs/>
                <w:sz w:val="20"/>
                <w:lang w:eastAsia="hu-HU"/>
              </w:rPr>
            </w:pPr>
            <w:r w:rsidRPr="0069672F">
              <w:rPr>
                <w:rFonts w:eastAsia="Calibri"/>
                <w:b/>
                <w:bCs/>
                <w:sz w:val="20"/>
                <w:lang w:eastAsia="hu-HU"/>
              </w:rPr>
              <w:lastRenderedPageBreak/>
              <w:t>Kötelező olvasmány:</w:t>
            </w:r>
          </w:p>
          <w:p w:rsidR="00ED4334" w:rsidRPr="0069672F" w:rsidRDefault="00ED4334" w:rsidP="00ED4334">
            <w:pPr>
              <w:suppressAutoHyphens/>
              <w:autoSpaceDE w:val="0"/>
              <w:ind w:left="417" w:right="113"/>
              <w:rPr>
                <w:rFonts w:eastAsia="Calibri"/>
                <w:sz w:val="20"/>
                <w:lang w:eastAsia="hu-HU"/>
              </w:rPr>
            </w:pPr>
          </w:p>
          <w:p w:rsidR="00ED4334" w:rsidRPr="0069672F" w:rsidRDefault="00ED4334" w:rsidP="00ED433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Szilágyi László: “ 1H NMR spektrumok", Tankönyvkiadó, Budapest, 1979, és folyamatos utánnyomások</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R.M. Silverstein, F.X. Webster: „SpectrometricIdentification of OrganicCompounds”,.Wiley 1998</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 xml:space="preserve">Dinya Z.: Elektronspektroszkópia, Tankönyvkiadó, Budapest, 1979 </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 xml:space="preserve">Dinya Z.: Infravörös spektroszkópia, Tankönyvkiadó, Budapest, 1981 </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Dinya Z.: Szerves tömegspektrometria, Debreceni Egyetemi Kiadó, Debrecen, 2002</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Tóth G.; Balázs B.: Szerves vegyületek szerkezetfelderítése, Műegyetemi Kiadó, 2005</w:t>
            </w:r>
          </w:p>
        </w:tc>
      </w:tr>
    </w:tbl>
    <w:p w:rsidR="00ED4334" w:rsidRPr="0069672F" w:rsidRDefault="00ED4334"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D4334" w:rsidRPr="0069672F" w:rsidTr="001B2E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1B2E32">
            <w:pPr>
              <w:jc w:val="center"/>
              <w:rPr>
                <w:rFonts w:eastAsia="Arial Unicode MS"/>
                <w:b/>
                <w:sz w:val="20"/>
                <w:lang w:eastAsia="hu-HU"/>
              </w:rPr>
            </w:pPr>
            <w:r w:rsidRPr="0069672F">
              <w:rPr>
                <w:rFonts w:eastAsia="Calibri"/>
                <w:b/>
                <w:sz w:val="20"/>
                <w:lang w:eastAsia="hu-HU"/>
              </w:rPr>
              <w:t>A vegyészmérnöki tudomány alapjai</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TTKME0601</w:t>
            </w:r>
          </w:p>
          <w:p w:rsidR="00ED4334" w:rsidRPr="0069672F" w:rsidRDefault="00ED4334" w:rsidP="001B2E32">
            <w:pPr>
              <w:jc w:val="center"/>
              <w:rPr>
                <w:rFonts w:eastAsia="Arial Unicode MS"/>
                <w:b/>
                <w:sz w:val="20"/>
                <w:lang w:eastAsia="hu-HU"/>
              </w:rPr>
            </w:pPr>
            <w:r w:rsidRPr="0069672F">
              <w:rPr>
                <w:rFonts w:eastAsia="Calibri"/>
                <w:b/>
                <w:sz w:val="20"/>
                <w:lang w:eastAsia="hu-HU"/>
              </w:rPr>
              <w:t>TTKME0601_L</w:t>
            </w:r>
          </w:p>
        </w:tc>
      </w:tr>
      <w:tr w:rsidR="00ED4334" w:rsidRPr="0069672F" w:rsidTr="001B2E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D4334" w:rsidRPr="0069672F" w:rsidRDefault="00ED4334"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Introductionto</w:t>
            </w:r>
            <w:r w:rsidR="00FB6F5C" w:rsidRPr="0069672F">
              <w:rPr>
                <w:rFonts w:eastAsia="Calibri"/>
                <w:b/>
                <w:sz w:val="20"/>
                <w:lang w:eastAsia="hu-HU"/>
              </w:rPr>
              <w:t xml:space="preserve"> </w:t>
            </w:r>
            <w:r w:rsidRPr="0069672F">
              <w:rPr>
                <w:rFonts w:eastAsia="Calibri"/>
                <w:b/>
                <w:sz w:val="20"/>
                <w:lang w:eastAsia="hu-HU"/>
              </w:rPr>
              <w:t>Chemical</w:t>
            </w:r>
            <w:r w:rsidR="00FB6F5C" w:rsidRPr="0069672F">
              <w:rPr>
                <w:rFonts w:eastAsia="Calibri"/>
                <w:b/>
                <w:sz w:val="20"/>
                <w:lang w:eastAsia="hu-HU"/>
              </w:rPr>
              <w:t xml:space="preserve"> </w:t>
            </w:r>
            <w:r w:rsidRPr="0069672F">
              <w:rPr>
                <w:rFonts w:eastAsia="Calibri"/>
                <w:b/>
                <w:sz w:val="20"/>
                <w:lang w:eastAsia="hu-HU"/>
              </w:rPr>
              <w:t>Engineering</w:t>
            </w: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D4334" w:rsidRPr="0069672F" w:rsidRDefault="00ED4334" w:rsidP="001B2E32">
            <w:pPr>
              <w:rPr>
                <w:rFonts w:eastAsia="Arial Unicode MS"/>
                <w:sz w:val="20"/>
                <w:lang w:eastAsia="hu-HU"/>
              </w:rPr>
            </w:pPr>
          </w:p>
        </w:tc>
      </w:tr>
      <w:tr w:rsidR="00ED4334" w:rsidRPr="0069672F" w:rsidTr="001B2E3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b/>
                <w:bCs/>
                <w:sz w:val="20"/>
                <w:lang w:eastAsia="hu-HU"/>
              </w:rPr>
            </w:pPr>
            <w:r w:rsidRPr="0069672F">
              <w:rPr>
                <w:rFonts w:eastAsia="Calibri"/>
                <w:b/>
                <w:bCs/>
                <w:sz w:val="20"/>
                <w:lang w:eastAsia="hu-HU"/>
              </w:rPr>
              <w:t>A képzés 2. féléve (1. tavaszi félév)</w:t>
            </w:r>
          </w:p>
        </w:tc>
      </w:tr>
      <w:tr w:rsidR="00ED4334" w:rsidRPr="0069672F" w:rsidTr="001B2E3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DE TTK, Alkalmazott Kémiai Tanszék</w:t>
            </w:r>
          </w:p>
        </w:tc>
      </w:tr>
      <w:tr w:rsidR="00ED4334" w:rsidRPr="0069672F" w:rsidTr="001B2E3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ED4334" w:rsidRPr="0069672F" w:rsidRDefault="00ED4334"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ED4334" w:rsidRPr="0069672F" w:rsidRDefault="00ED4334"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ED4334" w:rsidRPr="0069672F" w:rsidRDefault="00ED4334" w:rsidP="001B2E32">
            <w:pPr>
              <w:jc w:val="center"/>
              <w:rPr>
                <w:rFonts w:eastAsia="Arial Unicode MS"/>
                <w:sz w:val="20"/>
                <w:lang w:eastAsia="hu-HU"/>
              </w:rPr>
            </w:pPr>
          </w:p>
        </w:tc>
      </w:tr>
      <w:tr w:rsidR="00ED4334" w:rsidRPr="0069672F" w:rsidTr="001B2E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Oktatás nyelve</w:t>
            </w:r>
          </w:p>
        </w:tc>
      </w:tr>
      <w:tr w:rsidR="00ED4334" w:rsidRPr="0069672F" w:rsidTr="001B2E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r>
      <w:tr w:rsidR="00ED4334" w:rsidRPr="0069672F" w:rsidTr="001B2E3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magyar</w:t>
            </w:r>
          </w:p>
        </w:tc>
      </w:tr>
      <w:tr w:rsidR="00ED4334" w:rsidRPr="0069672F" w:rsidTr="001B2E3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r>
      <w:tr w:rsidR="00ED4334" w:rsidRPr="0069672F" w:rsidTr="001B2E3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D4334" w:rsidRPr="0069672F" w:rsidRDefault="006537CA" w:rsidP="001B076A">
            <w:pPr>
              <w:jc w:val="center"/>
              <w:rPr>
                <w:rFonts w:eastAsia="Arial Unicode MS"/>
                <w:b/>
                <w:sz w:val="20"/>
                <w:lang w:eastAsia="hu-HU"/>
              </w:rPr>
            </w:pPr>
            <w:r w:rsidRPr="0069672F">
              <w:rPr>
                <w:rFonts w:eastAsia="Arial Unicode MS"/>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D4334" w:rsidRPr="0069672F" w:rsidRDefault="00F46C73" w:rsidP="006537CA">
            <w:pPr>
              <w:jc w:val="center"/>
              <w:rPr>
                <w:rFonts w:eastAsia="Calibri"/>
                <w:b/>
                <w:sz w:val="20"/>
                <w:lang w:eastAsia="hu-HU"/>
              </w:rPr>
            </w:pPr>
            <w:r w:rsidRPr="0069672F">
              <w:rPr>
                <w:rFonts w:eastAsia="Calibri"/>
                <w:b/>
                <w:sz w:val="20"/>
                <w:lang w:eastAsia="hu-HU"/>
              </w:rPr>
              <w:t>e</w:t>
            </w:r>
            <w:r w:rsidR="00ED4334" w:rsidRPr="0069672F">
              <w:rPr>
                <w:rFonts w:eastAsia="Calibri"/>
                <w:b/>
                <w:sz w:val="20"/>
                <w:lang w:eastAsia="hu-HU"/>
              </w:rPr>
              <w:t xml:space="preserve">gyetemi </w:t>
            </w:r>
            <w:r w:rsidR="006537CA" w:rsidRPr="0069672F">
              <w:rPr>
                <w:rFonts w:eastAsia="Calibri"/>
                <w:b/>
                <w:sz w:val="20"/>
                <w:lang w:eastAsia="hu-HU"/>
              </w:rPr>
              <w:t>tanár</w:t>
            </w:r>
          </w:p>
        </w:tc>
      </w:tr>
      <w:tr w:rsidR="00ED4334" w:rsidRPr="0069672F" w:rsidTr="001B2E3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D4334" w:rsidRPr="0069672F" w:rsidRDefault="00ED4334" w:rsidP="001B2E32">
            <w:pPr>
              <w:suppressAutoHyphens/>
              <w:autoSpaceDE w:val="0"/>
              <w:ind w:left="417" w:right="113"/>
              <w:rPr>
                <w:rFonts w:eastAsia="Calibri"/>
                <w:sz w:val="20"/>
                <w:lang w:eastAsia="hu-HU"/>
              </w:rPr>
            </w:pPr>
            <w:r w:rsidRPr="0069672F">
              <w:rPr>
                <w:rFonts w:eastAsia="Calibri"/>
                <w:sz w:val="20"/>
                <w:lang w:eastAsia="hu-HU"/>
              </w:rPr>
              <w:t>Megismerkedjenek a vegyészmérnöki tudományokban alkalmazott alapvető műveletekkel, összefüggésekkel és számításokkal.</w:t>
            </w:r>
          </w:p>
        </w:tc>
      </w:tr>
      <w:tr w:rsidR="00ED4334" w:rsidRPr="0069672F" w:rsidTr="001B2E3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b/>
                <w:bCs/>
                <w:sz w:val="20"/>
                <w:lang w:eastAsia="hu-HU"/>
              </w:rPr>
            </w:pPr>
            <w:r w:rsidRPr="0069672F">
              <w:rPr>
                <w:rFonts w:eastAsia="Calibri"/>
                <w:b/>
                <w:bCs/>
                <w:sz w:val="20"/>
                <w:lang w:eastAsia="hu-HU"/>
              </w:rPr>
              <w:t>A kurzus tartalma, témakörei</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A vegyészmérnöki tudomány kialakulása, műveleti egység fogalma, a műveleti egységek csoportosítása, szakaszos és folyamatos eljárások, folyamatábrák típusai.</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A fizikai mennyiségek, mértékegység, dimenzió, dimenzionális homogenitás. A fizikai mennyiségek jellemzése. Skalár – vektor – tenzor. Kovariancia. Extenzív és intenzív mennyiségek.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A termodinamika alapvető egyenlete, az egyensúly feltétele, fázisegyensúly, egyensúlyi görbe, munkavonal.</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Mérlegegyenletek. Áramok. Integrális és differenciális mérleg. Az Onsager összefüggés. A transzportelmélet, az általános transzportegyenlet – a műszaki folyamatok rendszerezésének alapja. Egyértelműségi feltételek.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Tömegmérleg, energiamérleg, impulzusmérleg. Műveleti egység szabadsági foka.</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Aero- és hidrodinamika. Az alapegyenletek: Navier-Stokes törvény, ideális és veszteséges Bernoulli egyenlet. Az impulzustranszport egyenlete. Az impulzusmérleg. A tömegtranszport kontinuitási egyenlete. Tömegtranszport áramló folyadékban.</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Hasonlóság és modell. A jelenségek hasonlósága. Hasonlósági kritériumok és hasonlósági invariánsok. 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Áramlás töltött oszlopban. Fluidizáció, szűrés, keverés, ülepítés. A membránszeparáció alapjai.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Hővezetés és diffúzió. Alapegyenletek. Hőcsere áramló folyadékban. Termodiffúzió.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Reaktortechnika alapjai. Vegyipari reaktorok kinetikai és termikus vizsgálata. </w:t>
            </w:r>
          </w:p>
          <w:p w:rsidR="00ED4334" w:rsidRPr="0069672F" w:rsidRDefault="00ED4334" w:rsidP="001B2E32">
            <w:pPr>
              <w:ind w:right="138"/>
              <w:jc w:val="both"/>
              <w:rPr>
                <w:rFonts w:eastAsia="Calibri"/>
                <w:sz w:val="20"/>
                <w:lang w:eastAsia="hu-HU"/>
              </w:rPr>
            </w:pPr>
          </w:p>
        </w:tc>
      </w:tr>
      <w:tr w:rsidR="00ED4334" w:rsidRPr="0069672F" w:rsidTr="001B2E3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b/>
                <w:bCs/>
                <w:sz w:val="20"/>
                <w:lang w:eastAsia="hu-HU"/>
              </w:rPr>
            </w:pPr>
            <w:r w:rsidRPr="0069672F">
              <w:rPr>
                <w:rFonts w:eastAsia="Calibri"/>
                <w:b/>
                <w:bCs/>
                <w:sz w:val="20"/>
                <w:lang w:eastAsia="hu-HU"/>
              </w:rPr>
              <w:t>Kötelező olvasmány:</w:t>
            </w:r>
          </w:p>
          <w:p w:rsidR="00ED4334" w:rsidRPr="0069672F" w:rsidRDefault="00ED4334" w:rsidP="009A1EEA">
            <w:pPr>
              <w:numPr>
                <w:ilvl w:val="0"/>
                <w:numId w:val="90"/>
              </w:numPr>
              <w:suppressAutoHyphens/>
              <w:autoSpaceDE w:val="0"/>
              <w:ind w:right="113"/>
              <w:rPr>
                <w:rFonts w:eastAsia="Calibri"/>
                <w:sz w:val="20"/>
                <w:lang w:eastAsia="hu-HU"/>
              </w:rPr>
            </w:pPr>
            <w:r w:rsidRPr="0069672F">
              <w:rPr>
                <w:rFonts w:eastAsia="Calibri"/>
                <w:sz w:val="20"/>
                <w:lang w:eastAsia="hu-HU"/>
              </w:rPr>
              <w:t xml:space="preserve">Benedek Pál – László Antal: A vegyészmérnöki tudomány alapjai, Műszaki Könyvkiadó, Budapest, 1964. </w:t>
            </w:r>
          </w:p>
          <w:p w:rsidR="00ED4334" w:rsidRPr="0069672F" w:rsidRDefault="00ED4334" w:rsidP="009A1EEA">
            <w:pPr>
              <w:numPr>
                <w:ilvl w:val="0"/>
                <w:numId w:val="90"/>
              </w:numPr>
              <w:suppressAutoHyphens/>
              <w:autoSpaceDE w:val="0"/>
              <w:ind w:right="113"/>
              <w:rPr>
                <w:rFonts w:eastAsia="Calibri"/>
                <w:sz w:val="20"/>
                <w:lang w:eastAsia="hu-HU"/>
              </w:rPr>
            </w:pPr>
            <w:r w:rsidRPr="0069672F">
              <w:rPr>
                <w:rFonts w:eastAsia="Calibri"/>
                <w:sz w:val="20"/>
                <w:lang w:eastAsia="hu-HU"/>
              </w:rPr>
              <w:t xml:space="preserve">Szücs Ervin: </w:t>
            </w:r>
            <w:r w:rsidRPr="0069672F">
              <w:rPr>
                <w:rFonts w:eastAsia="Calibri"/>
                <w:bCs/>
                <w:sz w:val="20"/>
                <w:lang w:eastAsia="hu-HU"/>
              </w:rPr>
              <w:t>Dialógusok a műszaki tudományokról</w:t>
            </w:r>
            <w:r w:rsidRPr="0069672F">
              <w:rPr>
                <w:rFonts w:eastAsia="Calibri"/>
                <w:sz w:val="20"/>
                <w:lang w:eastAsia="hu-HU"/>
              </w:rPr>
              <w:t xml:space="preserve">  2., átdolgozott és bővített kiadás MŰSZAKI KÖNYVKIADÓ, BUDAPEST, 1976 (</w:t>
            </w:r>
            <w:hyperlink r:id="rId15" w:history="1">
              <w:r w:rsidRPr="0069672F">
                <w:rPr>
                  <w:rFonts w:eastAsia="Calibri"/>
                  <w:sz w:val="20"/>
                  <w:u w:val="single"/>
                  <w:lang w:eastAsia="hu-HU"/>
                </w:rPr>
                <w:t>http://web.t-online.hu/eszucs7/DIALOGUSOK/Dialogusok.htm</w:t>
              </w:r>
            </w:hyperlink>
            <w:r w:rsidRPr="0069672F">
              <w:rPr>
                <w:rFonts w:eastAsia="Calibri"/>
                <w:sz w:val="20"/>
                <w:lang w:eastAsia="hu-HU"/>
              </w:rPr>
              <w:t>)</w:t>
            </w:r>
          </w:p>
          <w:p w:rsidR="00ED4334" w:rsidRPr="0069672F" w:rsidRDefault="00ED4334" w:rsidP="001B2E32">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D4334" w:rsidRPr="0069672F" w:rsidRDefault="00ED4334" w:rsidP="009A1EEA">
            <w:pPr>
              <w:numPr>
                <w:ilvl w:val="0"/>
                <w:numId w:val="91"/>
              </w:numPr>
              <w:suppressAutoHyphens/>
              <w:autoSpaceDE w:val="0"/>
              <w:ind w:right="113"/>
              <w:rPr>
                <w:rFonts w:eastAsia="Calibri"/>
                <w:sz w:val="20"/>
                <w:lang w:eastAsia="hu-HU"/>
              </w:rPr>
            </w:pPr>
            <w:r w:rsidRPr="0069672F">
              <w:rPr>
                <w:rFonts w:eastAsia="Calibri"/>
                <w:sz w:val="20"/>
                <w:lang w:eastAsia="hu-HU"/>
              </w:rPr>
              <w:t>Szűcs Ervin: Hasonlóság és modell, Műszaki Könyvkiadó, Budapest, 1972.</w:t>
            </w:r>
          </w:p>
          <w:p w:rsidR="00ED4334" w:rsidRPr="0069672F" w:rsidRDefault="00ED4334" w:rsidP="009A1EEA">
            <w:pPr>
              <w:numPr>
                <w:ilvl w:val="0"/>
                <w:numId w:val="91"/>
              </w:numPr>
              <w:suppressAutoHyphens/>
              <w:autoSpaceDE w:val="0"/>
              <w:ind w:right="113"/>
              <w:rPr>
                <w:rFonts w:eastAsia="Calibri"/>
                <w:sz w:val="20"/>
                <w:lang w:val="en-US" w:eastAsia="hu-HU"/>
              </w:rPr>
            </w:pPr>
            <w:r w:rsidRPr="0069672F">
              <w:rPr>
                <w:rFonts w:eastAsia="Calibri"/>
                <w:sz w:val="20"/>
                <w:lang w:val="en-US" w:eastAsia="hu-HU"/>
              </w:rPr>
              <w:t>FonyóZsolt, FábryGyörgy: Vegyipariművelettanialapismeretek. NemzetiTankönyvkiadó, Budapest (1998)</w:t>
            </w:r>
          </w:p>
          <w:p w:rsidR="00ED4334" w:rsidRPr="0069672F" w:rsidRDefault="00ED4334" w:rsidP="009A1EEA">
            <w:pPr>
              <w:numPr>
                <w:ilvl w:val="0"/>
                <w:numId w:val="91"/>
              </w:numPr>
              <w:suppressAutoHyphens/>
              <w:autoSpaceDE w:val="0"/>
              <w:ind w:right="113"/>
              <w:rPr>
                <w:rFonts w:eastAsia="Calibri"/>
                <w:sz w:val="20"/>
                <w:lang w:eastAsia="hu-HU"/>
              </w:rPr>
            </w:pPr>
            <w:r w:rsidRPr="0069672F">
              <w:rPr>
                <w:rFonts w:eastAsia="Calibri"/>
                <w:sz w:val="20"/>
                <w:lang w:val="en-US" w:eastAsia="hu-HU"/>
              </w:rPr>
              <w:t>J. M. Coulson, J. F. Richardson: Chemical Engineering. Volume 1-6. Third Edition. Pergamon Press. Oxford</w:t>
            </w:r>
          </w:p>
        </w:tc>
      </w:tr>
    </w:tbl>
    <w:p w:rsidR="00ED4334" w:rsidRPr="0069672F" w:rsidRDefault="00ED4334"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815D0"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815D0" w:rsidRPr="0069672F" w:rsidRDefault="008815D0" w:rsidP="00F23125">
            <w:pPr>
              <w:jc w:val="center"/>
              <w:rPr>
                <w:rFonts w:eastAsia="Arial Unicode MS"/>
                <w:b/>
                <w:sz w:val="20"/>
                <w:lang w:eastAsia="hu-HU"/>
              </w:rPr>
            </w:pPr>
            <w:r w:rsidRPr="0069672F">
              <w:rPr>
                <w:rFonts w:eastAsia="Calibri"/>
                <w:b/>
                <w:sz w:val="20"/>
                <w:lang w:eastAsia="hu-HU"/>
              </w:rPr>
              <w:t>Válogatott fejezetek a kémiai technológiából</w:t>
            </w:r>
          </w:p>
        </w:tc>
        <w:tc>
          <w:tcPr>
            <w:tcW w:w="855"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TTKME0602</w:t>
            </w:r>
          </w:p>
          <w:p w:rsidR="008815D0" w:rsidRPr="0069672F" w:rsidRDefault="008815D0" w:rsidP="008815D0">
            <w:pPr>
              <w:jc w:val="center"/>
              <w:rPr>
                <w:rFonts w:eastAsia="Arial Unicode MS"/>
                <w:b/>
                <w:sz w:val="20"/>
                <w:lang w:eastAsia="hu-HU"/>
              </w:rPr>
            </w:pPr>
            <w:r w:rsidRPr="0069672F">
              <w:rPr>
                <w:rFonts w:eastAsia="Calibri"/>
                <w:b/>
                <w:sz w:val="20"/>
                <w:lang w:eastAsia="hu-HU"/>
              </w:rPr>
              <w:t>TTKME0602_L</w:t>
            </w:r>
          </w:p>
        </w:tc>
      </w:tr>
      <w:tr w:rsidR="008815D0"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815D0" w:rsidRPr="0069672F" w:rsidRDefault="008815D0"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815D0" w:rsidRPr="0069672F" w:rsidRDefault="008815D0"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815D0" w:rsidRPr="0069672F" w:rsidRDefault="00D76FA1" w:rsidP="00F23125">
            <w:pPr>
              <w:jc w:val="center"/>
              <w:rPr>
                <w:rFonts w:eastAsia="Calibri"/>
                <w:b/>
                <w:sz w:val="20"/>
                <w:lang w:eastAsia="hu-HU"/>
              </w:rPr>
            </w:pPr>
            <w:r w:rsidRPr="0069672F">
              <w:rPr>
                <w:rFonts w:eastAsia="Calibri"/>
                <w:b/>
                <w:sz w:val="20"/>
                <w:lang w:eastAsia="hu-HU"/>
              </w:rPr>
              <w:t>Advanced ChemicalTechnology</w:t>
            </w:r>
          </w:p>
        </w:tc>
        <w:tc>
          <w:tcPr>
            <w:tcW w:w="855"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815D0" w:rsidRPr="0069672F" w:rsidRDefault="008815D0" w:rsidP="00F23125">
            <w:pPr>
              <w:rPr>
                <w:rFonts w:eastAsia="Arial Unicode MS"/>
                <w:sz w:val="20"/>
                <w:lang w:eastAsia="hu-HU"/>
              </w:rPr>
            </w:pPr>
          </w:p>
        </w:tc>
      </w:tr>
      <w:tr w:rsidR="008815D0"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b/>
                <w:bCs/>
                <w:sz w:val="20"/>
                <w:lang w:eastAsia="hu-HU"/>
              </w:rPr>
            </w:pPr>
            <w:r w:rsidRPr="0069672F">
              <w:rPr>
                <w:rFonts w:eastAsia="Calibri"/>
                <w:b/>
                <w:bCs/>
                <w:sz w:val="20"/>
                <w:lang w:eastAsia="hu-HU"/>
              </w:rPr>
              <w:t>A képzés 2. féléve (1. tavaszi félév)</w:t>
            </w:r>
          </w:p>
        </w:tc>
      </w:tr>
      <w:tr w:rsidR="008815D0"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DE TTK, Alkalmazott Kémiai Tanszék</w:t>
            </w:r>
          </w:p>
        </w:tc>
      </w:tr>
      <w:tr w:rsidR="008815D0"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815D0" w:rsidRPr="0069672F" w:rsidRDefault="008815D0" w:rsidP="00F2312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815D0" w:rsidRPr="0069672F" w:rsidRDefault="008815D0"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815D0" w:rsidRPr="0069672F" w:rsidRDefault="008815D0" w:rsidP="00F23125">
            <w:pPr>
              <w:jc w:val="center"/>
              <w:rPr>
                <w:rFonts w:eastAsia="Arial Unicode MS"/>
                <w:sz w:val="20"/>
                <w:lang w:eastAsia="hu-HU"/>
              </w:rPr>
            </w:pPr>
          </w:p>
        </w:tc>
      </w:tr>
      <w:tr w:rsidR="008815D0"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Oktatás nyelve</w:t>
            </w:r>
          </w:p>
        </w:tc>
      </w:tr>
      <w:tr w:rsidR="008815D0"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r>
      <w:tr w:rsidR="008815D0"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magyar</w:t>
            </w:r>
          </w:p>
        </w:tc>
      </w:tr>
      <w:tr w:rsidR="008815D0"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r>
      <w:tr w:rsidR="008815D0"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815D0" w:rsidRPr="0069672F" w:rsidRDefault="00D3353F" w:rsidP="008815D0">
            <w:pPr>
              <w:jc w:val="center"/>
              <w:rPr>
                <w:rFonts w:eastAsia="Arial Unicode MS"/>
                <w:b/>
                <w:sz w:val="20"/>
                <w:lang w:eastAsia="hu-HU"/>
              </w:rPr>
            </w:pPr>
            <w:r w:rsidRPr="0069672F">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815D0" w:rsidRPr="0069672F" w:rsidRDefault="008815D0" w:rsidP="00D3353F">
            <w:pPr>
              <w:jc w:val="center"/>
              <w:rPr>
                <w:rFonts w:eastAsia="Calibri"/>
                <w:b/>
                <w:sz w:val="20"/>
                <w:lang w:eastAsia="hu-HU"/>
              </w:rPr>
            </w:pPr>
            <w:r w:rsidRPr="0069672F">
              <w:rPr>
                <w:rFonts w:eastAsia="Calibri"/>
                <w:b/>
                <w:sz w:val="20"/>
                <w:lang w:eastAsia="hu-HU"/>
              </w:rPr>
              <w:t xml:space="preserve">egyetemi </w:t>
            </w:r>
            <w:r w:rsidR="00D3353F" w:rsidRPr="0069672F">
              <w:rPr>
                <w:rFonts w:eastAsia="Calibri"/>
                <w:b/>
                <w:sz w:val="20"/>
                <w:lang w:eastAsia="hu-HU"/>
              </w:rPr>
              <w:t>docens</w:t>
            </w:r>
          </w:p>
        </w:tc>
      </w:tr>
      <w:tr w:rsidR="008815D0"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Default="008815D0" w:rsidP="00F23125">
            <w:pPr>
              <w:rPr>
                <w:rFonts w:eastAsia="Calibri"/>
                <w:sz w:val="20"/>
                <w:lang w:eastAsia="hu-HU"/>
              </w:rPr>
            </w:pPr>
            <w:r w:rsidRPr="0069672F">
              <w:rPr>
                <w:rFonts w:eastAsia="Calibri"/>
                <w:b/>
                <w:bCs/>
                <w:sz w:val="20"/>
                <w:lang w:eastAsia="hu-HU"/>
              </w:rPr>
              <w:t>A kurzus célja,</w:t>
            </w:r>
          </w:p>
          <w:p w:rsidR="008815D0" w:rsidRPr="00092659" w:rsidRDefault="00092659" w:rsidP="00092659">
            <w:pPr>
              <w:pStyle w:val="Listaszerbekezds"/>
              <w:spacing w:line="259" w:lineRule="auto"/>
              <w:ind w:left="284"/>
              <w:jc w:val="left"/>
              <w:rPr>
                <w:sz w:val="20"/>
                <w:szCs w:val="20"/>
              </w:rPr>
            </w:pPr>
            <w:r w:rsidRPr="00092659">
              <w:rPr>
                <w:sz w:val="20"/>
                <w:szCs w:val="20"/>
              </w:rPr>
              <w:t>Kőolajfeldolgozás (atmoszférikus és vákuumdesztilláció) lépéseinek megismerése. Petrolkémiai eljárások. Fontosabb műanyagok előállítása és tulajdonságai.</w:t>
            </w:r>
            <w:r>
              <w:rPr>
                <w:sz w:val="20"/>
                <w:szCs w:val="20"/>
              </w:rPr>
              <w:t xml:space="preserve"> A hallgatók </w:t>
            </w:r>
            <w:r>
              <w:rPr>
                <w:sz w:val="20"/>
                <w:lang w:eastAsia="hu-HU"/>
              </w:rPr>
              <w:t>m</w:t>
            </w:r>
            <w:r w:rsidRPr="0069672F">
              <w:rPr>
                <w:sz w:val="20"/>
                <w:lang w:eastAsia="hu-HU"/>
              </w:rPr>
              <w:t>egismerjék a szerves vegyipari alapfolyamatokat ipari példákkal</w:t>
            </w:r>
          </w:p>
        </w:tc>
      </w:tr>
      <w:tr w:rsidR="008815D0"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Default="008815D0" w:rsidP="00F23125">
            <w:pPr>
              <w:rPr>
                <w:rFonts w:eastAsia="Calibri"/>
                <w:b/>
                <w:bCs/>
                <w:sz w:val="20"/>
                <w:lang w:eastAsia="hu-HU"/>
              </w:rPr>
            </w:pPr>
            <w:r w:rsidRPr="0069672F">
              <w:rPr>
                <w:rFonts w:eastAsia="Calibri"/>
                <w:b/>
                <w:bCs/>
                <w:sz w:val="20"/>
                <w:lang w:eastAsia="hu-HU"/>
              </w:rPr>
              <w:t>A kurzus tartalma, témakörei</w:t>
            </w:r>
          </w:p>
          <w:p w:rsidR="00092659" w:rsidRPr="00092659" w:rsidRDefault="00092659" w:rsidP="00092659">
            <w:pPr>
              <w:pStyle w:val="Listaszerbekezds"/>
              <w:spacing w:line="259" w:lineRule="auto"/>
              <w:ind w:left="284"/>
              <w:jc w:val="left"/>
              <w:rPr>
                <w:sz w:val="20"/>
                <w:szCs w:val="20"/>
              </w:rPr>
            </w:pPr>
            <w:r>
              <w:rPr>
                <w:sz w:val="20"/>
                <w:szCs w:val="20"/>
              </w:rPr>
              <w:t xml:space="preserve">   </w:t>
            </w:r>
            <w:r w:rsidRPr="00092659">
              <w:rPr>
                <w:sz w:val="20"/>
                <w:szCs w:val="20"/>
              </w:rPr>
              <w:t xml:space="preserve">Kőolajfeldolgozás (atmoszférikus és vákuumdesztilláció) lépéseinek megismerése. Petrolkémiai eljárások. </w:t>
            </w:r>
            <w:r>
              <w:rPr>
                <w:sz w:val="20"/>
                <w:szCs w:val="20"/>
              </w:rPr>
              <w:br/>
              <w:t xml:space="preserve">   </w:t>
            </w:r>
            <w:r w:rsidRPr="00092659">
              <w:rPr>
                <w:sz w:val="20"/>
                <w:szCs w:val="20"/>
              </w:rPr>
              <w:t xml:space="preserve">Fontosabb </w:t>
            </w:r>
            <w:r>
              <w:rPr>
                <w:sz w:val="20"/>
                <w:szCs w:val="20"/>
              </w:rPr>
              <w:t xml:space="preserve">  </w:t>
            </w:r>
            <w:r w:rsidRPr="00092659">
              <w:rPr>
                <w:sz w:val="20"/>
                <w:szCs w:val="20"/>
              </w:rPr>
              <w:t>műanyagok előállítása és tulajdonságai.</w:t>
            </w:r>
          </w:p>
          <w:p w:rsidR="008815D0" w:rsidRPr="0069672F" w:rsidRDefault="008815D0" w:rsidP="00092659">
            <w:pPr>
              <w:ind w:left="426" w:right="138"/>
              <w:rPr>
                <w:rFonts w:eastAsia="Calibri"/>
                <w:sz w:val="20"/>
                <w:lang w:eastAsia="hu-HU"/>
              </w:rPr>
            </w:pPr>
            <w:r w:rsidRPr="0069672F">
              <w:rPr>
                <w:rFonts w:eastAsia="Calibri"/>
                <w:sz w:val="20"/>
                <w:lang w:eastAsia="hu-HU"/>
              </w:rPr>
              <w:t>Paraffin-szénhidrogének klórozása. Paraffin szénhidrogének nitrálása. Paraffin-szénhidrogének szulfonálása. Paraffin-szénhidrogének oxidálása. Olefinek klórozása.  Olefinek hidratálása. Olefinek oxidálása. Szintézisek CO-H2-gázelegyekkel. Oxoszintézis. Aromás vegyületek nitrálása. Aromás aminoknitrovegyületekből. Aromás vegyületek szulfonálása. Aromás vegyületek klórozása. Aromás vegyületek oxidálása. Friedel-Crafts-reakciók. Acilezés. Észteresítések. Fotokémiai vegyipari alapfolyamatok. Redukciók. Szerkezeti anyagok a szerves vegyiparban. A szerves vegyipari alapfolyamatok környezetvédelmi vonatkozásai.</w:t>
            </w:r>
          </w:p>
        </w:tc>
      </w:tr>
      <w:tr w:rsidR="008815D0"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rPr>
                <w:rFonts w:eastAsia="Calibri"/>
                <w:b/>
                <w:bCs/>
                <w:sz w:val="20"/>
                <w:lang w:eastAsia="hu-HU"/>
              </w:rPr>
            </w:pPr>
            <w:r w:rsidRPr="0069672F">
              <w:rPr>
                <w:rFonts w:eastAsia="Calibri"/>
                <w:b/>
                <w:bCs/>
                <w:sz w:val="20"/>
                <w:lang w:eastAsia="hu-HU"/>
              </w:rPr>
              <w:t>Kötelező olvasmány:</w:t>
            </w:r>
          </w:p>
          <w:p w:rsidR="00E42380" w:rsidRPr="00E42380" w:rsidRDefault="00092659" w:rsidP="009A1EEA">
            <w:pPr>
              <w:numPr>
                <w:ilvl w:val="0"/>
                <w:numId w:val="158"/>
              </w:numPr>
              <w:rPr>
                <w:sz w:val="20"/>
              </w:rPr>
            </w:pPr>
            <w:r>
              <w:rPr>
                <w:sz w:val="20"/>
              </w:rPr>
              <w:t xml:space="preserve">   </w:t>
            </w:r>
            <w:r w:rsidR="00E42380" w:rsidRPr="00E42380">
              <w:rPr>
                <w:sz w:val="20"/>
              </w:rPr>
              <w:t xml:space="preserve">Szerves Vegyipari Technológiák, Bakó Péter, Fogarassy Elemér, Keglevich György, Elektronikus kiadás, </w:t>
            </w:r>
            <w:r>
              <w:rPr>
                <w:sz w:val="20"/>
              </w:rPr>
              <w:br/>
              <w:t xml:space="preserve">   </w:t>
            </w:r>
            <w:r w:rsidR="00E42380" w:rsidRPr="00E42380">
              <w:rPr>
                <w:sz w:val="20"/>
              </w:rPr>
              <w:t>2011, ISBN 978-963-279-484-6</w:t>
            </w:r>
          </w:p>
          <w:p w:rsidR="00E42380" w:rsidRPr="00E42380" w:rsidRDefault="00092659" w:rsidP="009A1EEA">
            <w:pPr>
              <w:numPr>
                <w:ilvl w:val="0"/>
                <w:numId w:val="158"/>
              </w:numPr>
              <w:ind w:hanging="210"/>
              <w:rPr>
                <w:sz w:val="20"/>
              </w:rPr>
            </w:pPr>
            <w:r>
              <w:rPr>
                <w:sz w:val="20"/>
              </w:rPr>
              <w:t xml:space="preserve">   </w:t>
            </w:r>
            <w:r w:rsidR="00E42380" w:rsidRPr="00E42380">
              <w:rPr>
                <w:sz w:val="20"/>
              </w:rPr>
              <w:t xml:space="preserve">Szerves Vegyipari Alapfolyamatok, Keglevich György, Elektronikus kiadás, 2011 ,digitális tankönyvtár, </w:t>
            </w:r>
          </w:p>
          <w:p w:rsidR="008815D0" w:rsidRPr="00092659" w:rsidRDefault="00092659" w:rsidP="009A1EEA">
            <w:pPr>
              <w:numPr>
                <w:ilvl w:val="0"/>
                <w:numId w:val="158"/>
              </w:numPr>
              <w:rPr>
                <w:sz w:val="20"/>
              </w:rPr>
            </w:pPr>
            <w:r>
              <w:rPr>
                <w:sz w:val="20"/>
              </w:rPr>
              <w:t xml:space="preserve">   </w:t>
            </w:r>
            <w:r w:rsidR="00E42380" w:rsidRPr="00E42380">
              <w:rPr>
                <w:sz w:val="20"/>
              </w:rPr>
              <w:t>Ipari Technológiák, Németh Béla, Pécsi Tudományegyetem, digitális tankönyvtár, 2013</w:t>
            </w:r>
          </w:p>
          <w:p w:rsidR="008815D0" w:rsidRPr="0069672F" w:rsidRDefault="008815D0" w:rsidP="00F2312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815D0" w:rsidRPr="0069672F" w:rsidRDefault="008815D0" w:rsidP="009A1EEA">
            <w:pPr>
              <w:numPr>
                <w:ilvl w:val="0"/>
                <w:numId w:val="149"/>
              </w:numPr>
              <w:suppressAutoHyphens/>
              <w:autoSpaceDE w:val="0"/>
              <w:ind w:right="113"/>
              <w:rPr>
                <w:rFonts w:eastAsia="Calibri"/>
                <w:sz w:val="20"/>
                <w:lang w:eastAsia="hu-HU"/>
              </w:rPr>
            </w:pPr>
            <w:r w:rsidRPr="0069672F">
              <w:rPr>
                <w:rFonts w:eastAsia="Calibri"/>
                <w:sz w:val="20"/>
                <w:lang w:eastAsia="hu-HU"/>
              </w:rPr>
              <w:t>Ullmann'sEncyclopedia of IndustrialChemistry, 5th ed., Weinheim, FederalRepublic of Germany, VCH, Volumes: A1-A28, 1985-1996.</w:t>
            </w:r>
          </w:p>
          <w:p w:rsidR="008815D0" w:rsidRPr="0069672F" w:rsidRDefault="008815D0" w:rsidP="009A1EEA">
            <w:pPr>
              <w:numPr>
                <w:ilvl w:val="0"/>
                <w:numId w:val="149"/>
              </w:numPr>
              <w:suppressAutoHyphens/>
              <w:autoSpaceDE w:val="0"/>
              <w:ind w:right="113"/>
              <w:rPr>
                <w:rFonts w:eastAsia="Calibri"/>
                <w:sz w:val="20"/>
                <w:lang w:eastAsia="hu-HU"/>
              </w:rPr>
            </w:pPr>
            <w:r w:rsidRPr="0069672F">
              <w:rPr>
                <w:rFonts w:eastAsia="Calibri"/>
                <w:sz w:val="20"/>
                <w:lang w:eastAsia="hu-HU"/>
              </w:rPr>
              <w:t>Deák Gyula: Szerves vegyipari alapfolyamatok kézikönyve, Műszaki Könyvkiadó, Budapest, 1978.</w:t>
            </w:r>
          </w:p>
          <w:p w:rsidR="008815D0" w:rsidRPr="0069672F" w:rsidRDefault="008815D0" w:rsidP="009A1EEA">
            <w:pPr>
              <w:numPr>
                <w:ilvl w:val="0"/>
                <w:numId w:val="149"/>
              </w:numPr>
              <w:suppressAutoHyphens/>
              <w:autoSpaceDE w:val="0"/>
              <w:ind w:right="113"/>
              <w:rPr>
                <w:rFonts w:eastAsia="Calibri"/>
                <w:sz w:val="20"/>
                <w:lang w:eastAsia="hu-HU"/>
              </w:rPr>
            </w:pPr>
            <w:r w:rsidRPr="0069672F">
              <w:rPr>
                <w:rFonts w:eastAsia="Calibri"/>
                <w:sz w:val="20"/>
                <w:lang w:eastAsia="hu-HU"/>
              </w:rPr>
              <w:t>K. Wiessermel, H.J. Arpe, Ipari Szerves Kémia, NTK, 1993.</w:t>
            </w:r>
          </w:p>
        </w:tc>
      </w:tr>
    </w:tbl>
    <w:p w:rsidR="008815D0" w:rsidRPr="0069672F" w:rsidRDefault="008815D0" w:rsidP="00ED4334">
      <w:pPr>
        <w:rPr>
          <w:highlight w:val="yellow"/>
        </w:rPr>
      </w:pPr>
    </w:p>
    <w:p w:rsidR="00ED4334" w:rsidRPr="0069672F" w:rsidRDefault="00ED4334" w:rsidP="00397C18">
      <w:pPr>
        <w:rPr>
          <w:rFonts w:eastAsia="Calibri"/>
          <w:sz w:val="22"/>
          <w:szCs w:val="22"/>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ED4334" w:rsidRPr="0069672F" w:rsidTr="001B2E3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snapToGrid w:val="0"/>
              <w:jc w:val="center"/>
              <w:rPr>
                <w:rFonts w:eastAsia="Calibri"/>
                <w:b/>
                <w:sz w:val="20"/>
                <w:lang w:eastAsia="zh-CN"/>
              </w:rPr>
            </w:pPr>
            <w:r w:rsidRPr="0069672F">
              <w:rPr>
                <w:b/>
                <w:sz w:val="20"/>
                <w:lang w:eastAsia="zh-CN"/>
              </w:rPr>
              <w:t>Termelési gyakorlat</w:t>
            </w:r>
          </w:p>
        </w:tc>
        <w:tc>
          <w:tcPr>
            <w:tcW w:w="855" w:type="dxa"/>
            <w:vMerge w:val="restart"/>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ED4334" w:rsidRPr="0069672F" w:rsidRDefault="00ED4334" w:rsidP="001B2E32">
            <w:pPr>
              <w:snapToGrid w:val="0"/>
              <w:jc w:val="center"/>
              <w:rPr>
                <w:rFonts w:eastAsia="Arial Unicode MS"/>
                <w:b/>
                <w:sz w:val="20"/>
                <w:lang w:eastAsia="zh-CN"/>
              </w:rPr>
            </w:pPr>
            <w:r w:rsidRPr="0069672F">
              <w:rPr>
                <w:rFonts w:eastAsia="Arial Unicode MS"/>
                <w:b/>
                <w:sz w:val="20"/>
                <w:lang w:eastAsia="zh-CN"/>
              </w:rPr>
              <w:t>TTKMX0003</w:t>
            </w:r>
          </w:p>
          <w:p w:rsidR="00ED4334" w:rsidRPr="0069672F" w:rsidRDefault="00ED4334" w:rsidP="001B2E32">
            <w:pPr>
              <w:snapToGrid w:val="0"/>
              <w:jc w:val="center"/>
              <w:rPr>
                <w:rFonts w:eastAsia="Calibri"/>
                <w:b/>
                <w:sz w:val="20"/>
                <w:lang w:eastAsia="zh-CN"/>
              </w:rPr>
            </w:pPr>
            <w:r w:rsidRPr="0069672F">
              <w:rPr>
                <w:rFonts w:eastAsia="Arial Unicode MS"/>
                <w:b/>
                <w:sz w:val="20"/>
                <w:lang w:eastAsia="zh-CN"/>
              </w:rPr>
              <w:t>TTKMX0003_L</w:t>
            </w:r>
          </w:p>
        </w:tc>
      </w:tr>
      <w:tr w:rsidR="00ED4334" w:rsidRPr="0069672F" w:rsidTr="001B2E3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Internship</w:t>
            </w:r>
          </w:p>
        </w:tc>
        <w:tc>
          <w:tcPr>
            <w:tcW w:w="855"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ED4334" w:rsidRPr="0069672F" w:rsidRDefault="00ED4334" w:rsidP="001B2E32">
            <w:pPr>
              <w:snapToGrid w:val="0"/>
              <w:rPr>
                <w:rFonts w:eastAsia="Arial Unicode MS"/>
                <w:b/>
                <w:sz w:val="20"/>
                <w:lang w:eastAsia="zh-CN"/>
              </w:rPr>
            </w:pPr>
          </w:p>
        </w:tc>
      </w:tr>
      <w:tr w:rsidR="00ED4334" w:rsidRPr="0069672F" w:rsidTr="001B2E32">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b/>
                <w:bCs/>
                <w:sz w:val="20"/>
                <w:lang w:eastAsia="zh-CN"/>
              </w:rPr>
              <w:t>A képzés 2. félévét követő nyár</w:t>
            </w:r>
          </w:p>
        </w:tc>
      </w:tr>
      <w:tr w:rsidR="00ED4334" w:rsidRPr="0069672F" w:rsidTr="001B2E32">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jc w:val="center"/>
              <w:rPr>
                <w:rFonts w:eastAsia="Calibri"/>
                <w:b/>
                <w:sz w:val="20"/>
                <w:lang w:eastAsia="zh-CN"/>
              </w:rPr>
            </w:pPr>
            <w:r w:rsidRPr="0069672F">
              <w:rPr>
                <w:b/>
                <w:sz w:val="20"/>
                <w:lang w:eastAsia="zh-CN"/>
              </w:rPr>
              <w:t>DE TTK, Alkalmazott Kémiai Tanszék</w:t>
            </w:r>
          </w:p>
        </w:tc>
      </w:tr>
      <w:tr w:rsidR="00ED4334" w:rsidRPr="0069672F" w:rsidTr="001B2E32">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jc w:val="center"/>
              <w:rPr>
                <w:rFonts w:eastAsia="Calibri"/>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ED4334" w:rsidRPr="0069672F" w:rsidRDefault="00ED4334" w:rsidP="001B2E32">
            <w:pPr>
              <w:snapToGrid w:val="0"/>
              <w:jc w:val="center"/>
              <w:rPr>
                <w:rFonts w:eastAsia="Calibri"/>
                <w:sz w:val="20"/>
                <w:lang w:eastAsia="zh-CN"/>
              </w:rPr>
            </w:pPr>
          </w:p>
        </w:tc>
      </w:tr>
      <w:tr w:rsidR="00ED4334" w:rsidRPr="0069672F" w:rsidTr="001B2E32">
        <w:trPr>
          <w:cantSplit/>
          <w:trHeight w:val="496"/>
        </w:trPr>
        <w:tc>
          <w:tcPr>
            <w:tcW w:w="1604" w:type="dxa"/>
            <w:gridSpan w:val="2"/>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Oktatás nyelve</w:t>
            </w:r>
          </w:p>
        </w:tc>
      </w:tr>
      <w:tr w:rsidR="00ED4334" w:rsidRPr="0069672F" w:rsidTr="001B2E3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4+1 hét nyáron</w:t>
            </w:r>
          </w:p>
        </w:tc>
        <w:tc>
          <w:tcPr>
            <w:tcW w:w="1762" w:type="dxa"/>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0</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magyar</w:t>
            </w:r>
          </w:p>
        </w:tc>
      </w:tr>
      <w:tr w:rsidR="00ED4334" w:rsidRPr="0069672F" w:rsidTr="001B2E3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r>
      <w:tr w:rsidR="00ED4334" w:rsidRPr="0069672F" w:rsidTr="001B2E32">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Tantárgyfelelős oktató</w:t>
            </w:r>
          </w:p>
        </w:tc>
        <w:tc>
          <w:tcPr>
            <w:tcW w:w="1149" w:type="dxa"/>
            <w:tcBorders>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egyetemi docens</w:t>
            </w:r>
          </w:p>
        </w:tc>
      </w:tr>
      <w:tr w:rsidR="00ED4334" w:rsidRPr="0069672F" w:rsidTr="001B2E32">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b/>
                <w:bCs/>
                <w:sz w:val="20"/>
                <w:lang w:eastAsia="zh-CN"/>
              </w:rPr>
              <w:lastRenderedPageBreak/>
              <w:t xml:space="preserve">A kurzus célja, </w:t>
            </w:r>
            <w:r w:rsidRPr="0069672F">
              <w:rPr>
                <w:rFonts w:eastAsia="Calibri"/>
                <w:sz w:val="20"/>
                <w:lang w:eastAsia="zh-CN"/>
              </w:rPr>
              <w:t>hogy a hallgatók</w:t>
            </w:r>
          </w:p>
          <w:p w:rsidR="00ED4334" w:rsidRPr="0069672F" w:rsidRDefault="00ED4334" w:rsidP="001B2E32">
            <w:pPr>
              <w:suppressAutoHyphens/>
              <w:autoSpaceDE w:val="0"/>
              <w:ind w:left="417" w:right="113"/>
              <w:rPr>
                <w:rFonts w:eastAsia="Calibri"/>
                <w:sz w:val="20"/>
                <w:lang w:eastAsia="zh-CN"/>
              </w:rPr>
            </w:pPr>
            <w:r w:rsidRPr="0069672F">
              <w:rPr>
                <w:rFonts w:eastAsia="Calibri"/>
                <w:sz w:val="20"/>
                <w:lang w:eastAsia="zh-CN"/>
              </w:rPr>
              <w:t>oktatási intézményen kívüli tapasztalatokat szerezzenek, megismerkedjenek potenciális munkahelyekkel. A szakmai gyakorlaton résztvevő hallgatók a Felsőoktatási intézményben elsajátított elméleti tudást gyakorlati ismeretekkel egészítsék ki, és képesek legyenek a tantervben, tantárgyi programokban meghatározott ismeretek gyakorlati alkalmazására.</w:t>
            </w:r>
          </w:p>
          <w:p w:rsidR="00ED4334" w:rsidRPr="0069672F" w:rsidRDefault="00ED4334" w:rsidP="001B2E32">
            <w:pPr>
              <w:suppressAutoHyphens/>
              <w:autoSpaceDE w:val="0"/>
              <w:ind w:left="417" w:right="113"/>
              <w:rPr>
                <w:rFonts w:eastAsia="Calibri"/>
                <w:sz w:val="20"/>
                <w:lang w:eastAsia="zh-CN"/>
              </w:rPr>
            </w:pPr>
            <w:r w:rsidRPr="0069672F">
              <w:rPr>
                <w:rFonts w:eastAsia="Calibri"/>
                <w:sz w:val="20"/>
                <w:lang w:eastAsia="zh-CN"/>
              </w:rPr>
              <w:t xml:space="preserve">A hallgató ismerje meg a gyakorlóhely szervezeti felépítését, munkafolyamatait, </w:t>
            </w:r>
            <w:r w:rsidR="00085FC1" w:rsidRPr="0069672F">
              <w:rPr>
                <w:rFonts w:eastAsia="Calibri"/>
                <w:sz w:val="20"/>
                <w:lang w:eastAsia="zh-CN"/>
              </w:rPr>
              <w:t>i</w:t>
            </w:r>
            <w:r w:rsidR="00085FC1" w:rsidRPr="0069672F">
              <w:rPr>
                <w:sz w:val="20"/>
                <w:lang w:eastAsia="hu-HU"/>
              </w:rPr>
              <w:t>smerje meg az automatizáció és digitalizáció alkalmazási lehetőségeit</w:t>
            </w:r>
            <w:r w:rsidR="00085FC1" w:rsidRPr="0069672F">
              <w:rPr>
                <w:rFonts w:eastAsia="Calibri"/>
                <w:sz w:val="20"/>
                <w:lang w:eastAsia="zh-CN"/>
              </w:rPr>
              <w:t>,</w:t>
            </w:r>
            <w:r w:rsidRPr="0069672F">
              <w:rPr>
                <w:rFonts w:eastAsia="Calibri"/>
                <w:sz w:val="20"/>
                <w:lang w:eastAsia="zh-CN"/>
              </w:rPr>
              <w:t>szakmai felügyelet mellett kapcsolódjon be a gazdálkodó szervezet munkájába melynek jellege lehet kísérletes labormunka, kémiai technológiai, mérnöki, környezetvédelmi, kémiai biztonságtechnikai, a kémiai tevékenységre vonatkozó jogszabályi, illetve minőségbiztosítási. A hallgatónak a gyakorlaton végzett munkáját egy dolgozatban kell összefoglalnia.</w:t>
            </w:r>
          </w:p>
        </w:tc>
      </w:tr>
    </w:tbl>
    <w:p w:rsidR="007C0D62" w:rsidRPr="0069672F" w:rsidRDefault="007C0D62" w:rsidP="00397C18">
      <w:pPr>
        <w:rPr>
          <w:rFonts w:eastAsia="Calibri"/>
          <w:sz w:val="22"/>
          <w:szCs w:val="22"/>
        </w:rPr>
      </w:pPr>
    </w:p>
    <w:p w:rsidR="007C0D62" w:rsidRPr="0069672F" w:rsidRDefault="007C0D62" w:rsidP="00397C18">
      <w:pPr>
        <w:rPr>
          <w:rFonts w:eastAsia="Calibri"/>
          <w:sz w:val="22"/>
          <w:szCs w:val="22"/>
        </w:rPr>
      </w:pPr>
    </w:p>
    <w:p w:rsidR="000264C8" w:rsidRPr="0069672F" w:rsidRDefault="000264C8" w:rsidP="00212CAB">
      <w:pPr>
        <w:pStyle w:val="Cmsor2"/>
        <w:ind w:hanging="426"/>
        <w:rPr>
          <w:rFonts w:eastAsia="Calibri"/>
          <w:i/>
          <w:iCs/>
          <w:szCs w:val="24"/>
          <w:lang w:eastAsia="hu-HU"/>
        </w:rPr>
      </w:pPr>
      <w:bookmarkStart w:id="82" w:name="_Toc481449921"/>
      <w:r w:rsidRPr="0069672F">
        <w:rPr>
          <w:rFonts w:eastAsia="Calibri"/>
          <w:lang w:eastAsia="hu-HU"/>
        </w:rPr>
        <w:t>Az analitikus</w:t>
      </w:r>
      <w:r w:rsidR="00212CAB" w:rsidRPr="0069672F">
        <w:rPr>
          <w:rFonts w:eastAsia="Calibri"/>
          <w:lang w:eastAsia="hu-HU"/>
        </w:rPr>
        <w:t xml:space="preserve"> </w:t>
      </w:r>
      <w:r w:rsidRPr="0069672F">
        <w:rPr>
          <w:rFonts w:eastAsia="Calibri"/>
          <w:lang w:eastAsia="hu-HU"/>
        </w:rPr>
        <w:t>vegyész</w:t>
      </w:r>
      <w:r w:rsidR="00212CAB" w:rsidRPr="0069672F">
        <w:rPr>
          <w:rFonts w:eastAsia="Calibri"/>
          <w:lang w:eastAsia="hu-HU"/>
        </w:rPr>
        <w:t xml:space="preserve"> </w:t>
      </w:r>
      <w:r w:rsidRPr="0069672F">
        <w:rPr>
          <w:rFonts w:eastAsia="Calibri"/>
          <w:lang w:eastAsia="hu-HU"/>
        </w:rPr>
        <w:t>specializáció</w:t>
      </w:r>
      <w:r w:rsidR="00212CAB" w:rsidRPr="0069672F">
        <w:rPr>
          <w:rFonts w:eastAsia="Calibri"/>
          <w:lang w:eastAsia="hu-HU"/>
        </w:rPr>
        <w:t xml:space="preserve"> </w:t>
      </w:r>
      <w:r w:rsidRPr="0069672F">
        <w:rPr>
          <w:rFonts w:eastAsia="Calibri"/>
          <w:lang w:eastAsia="hu-HU"/>
        </w:rPr>
        <w:t>kötelező</w:t>
      </w:r>
      <w:r w:rsidR="00212CAB" w:rsidRPr="0069672F">
        <w:rPr>
          <w:rFonts w:eastAsia="Calibri"/>
          <w:lang w:eastAsia="hu-HU"/>
        </w:rPr>
        <w:t xml:space="preserve"> </w:t>
      </w:r>
      <w:r w:rsidRPr="0069672F">
        <w:rPr>
          <w:rFonts w:eastAsia="Calibri"/>
          <w:lang w:eastAsia="hu-HU"/>
        </w:rPr>
        <w:t>és</w:t>
      </w:r>
      <w:r w:rsidR="00212CAB" w:rsidRPr="0069672F">
        <w:rPr>
          <w:rFonts w:eastAsia="Calibri"/>
          <w:lang w:eastAsia="hu-HU"/>
        </w:rPr>
        <w:t xml:space="preserve"> </w:t>
      </w:r>
      <w:r w:rsidRPr="0069672F">
        <w:rPr>
          <w:rFonts w:eastAsia="Calibri"/>
          <w:lang w:eastAsia="hu-HU"/>
        </w:rPr>
        <w:t>választható</w:t>
      </w:r>
      <w:r w:rsidR="00212CAB" w:rsidRPr="0069672F">
        <w:rPr>
          <w:rFonts w:eastAsia="Calibri"/>
          <w:lang w:eastAsia="hu-HU"/>
        </w:rPr>
        <w:t xml:space="preserve"> </w:t>
      </w:r>
      <w:r w:rsidRPr="0069672F">
        <w:rPr>
          <w:rFonts w:eastAsia="Calibri"/>
          <w:lang w:eastAsia="hu-HU"/>
        </w:rPr>
        <w:t>tárgyai</w:t>
      </w:r>
      <w:bookmarkEnd w:id="82"/>
    </w:p>
    <w:p w:rsidR="000264C8" w:rsidRPr="0069672F" w:rsidRDefault="000264C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264C8" w:rsidRPr="0069672F" w:rsidTr="000264C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Kemometria I.</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TTKME0511</w:t>
            </w:r>
          </w:p>
          <w:p w:rsidR="000264C8" w:rsidRPr="0069672F" w:rsidRDefault="000264C8" w:rsidP="000264C8">
            <w:pPr>
              <w:jc w:val="center"/>
              <w:rPr>
                <w:rFonts w:eastAsia="Arial Unicode MS"/>
                <w:b/>
                <w:sz w:val="20"/>
                <w:lang w:eastAsia="hu-HU"/>
              </w:rPr>
            </w:pPr>
            <w:r w:rsidRPr="0069672F">
              <w:rPr>
                <w:rFonts w:eastAsia="Arial Unicode MS"/>
                <w:b/>
                <w:sz w:val="20"/>
                <w:lang w:eastAsia="hu-HU"/>
              </w:rPr>
              <w:t>TTKME0511_L</w:t>
            </w:r>
          </w:p>
        </w:tc>
      </w:tr>
      <w:tr w:rsidR="000264C8" w:rsidRPr="0069672F" w:rsidTr="000264C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0264C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264C8" w:rsidRPr="0069672F" w:rsidRDefault="000264C8" w:rsidP="000264C8">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Chemometrics I.</w:t>
            </w: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64C8" w:rsidRPr="0069672F" w:rsidRDefault="000264C8" w:rsidP="000264C8">
            <w:pPr>
              <w:rPr>
                <w:rFonts w:eastAsia="Arial Unicode MS"/>
                <w:sz w:val="20"/>
                <w:lang w:eastAsia="hu-HU"/>
              </w:rPr>
            </w:pPr>
          </w:p>
        </w:tc>
      </w:tr>
      <w:tr w:rsidR="000264C8" w:rsidRPr="0069672F" w:rsidTr="000264C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b/>
                <w:bCs/>
                <w:sz w:val="20"/>
                <w:lang w:eastAsia="hu-HU"/>
              </w:rPr>
            </w:pPr>
            <w:r w:rsidRPr="0069672F">
              <w:rPr>
                <w:rFonts w:eastAsia="Calibri"/>
                <w:b/>
                <w:bCs/>
                <w:sz w:val="20"/>
                <w:lang w:eastAsia="hu-HU"/>
              </w:rPr>
              <w:t>A képzés 2. féléve (tavaszi félév)</w:t>
            </w:r>
          </w:p>
        </w:tc>
      </w:tr>
      <w:tr w:rsidR="000264C8" w:rsidRPr="0069672F" w:rsidTr="000264C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DE TTK, Szervetlen és Analitikai Kémiai Tanszék</w:t>
            </w:r>
          </w:p>
        </w:tc>
      </w:tr>
      <w:tr w:rsidR="000264C8" w:rsidRPr="0069672F" w:rsidTr="000264C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0264C8">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sz w:val="20"/>
                <w:lang w:eastAsia="hu-HU"/>
              </w:rPr>
            </w:pPr>
          </w:p>
        </w:tc>
      </w:tr>
      <w:tr w:rsidR="000264C8" w:rsidRPr="0069672F" w:rsidTr="000264C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Oktatás nyelve</w:t>
            </w:r>
          </w:p>
        </w:tc>
      </w:tr>
      <w:tr w:rsidR="000264C8" w:rsidRPr="0069672F" w:rsidTr="000264C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r>
      <w:tr w:rsidR="000264C8" w:rsidRPr="0069672F" w:rsidTr="000264C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magyar</w:t>
            </w:r>
          </w:p>
        </w:tc>
      </w:tr>
      <w:tr w:rsidR="000264C8" w:rsidRPr="0069672F" w:rsidTr="000264C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r>
      <w:tr w:rsidR="000264C8" w:rsidRPr="0069672F" w:rsidTr="000264C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Dr. Kalmár József</w:t>
            </w: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264C8" w:rsidRPr="0069672F" w:rsidRDefault="000264C8" w:rsidP="004068E2">
            <w:pPr>
              <w:jc w:val="center"/>
              <w:rPr>
                <w:rFonts w:eastAsia="Calibri"/>
                <w:b/>
                <w:sz w:val="20"/>
                <w:lang w:eastAsia="hu-HU"/>
              </w:rPr>
            </w:pPr>
            <w:r w:rsidRPr="0069672F">
              <w:rPr>
                <w:rFonts w:eastAsia="Calibri"/>
                <w:b/>
                <w:sz w:val="20"/>
                <w:lang w:eastAsia="hu-HU"/>
              </w:rPr>
              <w:t xml:space="preserve">egyetemi </w:t>
            </w:r>
            <w:r w:rsidR="004068E2" w:rsidRPr="0069672F">
              <w:rPr>
                <w:rFonts w:eastAsia="Calibri"/>
                <w:b/>
                <w:sz w:val="20"/>
                <w:lang w:eastAsia="hu-HU"/>
              </w:rPr>
              <w:t>docens</w:t>
            </w:r>
          </w:p>
        </w:tc>
      </w:tr>
      <w:tr w:rsidR="000264C8" w:rsidRPr="0069672F" w:rsidTr="000264C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264C8" w:rsidRPr="0069672F" w:rsidRDefault="000264C8" w:rsidP="000264C8">
            <w:pPr>
              <w:suppressAutoHyphens/>
              <w:autoSpaceDE w:val="0"/>
              <w:ind w:left="417" w:right="113"/>
              <w:rPr>
                <w:rFonts w:eastAsia="Calibri"/>
                <w:sz w:val="20"/>
                <w:lang w:eastAsia="hu-HU"/>
              </w:rPr>
            </w:pPr>
            <w:r w:rsidRPr="0069672F">
              <w:rPr>
                <w:rFonts w:eastAsia="Calibri"/>
                <w:sz w:val="20"/>
                <w:lang w:eastAsia="hu-HU"/>
              </w:rPr>
              <w:t>alapvető ismereteket szerezzen a kémiai és analitikai kémiai információ minél teljesebb kinyeréséhez szükséges matematikai statisztikai, lineáris algebrai, konvex geometriai, számítástechnikai és formál logikai módszerek és eljárások elméleti alapjaiban.</w:t>
            </w:r>
          </w:p>
        </w:tc>
      </w:tr>
      <w:tr w:rsidR="000264C8" w:rsidRPr="0069672F" w:rsidTr="000264C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b/>
                <w:bCs/>
                <w:sz w:val="20"/>
                <w:lang w:eastAsia="hu-HU"/>
              </w:rPr>
            </w:pPr>
            <w:r w:rsidRPr="0069672F">
              <w:rPr>
                <w:rFonts w:eastAsia="Calibri"/>
                <w:b/>
                <w:bCs/>
                <w:sz w:val="20"/>
                <w:lang w:eastAsia="hu-HU"/>
              </w:rPr>
              <w:t>A kurzus tartalma, témakörei</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Leíró statisztika.</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Statisztikai hipotézisvizsgálatok.</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Variancia-analízis. Egyutas-, többutas módszerek.</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Regresszió számítás. Legkisebb négyzetek módszere.</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Minták osztályozása. Főkomponens analízis.</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Lineáris diszkriminancia-analízis.</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Klaszteranalízis.</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Kísérlettervezés. Teljes- és részfaktoros kísérlettervek.</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Optimálási módszerek. Szimplex optimálás.</w:t>
            </w:r>
          </w:p>
          <w:p w:rsidR="00BC2259"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Kalibráció. Mérőgörbék készítése. Külső és belső standard módszer, addíciós módszer.</w:t>
            </w:r>
          </w:p>
          <w:p w:rsidR="00BC2259" w:rsidRPr="0069672F" w:rsidRDefault="00BC2259" w:rsidP="009A1EEA">
            <w:pPr>
              <w:numPr>
                <w:ilvl w:val="0"/>
                <w:numId w:val="95"/>
              </w:numPr>
              <w:suppressAutoHyphens/>
              <w:autoSpaceDE w:val="0"/>
              <w:ind w:right="113"/>
              <w:rPr>
                <w:rFonts w:eastAsia="Calibri"/>
                <w:sz w:val="20"/>
                <w:lang w:eastAsia="hu-HU"/>
              </w:rPr>
            </w:pPr>
            <w:r w:rsidRPr="0069672F">
              <w:rPr>
                <w:sz w:val="20"/>
                <w:lang w:eastAsia="hu-HU"/>
              </w:rPr>
              <w:t>A felhő alapú szolgáltatások által kínált elemzési módszerek</w:t>
            </w:r>
          </w:p>
        </w:tc>
      </w:tr>
      <w:tr w:rsidR="000264C8" w:rsidRPr="0069672F" w:rsidTr="000264C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b/>
                <w:bCs/>
                <w:sz w:val="20"/>
                <w:lang w:eastAsia="hu-HU"/>
              </w:rPr>
            </w:pPr>
            <w:r w:rsidRPr="0069672F">
              <w:rPr>
                <w:rFonts w:eastAsia="Calibri"/>
                <w:b/>
                <w:bCs/>
                <w:sz w:val="20"/>
                <w:lang w:eastAsia="hu-HU"/>
              </w:rPr>
              <w:t>Kötelező olvasmány:</w:t>
            </w:r>
          </w:p>
          <w:p w:rsidR="000264C8" w:rsidRPr="0069672F" w:rsidRDefault="000264C8" w:rsidP="000264C8">
            <w:pPr>
              <w:rPr>
                <w:rFonts w:eastAsia="Calibri"/>
                <w:b/>
                <w:bCs/>
                <w:sz w:val="20"/>
                <w:lang w:eastAsia="hu-HU"/>
              </w:rPr>
            </w:pPr>
          </w:p>
          <w:p w:rsidR="000264C8" w:rsidRPr="0069672F" w:rsidRDefault="000264C8" w:rsidP="000264C8">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264C8" w:rsidRPr="0069672F" w:rsidRDefault="000264C8" w:rsidP="000264C8">
            <w:pPr>
              <w:suppressAutoHyphens/>
              <w:autoSpaceDE w:val="0"/>
              <w:ind w:left="417" w:right="113"/>
              <w:rPr>
                <w:rFonts w:eastAsia="Calibri"/>
                <w:sz w:val="20"/>
                <w:lang w:val="en-US" w:eastAsia="hu-HU"/>
              </w:rPr>
            </w:pPr>
            <w:r w:rsidRPr="0069672F">
              <w:rPr>
                <w:rFonts w:eastAsia="Calibri"/>
                <w:sz w:val="20"/>
                <w:lang w:val="en-US" w:eastAsia="hu-HU"/>
              </w:rPr>
              <w:t>Matthias Otto, Chemometrics: statistics and computer application in analytical chemistry, WILEY-VCH, 1999, New York</w:t>
            </w:r>
          </w:p>
        </w:tc>
      </w:tr>
    </w:tbl>
    <w:p w:rsidR="000264C8" w:rsidRPr="0069672F" w:rsidRDefault="000264C8" w:rsidP="00397C18">
      <w:pPr>
        <w:rPr>
          <w:rFonts w:eastAsia="Calibri"/>
          <w:sz w:val="22"/>
          <w:szCs w:val="22"/>
        </w:rPr>
      </w:pPr>
    </w:p>
    <w:p w:rsidR="000264C8" w:rsidRPr="0069672F" w:rsidRDefault="000264C8" w:rsidP="00397C18">
      <w:pPr>
        <w:rPr>
          <w:rFonts w:eastAsia="Calibri"/>
          <w:sz w:val="22"/>
          <w:szCs w:val="22"/>
        </w:rPr>
      </w:pPr>
    </w:p>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0264C8" w:rsidRPr="0069672F" w:rsidTr="000264C8">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b/>
                <w:bCs/>
                <w:sz w:val="20"/>
                <w:lang w:eastAsia="hu-HU"/>
              </w:rPr>
            </w:pPr>
            <w:r w:rsidRPr="0069672F">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TTKME0315</w:t>
            </w:r>
          </w:p>
          <w:p w:rsidR="000264C8" w:rsidRPr="0069672F" w:rsidRDefault="000264C8" w:rsidP="001B2E32">
            <w:pPr>
              <w:jc w:val="center"/>
              <w:rPr>
                <w:rFonts w:eastAsia="Calibri"/>
                <w:b/>
                <w:bCs/>
                <w:sz w:val="20"/>
                <w:lang w:eastAsia="hu-HU"/>
              </w:rPr>
            </w:pPr>
            <w:r w:rsidRPr="0069672F">
              <w:rPr>
                <w:rFonts w:eastAsia="Calibri"/>
                <w:b/>
                <w:bCs/>
                <w:sz w:val="20"/>
                <w:lang w:eastAsia="hu-HU"/>
              </w:rPr>
              <w:t>TTKME0315_L</w:t>
            </w:r>
          </w:p>
        </w:tc>
      </w:tr>
      <w:tr w:rsidR="000264C8" w:rsidRPr="0069672F" w:rsidTr="000264C8">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264C8" w:rsidRPr="0069672F" w:rsidRDefault="000264C8"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Calibri"/>
                <w:b/>
                <w:bCs/>
                <w:sz w:val="20"/>
                <w:lang w:val="en-GB" w:eastAsia="hu-HU"/>
              </w:rPr>
            </w:pPr>
            <w:r w:rsidRPr="0069672F">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64C8" w:rsidRPr="0069672F" w:rsidRDefault="000264C8" w:rsidP="001B2E32">
            <w:pPr>
              <w:rPr>
                <w:rFonts w:eastAsia="Arial Unicode MS"/>
                <w:sz w:val="20"/>
                <w:lang w:eastAsia="hu-HU"/>
              </w:rPr>
            </w:pPr>
          </w:p>
        </w:tc>
      </w:tr>
      <w:tr w:rsidR="000264C8" w:rsidRPr="0069672F" w:rsidTr="000264C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A képzés 2. féléve (1. tavaszi félév)</w:t>
            </w:r>
          </w:p>
        </w:tc>
      </w:tr>
      <w:tr w:rsidR="000264C8" w:rsidRPr="0069672F" w:rsidTr="000264C8">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DE TTK, Szerves Kémiai Tanszék</w:t>
            </w:r>
          </w:p>
        </w:tc>
      </w:tr>
      <w:tr w:rsidR="000264C8" w:rsidRPr="0069672F" w:rsidTr="000264C8">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sz w:val="20"/>
                <w:lang w:eastAsia="hu-HU"/>
              </w:rPr>
            </w:pPr>
          </w:p>
        </w:tc>
      </w:tr>
      <w:tr w:rsidR="000264C8" w:rsidRPr="0069672F" w:rsidTr="000264C8">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Oktatás nyelve</w:t>
            </w:r>
          </w:p>
        </w:tc>
      </w:tr>
      <w:tr w:rsidR="000264C8" w:rsidRPr="0069672F" w:rsidTr="000264C8">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r>
      <w:tr w:rsidR="000264C8" w:rsidRPr="0069672F" w:rsidTr="000264C8">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magyar</w:t>
            </w:r>
          </w:p>
        </w:tc>
      </w:tr>
      <w:tr w:rsidR="000264C8" w:rsidRPr="0069672F" w:rsidTr="000264C8">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r>
      <w:tr w:rsidR="000264C8" w:rsidRPr="0069672F" w:rsidTr="000264C8">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264C8" w:rsidRPr="0069672F" w:rsidRDefault="000264C8" w:rsidP="001B2E32">
            <w:pPr>
              <w:jc w:val="center"/>
              <w:rPr>
                <w:rFonts w:eastAsia="Arial Unicode MS"/>
                <w:b/>
                <w:bCs/>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264C8" w:rsidRPr="0069672F" w:rsidRDefault="000264C8"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0264C8" w:rsidRPr="0069672F" w:rsidTr="000264C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0264C8" w:rsidRPr="0069672F" w:rsidRDefault="000264C8" w:rsidP="001B2E32">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w:t>
            </w:r>
          </w:p>
        </w:tc>
      </w:tr>
      <w:tr w:rsidR="000264C8" w:rsidRPr="0069672F" w:rsidTr="000264C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b/>
                <w:bCs/>
                <w:sz w:val="20"/>
                <w:lang w:eastAsia="hu-HU"/>
              </w:rPr>
            </w:pPr>
            <w:r w:rsidRPr="0069672F">
              <w:rPr>
                <w:rFonts w:eastAsia="Calibri"/>
                <w:b/>
                <w:bCs/>
                <w:sz w:val="20"/>
                <w:lang w:eastAsia="hu-HU"/>
              </w:rPr>
              <w:t>A kurzus tartalma, témakörei</w:t>
            </w:r>
          </w:p>
          <w:p w:rsidR="000264C8" w:rsidRPr="0069672F" w:rsidRDefault="000264C8" w:rsidP="001B2E32">
            <w:pPr>
              <w:suppressAutoHyphens/>
              <w:autoSpaceDE w:val="0"/>
              <w:ind w:left="417" w:right="113"/>
              <w:rPr>
                <w:rFonts w:eastAsia="Calibri"/>
                <w:sz w:val="20"/>
                <w:lang w:eastAsia="hu-HU"/>
              </w:rPr>
            </w:pPr>
            <w:r w:rsidRPr="0069672F">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0264C8" w:rsidRPr="0069672F" w:rsidRDefault="000264C8" w:rsidP="001B2E32">
            <w:pPr>
              <w:suppressAutoHyphens/>
              <w:autoSpaceDE w:val="0"/>
              <w:ind w:left="417" w:right="113"/>
              <w:rPr>
                <w:rFonts w:eastAsia="Calibri"/>
                <w:sz w:val="20"/>
                <w:lang w:eastAsia="hu-HU"/>
              </w:rPr>
            </w:pPr>
            <w:r w:rsidRPr="0069672F">
              <w:rPr>
                <w:rFonts w:eastAsia="Calibri"/>
                <w:b/>
                <w:bCs/>
                <w:sz w:val="20"/>
                <w:lang w:eastAsia="hu-HU"/>
              </w:rPr>
              <w:t>Fordított fázisú folyadékkromatográfia.</w:t>
            </w:r>
            <w:r w:rsidRPr="0069672F">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0264C8" w:rsidRPr="0069672F" w:rsidRDefault="000264C8" w:rsidP="001B2E32">
            <w:pPr>
              <w:suppressAutoHyphens/>
              <w:autoSpaceDE w:val="0"/>
              <w:ind w:left="417" w:right="113"/>
              <w:rPr>
                <w:rFonts w:eastAsia="Calibri"/>
                <w:sz w:val="20"/>
                <w:lang w:eastAsia="hu-HU"/>
              </w:rPr>
            </w:pPr>
            <w:r w:rsidRPr="0069672F">
              <w:rPr>
                <w:rFonts w:eastAsia="Calibri"/>
                <w:bCs/>
                <w:sz w:val="20"/>
                <w:lang w:eastAsia="hu-HU"/>
              </w:rPr>
              <w:t>Királis kromatográfia.</w:t>
            </w:r>
            <w:r w:rsidRPr="0069672F">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0264C8" w:rsidRPr="0069672F" w:rsidTr="000264C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b/>
                <w:bCs/>
                <w:sz w:val="20"/>
                <w:lang w:eastAsia="hu-HU"/>
              </w:rPr>
            </w:pPr>
            <w:r w:rsidRPr="0069672F">
              <w:rPr>
                <w:rFonts w:eastAsia="Calibri"/>
                <w:b/>
                <w:bCs/>
                <w:sz w:val="20"/>
                <w:lang w:eastAsia="hu-HU"/>
              </w:rPr>
              <w:t>Kötelező olvasmány:</w:t>
            </w:r>
          </w:p>
          <w:p w:rsidR="000264C8" w:rsidRPr="0069672F" w:rsidRDefault="000264C8" w:rsidP="007D7F75">
            <w:pPr>
              <w:numPr>
                <w:ilvl w:val="0"/>
                <w:numId w:val="24"/>
              </w:numPr>
              <w:suppressAutoHyphens/>
              <w:autoSpaceDE w:val="0"/>
              <w:ind w:right="113"/>
              <w:rPr>
                <w:rFonts w:eastAsia="Calibri"/>
                <w:sz w:val="20"/>
                <w:lang w:eastAsia="hu-HU"/>
              </w:rPr>
            </w:pPr>
            <w:r w:rsidRPr="0069672F">
              <w:rPr>
                <w:rFonts w:eastAsia="Calibri"/>
                <w:sz w:val="20"/>
                <w:lang w:eastAsia="hu-HU"/>
              </w:rPr>
              <w:t xml:space="preserve">Kőmives József: Környezeti analitika, Műegyetemi kiadó, Budapest (2000) </w:t>
            </w:r>
          </w:p>
          <w:p w:rsidR="000264C8" w:rsidRPr="0069672F" w:rsidRDefault="000264C8" w:rsidP="001B2E32">
            <w:pPr>
              <w:rPr>
                <w:rFonts w:eastAsia="Calibri"/>
                <w:sz w:val="20"/>
                <w:lang w:eastAsia="hu-HU"/>
              </w:rPr>
            </w:pPr>
            <w:r w:rsidRPr="0069672F">
              <w:rPr>
                <w:rFonts w:eastAsia="Calibri"/>
                <w:b/>
                <w:sz w:val="20"/>
                <w:lang w:eastAsia="hu-HU"/>
              </w:rPr>
              <w:t>Ajánlott szakirodalom</w:t>
            </w:r>
            <w:r w:rsidRPr="0069672F">
              <w:rPr>
                <w:rFonts w:eastAsia="Calibri"/>
                <w:sz w:val="20"/>
                <w:lang w:eastAsia="hu-HU"/>
              </w:rPr>
              <w:t>:</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EffectiveOrganicCompoundPurification, Teledyne ISCO, Lincoln, USA (2010)</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D.A. Skoog, J.J. Leary: Principles of InstrumentalAnalysis, New York (1992)</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KremmerTíbor  - Torkos Kornél: Elválasztástechnikai módszerek elmélete és gyakorlata</w:t>
            </w:r>
          </w:p>
        </w:tc>
      </w:tr>
    </w:tbl>
    <w:p w:rsidR="00F068B9" w:rsidRPr="0069672F" w:rsidRDefault="00F068B9" w:rsidP="00397C18">
      <w:pPr>
        <w:rPr>
          <w:rFonts w:eastAsia="Calibri"/>
          <w:sz w:val="22"/>
          <w:szCs w:val="22"/>
        </w:rPr>
      </w:pPr>
    </w:p>
    <w:p w:rsidR="00F068B9" w:rsidRPr="0069672F" w:rsidRDefault="00F068B9"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1B2E32" w:rsidRPr="0069672F" w:rsidTr="001B2E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B2E32" w:rsidRPr="0069672F" w:rsidRDefault="00F068B9" w:rsidP="001B2E32">
            <w:pPr>
              <w:ind w:left="20"/>
              <w:rPr>
                <w:rFonts w:eastAsia="Arial Unicode MS"/>
                <w:sz w:val="20"/>
                <w:lang w:eastAsia="hu-HU"/>
              </w:rPr>
            </w:pPr>
            <w:r w:rsidRPr="0069672F">
              <w:rPr>
                <w:rFonts w:eastAsia="Calibri"/>
                <w:sz w:val="22"/>
                <w:szCs w:val="22"/>
              </w:rPr>
              <w:br w:type="page"/>
            </w:r>
            <w:r w:rsidR="001B2E32"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b/>
                <w:sz w:val="20"/>
                <w:lang w:eastAsia="hu-HU"/>
              </w:rPr>
            </w:pPr>
            <w:r w:rsidRPr="0069672F">
              <w:rPr>
                <w:rFonts w:eastAsia="Calibri"/>
                <w:b/>
                <w:sz w:val="20"/>
                <w:lang w:eastAsia="hu-HU"/>
              </w:rPr>
              <w:t>Elválasztástechnika IV.</w:t>
            </w:r>
          </w:p>
        </w:tc>
        <w:tc>
          <w:tcPr>
            <w:tcW w:w="855"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TTKML0315</w:t>
            </w:r>
          </w:p>
          <w:p w:rsidR="00D3353F" w:rsidRPr="0069672F" w:rsidRDefault="00D3353F" w:rsidP="001B2E32">
            <w:pPr>
              <w:jc w:val="center"/>
              <w:rPr>
                <w:rFonts w:eastAsia="Arial Unicode MS"/>
                <w:b/>
                <w:sz w:val="20"/>
                <w:lang w:eastAsia="hu-HU"/>
              </w:rPr>
            </w:pPr>
            <w:r w:rsidRPr="0069672F">
              <w:rPr>
                <w:rFonts w:eastAsia="Calibri"/>
                <w:b/>
                <w:sz w:val="20"/>
                <w:lang w:eastAsia="hu-HU"/>
              </w:rPr>
              <w:t>TTKML0315_L</w:t>
            </w:r>
          </w:p>
        </w:tc>
      </w:tr>
      <w:tr w:rsidR="001B2E32" w:rsidRPr="0069672F" w:rsidTr="001B2E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B2E32" w:rsidRPr="0069672F" w:rsidRDefault="001B2E32"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B2E32" w:rsidRPr="0069672F" w:rsidRDefault="001B2E32"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Calibri"/>
                <w:b/>
                <w:sz w:val="20"/>
                <w:lang w:val="en-GB" w:eastAsia="hu-HU"/>
              </w:rPr>
            </w:pPr>
            <w:r w:rsidRPr="0069672F">
              <w:rPr>
                <w:rFonts w:eastAsia="Calibri"/>
                <w:b/>
                <w:bCs/>
                <w:sz w:val="20"/>
                <w:lang w:val="en-GB" w:eastAsia="hu-HU"/>
              </w:rPr>
              <w:t>Separation techniques IV.</w:t>
            </w:r>
          </w:p>
        </w:tc>
        <w:tc>
          <w:tcPr>
            <w:tcW w:w="855"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B2E32" w:rsidRPr="0069672F" w:rsidRDefault="001B2E32" w:rsidP="001B2E32">
            <w:pPr>
              <w:rPr>
                <w:rFonts w:eastAsia="Arial Unicode MS"/>
                <w:sz w:val="20"/>
                <w:lang w:eastAsia="hu-HU"/>
              </w:rPr>
            </w:pPr>
          </w:p>
        </w:tc>
      </w:tr>
      <w:tr w:rsidR="001B2E32" w:rsidRPr="0069672F" w:rsidTr="001B2E3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b/>
                <w:bCs/>
                <w:sz w:val="20"/>
                <w:lang w:eastAsia="hu-HU"/>
              </w:rPr>
            </w:pPr>
            <w:r w:rsidRPr="0069672F">
              <w:rPr>
                <w:rFonts w:eastAsia="Calibri"/>
                <w:b/>
                <w:bCs/>
                <w:sz w:val="20"/>
                <w:lang w:eastAsia="hu-HU"/>
              </w:rPr>
              <w:t>A képzés 3. féléve (2. őszi félév)</w:t>
            </w:r>
          </w:p>
        </w:tc>
      </w:tr>
      <w:tr w:rsidR="001B2E32" w:rsidRPr="0069672F" w:rsidTr="001B2E3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DE TTK, Szerves Kémiai Tanszék</w:t>
            </w:r>
          </w:p>
        </w:tc>
      </w:tr>
      <w:tr w:rsidR="001B2E32" w:rsidRPr="0069672F" w:rsidTr="001B2E3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1B2E32" w:rsidRPr="0069672F" w:rsidRDefault="001B2E32"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sz w:val="20"/>
                <w:lang w:eastAsia="hu-HU"/>
              </w:rPr>
            </w:pPr>
          </w:p>
        </w:tc>
      </w:tr>
      <w:tr w:rsidR="001B2E32" w:rsidRPr="0069672F" w:rsidTr="001B2E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Oktatás nyelve</w:t>
            </w:r>
          </w:p>
        </w:tc>
      </w:tr>
      <w:tr w:rsidR="001B2E32" w:rsidRPr="0069672F" w:rsidTr="001B2E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r>
      <w:tr w:rsidR="001B2E32" w:rsidRPr="0069672F" w:rsidTr="001B2E3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magyar</w:t>
            </w:r>
          </w:p>
        </w:tc>
      </w:tr>
      <w:tr w:rsidR="001B2E32" w:rsidRPr="0069672F" w:rsidTr="001B2E3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r>
      <w:tr w:rsidR="001B2E32" w:rsidRPr="0069672F" w:rsidTr="001B2E3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B2E32" w:rsidRPr="0069672F" w:rsidRDefault="001B2E32"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B2E32" w:rsidRPr="0069672F" w:rsidRDefault="001B2E32" w:rsidP="001B2E32">
            <w:pPr>
              <w:jc w:val="center"/>
              <w:rPr>
                <w:rFonts w:eastAsia="Arial Unicode MS"/>
                <w:b/>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B2E32" w:rsidRPr="0069672F" w:rsidRDefault="001B2E32"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1B2E32" w:rsidRPr="0069672F" w:rsidTr="001B2E3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1B2E32" w:rsidRPr="0069672F" w:rsidRDefault="001B2E32" w:rsidP="001B2E32">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 Mérések gyakorlati kivitelezése.</w:t>
            </w:r>
          </w:p>
        </w:tc>
      </w:tr>
      <w:tr w:rsidR="001B2E32" w:rsidRPr="0069672F" w:rsidTr="001B2E3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b/>
                <w:bCs/>
                <w:sz w:val="20"/>
                <w:lang w:eastAsia="hu-HU"/>
              </w:rPr>
            </w:pPr>
            <w:r w:rsidRPr="0069672F">
              <w:rPr>
                <w:rFonts w:eastAsia="Calibri"/>
                <w:b/>
                <w:bCs/>
                <w:sz w:val="20"/>
                <w:lang w:eastAsia="hu-HU"/>
              </w:rPr>
              <w:t>A kurzus tartalma, témakörei</w:t>
            </w:r>
          </w:p>
          <w:p w:rsidR="001B2E32" w:rsidRPr="0069672F" w:rsidRDefault="001B2E32" w:rsidP="001B2E32">
            <w:pPr>
              <w:suppressAutoHyphens/>
              <w:autoSpaceDE w:val="0"/>
              <w:ind w:left="417" w:right="113"/>
              <w:rPr>
                <w:rFonts w:eastAsia="Calibri"/>
                <w:bCs/>
                <w:sz w:val="20"/>
                <w:lang w:eastAsia="hu-HU"/>
              </w:rPr>
            </w:pPr>
            <w:r w:rsidRPr="0069672F">
              <w:rPr>
                <w:rFonts w:eastAsia="Calibri"/>
                <w:sz w:val="20"/>
                <w:lang w:eastAsia="hu-HU"/>
              </w:rPr>
              <w:t xml:space="preserve">Gázkromatográfia alapjai, legfontosabb mérési módszerei, a GC készülék felépítése. Kolonnatípusok és alkalmazási lehetőségeik, kromatográfiás indexek (Kováts index) gyakorlati alkalmazásai. Koffein, vagy limonén meghatározása szilárd minta extrahálása után GC-FID, GC-MS módszerrel. A spektrumkönyvtár használata. Polimer </w:t>
            </w:r>
            <w:r w:rsidRPr="0069672F">
              <w:rPr>
                <w:rFonts w:eastAsia="Calibri"/>
                <w:sz w:val="20"/>
                <w:lang w:eastAsia="hu-HU"/>
              </w:rPr>
              <w:lastRenderedPageBreak/>
              <w:t>molekulatömegének meghatározása GPC-SEC módszerrel</w:t>
            </w:r>
          </w:p>
          <w:p w:rsidR="001B2E32" w:rsidRPr="0069672F" w:rsidRDefault="001B2E32" w:rsidP="001B2E32">
            <w:pPr>
              <w:suppressAutoHyphens/>
              <w:autoSpaceDE w:val="0"/>
              <w:ind w:left="417" w:right="113"/>
              <w:rPr>
                <w:rFonts w:eastAsia="Calibri"/>
                <w:bCs/>
                <w:sz w:val="20"/>
                <w:lang w:eastAsia="hu-HU"/>
              </w:rPr>
            </w:pPr>
            <w:r w:rsidRPr="0069672F">
              <w:rPr>
                <w:rFonts w:eastAsia="Calibri"/>
                <w:b/>
                <w:bCs/>
                <w:sz w:val="20"/>
                <w:lang w:eastAsia="hu-HU"/>
              </w:rPr>
              <w:t>Fordított fázisú folyadékkromatográfia.</w:t>
            </w:r>
            <w:r w:rsidRPr="0069672F">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pH szerepének tanulmányozása savas funkciós csoportot tartalmazó komponensek elválasztása során. Puffer-oldatok alkalmazása. </w:t>
            </w:r>
          </w:p>
          <w:p w:rsidR="001B2E32" w:rsidRPr="0069672F" w:rsidRDefault="001B2E32" w:rsidP="001B2E32">
            <w:pPr>
              <w:suppressAutoHyphens/>
              <w:autoSpaceDE w:val="0"/>
              <w:ind w:left="417" w:right="113"/>
              <w:rPr>
                <w:rFonts w:eastAsia="Calibri"/>
                <w:sz w:val="20"/>
                <w:lang w:eastAsia="hu-HU"/>
              </w:rPr>
            </w:pPr>
            <w:r w:rsidRPr="0069672F">
              <w:rPr>
                <w:rFonts w:eastAsia="Calibri"/>
                <w:b/>
                <w:bCs/>
                <w:sz w:val="20"/>
                <w:lang w:eastAsia="hu-HU"/>
              </w:rPr>
              <w:t>Királis folyadékkromatográfia és királis SFC.</w:t>
            </w:r>
            <w:r w:rsidRPr="0069672F">
              <w:rPr>
                <w:rFonts w:eastAsia="Calibri"/>
                <w:sz w:val="20"/>
                <w:lang w:eastAsia="hu-HU"/>
              </w:rPr>
              <w:t xml:space="preserve"> DetektálásUV és MS kapcsolással. Kapcsolt technikák, LCMS, SFC-UV, GCMS. Módszerfejlesztés kivitelezése HPLC-MS és SFC-UV rendszereken királis állófázison.</w:t>
            </w:r>
          </w:p>
        </w:tc>
      </w:tr>
      <w:tr w:rsidR="001B2E32" w:rsidRPr="0069672F" w:rsidTr="001B2E3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b/>
                <w:bCs/>
                <w:sz w:val="20"/>
                <w:lang w:eastAsia="hu-HU"/>
              </w:rPr>
            </w:pPr>
            <w:r w:rsidRPr="0069672F">
              <w:rPr>
                <w:rFonts w:eastAsia="Calibri"/>
                <w:b/>
                <w:bCs/>
                <w:sz w:val="20"/>
                <w:lang w:eastAsia="hu-HU"/>
              </w:rPr>
              <w:lastRenderedPageBreak/>
              <w:t>Kötelező olvasmány:</w:t>
            </w:r>
          </w:p>
          <w:p w:rsidR="001B2E32" w:rsidRPr="0069672F" w:rsidRDefault="001B2E32" w:rsidP="007D7F75">
            <w:pPr>
              <w:numPr>
                <w:ilvl w:val="0"/>
                <w:numId w:val="24"/>
              </w:numPr>
              <w:suppressAutoHyphens/>
              <w:autoSpaceDE w:val="0"/>
              <w:ind w:right="113"/>
              <w:rPr>
                <w:rFonts w:eastAsia="Calibri"/>
                <w:sz w:val="20"/>
                <w:lang w:eastAsia="hu-HU"/>
              </w:rPr>
            </w:pPr>
            <w:r w:rsidRPr="0069672F">
              <w:rPr>
                <w:rFonts w:eastAsia="Calibri"/>
                <w:sz w:val="20"/>
                <w:lang w:eastAsia="hu-HU"/>
              </w:rPr>
              <w:t>A gyakorlatokat leíró tanszéki sillabuszok</w:t>
            </w:r>
          </w:p>
          <w:p w:rsidR="001B2E32" w:rsidRPr="0069672F" w:rsidRDefault="001B2E32" w:rsidP="001B2E32">
            <w:pPr>
              <w:rPr>
                <w:rFonts w:eastAsia="Calibri"/>
                <w:bCs/>
                <w:sz w:val="20"/>
                <w:lang w:eastAsia="hu-HU"/>
              </w:rPr>
            </w:pPr>
            <w:r w:rsidRPr="0069672F">
              <w:rPr>
                <w:rFonts w:eastAsia="Calibri"/>
                <w:bCs/>
                <w:sz w:val="20"/>
                <w:lang w:eastAsia="hu-HU"/>
              </w:rPr>
              <w:t>Ajánlott szakirodalom:</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Kékedy László, Kékedy Nagy László: Műszeres analitikai kémia, Kolozsvár (2003)</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EffectiveOrganicCompoundPurification, Teledyne ISCO, Lincoln, USA (2010)</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D.A. Skoog, J.J. Leary: Principles of InstrumentalAnalysis, New York (1992)</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Kőmives József: Környezeti analitika, Műegyetemi kiadó, Budapest (2000)</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F068B9" w:rsidRPr="0069672F" w:rsidRDefault="00F068B9"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1"/>
        <w:gridCol w:w="484"/>
        <w:gridCol w:w="185"/>
        <w:gridCol w:w="88"/>
        <w:gridCol w:w="577"/>
        <w:gridCol w:w="412"/>
        <w:gridCol w:w="14"/>
        <w:gridCol w:w="653"/>
        <w:gridCol w:w="496"/>
        <w:gridCol w:w="698"/>
        <w:gridCol w:w="375"/>
        <w:gridCol w:w="1609"/>
        <w:gridCol w:w="142"/>
        <w:gridCol w:w="708"/>
        <w:gridCol w:w="143"/>
        <w:gridCol w:w="2424"/>
      </w:tblGrid>
      <w:tr w:rsidR="00F068B9" w:rsidRPr="0069672F" w:rsidTr="00F068B9">
        <w:trPr>
          <w:cantSplit/>
          <w:trHeight w:val="420"/>
        </w:trPr>
        <w:tc>
          <w:tcPr>
            <w:tcW w:w="1418" w:type="dxa"/>
            <w:gridSpan w:val="2"/>
            <w:vMerge w:val="restart"/>
            <w:tcBorders>
              <w:top w:val="single" w:sz="4" w:space="0" w:color="auto"/>
              <w:left w:val="single" w:sz="4" w:space="0" w:color="auto"/>
              <w:bottom w:val="single" w:sz="4" w:space="0" w:color="000000"/>
              <w:right w:val="single" w:sz="4" w:space="0" w:color="000000"/>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A tantárgy neve:</w:t>
            </w:r>
          </w:p>
        </w:tc>
        <w:tc>
          <w:tcPr>
            <w:tcW w:w="1276" w:type="dxa"/>
            <w:gridSpan w:val="5"/>
            <w:tcBorders>
              <w:top w:val="single" w:sz="4" w:space="0" w:color="auto"/>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magyarul:</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b/>
                <w:sz w:val="20"/>
                <w:lang w:eastAsia="hu-HU"/>
              </w:rPr>
            </w:pPr>
            <w:r w:rsidRPr="0069672F">
              <w:rPr>
                <w:rFonts w:eastAsia="Arial Unicode MS"/>
                <w:b/>
                <w:sz w:val="20"/>
                <w:lang w:eastAsia="hu-HU"/>
              </w:rPr>
              <w:t>A környezetanalitika szervetlen kémiai</w:t>
            </w:r>
          </w:p>
          <w:p w:rsidR="00F068B9" w:rsidRPr="0069672F" w:rsidRDefault="00F068B9" w:rsidP="00F068B9">
            <w:pPr>
              <w:jc w:val="center"/>
              <w:rPr>
                <w:rFonts w:eastAsia="Arial Unicode MS"/>
                <w:b/>
                <w:sz w:val="20"/>
                <w:lang w:eastAsia="hu-HU"/>
              </w:rPr>
            </w:pPr>
            <w:r w:rsidRPr="0069672F">
              <w:rPr>
                <w:rFonts w:eastAsia="Arial Unicode MS"/>
                <w:b/>
                <w:sz w:val="20"/>
                <w:lang w:eastAsia="hu-HU"/>
              </w:rPr>
              <w:t xml:space="preserve"> módszerei I.</w:t>
            </w:r>
          </w:p>
        </w:tc>
        <w:tc>
          <w:tcPr>
            <w:tcW w:w="851"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Arial Unicode MS"/>
                <w:sz w:val="20"/>
                <w:lang w:eastAsia="hu-HU"/>
              </w:rPr>
            </w:pPr>
            <w:r w:rsidRPr="0069672F">
              <w:rPr>
                <w:rFonts w:eastAsia="Calibri"/>
                <w:sz w:val="20"/>
                <w:lang w:eastAsia="hu-HU"/>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F068B9" w:rsidRPr="0069672F" w:rsidRDefault="00F068B9" w:rsidP="00F068B9">
            <w:pPr>
              <w:jc w:val="center"/>
              <w:rPr>
                <w:rFonts w:eastAsia="Calibri"/>
                <w:b/>
                <w:sz w:val="20"/>
              </w:rPr>
            </w:pPr>
            <w:r w:rsidRPr="0069672F">
              <w:rPr>
                <w:rFonts w:eastAsia="Calibri"/>
                <w:b/>
                <w:sz w:val="20"/>
              </w:rPr>
              <w:t>TTKME0503</w:t>
            </w:r>
          </w:p>
          <w:p w:rsidR="00714535" w:rsidRPr="0069672F" w:rsidRDefault="00714535" w:rsidP="00F068B9">
            <w:pPr>
              <w:jc w:val="center"/>
              <w:rPr>
                <w:rFonts w:eastAsia="Arial Unicode MS"/>
                <w:b/>
                <w:sz w:val="20"/>
                <w:lang w:eastAsia="hu-HU"/>
              </w:rPr>
            </w:pPr>
            <w:r w:rsidRPr="0069672F">
              <w:rPr>
                <w:rFonts w:eastAsia="Calibri"/>
                <w:b/>
                <w:sz w:val="20"/>
              </w:rPr>
              <w:t>TTKME0503_L</w:t>
            </w:r>
          </w:p>
        </w:tc>
      </w:tr>
      <w:tr w:rsidR="00F068B9" w:rsidRPr="0069672F" w:rsidTr="00F068B9">
        <w:trPr>
          <w:cantSplit/>
          <w:trHeight w:val="420"/>
        </w:trPr>
        <w:tc>
          <w:tcPr>
            <w:tcW w:w="1418" w:type="dxa"/>
            <w:gridSpan w:val="2"/>
            <w:vMerge/>
            <w:tcBorders>
              <w:top w:val="single" w:sz="4" w:space="0" w:color="auto"/>
              <w:left w:val="single" w:sz="4" w:space="0" w:color="auto"/>
              <w:bottom w:val="single" w:sz="4" w:space="0" w:color="000000"/>
              <w:right w:val="single" w:sz="4" w:space="0" w:color="000000"/>
            </w:tcBorders>
            <w:vAlign w:val="center"/>
          </w:tcPr>
          <w:p w:rsidR="00F068B9" w:rsidRPr="0069672F" w:rsidRDefault="00F068B9" w:rsidP="00F068B9">
            <w:pPr>
              <w:rPr>
                <w:rFonts w:eastAsia="Arial Unicode MS"/>
                <w:sz w:val="20"/>
                <w:lang w:eastAsia="hu-HU"/>
              </w:rPr>
            </w:pPr>
          </w:p>
        </w:tc>
        <w:tc>
          <w:tcPr>
            <w:tcW w:w="1276" w:type="dxa"/>
            <w:gridSpan w:val="5"/>
            <w:tcBorders>
              <w:top w:val="nil"/>
              <w:left w:val="nil"/>
              <w:bottom w:val="single" w:sz="4" w:space="0" w:color="auto"/>
              <w:right w:val="single" w:sz="4" w:space="0" w:color="auto"/>
            </w:tcBorders>
            <w:vAlign w:val="center"/>
          </w:tcPr>
          <w:p w:rsidR="00F068B9" w:rsidRPr="0069672F" w:rsidRDefault="00F068B9" w:rsidP="00F068B9">
            <w:pPr>
              <w:rPr>
                <w:rFonts w:eastAsia="Calibri"/>
                <w:sz w:val="20"/>
                <w:lang w:eastAsia="hu-HU"/>
              </w:rPr>
            </w:pPr>
            <w:r w:rsidRPr="0069672F">
              <w:rPr>
                <w:rFonts w:eastAsia="Calibri"/>
                <w:sz w:val="20"/>
                <w:lang w:eastAsia="hu-HU"/>
              </w:rPr>
              <w:t>angolul:</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Inorganicmethods of environmental</w:t>
            </w:r>
          </w:p>
          <w:p w:rsidR="00F068B9" w:rsidRPr="0069672F" w:rsidRDefault="00F068B9" w:rsidP="00F068B9">
            <w:pPr>
              <w:jc w:val="center"/>
              <w:rPr>
                <w:rFonts w:eastAsia="Calibri"/>
                <w:b/>
                <w:sz w:val="20"/>
                <w:lang w:eastAsia="hu-HU"/>
              </w:rPr>
            </w:pPr>
            <w:r w:rsidRPr="0069672F">
              <w:rPr>
                <w:rFonts w:eastAsia="Calibri"/>
                <w:b/>
                <w:sz w:val="20"/>
                <w:lang w:eastAsia="hu-HU"/>
              </w:rPr>
              <w:t>analysis I.</w:t>
            </w:r>
          </w:p>
        </w:tc>
        <w:tc>
          <w:tcPr>
            <w:tcW w:w="851"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p>
        </w:tc>
        <w:tc>
          <w:tcPr>
            <w:tcW w:w="2425" w:type="dxa"/>
            <w:vMerge/>
            <w:tcBorders>
              <w:left w:val="single" w:sz="4" w:space="0" w:color="auto"/>
              <w:bottom w:val="single" w:sz="4" w:space="0" w:color="auto"/>
              <w:right w:val="single" w:sz="4" w:space="0" w:color="auto"/>
            </w:tcBorders>
            <w:shd w:val="clear" w:color="auto" w:fill="E5DFEC"/>
            <w:vAlign w:val="center"/>
          </w:tcPr>
          <w:p w:rsidR="00F068B9" w:rsidRPr="0069672F" w:rsidRDefault="00F068B9" w:rsidP="00F068B9">
            <w:pPr>
              <w:rPr>
                <w:rFonts w:eastAsia="Arial Unicode MS"/>
                <w:sz w:val="20"/>
                <w:lang w:eastAsia="hu-HU"/>
              </w:rPr>
            </w:pPr>
          </w:p>
        </w:tc>
      </w:tr>
      <w:tr w:rsidR="00F068B9" w:rsidRPr="0069672F" w:rsidTr="00F068B9">
        <w:trPr>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b/>
                <w:bCs/>
                <w:sz w:val="20"/>
                <w:lang w:eastAsia="hu-HU"/>
              </w:rPr>
            </w:pPr>
            <w:r w:rsidRPr="0069672F">
              <w:rPr>
                <w:rFonts w:eastAsia="Calibri"/>
                <w:b/>
                <w:bCs/>
                <w:sz w:val="20"/>
                <w:lang w:eastAsia="hu-HU"/>
              </w:rPr>
              <w:t>A képzés 3. féléve (2. őszi félév)</w:t>
            </w:r>
          </w:p>
        </w:tc>
      </w:tr>
      <w:tr w:rsidR="00F068B9" w:rsidRPr="0069672F" w:rsidTr="00F068B9">
        <w:trPr>
          <w:cantSplit/>
          <w:trHeight w:val="420"/>
        </w:trPr>
        <w:tc>
          <w:tcPr>
            <w:tcW w:w="26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ind w:left="20"/>
              <w:rPr>
                <w:rFonts w:eastAsia="Calibri"/>
                <w:sz w:val="20"/>
                <w:lang w:eastAsia="hu-HU"/>
              </w:rPr>
            </w:pPr>
            <w:r w:rsidRPr="0069672F">
              <w:rPr>
                <w:rFonts w:eastAsia="Calibri"/>
                <w:sz w:val="20"/>
                <w:lang w:eastAsia="hu-HU"/>
              </w:rPr>
              <w:t>Felelős oktatási egység:</w:t>
            </w:r>
          </w:p>
        </w:tc>
        <w:tc>
          <w:tcPr>
            <w:tcW w:w="72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rPr>
                <w:rFonts w:eastAsia="Calibri"/>
                <w:b/>
                <w:sz w:val="20"/>
                <w:lang w:eastAsia="hu-HU"/>
              </w:rPr>
            </w:pPr>
            <w:r w:rsidRPr="0069672F">
              <w:rPr>
                <w:rFonts w:eastAsia="Calibri"/>
                <w:b/>
                <w:sz w:val="20"/>
                <w:lang w:eastAsia="hu-HU"/>
              </w:rPr>
              <w:t xml:space="preserve"> Szervetlen és Analitikai Kémiai Tanszék</w:t>
            </w:r>
          </w:p>
        </w:tc>
      </w:tr>
      <w:tr w:rsidR="00F068B9" w:rsidRPr="0069672F" w:rsidTr="00F068B9">
        <w:trPr>
          <w:trHeight w:val="420"/>
        </w:trPr>
        <w:tc>
          <w:tcPr>
            <w:tcW w:w="2694" w:type="dxa"/>
            <w:gridSpan w:val="7"/>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Kötelező előtanulmány neve:</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sz w:val="20"/>
                <w:lang w:eastAsia="hu-HU"/>
              </w:rPr>
            </w:pPr>
          </w:p>
        </w:tc>
        <w:tc>
          <w:tcPr>
            <w:tcW w:w="851" w:type="dxa"/>
            <w:gridSpan w:val="2"/>
            <w:tcBorders>
              <w:top w:val="single" w:sz="4" w:space="0" w:color="auto"/>
              <w:left w:val="nil"/>
              <w:bottom w:val="single" w:sz="4" w:space="0" w:color="auto"/>
              <w:right w:val="single" w:sz="4" w:space="0" w:color="auto"/>
            </w:tcBorders>
            <w:vAlign w:val="center"/>
          </w:tcPr>
          <w:p w:rsidR="00F068B9" w:rsidRPr="0069672F" w:rsidRDefault="00F068B9" w:rsidP="00F068B9">
            <w:pPr>
              <w:jc w:val="center"/>
              <w:rPr>
                <w:rFonts w:eastAsia="Arial Unicode MS"/>
                <w:sz w:val="20"/>
                <w:lang w:eastAsia="hu-HU"/>
              </w:rPr>
            </w:pPr>
            <w:r w:rsidRPr="0069672F">
              <w:rPr>
                <w:rFonts w:eastAsia="Calibri"/>
                <w:sz w:val="20"/>
                <w:lang w:eastAsia="hu-HU"/>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sz w:val="20"/>
                <w:lang w:eastAsia="hu-HU"/>
              </w:rPr>
            </w:pPr>
          </w:p>
        </w:tc>
      </w:tr>
      <w:tr w:rsidR="00F068B9" w:rsidRPr="0069672F" w:rsidTr="00F068B9">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Heti óraszámok</w:t>
            </w:r>
          </w:p>
        </w:tc>
        <w:tc>
          <w:tcPr>
            <w:tcW w:w="1752"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Követelmény</w:t>
            </w:r>
          </w:p>
        </w:tc>
        <w:tc>
          <w:tcPr>
            <w:tcW w:w="851"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Kredit</w:t>
            </w:r>
          </w:p>
        </w:tc>
        <w:tc>
          <w:tcPr>
            <w:tcW w:w="2425" w:type="dxa"/>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Oktatás nyelve</w:t>
            </w:r>
          </w:p>
        </w:tc>
      </w:tr>
      <w:tr w:rsidR="00F068B9" w:rsidRPr="0069672F" w:rsidTr="00F068B9">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Labor</w:t>
            </w:r>
          </w:p>
        </w:tc>
        <w:tc>
          <w:tcPr>
            <w:tcW w:w="1752"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851"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2425" w:type="dxa"/>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r>
      <w:tr w:rsidR="00F068B9" w:rsidRPr="0069672F" w:rsidTr="00F068B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1</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0</w:t>
            </w:r>
          </w:p>
        </w:tc>
        <w:tc>
          <w:tcPr>
            <w:tcW w:w="1752" w:type="dxa"/>
            <w:gridSpan w:val="2"/>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kollokvium</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1</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magyar</w:t>
            </w:r>
          </w:p>
        </w:tc>
      </w:tr>
      <w:tr w:rsidR="00F068B9" w:rsidRPr="0069672F" w:rsidTr="00F068B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4</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0</w:t>
            </w:r>
          </w:p>
        </w:tc>
        <w:tc>
          <w:tcPr>
            <w:tcW w:w="1752" w:type="dxa"/>
            <w:gridSpan w:val="2"/>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c>
          <w:tcPr>
            <w:tcW w:w="2425" w:type="dxa"/>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r>
      <w:tr w:rsidR="00F068B9" w:rsidRPr="0069672F" w:rsidTr="00F068B9">
        <w:trPr>
          <w:cantSplit/>
          <w:trHeight w:val="251"/>
        </w:trPr>
        <w:tc>
          <w:tcPr>
            <w:tcW w:w="2694" w:type="dxa"/>
            <w:gridSpan w:val="7"/>
            <w:tcBorders>
              <w:top w:val="single" w:sz="4" w:space="0" w:color="auto"/>
              <w:left w:val="single" w:sz="4" w:space="0" w:color="auto"/>
              <w:bottom w:val="single" w:sz="4" w:space="0" w:color="auto"/>
              <w:right w:val="single" w:sz="4" w:space="0" w:color="000000"/>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neve:</w:t>
            </w:r>
          </w:p>
        </w:tc>
        <w:tc>
          <w:tcPr>
            <w:tcW w:w="2824" w:type="dxa"/>
            <w:gridSpan w:val="4"/>
            <w:tcBorders>
              <w:top w:val="single" w:sz="4" w:space="0" w:color="auto"/>
              <w:left w:val="nil"/>
              <w:bottom w:val="single" w:sz="4" w:space="0" w:color="auto"/>
              <w:right w:val="single" w:sz="4" w:space="0" w:color="auto"/>
            </w:tcBorders>
            <w:vAlign w:val="center"/>
          </w:tcPr>
          <w:p w:rsidR="00F068B9" w:rsidRPr="0069672F" w:rsidRDefault="00F068B9" w:rsidP="00F068B9">
            <w:pPr>
              <w:jc w:val="center"/>
              <w:rPr>
                <w:rFonts w:eastAsia="Arial Unicode MS"/>
                <w:b/>
                <w:sz w:val="20"/>
                <w:lang w:eastAsia="hu-HU"/>
              </w:rPr>
            </w:pPr>
            <w:r w:rsidRPr="0069672F">
              <w:rPr>
                <w:rFonts w:eastAsia="Arial Unicode MS"/>
                <w:b/>
                <w:sz w:val="20"/>
                <w:lang w:eastAsia="hu-HU"/>
              </w:rPr>
              <w:t>Dr. Baranyai Edina</w:t>
            </w:r>
          </w:p>
        </w:tc>
        <w:tc>
          <w:tcPr>
            <w:tcW w:w="851" w:type="dxa"/>
            <w:gridSpan w:val="2"/>
            <w:tcBorders>
              <w:top w:val="single" w:sz="4" w:space="0" w:color="auto"/>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beosztása:</w:t>
            </w:r>
          </w:p>
        </w:tc>
        <w:tc>
          <w:tcPr>
            <w:tcW w:w="2425" w:type="dxa"/>
            <w:tcBorders>
              <w:top w:val="nil"/>
              <w:left w:val="nil"/>
              <w:bottom w:val="single" w:sz="4" w:space="0" w:color="auto"/>
              <w:right w:val="single" w:sz="4" w:space="0" w:color="auto"/>
            </w:tcBorders>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egyetemi adjunktus</w:t>
            </w:r>
          </w:p>
        </w:tc>
      </w:tr>
      <w:tr w:rsidR="00F068B9" w:rsidRPr="0069672F" w:rsidTr="00F068B9">
        <w:trPr>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F068B9" w:rsidRPr="0069672F" w:rsidRDefault="00F068B9" w:rsidP="00F068B9">
            <w:pPr>
              <w:ind w:left="426"/>
              <w:jc w:val="both"/>
              <w:rPr>
                <w:rFonts w:eastAsia="Calibri"/>
                <w:sz w:val="20"/>
                <w:lang w:eastAsia="hu-HU"/>
              </w:rPr>
            </w:pPr>
            <w:r w:rsidRPr="0069672F">
              <w:rPr>
                <w:rFonts w:eastAsia="Calibri"/>
                <w:sz w:val="20"/>
                <w:lang w:eastAsia="hu-HU"/>
              </w:rPr>
              <w:t xml:space="preserve">általános ismereteket szerezzenek a környezetanalitika szerves és szervetlen kémiai módszereiről. A legfontosabb mintavételi és minta-előkészítési, valamint a környezeti kémia tárgykörébe tartozó klasszikus és műszeres analitikai eljárások elméleti hátterével ismerkednek meg. A kémiai analízis összetett folyamatának megértésén túl gyakorlati példákon keresztül sajátítják el, hogyan lehet egy anyagi rendszer minőségi és mennyiségi összetételéről, szerkezetéről és energiaállapotáról térbeli és időbeli információt gyűjteni. </w:t>
            </w:r>
          </w:p>
        </w:tc>
      </w:tr>
      <w:tr w:rsidR="00F068B9" w:rsidRPr="0069672F" w:rsidTr="00F068B9">
        <w:trPr>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rPr>
                <w:rFonts w:eastAsia="Calibri"/>
                <w:b/>
                <w:bCs/>
                <w:sz w:val="20"/>
                <w:lang w:eastAsia="hu-HU"/>
              </w:rPr>
            </w:pPr>
            <w:r w:rsidRPr="0069672F">
              <w:rPr>
                <w:rFonts w:eastAsia="Calibri"/>
                <w:b/>
                <w:bCs/>
                <w:sz w:val="20"/>
                <w:lang w:eastAsia="hu-HU"/>
              </w:rPr>
              <w:t>A kurzus tartalma, témakörei</w:t>
            </w:r>
          </w:p>
          <w:p w:rsidR="00F068B9" w:rsidRPr="0069672F" w:rsidRDefault="00F068B9" w:rsidP="00F068B9">
            <w:pPr>
              <w:suppressAutoHyphens/>
              <w:autoSpaceDE w:val="0"/>
              <w:ind w:left="417" w:right="113"/>
              <w:jc w:val="both"/>
              <w:rPr>
                <w:rFonts w:eastAsia="Calibri"/>
                <w:sz w:val="20"/>
                <w:lang w:eastAsia="hu-HU"/>
              </w:rPr>
            </w:pPr>
            <w:r w:rsidRPr="0069672F">
              <w:rPr>
                <w:rFonts w:eastAsia="Calibri"/>
                <w:sz w:val="20"/>
                <w:lang w:eastAsia="hu-HU"/>
              </w:rPr>
              <w:t xml:space="preserve">A környezetanalitika fogalma, tárgya és alkalmazási területei, csoportosítási lehetőségei. A környezeti analízis lépései, klasszikus és műszeres analitikai módszerei. A környezeti mintavételezés alapfogalmai és stratégiái, a minták szállítására, tartósítására és tárolására vonatkozó szabályok, minta-előkészítési technikák. A mérendő komponensek csoportosítása, a vonatkozó analitikai módszerek tematikus ismertetése. A kísérő és mátrixkomponensek leggyakoribb zavaró hatásainak tárgyalása. </w:t>
            </w:r>
          </w:p>
        </w:tc>
      </w:tr>
      <w:tr w:rsidR="00F068B9" w:rsidRPr="0069672F" w:rsidTr="0097672B">
        <w:trPr>
          <w:trHeight w:val="1902"/>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rPr>
                <w:rFonts w:eastAsia="Calibri"/>
                <w:b/>
                <w:bCs/>
                <w:sz w:val="20"/>
                <w:lang w:eastAsia="hu-HU"/>
              </w:rPr>
            </w:pPr>
            <w:r w:rsidRPr="0069672F">
              <w:rPr>
                <w:rFonts w:eastAsia="Calibri"/>
                <w:b/>
                <w:bCs/>
                <w:sz w:val="20"/>
                <w:lang w:eastAsia="hu-HU"/>
              </w:rPr>
              <w:t>Kötelező olvasmány:</w:t>
            </w:r>
          </w:p>
          <w:p w:rsidR="00F068B9" w:rsidRPr="0069672F" w:rsidRDefault="00F068B9" w:rsidP="009A1EEA">
            <w:pPr>
              <w:numPr>
                <w:ilvl w:val="0"/>
                <w:numId w:val="97"/>
              </w:numPr>
              <w:suppressAutoHyphens/>
              <w:autoSpaceDE w:val="0"/>
              <w:ind w:right="113"/>
              <w:rPr>
                <w:rFonts w:eastAsia="Calibri"/>
                <w:sz w:val="20"/>
                <w:lang w:eastAsia="hu-HU"/>
              </w:rPr>
            </w:pPr>
            <w:r w:rsidRPr="0069672F">
              <w:rPr>
                <w:rFonts w:eastAsia="Calibri"/>
                <w:sz w:val="20"/>
                <w:lang w:eastAsia="hu-HU"/>
              </w:rPr>
              <w:t>Galbács Zoltán és Galbács Gábor: A környezetanalitika gyakorlati alapjai. Szegedi Egyetemi Kiadó (2009)</w:t>
            </w:r>
          </w:p>
          <w:p w:rsidR="00F068B9" w:rsidRPr="0069672F" w:rsidRDefault="00F068B9" w:rsidP="009A1EEA">
            <w:pPr>
              <w:numPr>
                <w:ilvl w:val="0"/>
                <w:numId w:val="97"/>
              </w:numPr>
              <w:suppressAutoHyphens/>
              <w:autoSpaceDE w:val="0"/>
              <w:ind w:right="113"/>
              <w:rPr>
                <w:rFonts w:eastAsia="Calibri"/>
                <w:sz w:val="20"/>
                <w:lang w:eastAsia="hu-HU"/>
              </w:rPr>
            </w:pPr>
            <w:r w:rsidRPr="0069672F">
              <w:rPr>
                <w:rFonts w:eastAsia="Calibri"/>
                <w:sz w:val="20"/>
                <w:lang w:eastAsia="hu-HU"/>
              </w:rPr>
              <w:t>ÓváryMiháyl: Környezeti mintavételezés. Typotex Kiadó (2012)</w:t>
            </w:r>
          </w:p>
          <w:p w:rsidR="00F068B9" w:rsidRPr="0069672F" w:rsidRDefault="00F068B9" w:rsidP="00F068B9">
            <w:pPr>
              <w:rPr>
                <w:rFonts w:eastAsia="Calibri"/>
                <w:bCs/>
                <w:sz w:val="20"/>
                <w:lang w:eastAsia="hu-HU"/>
              </w:rPr>
            </w:pPr>
            <w:r w:rsidRPr="0069672F">
              <w:rPr>
                <w:rFonts w:eastAsia="Calibri"/>
                <w:bCs/>
                <w:sz w:val="20"/>
                <w:lang w:eastAsia="hu-HU"/>
              </w:rPr>
              <w:t>Ajánlott szakirodalom:</w:t>
            </w:r>
          </w:p>
          <w:p w:rsidR="00F068B9" w:rsidRPr="0069672F" w:rsidRDefault="00F068B9" w:rsidP="009A1EEA">
            <w:pPr>
              <w:numPr>
                <w:ilvl w:val="0"/>
                <w:numId w:val="98"/>
              </w:numPr>
              <w:suppressAutoHyphens/>
              <w:autoSpaceDE w:val="0"/>
              <w:ind w:right="113"/>
              <w:rPr>
                <w:rFonts w:eastAsia="Calibri"/>
                <w:sz w:val="20"/>
                <w:lang w:eastAsia="hu-HU"/>
              </w:rPr>
            </w:pPr>
            <w:r w:rsidRPr="0069672F">
              <w:rPr>
                <w:rFonts w:eastAsia="Calibri"/>
                <w:sz w:val="20"/>
                <w:lang w:eastAsia="hu-HU"/>
              </w:rPr>
              <w:t>Tatár Enikő és Záray Gyula: Környezetminősítés. Typotex Kiadó (2012)</w:t>
            </w:r>
          </w:p>
          <w:p w:rsidR="00F068B9" w:rsidRPr="0069672F" w:rsidRDefault="00F068B9" w:rsidP="009A1EEA">
            <w:pPr>
              <w:numPr>
                <w:ilvl w:val="0"/>
                <w:numId w:val="98"/>
              </w:numPr>
              <w:suppressAutoHyphens/>
              <w:autoSpaceDE w:val="0"/>
              <w:ind w:right="113"/>
              <w:rPr>
                <w:rFonts w:eastAsia="Calibri"/>
                <w:sz w:val="20"/>
                <w:lang w:eastAsia="hu-HU"/>
              </w:rPr>
            </w:pPr>
            <w:r w:rsidRPr="0069672F">
              <w:rPr>
                <w:rFonts w:eastAsia="Calibri"/>
                <w:sz w:val="20"/>
                <w:lang w:eastAsia="hu-HU"/>
              </w:rPr>
              <w:t>Posta József: Atomabszorpciós Spektrometria. Hallgatói Információs Központ (2007)</w:t>
            </w:r>
          </w:p>
          <w:p w:rsidR="00F068B9" w:rsidRPr="0069672F" w:rsidRDefault="00F068B9" w:rsidP="009A1EEA">
            <w:pPr>
              <w:numPr>
                <w:ilvl w:val="0"/>
                <w:numId w:val="98"/>
              </w:numPr>
              <w:suppressAutoHyphens/>
              <w:autoSpaceDE w:val="0"/>
              <w:ind w:right="113"/>
              <w:rPr>
                <w:rFonts w:eastAsia="Calibri"/>
                <w:sz w:val="20"/>
                <w:lang w:eastAsia="hu-HU"/>
              </w:rPr>
            </w:pPr>
            <w:r w:rsidRPr="0069672F">
              <w:rPr>
                <w:rFonts w:eastAsia="Calibri"/>
                <w:sz w:val="20"/>
                <w:lang w:eastAsia="hu-HU"/>
              </w:rPr>
              <w:t>Posta József: Mintavétel és mintaelőkésíztés. Debreceni Egyetem (2009)</w:t>
            </w:r>
          </w:p>
        </w:tc>
      </w:tr>
      <w:tr w:rsidR="00714535" w:rsidRPr="0069672F" w:rsidTr="00714535">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magyarul:</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b/>
                <w:sz w:val="20"/>
                <w:lang w:eastAsia="hu-HU"/>
              </w:rPr>
            </w:pPr>
            <w:r w:rsidRPr="0069672F">
              <w:rPr>
                <w:rFonts w:eastAsia="Arial Unicode MS"/>
                <w:b/>
                <w:sz w:val="20"/>
                <w:lang w:eastAsia="hu-HU"/>
              </w:rPr>
              <w:t>A környezetanalitika szervetlen kémiai módszerei II.</w:t>
            </w:r>
          </w:p>
        </w:tc>
        <w:tc>
          <w:tcPr>
            <w:tcW w:w="850"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Arial Unicode MS"/>
                <w:sz w:val="20"/>
                <w:lang w:eastAsia="hu-HU"/>
              </w:rPr>
            </w:pPr>
            <w:r w:rsidRPr="0069672F">
              <w:rPr>
                <w:rFonts w:eastAsia="Calibri"/>
                <w:sz w:val="20"/>
                <w:lang w:eastAsia="hu-HU"/>
              </w:rPr>
              <w:t>Kódja:</w:t>
            </w:r>
          </w:p>
        </w:tc>
        <w:tc>
          <w:tcPr>
            <w:tcW w:w="2568" w:type="dxa"/>
            <w:gridSpan w:val="2"/>
            <w:vMerge w:val="restart"/>
            <w:tcBorders>
              <w:top w:val="single" w:sz="4" w:space="0" w:color="auto"/>
              <w:left w:val="single" w:sz="4" w:space="0" w:color="auto"/>
              <w:right w:val="single" w:sz="4" w:space="0" w:color="auto"/>
            </w:tcBorders>
            <w:shd w:val="clear" w:color="auto" w:fill="E5DFEC"/>
            <w:vAlign w:val="center"/>
          </w:tcPr>
          <w:p w:rsidR="00714535" w:rsidRPr="0069672F" w:rsidRDefault="00714535" w:rsidP="00714535">
            <w:pPr>
              <w:jc w:val="center"/>
              <w:rPr>
                <w:rFonts w:eastAsia="Calibri"/>
                <w:b/>
                <w:sz w:val="20"/>
              </w:rPr>
            </w:pPr>
            <w:r w:rsidRPr="0069672F">
              <w:rPr>
                <w:rFonts w:eastAsia="Calibri"/>
                <w:b/>
                <w:sz w:val="20"/>
              </w:rPr>
              <w:t>TTKML0503</w:t>
            </w:r>
          </w:p>
          <w:p w:rsidR="00714535" w:rsidRPr="0069672F" w:rsidRDefault="00714535" w:rsidP="00714535">
            <w:pPr>
              <w:jc w:val="center"/>
              <w:rPr>
                <w:rFonts w:eastAsia="Arial Unicode MS"/>
                <w:b/>
                <w:sz w:val="20"/>
                <w:lang w:eastAsia="hu-HU"/>
              </w:rPr>
            </w:pPr>
            <w:r w:rsidRPr="0069672F">
              <w:rPr>
                <w:rFonts w:eastAsia="Calibri"/>
                <w:b/>
                <w:sz w:val="20"/>
              </w:rPr>
              <w:t>TTKML0503_L</w:t>
            </w:r>
          </w:p>
        </w:tc>
      </w:tr>
      <w:tr w:rsidR="00714535" w:rsidRPr="0069672F" w:rsidTr="00714535">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714535" w:rsidRPr="0069672F" w:rsidRDefault="00714535" w:rsidP="0071453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14535" w:rsidRPr="0069672F" w:rsidRDefault="00714535" w:rsidP="00714535">
            <w:pPr>
              <w:rPr>
                <w:rFonts w:eastAsia="Calibri"/>
                <w:sz w:val="20"/>
                <w:lang w:eastAsia="hu-HU"/>
              </w:rPr>
            </w:pPr>
            <w:r w:rsidRPr="0069672F">
              <w:rPr>
                <w:rFonts w:eastAsia="Calibri"/>
                <w:sz w:val="20"/>
                <w:lang w:eastAsia="hu-HU"/>
              </w:rPr>
              <w:t>angolul:</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Inorganicmethods of environmentalanalysis II</w:t>
            </w:r>
          </w:p>
        </w:tc>
        <w:tc>
          <w:tcPr>
            <w:tcW w:w="850"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p>
        </w:tc>
        <w:tc>
          <w:tcPr>
            <w:tcW w:w="2568" w:type="dxa"/>
            <w:gridSpan w:val="2"/>
            <w:vMerge/>
            <w:tcBorders>
              <w:left w:val="single" w:sz="4" w:space="0" w:color="auto"/>
              <w:bottom w:val="single" w:sz="4" w:space="0" w:color="auto"/>
              <w:right w:val="single" w:sz="4" w:space="0" w:color="auto"/>
            </w:tcBorders>
            <w:shd w:val="clear" w:color="auto" w:fill="E5DFEC"/>
            <w:vAlign w:val="center"/>
          </w:tcPr>
          <w:p w:rsidR="00714535" w:rsidRPr="0069672F" w:rsidRDefault="00714535" w:rsidP="00714535">
            <w:pPr>
              <w:rPr>
                <w:rFonts w:eastAsia="Arial Unicode MS"/>
                <w:sz w:val="20"/>
                <w:lang w:eastAsia="hu-HU"/>
              </w:rPr>
            </w:pPr>
          </w:p>
        </w:tc>
      </w:tr>
      <w:tr w:rsidR="00714535" w:rsidRPr="0069672F" w:rsidTr="00714535">
        <w:trPr>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b/>
                <w:bCs/>
                <w:sz w:val="20"/>
                <w:lang w:eastAsia="hu-HU"/>
              </w:rPr>
            </w:pPr>
            <w:r w:rsidRPr="0069672F">
              <w:rPr>
                <w:rFonts w:eastAsia="Calibri"/>
                <w:b/>
                <w:bCs/>
                <w:sz w:val="20"/>
                <w:lang w:eastAsia="hu-HU"/>
              </w:rPr>
              <w:t>A képzés 3. féléve (2. őszi félév)</w:t>
            </w:r>
          </w:p>
        </w:tc>
      </w:tr>
      <w:tr w:rsidR="00714535" w:rsidRPr="0069672F" w:rsidTr="0071453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ind w:left="20"/>
              <w:rPr>
                <w:rFonts w:eastAsia="Calibri"/>
                <w:sz w:val="20"/>
                <w:lang w:eastAsia="hu-HU"/>
              </w:rPr>
            </w:pPr>
            <w:r w:rsidRPr="0069672F">
              <w:rPr>
                <w:rFonts w:eastAsia="Calibri"/>
                <w:sz w:val="20"/>
                <w:lang w:eastAsia="hu-HU"/>
              </w:rPr>
              <w:lastRenderedPageBreak/>
              <w:t>Felelős oktatási egység:</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DE TTK, Szervetlen és Analitikai Kémiai Tanszék</w:t>
            </w:r>
          </w:p>
        </w:tc>
      </w:tr>
      <w:tr w:rsidR="00714535" w:rsidRPr="0069672F" w:rsidTr="0071453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Kötelező előtanulmány neve:</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sz w:val="20"/>
                <w:lang w:eastAsia="hu-HU"/>
              </w:rPr>
            </w:pPr>
          </w:p>
        </w:tc>
        <w:tc>
          <w:tcPr>
            <w:tcW w:w="850"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jc w:val="center"/>
              <w:rPr>
                <w:rFonts w:eastAsia="Arial Unicode MS"/>
                <w:sz w:val="20"/>
                <w:lang w:eastAsia="hu-HU"/>
              </w:rPr>
            </w:pPr>
            <w:r w:rsidRPr="0069672F">
              <w:rPr>
                <w:rFonts w:eastAsia="Calibri"/>
                <w:sz w:val="20"/>
                <w:lang w:eastAsia="hu-HU"/>
              </w:rPr>
              <w:t xml:space="preserve">Kódja: </w:t>
            </w:r>
          </w:p>
        </w:tc>
        <w:tc>
          <w:tcPr>
            <w:tcW w:w="2568" w:type="dxa"/>
            <w:gridSpan w:val="2"/>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sz w:val="20"/>
                <w:lang w:eastAsia="hu-HU"/>
              </w:rPr>
            </w:pPr>
          </w:p>
        </w:tc>
      </w:tr>
      <w:tr w:rsidR="00714535" w:rsidRPr="0069672F" w:rsidTr="00714535">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Heti óraszámok</w:t>
            </w:r>
          </w:p>
        </w:tc>
        <w:tc>
          <w:tcPr>
            <w:tcW w:w="1610" w:type="dxa"/>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Követelmény</w:t>
            </w:r>
          </w:p>
        </w:tc>
        <w:tc>
          <w:tcPr>
            <w:tcW w:w="850"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Kredit</w:t>
            </w:r>
          </w:p>
        </w:tc>
        <w:tc>
          <w:tcPr>
            <w:tcW w:w="2568"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Oktatás nyelve</w:t>
            </w:r>
          </w:p>
        </w:tc>
      </w:tr>
      <w:tr w:rsidR="00714535" w:rsidRPr="0069672F" w:rsidTr="00714535">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Labor</w:t>
            </w:r>
          </w:p>
        </w:tc>
        <w:tc>
          <w:tcPr>
            <w:tcW w:w="1610" w:type="dxa"/>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850"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2568"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r>
      <w:tr w:rsidR="00714535" w:rsidRPr="0069672F" w:rsidTr="0071453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4</w:t>
            </w:r>
          </w:p>
        </w:tc>
        <w:tc>
          <w:tcPr>
            <w:tcW w:w="1610" w:type="dxa"/>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 xml:space="preserve">gyakorlati jegy </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Arial Unicode MS"/>
                <w:b/>
                <w:sz w:val="20"/>
                <w:lang w:eastAsia="hu-HU"/>
              </w:rPr>
              <w:t>4</w:t>
            </w:r>
          </w:p>
        </w:tc>
        <w:tc>
          <w:tcPr>
            <w:tcW w:w="2568" w:type="dxa"/>
            <w:gridSpan w:val="2"/>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magyar</w:t>
            </w:r>
          </w:p>
        </w:tc>
      </w:tr>
      <w:tr w:rsidR="00714535" w:rsidRPr="0069672F" w:rsidTr="0071453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20</w:t>
            </w:r>
          </w:p>
        </w:tc>
        <w:tc>
          <w:tcPr>
            <w:tcW w:w="1610" w:type="dxa"/>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c>
          <w:tcPr>
            <w:tcW w:w="850" w:type="dxa"/>
            <w:gridSpan w:val="2"/>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c>
          <w:tcPr>
            <w:tcW w:w="2568" w:type="dxa"/>
            <w:gridSpan w:val="2"/>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r>
      <w:tr w:rsidR="00714535" w:rsidRPr="0069672F" w:rsidTr="0071453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neve:</w:t>
            </w:r>
          </w:p>
        </w:tc>
        <w:tc>
          <w:tcPr>
            <w:tcW w:w="2682" w:type="dxa"/>
            <w:gridSpan w:val="3"/>
            <w:tcBorders>
              <w:top w:val="single" w:sz="4" w:space="0" w:color="auto"/>
              <w:left w:val="nil"/>
              <w:bottom w:val="single" w:sz="4" w:space="0" w:color="auto"/>
              <w:right w:val="single" w:sz="4" w:space="0" w:color="auto"/>
            </w:tcBorders>
            <w:vAlign w:val="center"/>
          </w:tcPr>
          <w:p w:rsidR="00714535" w:rsidRPr="0069672F" w:rsidRDefault="00714535" w:rsidP="00714535">
            <w:pPr>
              <w:jc w:val="center"/>
              <w:rPr>
                <w:rFonts w:eastAsia="Arial Unicode MS"/>
                <w:b/>
                <w:sz w:val="20"/>
                <w:lang w:eastAsia="hu-HU"/>
              </w:rPr>
            </w:pPr>
            <w:r w:rsidRPr="0069672F">
              <w:rPr>
                <w:rFonts w:eastAsia="Arial Unicode MS"/>
                <w:b/>
                <w:sz w:val="20"/>
                <w:lang w:eastAsia="hu-HU"/>
              </w:rPr>
              <w:t>Dr. Baranyai Edina</w:t>
            </w:r>
          </w:p>
        </w:tc>
        <w:tc>
          <w:tcPr>
            <w:tcW w:w="850"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beosztása:</w:t>
            </w:r>
          </w:p>
        </w:tc>
        <w:tc>
          <w:tcPr>
            <w:tcW w:w="2568" w:type="dxa"/>
            <w:gridSpan w:val="2"/>
            <w:tcBorders>
              <w:top w:val="nil"/>
              <w:left w:val="nil"/>
              <w:bottom w:val="single" w:sz="4" w:space="0" w:color="auto"/>
              <w:right w:val="single" w:sz="4" w:space="0" w:color="auto"/>
            </w:tcBorders>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egyetemi adjunktus</w:t>
            </w:r>
          </w:p>
        </w:tc>
      </w:tr>
      <w:tr w:rsidR="00714535" w:rsidRPr="0069672F" w:rsidTr="00714535">
        <w:trPr>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714535" w:rsidRPr="0069672F" w:rsidRDefault="00714535" w:rsidP="00714535">
            <w:pPr>
              <w:ind w:left="426"/>
              <w:jc w:val="both"/>
              <w:rPr>
                <w:rFonts w:eastAsia="Calibri"/>
                <w:sz w:val="20"/>
                <w:lang w:eastAsia="hu-HU"/>
              </w:rPr>
            </w:pPr>
            <w:r w:rsidRPr="0069672F">
              <w:rPr>
                <w:rFonts w:eastAsia="Calibri"/>
                <w:sz w:val="20"/>
                <w:lang w:eastAsia="hu-HU"/>
              </w:rPr>
              <w:t>laboratóriumi keretek között ismerkedjenek meg a környezetanalitika gyakorlati módszereivel. Olyan klasszikus és műszeres analitikai technikák alkalmazását sajátítják el, amelyek a környezeti állapotfelméréshez szükséges legfontosabb komponensek minőségi és mennyiségi meghatározására alkalmasak, mindeközben rutint szereznek a környezeti minták előkészítésére és elemzésére alkalmazott eszközök és készülékek használatában. Megtanulják a talaj-, növény-, levegő- és felszíni vízminták komplex elemzését és az eredmények környezeti szempontrendszerű értékelését.</w:t>
            </w:r>
          </w:p>
        </w:tc>
      </w:tr>
      <w:tr w:rsidR="00714535" w:rsidRPr="0069672F" w:rsidTr="00714535">
        <w:trPr>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rPr>
                <w:rFonts w:eastAsia="Calibri"/>
                <w:b/>
                <w:bCs/>
                <w:sz w:val="20"/>
                <w:lang w:eastAsia="hu-HU"/>
              </w:rPr>
            </w:pPr>
            <w:r w:rsidRPr="0069672F">
              <w:rPr>
                <w:rFonts w:eastAsia="Calibri"/>
                <w:b/>
                <w:bCs/>
                <w:sz w:val="20"/>
                <w:lang w:eastAsia="hu-HU"/>
              </w:rPr>
              <w:t>A kurzus tartalma, témakörei</w:t>
            </w:r>
          </w:p>
          <w:p w:rsidR="00714535" w:rsidRPr="0069672F" w:rsidRDefault="00714535" w:rsidP="00714535">
            <w:pPr>
              <w:suppressAutoHyphens/>
              <w:autoSpaceDE w:val="0"/>
              <w:ind w:left="417" w:right="113"/>
              <w:jc w:val="both"/>
              <w:rPr>
                <w:rFonts w:eastAsia="Calibri"/>
                <w:sz w:val="20"/>
                <w:lang w:eastAsia="hu-HU"/>
              </w:rPr>
            </w:pPr>
            <w:r w:rsidRPr="0069672F">
              <w:rPr>
                <w:rFonts w:eastAsia="Calibri"/>
                <w:sz w:val="20"/>
                <w:lang w:eastAsia="hu-HU"/>
              </w:rPr>
              <w:t>Felszíni vizek halobitását jelző legfontosabb anionok és kationok mennyiségi meghatározása, oldott oxigén, kémiai oxigénigény és a nitrition koncentrációjának megállapítása, a vizek komplex kémiai minősítése. A talajok szénsavas mésztartalmának és fizikai talajféleségének meghatározása, roncsolásos és roncsolás mentes elemanalízise.  Növényi minták atmoszférikus nedves roncsolással és száraz hamvasztással történő előkészítése, elemtartalmának mikrohullámú plazma atomemissziós spektrometriás megállapítása. Ammónia és nitrition koncentráció megállapítása vizekből és a laboratórium levegőjéből.</w:t>
            </w:r>
          </w:p>
        </w:tc>
      </w:tr>
      <w:tr w:rsidR="00714535" w:rsidRPr="0069672F" w:rsidTr="00714535">
        <w:trPr>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rPr>
                <w:rFonts w:eastAsia="Calibri"/>
                <w:b/>
                <w:bCs/>
                <w:sz w:val="20"/>
                <w:lang w:eastAsia="hu-HU"/>
              </w:rPr>
            </w:pPr>
            <w:r w:rsidRPr="0069672F">
              <w:rPr>
                <w:rFonts w:eastAsia="Calibri"/>
                <w:b/>
                <w:bCs/>
                <w:sz w:val="20"/>
                <w:lang w:eastAsia="hu-HU"/>
              </w:rPr>
              <w:t>Kötelező olvasmány:</w:t>
            </w:r>
          </w:p>
          <w:p w:rsidR="00714535" w:rsidRPr="0069672F" w:rsidRDefault="00714535" w:rsidP="009A1EEA">
            <w:pPr>
              <w:numPr>
                <w:ilvl w:val="0"/>
                <w:numId w:val="99"/>
              </w:numPr>
              <w:suppressAutoHyphens/>
              <w:autoSpaceDE w:val="0"/>
              <w:ind w:right="113"/>
              <w:jc w:val="both"/>
              <w:rPr>
                <w:rFonts w:eastAsia="Calibri"/>
                <w:sz w:val="20"/>
                <w:lang w:eastAsia="hu-HU"/>
              </w:rPr>
            </w:pPr>
            <w:r w:rsidRPr="0069672F">
              <w:rPr>
                <w:rFonts w:eastAsia="Calibri"/>
                <w:sz w:val="20"/>
                <w:lang w:eastAsia="hu-HU"/>
              </w:rPr>
              <w:t>Baranyai Edina, Tóth Csilla Noémi, Harangi Sándor: A környezetanalitika szervetlen kémiai módszerei II., Debreceni Egyetem (2016)</w:t>
            </w:r>
          </w:p>
          <w:p w:rsidR="00714535" w:rsidRPr="0069672F" w:rsidRDefault="00714535" w:rsidP="009A1EEA">
            <w:pPr>
              <w:numPr>
                <w:ilvl w:val="0"/>
                <w:numId w:val="99"/>
              </w:numPr>
              <w:suppressAutoHyphens/>
              <w:autoSpaceDE w:val="0"/>
              <w:ind w:right="113"/>
              <w:rPr>
                <w:rFonts w:eastAsia="Calibri"/>
                <w:sz w:val="20"/>
                <w:lang w:eastAsia="hu-HU"/>
              </w:rPr>
            </w:pPr>
            <w:r w:rsidRPr="0069672F">
              <w:rPr>
                <w:rFonts w:eastAsia="Calibri"/>
                <w:sz w:val="20"/>
                <w:lang w:eastAsia="hu-HU"/>
              </w:rPr>
              <w:t>Galbács Zoltán és Galbács Gábor: A környezetanalitika gyakorlati alapjai. Szegedi Egyetemi Kiadó (2009)</w:t>
            </w:r>
          </w:p>
          <w:p w:rsidR="00714535" w:rsidRPr="0069672F" w:rsidRDefault="00714535" w:rsidP="009A1EEA">
            <w:pPr>
              <w:numPr>
                <w:ilvl w:val="0"/>
                <w:numId w:val="99"/>
              </w:numPr>
              <w:suppressAutoHyphens/>
              <w:autoSpaceDE w:val="0"/>
              <w:ind w:right="113"/>
              <w:rPr>
                <w:rFonts w:eastAsia="Calibri"/>
                <w:sz w:val="20"/>
                <w:lang w:eastAsia="hu-HU"/>
              </w:rPr>
            </w:pPr>
            <w:r w:rsidRPr="0069672F">
              <w:rPr>
                <w:rFonts w:eastAsia="Calibri"/>
                <w:sz w:val="20"/>
                <w:lang w:eastAsia="hu-HU"/>
              </w:rPr>
              <w:t>ÓváryMiháyl: Környezeti mintavételezés. Typotex Kiadó (2012)</w:t>
            </w:r>
          </w:p>
          <w:p w:rsidR="00714535" w:rsidRPr="0069672F" w:rsidRDefault="00714535" w:rsidP="00714535">
            <w:pPr>
              <w:rPr>
                <w:rFonts w:eastAsia="Calibri"/>
                <w:bCs/>
                <w:sz w:val="20"/>
                <w:lang w:eastAsia="hu-HU"/>
              </w:rPr>
            </w:pPr>
            <w:r w:rsidRPr="0069672F">
              <w:rPr>
                <w:rFonts w:eastAsia="Calibri"/>
                <w:bCs/>
                <w:sz w:val="20"/>
                <w:lang w:eastAsia="hu-HU"/>
              </w:rPr>
              <w:t>Ajánlott szakirodalom:</w:t>
            </w:r>
          </w:p>
          <w:p w:rsidR="00714535" w:rsidRPr="0069672F" w:rsidRDefault="00714535" w:rsidP="009A1EEA">
            <w:pPr>
              <w:numPr>
                <w:ilvl w:val="0"/>
                <w:numId w:val="100"/>
              </w:numPr>
              <w:suppressAutoHyphens/>
              <w:autoSpaceDE w:val="0"/>
              <w:ind w:right="113"/>
              <w:rPr>
                <w:rFonts w:eastAsia="Calibri"/>
                <w:sz w:val="20"/>
                <w:lang w:eastAsia="hu-HU"/>
              </w:rPr>
            </w:pPr>
            <w:r w:rsidRPr="0069672F">
              <w:rPr>
                <w:rFonts w:eastAsia="Calibri"/>
                <w:sz w:val="20"/>
                <w:lang w:eastAsia="hu-HU"/>
              </w:rPr>
              <w:t>Tatár Enikő és Záray Gyula: Környezetminősítés. Typotex Kiadó (2012)</w:t>
            </w:r>
          </w:p>
          <w:p w:rsidR="00714535" w:rsidRPr="0069672F" w:rsidRDefault="00714535" w:rsidP="009A1EEA">
            <w:pPr>
              <w:numPr>
                <w:ilvl w:val="0"/>
                <w:numId w:val="100"/>
              </w:numPr>
              <w:suppressAutoHyphens/>
              <w:autoSpaceDE w:val="0"/>
              <w:ind w:right="113"/>
              <w:rPr>
                <w:rFonts w:eastAsia="Calibri"/>
                <w:sz w:val="20"/>
                <w:lang w:eastAsia="hu-HU"/>
              </w:rPr>
            </w:pPr>
            <w:r w:rsidRPr="0069672F">
              <w:rPr>
                <w:rFonts w:eastAsia="Calibri"/>
                <w:sz w:val="20"/>
                <w:lang w:eastAsia="hu-HU"/>
              </w:rPr>
              <w:t>Posta József: Atomabszorpciós Spektrometria. Hallgatói Információs Központ (2007)</w:t>
            </w:r>
          </w:p>
          <w:p w:rsidR="00714535" w:rsidRPr="0069672F" w:rsidRDefault="00714535" w:rsidP="009A1EEA">
            <w:pPr>
              <w:numPr>
                <w:ilvl w:val="0"/>
                <w:numId w:val="100"/>
              </w:numPr>
              <w:suppressAutoHyphens/>
              <w:autoSpaceDE w:val="0"/>
              <w:ind w:right="113"/>
              <w:rPr>
                <w:rFonts w:eastAsia="Calibri"/>
                <w:sz w:val="20"/>
                <w:lang w:eastAsia="hu-HU"/>
              </w:rPr>
            </w:pPr>
            <w:r w:rsidRPr="0069672F">
              <w:rPr>
                <w:rFonts w:eastAsia="Calibri"/>
                <w:sz w:val="20"/>
                <w:lang w:eastAsia="hu-HU"/>
              </w:rPr>
              <w:t>Posta József: Mintavétel és mintaelőkésíztés. Debreceni Egyetem (2009)</w:t>
            </w:r>
          </w:p>
        </w:tc>
      </w:tr>
    </w:tbl>
    <w:p w:rsidR="001B2E32" w:rsidRPr="0069672F" w:rsidRDefault="001B2E32" w:rsidP="00397C18">
      <w:pPr>
        <w:rPr>
          <w:rFonts w:eastAsia="Calibri"/>
          <w:sz w:val="22"/>
          <w:szCs w:val="22"/>
        </w:rPr>
      </w:pPr>
    </w:p>
    <w:p w:rsidR="00714535" w:rsidRPr="0069672F" w:rsidRDefault="0071453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0710B" w:rsidRPr="0069672F" w:rsidTr="00C0710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Calibri"/>
                <w:b/>
                <w:sz w:val="20"/>
                <w:lang w:eastAsia="hu-HU"/>
              </w:rPr>
              <w:t>Analitikai minőségbiztosítás</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TTKME0513</w:t>
            </w:r>
          </w:p>
          <w:p w:rsidR="00C0710B" w:rsidRPr="0069672F" w:rsidRDefault="00C0710B" w:rsidP="00C0710B">
            <w:pPr>
              <w:jc w:val="center"/>
              <w:rPr>
                <w:rFonts w:eastAsia="Arial Unicode MS"/>
                <w:b/>
                <w:sz w:val="20"/>
                <w:lang w:eastAsia="hu-HU"/>
              </w:rPr>
            </w:pPr>
            <w:r w:rsidRPr="0069672F">
              <w:rPr>
                <w:rFonts w:eastAsia="Arial Unicode MS"/>
                <w:b/>
                <w:sz w:val="20"/>
                <w:lang w:eastAsia="hu-HU"/>
              </w:rPr>
              <w:t>TTKME0513_L</w:t>
            </w:r>
          </w:p>
        </w:tc>
      </w:tr>
      <w:tr w:rsidR="00C0710B" w:rsidRPr="0069672F" w:rsidTr="00C0710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val="en-US" w:eastAsia="hu-HU"/>
              </w:rPr>
            </w:pPr>
            <w:r w:rsidRPr="0069672F">
              <w:rPr>
                <w:rFonts w:eastAsia="Calibri"/>
                <w:b/>
                <w:sz w:val="20"/>
                <w:lang w:val="en-US" w:eastAsia="hu-HU"/>
              </w:rPr>
              <w:t>Analytical quality assurance</w:t>
            </w: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rPr>
                <w:rFonts w:eastAsia="Arial Unicode MS"/>
                <w:sz w:val="20"/>
                <w:lang w:eastAsia="hu-HU"/>
              </w:rPr>
            </w:pPr>
          </w:p>
        </w:tc>
      </w:tr>
      <w:tr w:rsidR="00C0710B" w:rsidRPr="0069672F" w:rsidTr="00C0710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b/>
                <w:bCs/>
                <w:sz w:val="20"/>
                <w:lang w:eastAsia="hu-HU"/>
              </w:rPr>
            </w:pPr>
            <w:r w:rsidRPr="0069672F">
              <w:rPr>
                <w:rFonts w:eastAsia="Calibri"/>
                <w:b/>
                <w:bCs/>
                <w:sz w:val="20"/>
                <w:lang w:eastAsia="hu-HU"/>
              </w:rPr>
              <w:t>A képzés 4. féléve (2. tavaszi félév)</w:t>
            </w:r>
          </w:p>
        </w:tc>
      </w:tr>
      <w:tr w:rsidR="00C0710B" w:rsidRPr="0069672F" w:rsidTr="00C0710B">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DE TTK, Szervetlen és Analitikai Kémiai Tanszék</w:t>
            </w:r>
          </w:p>
        </w:tc>
      </w:tr>
      <w:tr w:rsidR="00C0710B" w:rsidRPr="0069672F" w:rsidTr="00C0710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r>
      <w:tr w:rsidR="00C0710B" w:rsidRPr="0069672F" w:rsidTr="00C0710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Oktatás nyelve</w:t>
            </w:r>
          </w:p>
        </w:tc>
      </w:tr>
      <w:tr w:rsidR="00C0710B" w:rsidRPr="0069672F" w:rsidTr="00C0710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r>
      <w:tr w:rsidR="00C0710B" w:rsidRPr="0069672F" w:rsidTr="00C0710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magyar</w:t>
            </w:r>
          </w:p>
        </w:tc>
      </w:tr>
      <w:tr w:rsidR="00C0710B" w:rsidRPr="0069672F" w:rsidTr="00C0710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4</w:t>
            </w:r>
          </w:p>
        </w:tc>
        <w:tc>
          <w:tcPr>
            <w:tcW w:w="65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sz w:val="20"/>
                <w:lang w:eastAsia="hu-HU"/>
              </w:rPr>
            </w:pPr>
          </w:p>
        </w:tc>
      </w:tr>
      <w:tr w:rsidR="00C0710B" w:rsidRPr="0069672F" w:rsidTr="00C0710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710B" w:rsidRPr="0069672F" w:rsidRDefault="00C0710B" w:rsidP="00E5742F">
            <w:pPr>
              <w:jc w:val="center"/>
              <w:rPr>
                <w:rFonts w:eastAsia="Arial Unicode MS"/>
                <w:b/>
                <w:sz w:val="20"/>
                <w:lang w:eastAsia="hu-HU"/>
              </w:rPr>
            </w:pPr>
            <w:r w:rsidRPr="0069672F">
              <w:rPr>
                <w:rFonts w:eastAsia="Arial Unicode MS"/>
                <w:b/>
                <w:sz w:val="20"/>
                <w:lang w:eastAsia="hu-HU"/>
              </w:rPr>
              <w:t xml:space="preserve">Dr. </w:t>
            </w:r>
            <w:r w:rsidR="00E5742F" w:rsidRPr="0069672F">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egyetemi adjunktus</w:t>
            </w:r>
          </w:p>
        </w:tc>
      </w:tr>
      <w:tr w:rsidR="00C0710B" w:rsidRPr="0069672F" w:rsidTr="00C0710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0710B" w:rsidRPr="0069672F" w:rsidRDefault="00C0710B" w:rsidP="00C0710B">
            <w:pPr>
              <w:suppressAutoHyphens/>
              <w:autoSpaceDE w:val="0"/>
              <w:ind w:left="417" w:right="113"/>
              <w:jc w:val="both"/>
              <w:rPr>
                <w:rFonts w:eastAsia="Calibri"/>
                <w:sz w:val="20"/>
                <w:lang w:eastAsia="hu-HU"/>
              </w:rPr>
            </w:pPr>
            <w:r w:rsidRPr="0069672F">
              <w:rPr>
                <w:rFonts w:eastAsia="Calibri"/>
                <w:sz w:val="20"/>
                <w:lang w:eastAsia="hu-HU"/>
              </w:rPr>
              <w:t>megismerjék a minőségbiztosítás alapjait, a minőségirányítási rendszerek működését, típusait, különös tekintettel a vizsgálólaboratóriumok általános felkészültségére és működésére vonatkozó követelményekre. A kémiai biztonság, a laboratóriumokban használt vegyi anyagokra vonatkozó minőségbiztosítási követelmények megismerése.</w:t>
            </w:r>
          </w:p>
        </w:tc>
      </w:tr>
      <w:tr w:rsidR="00C0710B" w:rsidRPr="0069672F" w:rsidTr="00C0710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A kurzus tartalma, témakörei</w:t>
            </w:r>
          </w:p>
          <w:p w:rsidR="00C0710B" w:rsidRPr="0069672F" w:rsidRDefault="00C0710B" w:rsidP="00C0710B">
            <w:pPr>
              <w:suppressAutoHyphens/>
              <w:autoSpaceDE w:val="0"/>
              <w:ind w:left="417" w:right="113"/>
              <w:jc w:val="both"/>
              <w:rPr>
                <w:rFonts w:eastAsia="Calibri"/>
                <w:sz w:val="20"/>
                <w:lang w:eastAsia="hu-HU"/>
              </w:rPr>
            </w:pPr>
            <w:r w:rsidRPr="0069672F">
              <w:rPr>
                <w:rFonts w:eastAsia="Calibri"/>
                <w:sz w:val="20"/>
                <w:lang w:eastAsia="hu-HU"/>
              </w:rPr>
              <w:t>Minőségirányítási rendszerek, követelmények. Vizsgálólaboratóriumok felkészültségének irányítási és műszaki követelményei. Helyes gyógyszergyártási és helyes laboratóriumi gyakorlat. Minőségbiztosítás és minőség-ellenőrzés a gyógyszeriparban. Vegyi anyagok szabályozása. Kémiai biztonság.</w:t>
            </w:r>
          </w:p>
          <w:p w:rsidR="00C0710B" w:rsidRPr="0069672F" w:rsidRDefault="00C0710B" w:rsidP="00C0710B">
            <w:pPr>
              <w:ind w:right="138"/>
              <w:jc w:val="both"/>
              <w:rPr>
                <w:rFonts w:eastAsia="Calibri"/>
                <w:sz w:val="20"/>
                <w:lang w:eastAsia="hu-HU"/>
              </w:rPr>
            </w:pPr>
          </w:p>
        </w:tc>
      </w:tr>
      <w:tr w:rsidR="00C0710B" w:rsidRPr="0069672F" w:rsidTr="00C0710B">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lastRenderedPageBreak/>
              <w:t>Kötelező olvasmány</w:t>
            </w:r>
          </w:p>
          <w:p w:rsidR="00C0710B" w:rsidRPr="0069672F" w:rsidRDefault="00C0710B" w:rsidP="00C0710B">
            <w:pPr>
              <w:rPr>
                <w:rFonts w:eastAsia="Calibri"/>
                <w:bCs/>
                <w:sz w:val="20"/>
                <w:lang w:eastAsia="hu-HU"/>
              </w:rPr>
            </w:pPr>
          </w:p>
          <w:p w:rsidR="00C0710B" w:rsidRPr="0069672F" w:rsidRDefault="00C0710B" w:rsidP="00C0710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0710B" w:rsidRPr="0069672F" w:rsidRDefault="00C0710B" w:rsidP="009A1EEA">
            <w:pPr>
              <w:numPr>
                <w:ilvl w:val="0"/>
                <w:numId w:val="101"/>
              </w:numPr>
              <w:suppressAutoHyphens/>
              <w:autoSpaceDE w:val="0"/>
              <w:ind w:right="113"/>
              <w:rPr>
                <w:rFonts w:eastAsia="Calibri"/>
                <w:sz w:val="20"/>
                <w:lang w:eastAsia="hu-HU"/>
              </w:rPr>
            </w:pPr>
            <w:r w:rsidRPr="0069672F">
              <w:rPr>
                <w:rFonts w:eastAsia="Calibri"/>
                <w:sz w:val="20"/>
                <w:lang w:eastAsia="hu-HU"/>
              </w:rPr>
              <w:t>MSZ EN ISO 9001: 2015 Minőségirányítási rendszerek. Követelmények</w:t>
            </w:r>
          </w:p>
          <w:p w:rsidR="00C0710B" w:rsidRPr="0069672F" w:rsidRDefault="00C0710B" w:rsidP="009A1EEA">
            <w:pPr>
              <w:numPr>
                <w:ilvl w:val="0"/>
                <w:numId w:val="101"/>
              </w:numPr>
              <w:suppressAutoHyphens/>
              <w:autoSpaceDE w:val="0"/>
              <w:ind w:right="113"/>
              <w:rPr>
                <w:rFonts w:eastAsia="Calibri"/>
                <w:sz w:val="20"/>
                <w:lang w:eastAsia="hu-HU"/>
              </w:rPr>
            </w:pPr>
            <w:r w:rsidRPr="0069672F">
              <w:rPr>
                <w:rFonts w:eastAsia="Calibri"/>
                <w:sz w:val="20"/>
                <w:lang w:eastAsia="hu-HU"/>
              </w:rPr>
              <w:t>MSZ EN ISO/IEC 17025: 2005 Vizsgáló- és kalibráló-laboratóriumok felkészültségének általános követelményei</w:t>
            </w:r>
          </w:p>
          <w:p w:rsidR="00C0710B" w:rsidRPr="0069672F" w:rsidRDefault="00C0710B" w:rsidP="009A1EEA">
            <w:pPr>
              <w:numPr>
                <w:ilvl w:val="0"/>
                <w:numId w:val="101"/>
              </w:numPr>
              <w:suppressAutoHyphens/>
              <w:autoSpaceDE w:val="0"/>
              <w:ind w:right="113"/>
              <w:rPr>
                <w:rFonts w:eastAsia="Calibri"/>
                <w:sz w:val="20"/>
                <w:lang w:eastAsia="hu-HU"/>
              </w:rPr>
            </w:pPr>
            <w:r w:rsidRPr="0069672F">
              <w:rPr>
                <w:rFonts w:eastAsia="Calibri"/>
                <w:sz w:val="20"/>
                <w:lang w:eastAsia="hu-HU"/>
              </w:rPr>
              <w:t>Kardos Márta: Kémiai biztonság</w:t>
            </w:r>
          </w:p>
        </w:tc>
      </w:tr>
    </w:tbl>
    <w:p w:rsidR="00C0710B" w:rsidRPr="0069672F" w:rsidRDefault="00C0710B" w:rsidP="00397C18">
      <w:pPr>
        <w:rPr>
          <w:rFonts w:eastAsia="Calibri"/>
          <w:sz w:val="22"/>
          <w:szCs w:val="22"/>
        </w:rPr>
      </w:pPr>
    </w:p>
    <w:p w:rsidR="00C0710B" w:rsidRPr="0069672F" w:rsidRDefault="009B1D89" w:rsidP="00397C18">
      <w:pPr>
        <w:rPr>
          <w:rFonts w:eastAsia="Calibri"/>
          <w:sz w:val="22"/>
          <w:szCs w:val="22"/>
        </w:rPr>
      </w:pPr>
      <w:r w:rsidRPr="0069672F">
        <w:rPr>
          <w:rFonts w:eastAsia="Calibri"/>
          <w:sz w:val="22"/>
          <w:szCs w:val="22"/>
        </w:rPr>
        <w:br/>
      </w:r>
    </w:p>
    <w:tbl>
      <w:tblPr>
        <w:tblW w:w="997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802"/>
        <w:gridCol w:w="855"/>
        <w:gridCol w:w="2411"/>
      </w:tblGrid>
      <w:tr w:rsidR="00C0710B" w:rsidRPr="0069672F" w:rsidTr="00C0710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magyarul:</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Tömegspektrometria</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w:t>
            </w:r>
            <w:r w:rsidR="000A32A1" w:rsidRPr="0069672F">
              <w:rPr>
                <w:rFonts w:eastAsia="Arial Unicode MS"/>
                <w:b/>
                <w:sz w:val="20"/>
                <w:lang w:eastAsia="hu-HU"/>
              </w:rPr>
              <w:t>T</w:t>
            </w:r>
            <w:r w:rsidRPr="0069672F">
              <w:rPr>
                <w:rFonts w:eastAsia="Arial Unicode MS"/>
                <w:b/>
                <w:sz w:val="20"/>
                <w:lang w:eastAsia="hu-HU"/>
              </w:rPr>
              <w:t>KME0317</w:t>
            </w:r>
          </w:p>
          <w:p w:rsidR="00A16B20" w:rsidRPr="0069672F" w:rsidRDefault="00A16B20" w:rsidP="00C0710B">
            <w:pPr>
              <w:jc w:val="center"/>
              <w:rPr>
                <w:rFonts w:eastAsia="Arial Unicode MS"/>
                <w:b/>
                <w:sz w:val="20"/>
                <w:lang w:eastAsia="hu-HU"/>
              </w:rPr>
            </w:pPr>
            <w:r w:rsidRPr="0069672F">
              <w:rPr>
                <w:rFonts w:eastAsia="Arial Unicode MS"/>
                <w:b/>
                <w:sz w:val="20"/>
                <w:lang w:eastAsia="hu-HU"/>
              </w:rPr>
              <w:t>TTKME0317_L</w:t>
            </w:r>
          </w:p>
        </w:tc>
      </w:tr>
      <w:tr w:rsidR="00C0710B" w:rsidRPr="0069672F" w:rsidTr="00C0710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sz w:val="20"/>
                <w:lang w:eastAsia="hu-HU"/>
              </w:rPr>
              <w:t>angolul:</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Massspectrometry</w:t>
            </w: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rPr>
                <w:rFonts w:eastAsia="Arial Unicode MS"/>
                <w:sz w:val="20"/>
                <w:lang w:eastAsia="hu-HU"/>
              </w:rPr>
            </w:pPr>
          </w:p>
        </w:tc>
      </w:tr>
      <w:tr w:rsidR="00C0710B" w:rsidRPr="0069672F" w:rsidTr="00C0710B">
        <w:trPr>
          <w:cantSplit/>
          <w:trHeight w:val="420"/>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b/>
                <w:bCs/>
                <w:sz w:val="20"/>
                <w:lang w:eastAsia="hu-HU"/>
              </w:rPr>
            </w:pPr>
            <w:r w:rsidRPr="0069672F">
              <w:rPr>
                <w:rFonts w:eastAsia="Calibri"/>
                <w:b/>
                <w:bCs/>
                <w:sz w:val="20"/>
                <w:lang w:eastAsia="hu-HU"/>
              </w:rPr>
              <w:t>A képzés 4. féléve (2. tavaszi félév)</w:t>
            </w:r>
          </w:p>
        </w:tc>
      </w:tr>
      <w:tr w:rsidR="00C0710B" w:rsidRPr="0069672F" w:rsidTr="00C0710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ind w:left="20"/>
              <w:rPr>
                <w:rFonts w:eastAsia="Calibri"/>
                <w:sz w:val="20"/>
                <w:lang w:eastAsia="hu-HU"/>
              </w:rPr>
            </w:pPr>
            <w:r w:rsidRPr="0069672F">
              <w:rPr>
                <w:rFonts w:eastAsia="Calibri"/>
                <w:sz w:val="20"/>
                <w:lang w:eastAsia="hu-HU"/>
              </w:rPr>
              <w:t>Felelős oktatási egység:</w:t>
            </w:r>
          </w:p>
        </w:tc>
        <w:tc>
          <w:tcPr>
            <w:tcW w:w="72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DE TTK, Alkalmazott Kémiai Tanszék</w:t>
            </w:r>
          </w:p>
        </w:tc>
      </w:tr>
      <w:tr w:rsidR="00C0710B" w:rsidRPr="0069672F" w:rsidTr="00C0710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Kötelező előtanulmány neve:</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r>
      <w:tr w:rsidR="00C0710B" w:rsidRPr="0069672F" w:rsidTr="00C0710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Heti óraszámok</w:t>
            </w:r>
          </w:p>
        </w:tc>
        <w:tc>
          <w:tcPr>
            <w:tcW w:w="1802"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Oktatás nyelve</w:t>
            </w:r>
          </w:p>
        </w:tc>
      </w:tr>
      <w:tr w:rsidR="00C0710B" w:rsidRPr="0069672F" w:rsidTr="00C0710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Labor</w:t>
            </w:r>
          </w:p>
        </w:tc>
        <w:tc>
          <w:tcPr>
            <w:tcW w:w="1802"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r>
      <w:tr w:rsidR="00C0710B" w:rsidRPr="0069672F" w:rsidTr="00C0710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802"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Magyar</w:t>
            </w:r>
          </w:p>
        </w:tc>
      </w:tr>
      <w:tr w:rsidR="00C0710B" w:rsidRPr="0069672F" w:rsidTr="00C0710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0</w:t>
            </w:r>
          </w:p>
        </w:tc>
        <w:tc>
          <w:tcPr>
            <w:tcW w:w="1802"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r>
      <w:tr w:rsidR="00C0710B" w:rsidRPr="0069672F" w:rsidTr="00C0710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neve:</w:t>
            </w:r>
          </w:p>
        </w:tc>
        <w:tc>
          <w:tcPr>
            <w:tcW w:w="2874" w:type="dxa"/>
            <w:gridSpan w:val="3"/>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Dr. Kéki Sándor,</w:t>
            </w:r>
          </w:p>
          <w:p w:rsidR="00C0710B" w:rsidRPr="0069672F" w:rsidRDefault="00C0710B" w:rsidP="00C0710B">
            <w:pPr>
              <w:jc w:val="center"/>
              <w:rPr>
                <w:rFonts w:eastAsia="Arial Unicode MS"/>
                <w:b/>
                <w:sz w:val="20"/>
                <w:lang w:eastAsia="hu-HU"/>
              </w:rPr>
            </w:pPr>
            <w:r w:rsidRPr="0069672F">
              <w:rPr>
                <w:rFonts w:eastAsia="Arial Unicode MS"/>
                <w:b/>
                <w:sz w:val="20"/>
                <w:lang w:eastAsia="hu-HU"/>
              </w:rPr>
              <w:t xml:space="preserve">Dr. Nagy </w:t>
            </w:r>
            <w:r w:rsidR="006537CA" w:rsidRPr="0069672F">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egyetemi tanár</w:t>
            </w:r>
          </w:p>
          <w:p w:rsidR="00C0710B" w:rsidRPr="0069672F" w:rsidRDefault="00C0710B" w:rsidP="00F46C73">
            <w:pPr>
              <w:jc w:val="center"/>
              <w:rPr>
                <w:rFonts w:eastAsia="Calibri"/>
                <w:b/>
                <w:sz w:val="20"/>
                <w:lang w:eastAsia="hu-HU"/>
              </w:rPr>
            </w:pPr>
            <w:r w:rsidRPr="0069672F">
              <w:rPr>
                <w:rFonts w:eastAsia="Calibri"/>
                <w:b/>
                <w:sz w:val="20"/>
                <w:lang w:eastAsia="hu-HU"/>
              </w:rPr>
              <w:t xml:space="preserve">egyetemi </w:t>
            </w:r>
            <w:r w:rsidR="006537CA" w:rsidRPr="0069672F">
              <w:rPr>
                <w:rFonts w:eastAsia="Calibri"/>
                <w:b/>
                <w:sz w:val="20"/>
                <w:lang w:eastAsia="hu-HU"/>
              </w:rPr>
              <w:t>adjunktus</w:t>
            </w:r>
          </w:p>
        </w:tc>
      </w:tr>
      <w:tr w:rsidR="00C0710B" w:rsidRPr="0069672F" w:rsidTr="00C0710B">
        <w:trPr>
          <w:cantSplit/>
          <w:trHeight w:val="460"/>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0710B" w:rsidRPr="0069672F" w:rsidRDefault="00C0710B" w:rsidP="00C0710B">
            <w:pPr>
              <w:suppressAutoHyphens/>
              <w:autoSpaceDE w:val="0"/>
              <w:ind w:left="417" w:right="113"/>
              <w:rPr>
                <w:rFonts w:eastAsia="Calibri"/>
                <w:sz w:val="20"/>
                <w:lang w:eastAsia="hu-HU"/>
              </w:rPr>
            </w:pPr>
            <w:r w:rsidRPr="0069672F">
              <w:rPr>
                <w:rFonts w:eastAsia="Calibri"/>
                <w:sz w:val="20"/>
                <w:lang w:eastAsia="hu-HU"/>
              </w:rPr>
              <w:t>megismerjék a modern tömegspektrometriásmódszreket és kapcsolt technikákat, valamint egyéni problémákat oldjanak meg a tömegspektrometria segítségével.</w:t>
            </w:r>
          </w:p>
        </w:tc>
      </w:tr>
      <w:tr w:rsidR="00C0710B" w:rsidRPr="0069672F" w:rsidTr="00C0710B">
        <w:trPr>
          <w:trHeight w:val="401"/>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A kurzus tartalma, témakörei</w:t>
            </w:r>
          </w:p>
          <w:p w:rsidR="00C0710B" w:rsidRPr="0069672F" w:rsidRDefault="00C0710B" w:rsidP="009A1EEA">
            <w:pPr>
              <w:numPr>
                <w:ilvl w:val="0"/>
                <w:numId w:val="102"/>
              </w:numPr>
              <w:suppressAutoHyphens/>
              <w:autoSpaceDE w:val="0"/>
              <w:ind w:right="113"/>
              <w:rPr>
                <w:rFonts w:eastAsia="Calibri"/>
                <w:sz w:val="20"/>
                <w:lang w:eastAsia="hu-HU"/>
              </w:rPr>
            </w:pPr>
            <w:r w:rsidRPr="0069672F">
              <w:rPr>
                <w:rFonts w:eastAsia="Calibri"/>
                <w:sz w:val="20"/>
                <w:lang w:eastAsia="hu-HU"/>
              </w:rPr>
              <w:t>Ionforrások működése, alkalmazhatósága különböző vegyületekre</w:t>
            </w:r>
          </w:p>
          <w:p w:rsidR="00C0710B" w:rsidRPr="0069672F" w:rsidRDefault="00C0710B" w:rsidP="009A1EEA">
            <w:pPr>
              <w:numPr>
                <w:ilvl w:val="0"/>
                <w:numId w:val="102"/>
              </w:numPr>
              <w:suppressAutoHyphens/>
              <w:autoSpaceDE w:val="0"/>
              <w:ind w:right="113"/>
              <w:rPr>
                <w:rFonts w:eastAsia="Calibri"/>
                <w:sz w:val="20"/>
                <w:lang w:eastAsia="hu-HU"/>
              </w:rPr>
            </w:pPr>
            <w:r w:rsidRPr="0069672F">
              <w:rPr>
                <w:rFonts w:eastAsia="Calibri"/>
                <w:sz w:val="20"/>
                <w:lang w:eastAsia="hu-HU"/>
              </w:rPr>
              <w:t>Kapcsolt technikák tanulmányozása</w:t>
            </w:r>
          </w:p>
          <w:p w:rsidR="00C0710B" w:rsidRPr="0069672F" w:rsidRDefault="00C0710B" w:rsidP="009A1EEA">
            <w:pPr>
              <w:numPr>
                <w:ilvl w:val="0"/>
                <w:numId w:val="102"/>
              </w:numPr>
              <w:suppressAutoHyphens/>
              <w:autoSpaceDE w:val="0"/>
              <w:ind w:right="113"/>
              <w:rPr>
                <w:rFonts w:eastAsia="Calibri"/>
                <w:sz w:val="20"/>
                <w:lang w:eastAsia="hu-HU"/>
              </w:rPr>
            </w:pPr>
            <w:r w:rsidRPr="0069672F">
              <w:rPr>
                <w:rFonts w:eastAsia="Calibri"/>
                <w:sz w:val="20"/>
                <w:lang w:eastAsia="hu-HU"/>
              </w:rPr>
              <w:t>Szakirodalomban megjelent tudományos közlemények feldolgozása</w:t>
            </w:r>
          </w:p>
        </w:tc>
      </w:tr>
      <w:tr w:rsidR="00C0710B" w:rsidRPr="0069672F" w:rsidTr="00C0710B">
        <w:trPr>
          <w:trHeight w:val="1021"/>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Kötelező olvasmány:</w:t>
            </w:r>
          </w:p>
          <w:p w:rsidR="00C0710B" w:rsidRPr="0069672F" w:rsidRDefault="00C0710B" w:rsidP="00C0710B">
            <w:pPr>
              <w:rPr>
                <w:rFonts w:eastAsia="Calibri"/>
                <w:bCs/>
                <w:sz w:val="20"/>
                <w:lang w:eastAsia="hu-HU"/>
              </w:rPr>
            </w:pPr>
          </w:p>
          <w:p w:rsidR="00C0710B" w:rsidRPr="0069672F" w:rsidRDefault="00C0710B" w:rsidP="00C0710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0710B" w:rsidRPr="0069672F" w:rsidRDefault="00C0710B" w:rsidP="009A1EEA">
            <w:pPr>
              <w:numPr>
                <w:ilvl w:val="0"/>
                <w:numId w:val="103"/>
              </w:numPr>
              <w:suppressAutoHyphens/>
              <w:autoSpaceDE w:val="0"/>
              <w:ind w:right="113"/>
              <w:rPr>
                <w:rFonts w:eastAsia="Calibri"/>
                <w:sz w:val="20"/>
                <w:lang w:eastAsia="hu-HU"/>
              </w:rPr>
            </w:pPr>
            <w:r w:rsidRPr="0069672F">
              <w:rPr>
                <w:rFonts w:eastAsia="Calibri"/>
                <w:sz w:val="20"/>
                <w:lang w:eastAsia="hu-HU"/>
              </w:rPr>
              <w:t>Edmond de Hoffmann, Vincent Stroobant: MassSpectrometry: Principles and Applications, Wiley&amp;Sons, Inc. (2013)</w:t>
            </w:r>
          </w:p>
          <w:p w:rsidR="00C0710B" w:rsidRPr="0069672F" w:rsidRDefault="00C0710B" w:rsidP="009A1EEA">
            <w:pPr>
              <w:numPr>
                <w:ilvl w:val="0"/>
                <w:numId w:val="103"/>
              </w:numPr>
              <w:suppressAutoHyphens/>
              <w:autoSpaceDE w:val="0"/>
              <w:ind w:right="113"/>
              <w:rPr>
                <w:rFonts w:eastAsia="Calibri"/>
                <w:sz w:val="20"/>
                <w:lang w:eastAsia="hu-HU"/>
              </w:rPr>
            </w:pPr>
            <w:r w:rsidRPr="0069672F">
              <w:rPr>
                <w:rFonts w:eastAsia="Calibri"/>
                <w:sz w:val="20"/>
                <w:lang w:eastAsia="hu-HU"/>
              </w:rPr>
              <w:t>Műszeres Analitika (egyetemi jegyzet), Debreceni Egyetem (2010)</w:t>
            </w:r>
          </w:p>
          <w:p w:rsidR="00C0710B" w:rsidRPr="0069672F" w:rsidRDefault="00C0710B" w:rsidP="009A1EEA">
            <w:pPr>
              <w:numPr>
                <w:ilvl w:val="0"/>
                <w:numId w:val="103"/>
              </w:numPr>
              <w:suppressAutoHyphens/>
              <w:autoSpaceDE w:val="0"/>
              <w:ind w:right="113"/>
              <w:rPr>
                <w:rFonts w:eastAsia="Calibri"/>
                <w:sz w:val="20"/>
                <w:lang w:eastAsia="hu-HU"/>
              </w:rPr>
            </w:pPr>
            <w:r w:rsidRPr="0069672F">
              <w:rPr>
                <w:rFonts w:eastAsia="Calibri"/>
                <w:sz w:val="20"/>
                <w:lang w:eastAsia="hu-HU"/>
              </w:rPr>
              <w:t>Dr. Fekete Jenő: Folyadékkromatográfia elmélete és gyakorlata Magyar Hivatalos Közlönykiadó (2006)</w:t>
            </w:r>
          </w:p>
        </w:tc>
      </w:tr>
    </w:tbl>
    <w:p w:rsidR="00C0710B" w:rsidRPr="0069672F" w:rsidRDefault="00C0710B" w:rsidP="00397C18">
      <w:pPr>
        <w:rPr>
          <w:rFonts w:eastAsia="Calibri"/>
          <w:sz w:val="22"/>
          <w:szCs w:val="22"/>
        </w:rPr>
      </w:pPr>
    </w:p>
    <w:p w:rsidR="00C0710B" w:rsidRPr="0069672F" w:rsidRDefault="00C0710B"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A32A1" w:rsidRPr="0069672F" w:rsidTr="000A32A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jc w:val="center"/>
              <w:rPr>
                <w:rFonts w:eastAsia="Arial Unicode MS"/>
                <w:b/>
                <w:sz w:val="20"/>
                <w:lang w:eastAsia="hu-HU"/>
              </w:rPr>
            </w:pPr>
            <w:r w:rsidRPr="0069672F">
              <w:rPr>
                <w:rFonts w:eastAsia="Arial Unicode MS"/>
                <w:b/>
                <w:sz w:val="20"/>
                <w:lang w:eastAsia="hu-HU"/>
              </w:rPr>
              <w:t>Elektroforetikus technikák</w:t>
            </w:r>
          </w:p>
        </w:tc>
        <w:tc>
          <w:tcPr>
            <w:tcW w:w="855"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A32A1" w:rsidRPr="0069672F" w:rsidRDefault="000A32A1" w:rsidP="000A32A1">
            <w:pPr>
              <w:jc w:val="center"/>
              <w:rPr>
                <w:rFonts w:eastAsia="Arial Unicode MS"/>
                <w:b/>
                <w:sz w:val="20"/>
                <w:lang w:eastAsia="hu-HU"/>
              </w:rPr>
            </w:pPr>
            <w:r w:rsidRPr="0069672F">
              <w:rPr>
                <w:rFonts w:eastAsia="Arial Unicode MS"/>
                <w:b/>
                <w:sz w:val="20"/>
                <w:lang w:eastAsia="hu-HU"/>
              </w:rPr>
              <w:t>TTKME0504</w:t>
            </w:r>
          </w:p>
          <w:p w:rsidR="00A16B20" w:rsidRPr="0069672F" w:rsidRDefault="00A16B20" w:rsidP="000A32A1">
            <w:pPr>
              <w:jc w:val="center"/>
              <w:rPr>
                <w:rFonts w:eastAsia="Arial Unicode MS"/>
                <w:b/>
                <w:sz w:val="20"/>
                <w:lang w:eastAsia="hu-HU"/>
              </w:rPr>
            </w:pPr>
            <w:r w:rsidRPr="0069672F">
              <w:rPr>
                <w:rFonts w:eastAsia="Arial Unicode MS"/>
                <w:b/>
                <w:sz w:val="20"/>
                <w:lang w:eastAsia="hu-HU"/>
              </w:rPr>
              <w:t>TTKME0504_L</w:t>
            </w:r>
          </w:p>
        </w:tc>
      </w:tr>
      <w:tr w:rsidR="000A32A1" w:rsidRPr="0069672F" w:rsidTr="000A32A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A32A1" w:rsidRPr="0069672F" w:rsidRDefault="000A32A1" w:rsidP="000A32A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A32A1" w:rsidRPr="0069672F" w:rsidRDefault="000A32A1" w:rsidP="000A32A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Electrophoretic</w:t>
            </w:r>
            <w:r w:rsidR="00A34A10" w:rsidRPr="0069672F">
              <w:rPr>
                <w:rFonts w:eastAsia="Calibri"/>
                <w:b/>
                <w:sz w:val="20"/>
                <w:lang w:eastAsia="hu-HU"/>
              </w:rPr>
              <w:t xml:space="preserve"> </w:t>
            </w:r>
            <w:r w:rsidRPr="0069672F">
              <w:rPr>
                <w:rFonts w:eastAsia="Calibri"/>
                <w:b/>
                <w:sz w:val="20"/>
                <w:lang w:eastAsia="hu-HU"/>
              </w:rPr>
              <w:t>techniques</w:t>
            </w:r>
          </w:p>
        </w:tc>
        <w:tc>
          <w:tcPr>
            <w:tcW w:w="855"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r>
      <w:tr w:rsidR="000A32A1" w:rsidRPr="0069672F" w:rsidTr="000A32A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E45030">
            <w:pPr>
              <w:jc w:val="center"/>
              <w:rPr>
                <w:rFonts w:eastAsia="Calibri"/>
                <w:b/>
                <w:bCs/>
                <w:sz w:val="20"/>
                <w:lang w:eastAsia="hu-HU"/>
              </w:rPr>
            </w:pPr>
            <w:r w:rsidRPr="0069672F">
              <w:rPr>
                <w:rFonts w:eastAsia="Calibri"/>
                <w:b/>
                <w:bCs/>
                <w:sz w:val="20"/>
                <w:lang w:eastAsia="hu-HU"/>
              </w:rPr>
              <w:t xml:space="preserve">A képzés </w:t>
            </w:r>
            <w:r w:rsidR="00E45030" w:rsidRPr="0069672F">
              <w:rPr>
                <w:rFonts w:eastAsia="Calibri"/>
                <w:b/>
                <w:bCs/>
                <w:sz w:val="20"/>
                <w:lang w:eastAsia="hu-HU"/>
              </w:rPr>
              <w:t>3</w:t>
            </w:r>
            <w:r w:rsidRPr="0069672F">
              <w:rPr>
                <w:rFonts w:eastAsia="Calibri"/>
                <w:b/>
                <w:bCs/>
                <w:sz w:val="20"/>
                <w:lang w:eastAsia="hu-HU"/>
              </w:rPr>
              <w:t xml:space="preserve">. féléve (2. </w:t>
            </w:r>
            <w:r w:rsidR="00E45030" w:rsidRPr="0069672F">
              <w:rPr>
                <w:rFonts w:eastAsia="Calibri"/>
                <w:b/>
                <w:bCs/>
                <w:sz w:val="20"/>
                <w:lang w:eastAsia="hu-HU"/>
              </w:rPr>
              <w:t>őszi</w:t>
            </w:r>
            <w:r w:rsidRPr="0069672F">
              <w:rPr>
                <w:rFonts w:eastAsia="Calibri"/>
                <w:b/>
                <w:bCs/>
                <w:sz w:val="20"/>
                <w:lang w:eastAsia="hu-HU"/>
              </w:rPr>
              <w:t xml:space="preserve"> félév)</w:t>
            </w:r>
          </w:p>
        </w:tc>
      </w:tr>
      <w:tr w:rsidR="000A32A1" w:rsidRPr="0069672F" w:rsidTr="000A32A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DE TTK, Szervetlen és Analitikai Kémiai Tanszék</w:t>
            </w:r>
          </w:p>
        </w:tc>
      </w:tr>
      <w:tr w:rsidR="000A32A1" w:rsidRPr="0069672F" w:rsidTr="000A32A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A32A1" w:rsidRPr="0069672F" w:rsidRDefault="000A32A1" w:rsidP="000A32A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r>
      <w:tr w:rsidR="000A32A1" w:rsidRPr="0069672F" w:rsidTr="000A32A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Oktatás nyelve</w:t>
            </w:r>
          </w:p>
        </w:tc>
      </w:tr>
      <w:tr w:rsidR="000A32A1" w:rsidRPr="0069672F" w:rsidTr="000A32A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r>
      <w:tr w:rsidR="000A32A1" w:rsidRPr="0069672F" w:rsidTr="000A32A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magyar</w:t>
            </w:r>
          </w:p>
        </w:tc>
      </w:tr>
      <w:tr w:rsidR="000A32A1" w:rsidRPr="0069672F" w:rsidTr="000A32A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r>
      <w:tr w:rsidR="000A32A1" w:rsidRPr="0069672F" w:rsidTr="000A32A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A32A1" w:rsidRPr="0069672F" w:rsidRDefault="00EC2137" w:rsidP="000A32A1">
            <w:pPr>
              <w:jc w:val="center"/>
              <w:rPr>
                <w:rFonts w:eastAsia="Arial Unicode MS"/>
                <w:b/>
                <w:sz w:val="20"/>
                <w:lang w:eastAsia="hu-HU"/>
              </w:rPr>
            </w:pPr>
            <w:r w:rsidRPr="0069672F">
              <w:rPr>
                <w:rFonts w:eastAsia="Arial Unicode MS"/>
                <w:b/>
                <w:sz w:val="20"/>
                <w:lang w:eastAsia="hu-HU"/>
              </w:rPr>
              <w:t xml:space="preserve">Prof. </w:t>
            </w:r>
            <w:r w:rsidR="000A32A1" w:rsidRPr="0069672F">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A32A1" w:rsidRPr="0069672F" w:rsidRDefault="000A32A1" w:rsidP="00EC2137">
            <w:pPr>
              <w:jc w:val="center"/>
              <w:rPr>
                <w:rFonts w:eastAsia="Calibri"/>
                <w:b/>
                <w:sz w:val="20"/>
                <w:lang w:eastAsia="hu-HU"/>
              </w:rPr>
            </w:pPr>
            <w:r w:rsidRPr="0069672F">
              <w:rPr>
                <w:rFonts w:eastAsia="Calibri"/>
                <w:b/>
                <w:sz w:val="20"/>
                <w:lang w:eastAsia="hu-HU"/>
              </w:rPr>
              <w:t xml:space="preserve">egyetemi </w:t>
            </w:r>
            <w:r w:rsidR="00EC2137" w:rsidRPr="0069672F">
              <w:rPr>
                <w:rFonts w:eastAsia="Calibri"/>
                <w:b/>
                <w:sz w:val="20"/>
                <w:lang w:eastAsia="hu-HU"/>
              </w:rPr>
              <w:t>tanár</w:t>
            </w:r>
          </w:p>
        </w:tc>
      </w:tr>
      <w:tr w:rsidR="000A32A1" w:rsidRPr="0069672F" w:rsidTr="000A32A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r w:rsidRPr="0069672F">
              <w:rPr>
                <w:rFonts w:eastAsia="Calibri"/>
                <w:b/>
                <w:bCs/>
                <w:sz w:val="20"/>
                <w:lang w:eastAsia="hu-HU"/>
              </w:rPr>
              <w:lastRenderedPageBreak/>
              <w:t>A kurzus célja,</w:t>
            </w:r>
            <w:r w:rsidRPr="0069672F">
              <w:rPr>
                <w:rFonts w:eastAsia="Calibri"/>
                <w:sz w:val="20"/>
                <w:lang w:eastAsia="hu-HU"/>
              </w:rPr>
              <w:t xml:space="preserve"> hogy </w:t>
            </w:r>
          </w:p>
          <w:p w:rsidR="000A32A1" w:rsidRPr="0069672F" w:rsidRDefault="000A32A1" w:rsidP="000A32A1">
            <w:pPr>
              <w:ind w:left="426"/>
              <w:rPr>
                <w:rFonts w:eastAsia="Calibri"/>
                <w:sz w:val="20"/>
                <w:lang w:eastAsia="hu-HU"/>
              </w:rPr>
            </w:pPr>
            <w:r w:rsidRPr="0069672F">
              <w:rPr>
                <w:rFonts w:eastAsia="Calibri"/>
                <w:sz w:val="20"/>
                <w:lang w:eastAsia="hu-HU"/>
              </w:rPr>
              <w:t>áttekintést adjon az elektroforézis történetéről, módszereiről, elméletének alapjairól és az elemzések gyakorlatáról, hangsúlyt fektetve a legújabb fejlesztések ismertetésére. A kapilláris elektroforézis, és újabban a chip elektroforézis olyan, napjainkban rendkívül gyorsan fejlődő analitikai kémiai elválasztási módszerek, melyek egyesítik a klasszikus elektroforézis technikáját a modern kromatográfiás detektálás és automatizálás műszeres lehetőségeivel, illetve a mikrofluidika legújabb eredményeivel.</w:t>
            </w:r>
          </w:p>
        </w:tc>
      </w:tr>
      <w:tr w:rsidR="000A32A1" w:rsidRPr="0069672F" w:rsidTr="000A32A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b/>
                <w:bCs/>
                <w:sz w:val="20"/>
                <w:lang w:eastAsia="hu-HU"/>
              </w:rPr>
            </w:pPr>
            <w:r w:rsidRPr="0069672F">
              <w:rPr>
                <w:rFonts w:eastAsia="Calibri"/>
                <w:b/>
                <w:bCs/>
                <w:sz w:val="20"/>
                <w:lang w:eastAsia="hu-HU"/>
              </w:rPr>
              <w:t>A kurzus tartalma, témakörei</w:t>
            </w:r>
          </w:p>
          <w:p w:rsidR="000A32A1" w:rsidRPr="0069672F" w:rsidRDefault="000A32A1" w:rsidP="000A32A1">
            <w:pPr>
              <w:suppressAutoHyphens/>
              <w:autoSpaceDE w:val="0"/>
              <w:ind w:left="417" w:right="113"/>
              <w:rPr>
                <w:rFonts w:eastAsia="Calibri"/>
                <w:sz w:val="20"/>
                <w:lang w:eastAsia="hu-HU"/>
              </w:rPr>
            </w:pPr>
            <w:r w:rsidRPr="0069672F">
              <w:rPr>
                <w:rFonts w:eastAsia="Calibri"/>
                <w:sz w:val="20"/>
                <w:lang w:eastAsia="hu-HU"/>
              </w:rPr>
              <w:t>Történeti áttekintés. Gélelektroforézis elméleti alapjai. Gélelektroforézis gyakorlata. HGP, DNS szekvenálás, izotachophorézis. Kapilláris elektroforézis elmélete. CE készülék. CE módszerei. CZE gyakorlata. CZE gyakorlata. Mikrocsip elektroforézis.</w:t>
            </w:r>
          </w:p>
        </w:tc>
      </w:tr>
      <w:tr w:rsidR="000A32A1" w:rsidRPr="0069672F" w:rsidTr="000A32A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b/>
                <w:bCs/>
                <w:sz w:val="20"/>
                <w:lang w:eastAsia="hu-HU"/>
              </w:rPr>
            </w:pPr>
            <w:r w:rsidRPr="0069672F">
              <w:rPr>
                <w:rFonts w:eastAsia="Calibri"/>
                <w:b/>
                <w:bCs/>
                <w:sz w:val="20"/>
                <w:lang w:eastAsia="hu-HU"/>
              </w:rPr>
              <w:t>Kötelező olvasmány:</w:t>
            </w:r>
          </w:p>
          <w:p w:rsidR="000A32A1" w:rsidRPr="0069672F" w:rsidRDefault="000A32A1" w:rsidP="009A1EEA">
            <w:pPr>
              <w:numPr>
                <w:ilvl w:val="0"/>
                <w:numId w:val="104"/>
              </w:numPr>
              <w:suppressAutoHyphens/>
              <w:autoSpaceDE w:val="0"/>
              <w:ind w:left="709" w:right="113" w:hanging="283"/>
              <w:rPr>
                <w:rFonts w:eastAsia="Calibri"/>
                <w:sz w:val="20"/>
                <w:lang w:eastAsia="hu-HU"/>
              </w:rPr>
            </w:pPr>
            <w:r w:rsidRPr="0069672F">
              <w:rPr>
                <w:rFonts w:eastAsia="Calibri"/>
                <w:sz w:val="20"/>
                <w:lang w:eastAsia="hu-HU"/>
              </w:rPr>
              <w:t>Gáspár A.: Kapilláris zónaelektroforézis, Egyetemi Kiadó, 2000</w:t>
            </w:r>
          </w:p>
          <w:p w:rsidR="000A32A1" w:rsidRPr="0069672F" w:rsidRDefault="000A32A1" w:rsidP="000A32A1">
            <w:pPr>
              <w:rPr>
                <w:rFonts w:eastAsia="Calibri"/>
                <w:bCs/>
                <w:sz w:val="20"/>
                <w:lang w:eastAsia="hu-HU"/>
              </w:rPr>
            </w:pPr>
            <w:r w:rsidRPr="0069672F">
              <w:rPr>
                <w:rFonts w:eastAsia="Calibri"/>
                <w:bCs/>
                <w:sz w:val="20"/>
                <w:lang w:eastAsia="hu-HU"/>
              </w:rPr>
              <w:t xml:space="preserve">       Ajánlott szakirodalom:</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H.Engelhardt,  W.Beck,  T.Schmitt:  Capillaryelectrophoresis,  Friedr.Vieweg&amp;SohnVerlagsgesellschaftmbH, Braunschweig/Wiesbaden, 1996 (ISBN 3-528-06668-7)  </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R.Kuhn, S.Hoffstetter-Kuhn: Capillaryelectrophoresis, Springer-Verlag, New York, 1993 (ISBN 0-387-56434-9)  </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F.Foret, L.Krivánková, P.Bocek: CapillaryZoneElectrophoresis, VCH-Weinheim, 1993,  (ISBN 3-527-30019-8)  </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D.N.Heiger: High   Performance   CapillaryElectrophoresis,   Hewlett-Packard   GmbH, Waldbronn, 1992 (ISBN 12-5091-6199E)  </w:t>
            </w:r>
          </w:p>
        </w:tc>
      </w:tr>
    </w:tbl>
    <w:p w:rsidR="00C0710B" w:rsidRPr="0069672F" w:rsidRDefault="00C0710B" w:rsidP="00397C18">
      <w:pPr>
        <w:rPr>
          <w:rFonts w:eastAsia="Calibri"/>
          <w:sz w:val="22"/>
          <w:szCs w:val="22"/>
        </w:rPr>
      </w:pPr>
    </w:p>
    <w:p w:rsidR="00DC2BC5" w:rsidRPr="0069672F" w:rsidRDefault="00DC2BC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C2BC5" w:rsidRPr="0069672F" w:rsidTr="00C770F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C770F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b/>
                <w:sz w:val="20"/>
                <w:lang w:eastAsia="hu-HU"/>
              </w:rPr>
            </w:pPr>
            <w:r w:rsidRPr="0069672F">
              <w:rPr>
                <w:rFonts w:eastAsia="Arial Unicode MS"/>
                <w:b/>
                <w:sz w:val="20"/>
                <w:lang w:eastAsia="hu-HU"/>
              </w:rPr>
              <w:t>Foodanalytical</w:t>
            </w:r>
            <w:r w:rsidR="00A34A10" w:rsidRPr="0069672F">
              <w:rPr>
                <w:rFonts w:eastAsia="Arial Unicode MS"/>
                <w:b/>
                <w:sz w:val="20"/>
                <w:lang w:eastAsia="hu-HU"/>
              </w:rPr>
              <w:t xml:space="preserve"> </w:t>
            </w:r>
            <w:r w:rsidRPr="0069672F">
              <w:rPr>
                <w:rFonts w:eastAsia="Arial Unicode MS"/>
                <w:b/>
                <w:sz w:val="20"/>
                <w:lang w:eastAsia="hu-HU"/>
              </w:rPr>
              <w:t>chemistry</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b/>
                <w:sz w:val="20"/>
                <w:lang w:eastAsia="hu-HU"/>
              </w:rPr>
            </w:pPr>
            <w:r w:rsidRPr="0069672F">
              <w:rPr>
                <w:rFonts w:eastAsia="Arial Unicode MS"/>
                <w:b/>
                <w:sz w:val="20"/>
                <w:lang w:eastAsia="hu-HU"/>
              </w:rPr>
              <w:t>TTKME0521</w:t>
            </w:r>
          </w:p>
        </w:tc>
      </w:tr>
      <w:tr w:rsidR="00DC2BC5" w:rsidRPr="0069672F" w:rsidTr="00C770F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C770F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C2BC5" w:rsidRPr="0069672F" w:rsidRDefault="00DC2BC5" w:rsidP="00C770F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Élelmiszer</w:t>
            </w:r>
            <w:r w:rsidR="00A34A10" w:rsidRPr="0069672F">
              <w:rPr>
                <w:rFonts w:eastAsia="Calibri"/>
                <w:b/>
                <w:sz w:val="20"/>
                <w:lang w:eastAsia="hu-HU"/>
              </w:rPr>
              <w:t xml:space="preserve"> </w:t>
            </w:r>
            <w:r w:rsidRPr="0069672F">
              <w:rPr>
                <w:rFonts w:eastAsia="Calibri"/>
                <w:b/>
                <w:sz w:val="20"/>
                <w:lang w:eastAsia="hu-HU"/>
              </w:rPr>
              <w:t>analitika</w:t>
            </w: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2BC5" w:rsidRPr="0069672F" w:rsidRDefault="00DC2BC5" w:rsidP="00C770FF">
            <w:pPr>
              <w:rPr>
                <w:rFonts w:eastAsia="Arial Unicode MS"/>
                <w:sz w:val="20"/>
                <w:lang w:eastAsia="hu-HU"/>
              </w:rPr>
            </w:pPr>
          </w:p>
        </w:tc>
      </w:tr>
      <w:tr w:rsidR="00DC2BC5" w:rsidRPr="0069672F" w:rsidTr="00C770F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b/>
                <w:bCs/>
                <w:sz w:val="20"/>
                <w:lang w:eastAsia="hu-HU"/>
              </w:rPr>
            </w:pPr>
            <w:r w:rsidRPr="0069672F">
              <w:rPr>
                <w:rFonts w:eastAsia="Calibri"/>
                <w:b/>
                <w:bCs/>
                <w:sz w:val="20"/>
                <w:lang w:eastAsia="hu-HU"/>
              </w:rPr>
              <w:t>A képzés tavaszi félévei</w:t>
            </w:r>
          </w:p>
        </w:tc>
      </w:tr>
      <w:tr w:rsidR="00DC2BC5" w:rsidRPr="0069672F" w:rsidTr="00C770F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DE GTK, Élelmiszertechnológiai Intézet</w:t>
            </w:r>
          </w:p>
        </w:tc>
      </w:tr>
      <w:tr w:rsidR="00DC2BC5" w:rsidRPr="0069672F" w:rsidTr="00C770F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sz w:val="20"/>
                <w:lang w:eastAsia="hu-HU"/>
              </w:rPr>
            </w:pPr>
            <w:r w:rsidRPr="0069672F">
              <w:rPr>
                <w:rFonts w:eastAsia="Arial Unicode MS"/>
                <w:sz w:val="20"/>
                <w:lang w:eastAsia="hu-HU"/>
              </w:rPr>
              <w:t>Műszeres analitika 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C770F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C770FF">
            <w:pPr>
              <w:jc w:val="center"/>
              <w:rPr>
                <w:rFonts w:eastAsia="Arial Unicode MS"/>
                <w:sz w:val="20"/>
                <w:lang w:eastAsia="hu-HU"/>
              </w:rPr>
            </w:pPr>
            <w:r w:rsidRPr="0069672F">
              <w:rPr>
                <w:rFonts w:eastAsia="Calibri"/>
                <w:sz w:val="20"/>
              </w:rPr>
              <w:t>TTKME0501</w:t>
            </w:r>
          </w:p>
        </w:tc>
      </w:tr>
      <w:tr w:rsidR="00DC2BC5" w:rsidRPr="0069672F" w:rsidTr="00C770F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Oktatás nyelve</w:t>
            </w:r>
          </w:p>
        </w:tc>
      </w:tr>
      <w:tr w:rsidR="00DC2BC5" w:rsidRPr="0069672F" w:rsidTr="00C770F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C2BC5" w:rsidRPr="0069672F" w:rsidRDefault="00DC2BC5" w:rsidP="00C770FF">
            <w:pPr>
              <w:rPr>
                <w:rFonts w:eastAsia="Calibri"/>
                <w:sz w:val="20"/>
                <w:lang w:eastAsia="hu-HU"/>
              </w:rPr>
            </w:pPr>
          </w:p>
        </w:tc>
      </w:tr>
      <w:tr w:rsidR="00DC2BC5" w:rsidRPr="0069672F" w:rsidTr="00C770F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magyar</w:t>
            </w:r>
          </w:p>
        </w:tc>
      </w:tr>
      <w:tr w:rsidR="00DC2BC5"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C770FF">
            <w:pPr>
              <w:jc w:val="center"/>
              <w:rPr>
                <w:rFonts w:eastAsia="Calibri"/>
                <w:sz w:val="20"/>
                <w:lang w:eastAsia="hu-HU"/>
              </w:rPr>
            </w:pPr>
          </w:p>
        </w:tc>
      </w:tr>
      <w:tr w:rsidR="00DC2BC5"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C2BC5" w:rsidRPr="0069672F" w:rsidRDefault="00DC2BC5" w:rsidP="00C770F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C2BC5" w:rsidRPr="0069672F" w:rsidRDefault="00DC2BC5" w:rsidP="00C770FF">
            <w:pPr>
              <w:jc w:val="center"/>
              <w:rPr>
                <w:rFonts w:eastAsia="Arial Unicode MS"/>
                <w:b/>
                <w:sz w:val="20"/>
                <w:lang w:eastAsia="hu-HU"/>
              </w:rPr>
            </w:pPr>
            <w:r w:rsidRPr="0069672F">
              <w:rPr>
                <w:rFonts w:eastAsia="Arial Unicode MS"/>
                <w:b/>
                <w:sz w:val="20"/>
                <w:lang w:eastAsia="hu-HU"/>
              </w:rPr>
              <w:t>Dr. Csapó János</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C770FF">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DC2BC5" w:rsidRPr="0069672F" w:rsidRDefault="00DC2BC5" w:rsidP="00C770FF">
            <w:pPr>
              <w:jc w:val="center"/>
              <w:rPr>
                <w:rFonts w:eastAsia="Calibri"/>
                <w:b/>
                <w:sz w:val="20"/>
                <w:lang w:eastAsia="hu-HU"/>
              </w:rPr>
            </w:pPr>
            <w:r w:rsidRPr="0069672F">
              <w:rPr>
                <w:rFonts w:eastAsia="Calibri"/>
                <w:b/>
                <w:sz w:val="20"/>
                <w:lang w:eastAsia="hu-HU"/>
              </w:rPr>
              <w:t>egyetemi tanár</w:t>
            </w:r>
          </w:p>
        </w:tc>
      </w:tr>
      <w:tr w:rsidR="00DC2BC5" w:rsidRPr="0069672F" w:rsidTr="00C770F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DC2BC5" w:rsidRPr="0069672F" w:rsidRDefault="00DC2BC5" w:rsidP="00C770FF">
            <w:pPr>
              <w:ind w:left="426"/>
              <w:jc w:val="both"/>
              <w:rPr>
                <w:rFonts w:eastAsia="Calibri"/>
                <w:sz w:val="20"/>
                <w:lang w:eastAsia="hu-HU"/>
              </w:rPr>
            </w:pPr>
            <w:r w:rsidRPr="0069672F">
              <w:rPr>
                <w:rFonts w:eastAsia="Calibri"/>
                <w:sz w:val="20"/>
                <w:lang w:eastAsia="hu-HU"/>
              </w:rPr>
              <w:t xml:space="preserve">megismerjék az élelmiszeranalitika alapvető jellemzőit és inter-, multi- és transz-diszciplináris jellegét, az analitikai kémiai alapfogalmakat, valamint az élelmiszeranalízis általános és globális kérdéseit, problémáit, továbbá a tudomány, a politika és a gyakorlati tevékenység összekapcsoltságát az élelmiszerek analízisében. A kurzus végén a hallgatók legyenek képesen élelmiszerek összetételének meghatározására, és azon módszerek megismerésére, amelyekkel a korszerű élelmiszer analízis elvégezhető. </w:t>
            </w:r>
          </w:p>
        </w:tc>
      </w:tr>
      <w:tr w:rsidR="00DC2BC5" w:rsidRPr="0069672F" w:rsidTr="00C770F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rPr>
                <w:rFonts w:eastAsia="Calibri"/>
                <w:b/>
                <w:bCs/>
                <w:sz w:val="20"/>
                <w:lang w:eastAsia="hu-HU"/>
              </w:rPr>
            </w:pPr>
            <w:r w:rsidRPr="0069672F">
              <w:rPr>
                <w:rFonts w:eastAsia="Calibri"/>
                <w:b/>
                <w:bCs/>
                <w:sz w:val="20"/>
                <w:lang w:eastAsia="hu-HU"/>
              </w:rPr>
              <w:t>A kurzus tartalma, témakörei</w:t>
            </w:r>
          </w:p>
          <w:p w:rsidR="00DC2BC5" w:rsidRPr="0069672F" w:rsidRDefault="00DC2BC5" w:rsidP="00C770FF">
            <w:pPr>
              <w:ind w:left="426" w:right="158"/>
              <w:jc w:val="both"/>
              <w:rPr>
                <w:rFonts w:eastAsia="Calibri"/>
                <w:sz w:val="20"/>
                <w:lang w:eastAsia="hu-HU"/>
              </w:rPr>
            </w:pPr>
            <w:r w:rsidRPr="0069672F">
              <w:rPr>
                <w:rFonts w:eastAsia="Calibri"/>
                <w:sz w:val="20"/>
                <w:lang w:eastAsia="hu-HU"/>
              </w:rPr>
              <w:t>A klasszikus analitikai kémia ismeretanyagának rövid ismétlése után az élelmiszerek főbb komponenseinek meghatározására kifejlesztett módszerek kerülnek tárgyalásra. E rész elején a nedvességtartalom meghatározását követően az ásványi alkotórészek meghatározásával és különböző spektroszkópiai módszerekkel ismerkedhetnek meg a hallgatók. A továbbiakban a nitrogéntartalmú anyagok meghatározásával; ezen belül a fehérjetartalom, a fehérjefrakciók, illetve a fehérje aminosav-összetételének meghatározásával foglalkozunk. Kiemelten foglalkozunk az élelmiszerek legdrágább komponensével, a fehérjével, és próbálunk minden olyan módszert ismertetni, amelyek alkalmasak a fehérje minősítésére. A zsírtartalom és a zsírsav-összetétel meghatározását követően a nyersrost, a nyersrost frakciók vizsgálatát tárgyaljuk. A nitrogénmentes kivonható anyagok sorában meghatározzuk a cukrokat és a keményítőt, és vizsgáljuk a különböző cukortartalmú készítmények tulajdonságait is. Jelentős helyet szentelünk a provitaminok és vitaminok meghatározásának, valamint a mikotoxinoknak, a kurzus végén pedig speciális élelmiszeranalitikai módszerek kerülnek ismertetésre.</w:t>
            </w:r>
          </w:p>
        </w:tc>
      </w:tr>
      <w:tr w:rsidR="00DC2BC5" w:rsidRPr="0069672F" w:rsidTr="00C770FF">
        <w:trPr>
          <w:trHeight w:val="69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C770FF">
            <w:pPr>
              <w:ind w:right="583"/>
              <w:rPr>
                <w:rFonts w:eastAsia="Calibri"/>
                <w:b/>
                <w:bCs/>
                <w:sz w:val="20"/>
                <w:lang w:eastAsia="hu-HU"/>
              </w:rPr>
            </w:pPr>
            <w:r w:rsidRPr="0069672F">
              <w:rPr>
                <w:rFonts w:eastAsia="Calibri"/>
                <w:b/>
                <w:bCs/>
                <w:sz w:val="20"/>
                <w:lang w:eastAsia="hu-HU"/>
              </w:rPr>
              <w:t>Kötelező olvasmány:</w:t>
            </w:r>
          </w:p>
          <w:p w:rsidR="00DC2BC5" w:rsidRPr="0069672F" w:rsidRDefault="00DC2BC5" w:rsidP="009A1EEA">
            <w:pPr>
              <w:numPr>
                <w:ilvl w:val="0"/>
                <w:numId w:val="106"/>
              </w:numPr>
              <w:ind w:right="583"/>
              <w:jc w:val="both"/>
              <w:rPr>
                <w:rFonts w:eastAsia="Calibri"/>
                <w:sz w:val="20"/>
                <w:lang w:eastAsia="hu-HU"/>
              </w:rPr>
            </w:pPr>
            <w:r w:rsidRPr="0069672F">
              <w:rPr>
                <w:rFonts w:eastAsia="Calibri"/>
                <w:sz w:val="20"/>
                <w:lang w:eastAsia="hu-HU"/>
              </w:rPr>
              <w:t>Csapó J. – Albert Cs. – Csapóné Kiss Zs.: Élelmiszeranalitika. Válogatott fejezetek. Scientia Kiadó, Kolozsvár, 2008. 1-314.</w:t>
            </w:r>
          </w:p>
          <w:p w:rsidR="00DC2BC5" w:rsidRPr="0069672F" w:rsidRDefault="00DC2BC5" w:rsidP="009A1EEA">
            <w:pPr>
              <w:numPr>
                <w:ilvl w:val="0"/>
                <w:numId w:val="106"/>
              </w:numPr>
              <w:ind w:right="584"/>
              <w:jc w:val="both"/>
              <w:rPr>
                <w:rFonts w:eastAsia="Calibri"/>
                <w:sz w:val="20"/>
                <w:lang w:eastAsia="hu-HU"/>
              </w:rPr>
            </w:pPr>
            <w:r w:rsidRPr="0069672F">
              <w:rPr>
                <w:rFonts w:eastAsia="Calibri"/>
                <w:sz w:val="20"/>
                <w:lang w:eastAsia="hu-HU"/>
              </w:rPr>
              <w:t>Kovács B – Csapó J.: Az élelmiszer-meghatározás analitikai módszerei. Debreceni Egyetem, Mezőgazdaság-, Élelmiszer-tudományi és Környezetgazdálkodási Kar. Készült a TÁMOP-4.1.1.C-12/1/KONV-2012-0014. projekt keretében. 2015. 1-252.</w:t>
            </w:r>
          </w:p>
          <w:p w:rsidR="00DC2BC5" w:rsidRPr="0069672F" w:rsidRDefault="00DC2BC5" w:rsidP="00C770FF">
            <w:pPr>
              <w:ind w:right="584"/>
              <w:rPr>
                <w:rFonts w:eastAsia="Calibri"/>
                <w:b/>
                <w:bCs/>
                <w:sz w:val="20"/>
                <w:lang w:eastAsia="hu-HU"/>
              </w:rPr>
            </w:pPr>
            <w:r w:rsidRPr="0069672F">
              <w:rPr>
                <w:rFonts w:eastAsia="Calibri"/>
                <w:b/>
                <w:bCs/>
                <w:sz w:val="20"/>
                <w:lang w:eastAsia="hu-HU"/>
              </w:rPr>
              <w:lastRenderedPageBreak/>
              <w:t>Ajánlott szakirodalom:</w:t>
            </w:r>
          </w:p>
          <w:p w:rsidR="00DC2BC5" w:rsidRPr="0069672F" w:rsidRDefault="00DC2BC5" w:rsidP="009A1EEA">
            <w:pPr>
              <w:numPr>
                <w:ilvl w:val="0"/>
                <w:numId w:val="107"/>
              </w:numPr>
              <w:ind w:right="583"/>
              <w:jc w:val="both"/>
              <w:rPr>
                <w:rFonts w:eastAsia="Calibri"/>
                <w:sz w:val="20"/>
                <w:lang w:eastAsia="hu-HU"/>
              </w:rPr>
            </w:pPr>
            <w:r w:rsidRPr="0069672F">
              <w:rPr>
                <w:rFonts w:eastAsia="Calibri"/>
                <w:sz w:val="20"/>
                <w:lang w:eastAsia="hu-HU"/>
              </w:rPr>
              <w:t>Csapó J. – Csapóné Kiss Zs.: Élelmiszerkémia. Mezőgazda Kiadó, Budapest, 2004. 1-492.</w:t>
            </w:r>
          </w:p>
          <w:p w:rsidR="00DC2BC5" w:rsidRPr="0069672F" w:rsidRDefault="00DC2BC5" w:rsidP="009A1EEA">
            <w:pPr>
              <w:numPr>
                <w:ilvl w:val="0"/>
                <w:numId w:val="107"/>
              </w:numPr>
              <w:ind w:right="583"/>
              <w:jc w:val="both"/>
              <w:rPr>
                <w:rFonts w:eastAsia="Calibri"/>
                <w:sz w:val="20"/>
                <w:lang w:eastAsia="hu-HU"/>
              </w:rPr>
            </w:pPr>
            <w:r w:rsidRPr="0069672F">
              <w:rPr>
                <w:rFonts w:eastAsia="Calibri"/>
                <w:sz w:val="20"/>
                <w:lang w:eastAsia="hu-HU"/>
              </w:rPr>
              <w:t>Csapó J. – Csapóné Kiss Zs. (szerk): Élelmiszer- és takarmányfehérjék minősítése. Mezőgazda Kiadó, Budapest, 2006. (Társszerzők: Babinszky L. – Győri Z. – Simonné Sarkadi L. – Schmidt J.). 1-451.</w:t>
            </w:r>
          </w:p>
          <w:p w:rsidR="00DC2BC5" w:rsidRPr="0069672F" w:rsidRDefault="00DC2BC5" w:rsidP="009A1EEA">
            <w:pPr>
              <w:numPr>
                <w:ilvl w:val="0"/>
                <w:numId w:val="107"/>
              </w:numPr>
              <w:ind w:right="583"/>
              <w:jc w:val="both"/>
              <w:rPr>
                <w:rFonts w:eastAsia="Calibri"/>
                <w:sz w:val="20"/>
                <w:lang w:eastAsia="hu-HU"/>
              </w:rPr>
            </w:pPr>
            <w:r w:rsidRPr="0069672F">
              <w:rPr>
                <w:rFonts w:eastAsia="Calibri"/>
                <w:sz w:val="20"/>
                <w:lang w:eastAsia="hu-HU"/>
              </w:rPr>
              <w:t>Kovács B – Csapó J.: Modern methods of foodanalysis. University of Debrecen, Faculty of Agricultural and Food Science and EnvironmentalManagemenet. Készült a TÁMOP-4.1.1.C-12/1/KONV-2012-0014. projekt keretében. 1-205.</w:t>
            </w:r>
          </w:p>
        </w:tc>
      </w:tr>
    </w:tbl>
    <w:p w:rsidR="00DC2BC5" w:rsidRPr="0069672F" w:rsidRDefault="00DC2BC5" w:rsidP="00397C18">
      <w:pPr>
        <w:rPr>
          <w:rFonts w:eastAsia="Calibri"/>
          <w:sz w:val="22"/>
          <w:szCs w:val="22"/>
        </w:rPr>
      </w:pPr>
    </w:p>
    <w:p w:rsidR="00714535" w:rsidRPr="0069672F" w:rsidRDefault="0071453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C2BC5" w:rsidRPr="0069672F" w:rsidTr="00DC2B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DC2BC5">
            <w:pPr>
              <w:rPr>
                <w:rFonts w:eastAsia="Arial Unicode MS"/>
                <w:b/>
                <w:sz w:val="20"/>
                <w:lang w:eastAsia="hu-HU"/>
              </w:rPr>
            </w:pPr>
            <w:r w:rsidRPr="0069672F">
              <w:rPr>
                <w:rFonts w:eastAsia="Arial Unicode MS"/>
                <w:b/>
                <w:sz w:val="20"/>
                <w:lang w:eastAsia="hu-HU"/>
              </w:rPr>
              <w:t>Mintavétel, mintaelőkészítés analitikai tesztek</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2BC5" w:rsidRPr="0069672F" w:rsidRDefault="00DC2BC5" w:rsidP="00DC2BC5">
            <w:pPr>
              <w:jc w:val="center"/>
              <w:rPr>
                <w:rFonts w:eastAsia="Arial Unicode MS"/>
                <w:b/>
                <w:sz w:val="20"/>
                <w:lang w:eastAsia="hu-HU"/>
              </w:rPr>
            </w:pPr>
            <w:r w:rsidRPr="0069672F">
              <w:rPr>
                <w:rFonts w:eastAsia="Calibri"/>
                <w:b/>
                <w:sz w:val="20"/>
              </w:rPr>
              <w:t>TTKME0514</w:t>
            </w:r>
          </w:p>
        </w:tc>
      </w:tr>
      <w:tr w:rsidR="00DC2BC5" w:rsidRPr="0069672F" w:rsidTr="00DC2B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DC2BC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C2BC5" w:rsidRPr="0069672F" w:rsidRDefault="00DC2BC5" w:rsidP="00DC2BC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DC2BC5">
            <w:pPr>
              <w:rPr>
                <w:rFonts w:eastAsia="Calibri"/>
                <w:b/>
                <w:sz w:val="20"/>
                <w:lang w:eastAsia="hu-HU"/>
              </w:rPr>
            </w:pPr>
            <w:r w:rsidRPr="0069672F">
              <w:rPr>
                <w:rFonts w:eastAsia="Calibri"/>
                <w:b/>
                <w:sz w:val="20"/>
                <w:lang w:eastAsia="hu-HU"/>
              </w:rPr>
              <w:t>Sampling, samplepreparation, analyticaltests</w:t>
            </w: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2BC5" w:rsidRPr="0069672F" w:rsidRDefault="00DC2BC5" w:rsidP="00DC2BC5">
            <w:pPr>
              <w:rPr>
                <w:rFonts w:eastAsia="Arial Unicode MS"/>
                <w:sz w:val="20"/>
                <w:lang w:eastAsia="hu-HU"/>
              </w:rPr>
            </w:pPr>
          </w:p>
        </w:tc>
      </w:tr>
      <w:tr w:rsidR="00DC2BC5" w:rsidRPr="0069672F" w:rsidTr="00DC2BC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b/>
                <w:bCs/>
                <w:sz w:val="20"/>
                <w:lang w:eastAsia="hu-HU"/>
              </w:rPr>
            </w:pPr>
            <w:r w:rsidRPr="0069672F">
              <w:rPr>
                <w:rFonts w:eastAsia="Calibri"/>
                <w:b/>
                <w:bCs/>
                <w:sz w:val="20"/>
                <w:lang w:eastAsia="hu-HU"/>
              </w:rPr>
              <w:t>A képzés tavaszi félévei</w:t>
            </w:r>
          </w:p>
        </w:tc>
      </w:tr>
      <w:tr w:rsidR="00DC2BC5" w:rsidRPr="0069672F" w:rsidTr="00DC2BC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DE TTK, Szervetlen és Analitikai Kémiai Tanszék</w:t>
            </w:r>
          </w:p>
        </w:tc>
      </w:tr>
      <w:tr w:rsidR="00DC2BC5" w:rsidRPr="0069672F" w:rsidTr="00DC2BC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A34A10" w:rsidP="00DC2BC5">
            <w:pPr>
              <w:jc w:val="center"/>
              <w:rPr>
                <w:rFonts w:eastAsia="Arial Unicode MS"/>
                <w:b/>
                <w:sz w:val="20"/>
                <w:lang w:eastAsia="hu-HU"/>
              </w:rPr>
            </w:pPr>
            <w:r w:rsidRPr="0069672F">
              <w:rPr>
                <w:rFonts w:eastAsia="Arial Unicode MS"/>
                <w:b/>
                <w:sz w:val="20"/>
                <w:lang w:eastAsia="hu-HU"/>
              </w:rPr>
              <w:t>Műszeres analitika I.</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DC2BC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2BC5" w:rsidRPr="0069672F" w:rsidRDefault="00A34A10" w:rsidP="00DC2BC5">
            <w:pPr>
              <w:jc w:val="center"/>
              <w:rPr>
                <w:rFonts w:eastAsia="Arial Unicode MS"/>
                <w:b/>
                <w:sz w:val="20"/>
                <w:lang w:eastAsia="hu-HU"/>
              </w:rPr>
            </w:pPr>
            <w:r w:rsidRPr="0069672F">
              <w:rPr>
                <w:rFonts w:eastAsia="Arial Unicode MS"/>
                <w:b/>
                <w:sz w:val="20"/>
                <w:lang w:eastAsia="hu-HU"/>
              </w:rPr>
              <w:t>TTKME0501</w:t>
            </w:r>
          </w:p>
        </w:tc>
      </w:tr>
      <w:tr w:rsidR="00DC2BC5" w:rsidRPr="0069672F" w:rsidTr="00DC2B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Oktatás nyelve</w:t>
            </w:r>
          </w:p>
        </w:tc>
      </w:tr>
      <w:tr w:rsidR="00DC2BC5" w:rsidRPr="0069672F" w:rsidTr="00DC2BC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r>
      <w:tr w:rsidR="00DC2BC5" w:rsidRPr="0069672F" w:rsidTr="00DC2BC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Arial Unicode MS"/>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magyar</w:t>
            </w:r>
          </w:p>
        </w:tc>
      </w:tr>
      <w:tr w:rsidR="00DC2BC5" w:rsidRPr="0069672F" w:rsidTr="00DC2BC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r>
      <w:tr w:rsidR="00DC2BC5" w:rsidRPr="0069672F" w:rsidTr="00DC2BC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C2BC5" w:rsidRPr="0069672F" w:rsidRDefault="00DC2BC5" w:rsidP="00DC2BC5">
            <w:pPr>
              <w:jc w:val="center"/>
              <w:rPr>
                <w:rFonts w:eastAsia="Arial Unicode MS"/>
                <w:b/>
                <w:sz w:val="20"/>
                <w:lang w:eastAsia="hu-HU"/>
              </w:rPr>
            </w:pPr>
            <w:r w:rsidRPr="0069672F">
              <w:rPr>
                <w:rFonts w:eastAsia="Arial Unicode MS"/>
                <w:b/>
                <w:sz w:val="20"/>
                <w:lang w:eastAsia="hu-HU"/>
              </w:rPr>
              <w:t>Dr. Baranyai Edina</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egyetemi adjunktus</w:t>
            </w:r>
          </w:p>
        </w:tc>
      </w:tr>
      <w:tr w:rsidR="00DC2BC5" w:rsidRPr="0069672F" w:rsidTr="00DC2BC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DC2BC5" w:rsidRPr="0069672F" w:rsidRDefault="00DC2BC5" w:rsidP="00DC2BC5">
            <w:pPr>
              <w:ind w:left="426"/>
              <w:jc w:val="both"/>
              <w:rPr>
                <w:rFonts w:eastAsia="Calibri"/>
                <w:sz w:val="20"/>
                <w:lang w:eastAsia="hu-HU"/>
              </w:rPr>
            </w:pPr>
            <w:r w:rsidRPr="0069672F">
              <w:rPr>
                <w:rFonts w:eastAsia="Calibri"/>
                <w:sz w:val="20"/>
                <w:lang w:eastAsia="hu-HU"/>
              </w:rPr>
              <w:t>megismerkedjenek a környezeti mintavételezés alapelveivel és technikáival, a különböző halmazállapotú környezeti elemek reprezentatív és reprodukálható mintavételével szemben támasztott követelményekkel, a mintavételi stratégiákkal, az összetett mintavételezési eljárások szűk keresztmetszeteivel, valamint hogy átfogó képet kapjanak a minta-előkészítési módszerekről.</w:t>
            </w:r>
          </w:p>
        </w:tc>
      </w:tr>
      <w:tr w:rsidR="00DC2BC5" w:rsidRPr="0069672F" w:rsidTr="00DC2BC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rPr>
                <w:rFonts w:eastAsia="Calibri"/>
                <w:b/>
                <w:bCs/>
                <w:sz w:val="20"/>
                <w:lang w:eastAsia="hu-HU"/>
              </w:rPr>
            </w:pPr>
            <w:r w:rsidRPr="0069672F">
              <w:rPr>
                <w:rFonts w:eastAsia="Calibri"/>
                <w:b/>
                <w:bCs/>
                <w:sz w:val="20"/>
                <w:lang w:eastAsia="hu-HU"/>
              </w:rPr>
              <w:t>A kurzus tartalma, témakörei</w:t>
            </w:r>
          </w:p>
          <w:p w:rsidR="00DC2BC5" w:rsidRPr="0069672F" w:rsidRDefault="00DC2BC5" w:rsidP="00DC2BC5">
            <w:pPr>
              <w:suppressAutoHyphens/>
              <w:autoSpaceDE w:val="0"/>
              <w:ind w:left="417" w:right="113"/>
              <w:jc w:val="both"/>
              <w:rPr>
                <w:rFonts w:eastAsia="Calibri"/>
                <w:sz w:val="20"/>
                <w:lang w:eastAsia="hu-HU"/>
              </w:rPr>
            </w:pPr>
            <w:r w:rsidRPr="0069672F">
              <w:rPr>
                <w:rFonts w:eastAsia="Calibri"/>
                <w:sz w:val="20"/>
                <w:lang w:eastAsia="hu-HU"/>
              </w:rPr>
              <w:t xml:space="preserve">A környezeti minták halmazállapot szerinti csoportosítása, mintavételi eljárások és stratégiák, a mintavétellel szemben támasztott legfontosabb követelmények. Mintavétel légköri nyomású és nyomás alatt álló gázokból, folyadékokból és szilárd halmazállapotú anyagokból. Mintavétel környezeti elemekből és fémekből, a minta tartósítására, szállítására és tárolására vonatkozó, komponensfüggő elvek és eljárások. Minta-előkészítési eljárások: a szilárd minták aprítása, szárítása és porítása, a vizsgálati anyag tárolása és bemérése, az oldhatóság szabályai és az oldódás folyamatai. Feltárás, roncsolás és olvadékban végbemenő reakciók, a szerves anyag mineralizálása. Mintavétel speciációs elemzésekhez, elemforma-megőrző minta-előkészítési eljárások hibrid analízishez. A fémorganikus vegyületek minta-előkészítése (komplexképzés, elválasztás, származékképzés, dúsítás, elemalkil formák elválasztása). Biológiai minták oldása speciációs analízisekhez, szuperkritikus extrakció. </w:t>
            </w:r>
          </w:p>
        </w:tc>
      </w:tr>
      <w:tr w:rsidR="00DC2BC5" w:rsidRPr="0069672F" w:rsidTr="00DC2BC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rPr>
                <w:rFonts w:eastAsia="Calibri"/>
                <w:b/>
                <w:bCs/>
                <w:sz w:val="20"/>
                <w:lang w:eastAsia="hu-HU"/>
              </w:rPr>
            </w:pPr>
            <w:r w:rsidRPr="0069672F">
              <w:rPr>
                <w:rFonts w:eastAsia="Calibri"/>
                <w:b/>
                <w:bCs/>
                <w:sz w:val="20"/>
                <w:lang w:eastAsia="hu-HU"/>
              </w:rPr>
              <w:t>Kötelező olvasmány:</w:t>
            </w:r>
          </w:p>
          <w:p w:rsidR="00DC2BC5" w:rsidRPr="0069672F" w:rsidRDefault="00DC2BC5" w:rsidP="00DC2BC5">
            <w:pPr>
              <w:suppressAutoHyphens/>
              <w:autoSpaceDE w:val="0"/>
              <w:ind w:left="417" w:right="113"/>
              <w:rPr>
                <w:rFonts w:eastAsia="Calibri"/>
                <w:sz w:val="20"/>
                <w:lang w:eastAsia="hu-HU"/>
              </w:rPr>
            </w:pPr>
            <w:r w:rsidRPr="0069672F">
              <w:rPr>
                <w:rFonts w:eastAsia="Calibri"/>
                <w:sz w:val="20"/>
                <w:lang w:eastAsia="hu-HU"/>
              </w:rPr>
              <w:t>Posta József: Mintavétel és minta-előkészítés. Debreceni Egyetem (2009)</w:t>
            </w:r>
          </w:p>
          <w:p w:rsidR="00DC2BC5" w:rsidRPr="0069672F" w:rsidRDefault="00DC2BC5" w:rsidP="00DC2BC5">
            <w:pPr>
              <w:rPr>
                <w:rFonts w:eastAsia="Calibri"/>
                <w:bCs/>
                <w:sz w:val="20"/>
                <w:lang w:eastAsia="hu-HU"/>
              </w:rPr>
            </w:pPr>
            <w:r w:rsidRPr="0069672F">
              <w:rPr>
                <w:rFonts w:eastAsia="Calibri"/>
                <w:bCs/>
                <w:sz w:val="20"/>
                <w:lang w:eastAsia="hu-HU"/>
              </w:rPr>
              <w:t>Ajánlott szakirodalom:</w:t>
            </w:r>
          </w:p>
          <w:p w:rsidR="00DC2BC5" w:rsidRPr="0069672F" w:rsidRDefault="00DC2BC5" w:rsidP="00DC2BC5">
            <w:pPr>
              <w:suppressAutoHyphens/>
              <w:autoSpaceDE w:val="0"/>
              <w:ind w:left="417" w:right="113"/>
              <w:rPr>
                <w:rFonts w:eastAsia="Calibri"/>
                <w:sz w:val="20"/>
                <w:lang w:eastAsia="hu-HU"/>
              </w:rPr>
            </w:pPr>
            <w:r w:rsidRPr="0069672F">
              <w:rPr>
                <w:rFonts w:eastAsia="Calibri"/>
                <w:sz w:val="20"/>
                <w:lang w:eastAsia="hu-HU"/>
              </w:rPr>
              <w:t>ÓváryMiháyl: Környezeti mintavételezés. Typotex Kiadó (2012)</w:t>
            </w:r>
          </w:p>
        </w:tc>
      </w:tr>
    </w:tbl>
    <w:p w:rsidR="00DC2BC5" w:rsidRDefault="00DC2BC5"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Pr="0069672F" w:rsidRDefault="0097672B" w:rsidP="00397C18">
      <w:pPr>
        <w:rPr>
          <w:rFonts w:eastAsia="Calibri"/>
          <w:sz w:val="22"/>
          <w:szCs w:val="22"/>
        </w:rPr>
      </w:pPr>
    </w:p>
    <w:p w:rsidR="00DC2BC5" w:rsidRPr="0069672F" w:rsidRDefault="00DC2BC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770FF" w:rsidRPr="0069672F" w:rsidTr="00C770F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C770FF" w:rsidP="00C770FF">
            <w:pPr>
              <w:jc w:val="center"/>
              <w:rPr>
                <w:rFonts w:eastAsia="Arial Unicode MS"/>
                <w:b/>
                <w:sz w:val="20"/>
                <w:lang w:eastAsia="hu-HU"/>
              </w:rPr>
            </w:pPr>
            <w:r w:rsidRPr="0069672F">
              <w:rPr>
                <w:rFonts w:eastAsia="Arial Unicode MS"/>
                <w:b/>
                <w:sz w:val="20"/>
                <w:lang w:eastAsia="hu-HU"/>
              </w:rPr>
              <w:t>Mintavétel, mintaelőkészítés analitikai tesztek</w:t>
            </w:r>
          </w:p>
        </w:tc>
        <w:tc>
          <w:tcPr>
            <w:tcW w:w="855"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770FF" w:rsidRPr="0069672F" w:rsidRDefault="00C770FF" w:rsidP="00C770FF">
            <w:pPr>
              <w:jc w:val="center"/>
              <w:rPr>
                <w:rFonts w:ascii="Calibri" w:eastAsia="Calibri" w:hAnsi="Calibri"/>
                <w:b/>
                <w:sz w:val="20"/>
                <w:lang w:eastAsia="hu-HU"/>
              </w:rPr>
            </w:pPr>
            <w:r w:rsidRPr="0069672F">
              <w:rPr>
                <w:rFonts w:eastAsia="Calibri"/>
                <w:b/>
                <w:sz w:val="20"/>
              </w:rPr>
              <w:t>TTKML0514</w:t>
            </w:r>
          </w:p>
        </w:tc>
      </w:tr>
      <w:tr w:rsidR="00C770FF" w:rsidRPr="0069672F" w:rsidTr="00C770F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770FF" w:rsidRPr="0069672F" w:rsidRDefault="00C770FF" w:rsidP="00C770F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770FF" w:rsidRPr="0069672F" w:rsidRDefault="00C770FF" w:rsidP="00C770F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Sampling, samplepreparation, analyticaltests</w:t>
            </w:r>
          </w:p>
        </w:tc>
        <w:tc>
          <w:tcPr>
            <w:tcW w:w="855"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770FF" w:rsidRPr="0069672F" w:rsidRDefault="00C770FF" w:rsidP="00C770FF">
            <w:pPr>
              <w:rPr>
                <w:rFonts w:eastAsia="Arial Unicode MS"/>
                <w:sz w:val="20"/>
                <w:lang w:eastAsia="hu-HU"/>
              </w:rPr>
            </w:pPr>
          </w:p>
        </w:tc>
      </w:tr>
      <w:tr w:rsidR="00C770FF" w:rsidRPr="0069672F" w:rsidTr="00C770F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b/>
                <w:bCs/>
                <w:sz w:val="20"/>
                <w:lang w:eastAsia="hu-HU"/>
              </w:rPr>
            </w:pPr>
            <w:r w:rsidRPr="0069672F">
              <w:rPr>
                <w:rFonts w:eastAsia="Calibri"/>
                <w:b/>
                <w:bCs/>
                <w:sz w:val="20"/>
                <w:lang w:eastAsia="hu-HU"/>
              </w:rPr>
              <w:t>A képzés tavaszi félévei</w:t>
            </w:r>
          </w:p>
        </w:tc>
      </w:tr>
      <w:tr w:rsidR="00C770FF" w:rsidRPr="0069672F" w:rsidTr="00C770F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DE TTK, Szervetlen és Analitikai Kémiai Tanszék</w:t>
            </w:r>
          </w:p>
        </w:tc>
      </w:tr>
      <w:tr w:rsidR="00C770FF" w:rsidRPr="0069672F" w:rsidTr="00C770F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A34A10" w:rsidP="00C770FF">
            <w:pPr>
              <w:jc w:val="center"/>
              <w:rPr>
                <w:rFonts w:eastAsia="Arial Unicode MS"/>
                <w:sz w:val="20"/>
                <w:lang w:eastAsia="hu-HU"/>
              </w:rPr>
            </w:pPr>
            <w:r w:rsidRPr="0069672F">
              <w:rPr>
                <w:rFonts w:eastAsia="Arial Unicode MS"/>
                <w:b/>
                <w:sz w:val="20"/>
                <w:lang w:eastAsia="hu-HU"/>
              </w:rPr>
              <w:t>Műszeres analitika I.</w:t>
            </w:r>
          </w:p>
        </w:tc>
        <w:tc>
          <w:tcPr>
            <w:tcW w:w="855" w:type="dxa"/>
            <w:tcBorders>
              <w:top w:val="single" w:sz="4" w:space="0" w:color="auto"/>
              <w:left w:val="nil"/>
              <w:bottom w:val="single" w:sz="4" w:space="0" w:color="auto"/>
              <w:right w:val="single" w:sz="4" w:space="0" w:color="auto"/>
            </w:tcBorders>
            <w:vAlign w:val="center"/>
          </w:tcPr>
          <w:p w:rsidR="00C770FF" w:rsidRPr="0069672F" w:rsidRDefault="00C770FF" w:rsidP="00C770F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70FF" w:rsidRPr="0069672F" w:rsidRDefault="00A34A10" w:rsidP="00C770FF">
            <w:pPr>
              <w:jc w:val="center"/>
              <w:rPr>
                <w:rFonts w:eastAsia="Arial Unicode MS"/>
                <w:b/>
                <w:sz w:val="20"/>
                <w:lang w:eastAsia="hu-HU"/>
              </w:rPr>
            </w:pPr>
            <w:r w:rsidRPr="0069672F">
              <w:rPr>
                <w:rFonts w:eastAsia="Arial Unicode MS"/>
                <w:b/>
                <w:sz w:val="20"/>
                <w:lang w:eastAsia="hu-HU"/>
              </w:rPr>
              <w:t>TTKME0501</w:t>
            </w:r>
          </w:p>
        </w:tc>
      </w:tr>
      <w:tr w:rsidR="00C770FF" w:rsidRPr="0069672F" w:rsidTr="00C770F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Oktatás nyelve</w:t>
            </w:r>
          </w:p>
        </w:tc>
      </w:tr>
      <w:tr w:rsidR="00C770FF" w:rsidRPr="0069672F" w:rsidTr="00C770F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r>
      <w:tr w:rsidR="00C770FF" w:rsidRPr="0069672F" w:rsidTr="00C770F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magyar</w:t>
            </w:r>
          </w:p>
        </w:tc>
      </w:tr>
      <w:tr w:rsidR="00C770FF" w:rsidRPr="0069672F" w:rsidTr="00C770F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r>
      <w:tr w:rsidR="00C770FF" w:rsidRPr="0069672F" w:rsidTr="00C770F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770FF" w:rsidRPr="0069672F" w:rsidRDefault="00C770FF" w:rsidP="00C770FF">
            <w:pPr>
              <w:jc w:val="center"/>
              <w:rPr>
                <w:rFonts w:eastAsia="Arial Unicode MS"/>
                <w:b/>
                <w:sz w:val="20"/>
                <w:lang w:eastAsia="hu-HU"/>
              </w:rPr>
            </w:pPr>
            <w:r w:rsidRPr="0069672F">
              <w:rPr>
                <w:rFonts w:eastAsia="Arial Unicode MS"/>
                <w:b/>
                <w:sz w:val="20"/>
                <w:lang w:eastAsia="hu-HU"/>
              </w:rPr>
              <w:t>Dr. Baranyai Edina</w:t>
            </w:r>
          </w:p>
        </w:tc>
        <w:tc>
          <w:tcPr>
            <w:tcW w:w="855" w:type="dxa"/>
            <w:tcBorders>
              <w:top w:val="single" w:sz="4" w:space="0" w:color="auto"/>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egyetemi adjunktus</w:t>
            </w:r>
          </w:p>
        </w:tc>
      </w:tr>
      <w:tr w:rsidR="00C770FF" w:rsidRPr="0069672F" w:rsidTr="00C770F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C770FF" w:rsidRPr="0069672F" w:rsidRDefault="00C770FF" w:rsidP="00C770FF">
            <w:pPr>
              <w:ind w:left="426"/>
              <w:rPr>
                <w:rFonts w:eastAsia="Calibri"/>
                <w:sz w:val="20"/>
                <w:lang w:eastAsia="hu-HU"/>
              </w:rPr>
            </w:pPr>
            <w:r w:rsidRPr="0069672F">
              <w:rPr>
                <w:rFonts w:eastAsia="Calibri"/>
                <w:sz w:val="20"/>
                <w:lang w:eastAsia="hu-HU"/>
              </w:rPr>
              <w:t>gyakorlati tapasztalatokat szerezzenek a környezeti mintavételezési és minta-előkészítési módszerekről, kezdve a hipotézis felállításától a stratégia készítésen keresztül a gyakorlati kivitelezésig, és az eredmények kiértékeléséig.</w:t>
            </w:r>
          </w:p>
        </w:tc>
      </w:tr>
      <w:tr w:rsidR="00C770FF" w:rsidRPr="0069672F" w:rsidTr="00C770F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b/>
                <w:bCs/>
                <w:sz w:val="20"/>
                <w:lang w:eastAsia="hu-HU"/>
              </w:rPr>
            </w:pPr>
            <w:r w:rsidRPr="0069672F">
              <w:rPr>
                <w:rFonts w:eastAsia="Calibri"/>
                <w:b/>
                <w:bCs/>
                <w:sz w:val="20"/>
                <w:lang w:eastAsia="hu-HU"/>
              </w:rPr>
              <w:t>A kurzus tartalma, témakörei</w:t>
            </w:r>
          </w:p>
          <w:p w:rsidR="00C770FF" w:rsidRPr="0069672F" w:rsidRDefault="00C770FF" w:rsidP="00C770FF">
            <w:pPr>
              <w:suppressAutoHyphens/>
              <w:autoSpaceDE w:val="0"/>
              <w:ind w:left="417" w:right="113"/>
              <w:jc w:val="both"/>
              <w:rPr>
                <w:rFonts w:eastAsia="Calibri"/>
                <w:sz w:val="20"/>
                <w:lang w:eastAsia="hu-HU"/>
              </w:rPr>
            </w:pPr>
            <w:r w:rsidRPr="0069672F">
              <w:rPr>
                <w:rFonts w:eastAsia="Calibri"/>
                <w:sz w:val="20"/>
                <w:lang w:eastAsia="hu-HU"/>
              </w:rPr>
              <w:t>Egy vizes élőhelyet példázó halastó komplex állapotfelmérésére irányuló mintavételi stratégia készítése, víz-, talaj-, növény- és üledékminta gyűjtés a mintavételi terv alapján. A vízminták helyszíni tartósítása és a helyszínen mérendő paraméterek meghatározása: pH, vezetőképesség, átlátszóság, zavarosság, gyorstesztek. Talaj- és növényminták begyűjtése, üledék-mintavétel (1 méteres fúrásmag és részminták). Ismerkedés a vizes élőhely flórájával, a makrogerinctelen és plankton szervezetek faunájával és az állapotfelmérésben betöltött szerepükkel. A minták laboratóriumi előkészítése és feldolgozása: oldott oxigén, kémiai oxigénigény, kloridion-, szulfátion-, karbonát- és hidrogénkarbonát-tartalom meghatározása, elemösszetétel.</w:t>
            </w:r>
          </w:p>
        </w:tc>
      </w:tr>
      <w:tr w:rsidR="00C770FF" w:rsidRPr="0069672F" w:rsidTr="00C770F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b/>
                <w:bCs/>
                <w:sz w:val="20"/>
                <w:lang w:eastAsia="hu-HU"/>
              </w:rPr>
            </w:pPr>
            <w:r w:rsidRPr="0069672F">
              <w:rPr>
                <w:rFonts w:eastAsia="Calibri"/>
                <w:b/>
                <w:bCs/>
                <w:sz w:val="20"/>
                <w:lang w:eastAsia="hu-HU"/>
              </w:rPr>
              <w:t>Kötelező olvasmány:</w:t>
            </w:r>
          </w:p>
          <w:p w:rsidR="00C770FF" w:rsidRPr="0069672F" w:rsidRDefault="00C770FF" w:rsidP="009A1EEA">
            <w:pPr>
              <w:numPr>
                <w:ilvl w:val="0"/>
                <w:numId w:val="108"/>
              </w:numPr>
              <w:suppressAutoHyphens/>
              <w:autoSpaceDE w:val="0"/>
              <w:ind w:right="113"/>
              <w:rPr>
                <w:rFonts w:eastAsia="Calibri"/>
                <w:sz w:val="20"/>
                <w:lang w:eastAsia="hu-HU"/>
              </w:rPr>
            </w:pPr>
            <w:r w:rsidRPr="0069672F">
              <w:rPr>
                <w:rFonts w:eastAsia="Calibri"/>
                <w:sz w:val="20"/>
                <w:lang w:eastAsia="hu-HU"/>
              </w:rPr>
              <w:t>Posta József: Mintavétel és minta-előkészítés. Debreceni Egyetem (2009)</w:t>
            </w:r>
          </w:p>
          <w:p w:rsidR="00C770FF" w:rsidRPr="0069672F" w:rsidRDefault="00C770FF" w:rsidP="009A1EEA">
            <w:pPr>
              <w:numPr>
                <w:ilvl w:val="0"/>
                <w:numId w:val="108"/>
              </w:numPr>
              <w:suppressAutoHyphens/>
              <w:autoSpaceDE w:val="0"/>
              <w:ind w:right="113"/>
              <w:rPr>
                <w:rFonts w:eastAsia="Calibri"/>
                <w:sz w:val="20"/>
                <w:lang w:eastAsia="hu-HU"/>
              </w:rPr>
            </w:pPr>
            <w:r w:rsidRPr="0069672F">
              <w:rPr>
                <w:rFonts w:eastAsia="Calibri"/>
                <w:sz w:val="20"/>
                <w:lang w:eastAsia="hu-HU"/>
              </w:rPr>
              <w:t>Braun Mihály, Hubay Katalin, Baranyai Edina, Harangi Sándor: A környezetanalitika szervetlen kémiai módszerei. (gyakorlati jegyzet és segédanyag) Debreceni Egyetem (2014)</w:t>
            </w:r>
          </w:p>
          <w:p w:rsidR="00C770FF" w:rsidRPr="0069672F" w:rsidRDefault="00C770FF" w:rsidP="00C770FF">
            <w:pPr>
              <w:rPr>
                <w:rFonts w:eastAsia="Calibri"/>
                <w:bCs/>
                <w:sz w:val="20"/>
                <w:lang w:eastAsia="hu-HU"/>
              </w:rPr>
            </w:pPr>
            <w:r w:rsidRPr="0069672F">
              <w:rPr>
                <w:rFonts w:eastAsia="Calibri"/>
                <w:bCs/>
                <w:sz w:val="20"/>
                <w:lang w:eastAsia="hu-HU"/>
              </w:rPr>
              <w:t>Ajánlott szakirodalom:</w:t>
            </w:r>
          </w:p>
          <w:p w:rsidR="00C770FF" w:rsidRPr="0069672F" w:rsidRDefault="00C770FF" w:rsidP="009A1EEA">
            <w:pPr>
              <w:numPr>
                <w:ilvl w:val="0"/>
                <w:numId w:val="109"/>
              </w:numPr>
              <w:suppressAutoHyphens/>
              <w:autoSpaceDE w:val="0"/>
              <w:ind w:right="113" w:hanging="642"/>
              <w:rPr>
                <w:rFonts w:eastAsia="Calibri"/>
                <w:sz w:val="20"/>
                <w:lang w:eastAsia="hu-HU"/>
              </w:rPr>
            </w:pPr>
            <w:r w:rsidRPr="0069672F">
              <w:rPr>
                <w:rFonts w:eastAsia="Calibri"/>
                <w:sz w:val="20"/>
                <w:lang w:eastAsia="hu-HU"/>
              </w:rPr>
              <w:t>ÓváryMiháyl: Környezeti mintavételezés. Typotex Kiadó (2012)</w:t>
            </w:r>
          </w:p>
        </w:tc>
      </w:tr>
    </w:tbl>
    <w:p w:rsidR="00DC2BC5" w:rsidRPr="0069672F" w:rsidRDefault="00DC2BC5"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335D63" w:rsidRPr="0069672F" w:rsidRDefault="00335D63"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5D63" w:rsidRPr="0069672F" w:rsidTr="00335D6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TTKME0310</w:t>
            </w:r>
          </w:p>
        </w:tc>
      </w:tr>
      <w:tr w:rsidR="00335D63" w:rsidRPr="0069672F" w:rsidTr="00335D6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5D63" w:rsidRPr="0069672F" w:rsidRDefault="00335D63" w:rsidP="00335D6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5D63" w:rsidRPr="0069672F" w:rsidRDefault="00335D63" w:rsidP="00335D6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Calibri"/>
                <w:b/>
                <w:sz w:val="20"/>
                <w:lang w:val="en-GB" w:eastAsia="hu-HU"/>
              </w:rPr>
            </w:pPr>
            <w:r w:rsidRPr="0069672F">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5D63" w:rsidRPr="0069672F" w:rsidRDefault="00335D63" w:rsidP="00335D63">
            <w:pPr>
              <w:rPr>
                <w:rFonts w:eastAsia="Arial Unicode MS"/>
                <w:sz w:val="20"/>
                <w:lang w:eastAsia="hu-HU"/>
              </w:rPr>
            </w:pPr>
          </w:p>
        </w:tc>
      </w:tr>
      <w:tr w:rsidR="00335D63" w:rsidRPr="0069672F" w:rsidTr="00335D6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1E77AD">
            <w:pPr>
              <w:jc w:val="center"/>
              <w:rPr>
                <w:rFonts w:eastAsia="Calibri"/>
                <w:b/>
                <w:bCs/>
                <w:sz w:val="20"/>
                <w:lang w:eastAsia="hu-HU"/>
              </w:rPr>
            </w:pPr>
            <w:r w:rsidRPr="0069672F">
              <w:rPr>
                <w:rFonts w:eastAsia="Calibri"/>
                <w:b/>
                <w:bCs/>
                <w:sz w:val="20"/>
                <w:lang w:eastAsia="hu-HU"/>
              </w:rPr>
              <w:t xml:space="preserve">A képzés </w:t>
            </w:r>
            <w:r w:rsidR="00A34A10" w:rsidRPr="0069672F">
              <w:rPr>
                <w:rFonts w:eastAsia="Calibri"/>
                <w:b/>
                <w:bCs/>
                <w:sz w:val="20"/>
                <w:lang w:eastAsia="hu-HU"/>
              </w:rPr>
              <w:t>5</w:t>
            </w:r>
            <w:r w:rsidRPr="0069672F">
              <w:rPr>
                <w:rFonts w:eastAsia="Calibri"/>
                <w:b/>
                <w:bCs/>
                <w:sz w:val="20"/>
                <w:lang w:eastAsia="hu-HU"/>
              </w:rPr>
              <w:t>. féléve</w:t>
            </w:r>
            <w:r w:rsidR="001E77AD" w:rsidRPr="0069672F">
              <w:rPr>
                <w:rFonts w:eastAsia="Calibri"/>
                <w:b/>
                <w:bCs/>
                <w:sz w:val="20"/>
                <w:lang w:eastAsia="hu-HU"/>
              </w:rPr>
              <w:t xml:space="preserve"> </w:t>
            </w:r>
          </w:p>
        </w:tc>
      </w:tr>
      <w:tr w:rsidR="00335D63" w:rsidRPr="0069672F" w:rsidTr="00335D6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DE TTK Szervetlen és Analitikai Kémiai Tanszék</w:t>
            </w:r>
          </w:p>
        </w:tc>
      </w:tr>
      <w:tr w:rsidR="00335D63" w:rsidRPr="0069672F" w:rsidTr="00335D6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5D63" w:rsidRPr="0069672F" w:rsidRDefault="00335D63" w:rsidP="00335D6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sz w:val="20"/>
                <w:lang w:eastAsia="hu-HU"/>
              </w:rPr>
            </w:pPr>
          </w:p>
        </w:tc>
      </w:tr>
      <w:tr w:rsidR="00335D63" w:rsidRPr="0069672F" w:rsidTr="00335D6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Oktatás nyelve</w:t>
            </w:r>
          </w:p>
        </w:tc>
      </w:tr>
      <w:tr w:rsidR="00335D63" w:rsidRPr="0069672F" w:rsidTr="00335D6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r>
      <w:tr w:rsidR="00335D63" w:rsidRPr="0069672F" w:rsidTr="00335D6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magyar</w:t>
            </w:r>
          </w:p>
        </w:tc>
      </w:tr>
      <w:tr w:rsidR="00335D63" w:rsidRPr="0069672F" w:rsidTr="00335D6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r>
      <w:tr w:rsidR="00335D63" w:rsidRPr="0069672F" w:rsidTr="00335D6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külső előadó</w:t>
            </w:r>
          </w:p>
        </w:tc>
      </w:tr>
      <w:tr w:rsidR="00335D63" w:rsidRPr="0069672F" w:rsidTr="00335D6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5D63" w:rsidRPr="0069672F" w:rsidRDefault="00335D63" w:rsidP="00335D63">
            <w:pPr>
              <w:suppressAutoHyphens/>
              <w:autoSpaceDE w:val="0"/>
              <w:spacing w:before="60" w:after="60"/>
              <w:ind w:left="417" w:right="113"/>
              <w:rPr>
                <w:rFonts w:eastAsia="Calibri"/>
                <w:sz w:val="20"/>
                <w:lang w:eastAsia="hu-HU"/>
              </w:rPr>
            </w:pPr>
            <w:r w:rsidRPr="0069672F">
              <w:rPr>
                <w:rFonts w:eastAsia="Calibri"/>
                <w:sz w:val="20"/>
                <w:lang w:eastAsia="hu-HU"/>
              </w:rPr>
              <w:t>Továbbfejlesszék a folyadékkromatográfiáról korábban tanultakat, gyakorlat orientált ismereteket sajátítsanak el.</w:t>
            </w:r>
          </w:p>
        </w:tc>
      </w:tr>
      <w:tr w:rsidR="00335D63" w:rsidRPr="0069672F" w:rsidTr="00335D6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b/>
                <w:bCs/>
                <w:sz w:val="20"/>
                <w:lang w:eastAsia="hu-HU"/>
              </w:rPr>
            </w:pPr>
            <w:r w:rsidRPr="0069672F">
              <w:rPr>
                <w:rFonts w:eastAsia="Calibri"/>
                <w:b/>
                <w:bCs/>
                <w:sz w:val="20"/>
                <w:lang w:eastAsia="hu-HU"/>
              </w:rPr>
              <w:t>A kurzus tartalma, témakörei</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kromatográfiás szoftverek.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Módszerfejlesztés, módszer optimálás alapjai.</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folyadékkromatográfiás módszerek validálása a gyógyszer analitikában.</w:t>
            </w:r>
          </w:p>
          <w:p w:rsidR="00335D63" w:rsidRPr="0069672F" w:rsidRDefault="00335D63" w:rsidP="00335D63">
            <w:pPr>
              <w:suppressAutoHyphens/>
              <w:autoSpaceDE w:val="0"/>
              <w:ind w:left="417" w:right="113"/>
              <w:rPr>
                <w:rFonts w:eastAsia="Calibri"/>
                <w:sz w:val="20"/>
                <w:lang w:eastAsia="hu-HU"/>
              </w:rPr>
            </w:pPr>
            <w:r w:rsidRPr="0069672F">
              <w:rPr>
                <w:rFonts w:eastAsia="Calibri"/>
                <w:sz w:val="20"/>
                <w:lang w:eastAsia="hu-HU"/>
              </w:rPr>
              <w:lastRenderedPageBreak/>
              <w:t>A gyógyszeripari laboratóriumok minőségbiztosításának alapjai.</w:t>
            </w:r>
          </w:p>
        </w:tc>
      </w:tr>
      <w:tr w:rsidR="00335D63" w:rsidRPr="0069672F" w:rsidTr="00335D6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b/>
                <w:bCs/>
                <w:sz w:val="20"/>
                <w:lang w:eastAsia="hu-HU"/>
              </w:rPr>
            </w:pPr>
            <w:r w:rsidRPr="0069672F">
              <w:rPr>
                <w:rFonts w:eastAsia="Calibri"/>
                <w:b/>
                <w:bCs/>
                <w:sz w:val="20"/>
                <w:lang w:eastAsia="hu-HU"/>
              </w:rPr>
              <w:lastRenderedPageBreak/>
              <w:t>Kötelező olvasmány:</w:t>
            </w:r>
          </w:p>
          <w:p w:rsidR="00335D63" w:rsidRPr="0069672F" w:rsidRDefault="00335D63" w:rsidP="009A1EEA">
            <w:pPr>
              <w:numPr>
                <w:ilvl w:val="0"/>
                <w:numId w:val="110"/>
              </w:numPr>
              <w:suppressAutoHyphens/>
              <w:autoSpaceDE w:val="0"/>
              <w:ind w:right="113"/>
              <w:contextualSpacing/>
              <w:rPr>
                <w:rFonts w:eastAsia="Calibri"/>
                <w:bCs/>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335D63" w:rsidRPr="0069672F" w:rsidRDefault="00335D63" w:rsidP="009A1EEA">
            <w:pPr>
              <w:numPr>
                <w:ilvl w:val="0"/>
                <w:numId w:val="110"/>
              </w:numPr>
              <w:suppressAutoHyphens/>
              <w:autoSpaceDE w:val="0"/>
              <w:ind w:right="113"/>
              <w:contextualSpacing/>
              <w:rPr>
                <w:rFonts w:eastAsia="Calibri"/>
                <w:bCs/>
                <w:sz w:val="20"/>
                <w:lang w:eastAsia="hu-HU"/>
              </w:rPr>
            </w:pPr>
            <w:r w:rsidRPr="0069672F">
              <w:rPr>
                <w:rFonts w:eastAsia="Calibri"/>
                <w:bCs/>
                <w:sz w:val="20"/>
                <w:lang w:eastAsia="hu-HU"/>
              </w:rPr>
              <w:t>Az előadásokhoz kiadott segédanyagok</w:t>
            </w:r>
          </w:p>
          <w:p w:rsidR="00335D63" w:rsidRPr="0069672F" w:rsidRDefault="00335D63" w:rsidP="00335D63">
            <w:pPr>
              <w:rPr>
                <w:rFonts w:eastAsia="Calibri"/>
                <w:bCs/>
                <w:sz w:val="20"/>
                <w:lang w:eastAsia="hu-HU"/>
              </w:rPr>
            </w:pPr>
            <w:r w:rsidRPr="0069672F">
              <w:rPr>
                <w:rFonts w:eastAsia="Calibri"/>
                <w:bCs/>
                <w:sz w:val="20"/>
                <w:lang w:eastAsia="hu-HU"/>
              </w:rPr>
              <w:t>Ajánlott szakirodalom:</w:t>
            </w:r>
          </w:p>
          <w:p w:rsidR="00335D63" w:rsidRPr="0069672F" w:rsidRDefault="00335D63" w:rsidP="009A1EEA">
            <w:pPr>
              <w:numPr>
                <w:ilvl w:val="0"/>
                <w:numId w:val="111"/>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335D63" w:rsidRPr="0069672F" w:rsidRDefault="00335D63" w:rsidP="009A1EEA">
            <w:pPr>
              <w:numPr>
                <w:ilvl w:val="0"/>
                <w:numId w:val="111"/>
              </w:numPr>
              <w:suppressAutoHyphens/>
              <w:autoSpaceDE w:val="0"/>
              <w:ind w:right="113"/>
              <w:contextualSpacing/>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0F7FFB" w:rsidRPr="0069672F" w:rsidRDefault="009B1D89" w:rsidP="000F7FFB">
      <w:pPr>
        <w:rPr>
          <w:noProof/>
          <w:sz w:val="20"/>
        </w:rPr>
      </w:pPr>
      <w:r w:rsidRPr="0069672F">
        <w:rPr>
          <w:noProof/>
          <w:sz w:val="20"/>
        </w:rPr>
        <w:br/>
      </w: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F23125" w:rsidRPr="0069672F" w:rsidRDefault="00F23125" w:rsidP="000F7FFB">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974" w:rsidRPr="0069672F" w:rsidTr="00E5397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Folyadékkromatográfiás laboratóriumi gyakorlat</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TTKML0310</w:t>
            </w:r>
          </w:p>
        </w:tc>
      </w:tr>
      <w:tr w:rsidR="00E53974" w:rsidRPr="0069672F" w:rsidTr="00E5397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rPr>
                <w:rFonts w:eastAsia="Calibri"/>
                <w:b/>
                <w:sz w:val="20"/>
                <w:lang w:val="en-GB" w:eastAsia="hu-HU"/>
              </w:rPr>
            </w:pPr>
            <w:r w:rsidRPr="0069672F">
              <w:rPr>
                <w:rFonts w:eastAsia="Calibri"/>
                <w:b/>
                <w:sz w:val="20"/>
                <w:lang w:val="en-GB" w:eastAsia="hu-HU"/>
              </w:rPr>
              <w:t>Liquid chromatography laboratory practice</w:t>
            </w: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974" w:rsidRPr="0069672F" w:rsidRDefault="00E53974" w:rsidP="00E53974">
            <w:pPr>
              <w:rPr>
                <w:rFonts w:eastAsia="Arial Unicode MS"/>
                <w:sz w:val="20"/>
                <w:lang w:eastAsia="hu-HU"/>
              </w:rPr>
            </w:pPr>
          </w:p>
        </w:tc>
      </w:tr>
      <w:tr w:rsidR="00E53974" w:rsidRPr="0069672F" w:rsidTr="00E5397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A34A10" w:rsidP="00E53974">
            <w:pPr>
              <w:jc w:val="center"/>
              <w:rPr>
                <w:rFonts w:eastAsia="Calibri"/>
                <w:b/>
                <w:bCs/>
                <w:sz w:val="20"/>
                <w:lang w:eastAsia="hu-HU"/>
              </w:rPr>
            </w:pPr>
            <w:r w:rsidRPr="0069672F">
              <w:rPr>
                <w:rFonts w:eastAsia="Calibri"/>
                <w:b/>
                <w:bCs/>
                <w:sz w:val="20"/>
                <w:lang w:eastAsia="hu-HU"/>
              </w:rPr>
              <w:t>A képzés 5</w:t>
            </w:r>
            <w:r w:rsidR="00E53974" w:rsidRPr="0069672F">
              <w:rPr>
                <w:rFonts w:eastAsia="Calibri"/>
                <w:b/>
                <w:bCs/>
                <w:sz w:val="20"/>
                <w:lang w:eastAsia="hu-HU"/>
              </w:rPr>
              <w:t>. féléve</w:t>
            </w:r>
          </w:p>
        </w:tc>
      </w:tr>
      <w:tr w:rsidR="00E53974" w:rsidRPr="0069672F" w:rsidTr="00E5397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DE TTK, Szervetlen és Analitikai Kémiai Tanszék</w:t>
            </w:r>
          </w:p>
        </w:tc>
      </w:tr>
      <w:tr w:rsidR="00E53974" w:rsidRPr="0069672F" w:rsidTr="00E5397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sz w:val="20"/>
                <w:lang w:eastAsia="hu-HU"/>
              </w:rPr>
            </w:pPr>
            <w:r w:rsidRPr="0069672F">
              <w:rPr>
                <w:rFonts w:eastAsia="Calibri"/>
                <w:sz w:val="20"/>
              </w:rPr>
              <w:t>A folyadékkromatográfia alapjai – gyógyszeripari</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A10" w:rsidRPr="0069672F" w:rsidRDefault="00A34A10" w:rsidP="00A34A10">
            <w:pPr>
              <w:tabs>
                <w:tab w:val="left" w:pos="553"/>
              </w:tabs>
              <w:ind w:left="-14" w:firstLine="14"/>
              <w:jc w:val="center"/>
              <w:rPr>
                <w:rFonts w:eastAsia="Calibri"/>
                <w:sz w:val="20"/>
              </w:rPr>
            </w:pPr>
            <w:r w:rsidRPr="0069672F">
              <w:rPr>
                <w:rFonts w:eastAsia="Calibri"/>
                <w:sz w:val="20"/>
              </w:rPr>
              <w:t xml:space="preserve"> (TTKBE0310)</w:t>
            </w:r>
          </w:p>
          <w:p w:rsidR="00A34A10" w:rsidRPr="0069672F" w:rsidRDefault="00A34A10" w:rsidP="00A34A10">
            <w:pPr>
              <w:ind w:left="-14" w:firstLine="14"/>
              <w:jc w:val="center"/>
              <w:rPr>
                <w:rFonts w:eastAsia="Calibri"/>
                <w:sz w:val="16"/>
                <w:szCs w:val="16"/>
              </w:rPr>
            </w:pPr>
          </w:p>
          <w:p w:rsidR="00A34A10" w:rsidRPr="0069672F" w:rsidRDefault="00A34A10" w:rsidP="00A34A10">
            <w:pPr>
              <w:ind w:left="-14" w:firstLine="14"/>
              <w:jc w:val="center"/>
              <w:rPr>
                <w:rFonts w:eastAsia="Calibri"/>
                <w:sz w:val="20"/>
              </w:rPr>
            </w:pPr>
            <w:r w:rsidRPr="0069672F">
              <w:rPr>
                <w:rFonts w:eastAsia="Calibri"/>
                <w:sz w:val="20"/>
              </w:rPr>
              <w:t xml:space="preserve">vagy  </w:t>
            </w:r>
          </w:p>
          <w:p w:rsidR="00A34A10" w:rsidRPr="0069672F" w:rsidRDefault="00A34A10" w:rsidP="00A34A10">
            <w:pPr>
              <w:ind w:left="-14" w:firstLine="14"/>
              <w:rPr>
                <w:rFonts w:eastAsia="Calibri"/>
                <w:sz w:val="20"/>
              </w:rPr>
            </w:pPr>
          </w:p>
          <w:p w:rsidR="00A34A10" w:rsidRPr="0069672F" w:rsidRDefault="00A34A10" w:rsidP="00A34A10">
            <w:pPr>
              <w:ind w:left="-14" w:firstLine="14"/>
              <w:jc w:val="center"/>
              <w:rPr>
                <w:rFonts w:eastAsia="Calibri"/>
                <w:sz w:val="20"/>
                <w:vertAlign w:val="superscript"/>
              </w:rPr>
            </w:pPr>
            <w:r w:rsidRPr="0069672F">
              <w:rPr>
                <w:rFonts w:eastAsia="Calibri"/>
                <w:sz w:val="20"/>
              </w:rPr>
              <w:t xml:space="preserve">   (TTKME0310)</w:t>
            </w:r>
          </w:p>
          <w:p w:rsidR="00E53974" w:rsidRPr="0069672F" w:rsidRDefault="00E53974" w:rsidP="00A34A10">
            <w:pPr>
              <w:rPr>
                <w:rFonts w:eastAsia="Arial Unicode MS"/>
                <w:sz w:val="20"/>
                <w:lang w:eastAsia="hu-HU"/>
              </w:rPr>
            </w:pPr>
          </w:p>
        </w:tc>
      </w:tr>
      <w:tr w:rsidR="00E53974" w:rsidRPr="0069672F" w:rsidTr="00E5397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Oktatás nyelve</w:t>
            </w:r>
          </w:p>
        </w:tc>
      </w:tr>
      <w:tr w:rsidR="00E53974" w:rsidRPr="0069672F" w:rsidTr="00E5397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r>
      <w:tr w:rsidR="00E53974" w:rsidRPr="0069672F" w:rsidTr="00E5397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magyar</w:t>
            </w:r>
          </w:p>
        </w:tc>
      </w:tr>
      <w:tr w:rsidR="00E53974" w:rsidRPr="0069672F" w:rsidTr="00E5397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r>
      <w:tr w:rsidR="00E53974" w:rsidRPr="0069672F" w:rsidTr="00E5397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külső előadó</w:t>
            </w:r>
          </w:p>
        </w:tc>
      </w:tr>
      <w:tr w:rsidR="00E53974" w:rsidRPr="0069672F" w:rsidTr="00E5397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Megismerjék és begyakorolják a folyadékkromatográfia műszereinek, eszközeinek, szoftverének használatát.</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Az elméletben tanult összefüggéseket saját mérések kiértékelésével mélyítsék el.</w:t>
            </w:r>
          </w:p>
        </w:tc>
      </w:tr>
      <w:tr w:rsidR="00E53974" w:rsidRPr="0069672F" w:rsidTr="00E5397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A kurzus tartalma, témakörei</w:t>
            </w:r>
          </w:p>
          <w:p w:rsidR="00E53974" w:rsidRPr="0069672F" w:rsidRDefault="00E53974" w:rsidP="00E53974">
            <w:pPr>
              <w:suppressAutoHyphens/>
              <w:autoSpaceDE w:val="0"/>
              <w:ind w:left="417" w:right="113"/>
              <w:rPr>
                <w:rFonts w:eastAsia="Calibri"/>
                <w:bCs/>
                <w:sz w:val="20"/>
                <w:lang w:eastAsia="hu-HU"/>
              </w:rPr>
            </w:pPr>
            <w:r w:rsidRPr="0069672F">
              <w:rPr>
                <w:rFonts w:eastAsia="Calibri"/>
                <w:b/>
                <w:bCs/>
                <w:sz w:val="20"/>
                <w:lang w:eastAsia="hu-HU"/>
              </w:rPr>
              <w:t>Fordított fázisú folyadékkromatográfia.</w:t>
            </w:r>
            <w:r w:rsidRPr="0069672F">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semleges, apoláris és poláris anyagok kromatográfiás viselkedése. A pH szerepének tanulmányozása savas és bázikus funkciós csoportot tartalmazó komponensek elválasztása során. Puffer-oldatok alkalmazása. A kolonna terhelhetőségének tanulmányozása, térfogatterhelés, tömegterhelés, az injektált minta oldószererősségének befolyása a kromatográfiás paraméterekre. Fordított fázisú ionpárkromatográfia, a poláris ionos vagy ionizálható anyagok vizsgáló módszere. Gradiens kromatográfia, a nagyon eltérő visszatartású komponenseket tartalmazó minták vizsgáló módszere. Mennyiségi meghatározás, az Empower szoftver alkalmazása a mérési eredmény kiszámolására. A diódasoros detektor nyújtotta lehetőségek tanulmányozása, spektrális csúcstisztaság vizsgálat.</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Az egyes gyakorlatok eltérő időigényűek (4-8 óra), a gyakorlatokat ezért nem heti bontásban, hanem témánként adjuk meg. A gyakorlatokat szükség szerint tömbösítve, a hallgatókkal egyeztetett időtartamig tartjuk.</w:t>
            </w:r>
          </w:p>
        </w:tc>
      </w:tr>
      <w:tr w:rsidR="00E53974" w:rsidRPr="0069672F" w:rsidTr="00F23125">
        <w:trPr>
          <w:trHeight w:val="56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Kötelező olvasmány:</w:t>
            </w:r>
          </w:p>
          <w:p w:rsidR="00E53974" w:rsidRPr="0069672F" w:rsidRDefault="00E53974" w:rsidP="009A1EEA">
            <w:pPr>
              <w:numPr>
                <w:ilvl w:val="0"/>
                <w:numId w:val="112"/>
              </w:numPr>
              <w:suppressAutoHyphens/>
              <w:autoSpaceDE w:val="0"/>
              <w:ind w:right="113"/>
              <w:contextualSpacing/>
              <w:rPr>
                <w:rFonts w:eastAsia="Calibri"/>
                <w:bCs/>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E53974" w:rsidRPr="0069672F" w:rsidRDefault="00E53974" w:rsidP="009A1EEA">
            <w:pPr>
              <w:numPr>
                <w:ilvl w:val="0"/>
                <w:numId w:val="112"/>
              </w:numPr>
              <w:suppressAutoHyphens/>
              <w:autoSpaceDE w:val="0"/>
              <w:ind w:right="113"/>
              <w:contextualSpacing/>
              <w:rPr>
                <w:rFonts w:eastAsia="Calibri"/>
                <w:bCs/>
                <w:sz w:val="20"/>
                <w:lang w:eastAsia="hu-HU"/>
              </w:rPr>
            </w:pPr>
            <w:r w:rsidRPr="0069672F">
              <w:rPr>
                <w:rFonts w:eastAsia="Calibri"/>
                <w:bCs/>
                <w:sz w:val="20"/>
                <w:lang w:eastAsia="hu-HU"/>
              </w:rPr>
              <w:t>A gyakorlatokhoz kiadott segédanyagok</w:t>
            </w:r>
          </w:p>
          <w:p w:rsidR="00E53974" w:rsidRPr="0069672F" w:rsidRDefault="00E53974" w:rsidP="009A1EEA">
            <w:pPr>
              <w:numPr>
                <w:ilvl w:val="0"/>
                <w:numId w:val="112"/>
              </w:numPr>
              <w:suppressAutoHyphens/>
              <w:autoSpaceDE w:val="0"/>
              <w:ind w:right="113"/>
              <w:contextualSpacing/>
              <w:rPr>
                <w:rFonts w:eastAsia="Calibri"/>
                <w:sz w:val="20"/>
                <w:lang w:eastAsia="hu-HU"/>
              </w:rPr>
            </w:pPr>
            <w:r w:rsidRPr="0069672F">
              <w:rPr>
                <w:rFonts w:eastAsia="Calibri"/>
                <w:bCs/>
                <w:sz w:val="20"/>
                <w:lang w:eastAsia="hu-HU"/>
              </w:rPr>
              <w:t>A készülék és a szoftver használatát leíró segédanyagok</w:t>
            </w:r>
          </w:p>
          <w:p w:rsidR="00E53974" w:rsidRPr="0069672F" w:rsidRDefault="00E53974" w:rsidP="00E53974">
            <w:pPr>
              <w:rPr>
                <w:rFonts w:eastAsia="Calibri"/>
                <w:bCs/>
                <w:sz w:val="20"/>
                <w:lang w:eastAsia="hu-HU"/>
              </w:rPr>
            </w:pPr>
            <w:r w:rsidRPr="0069672F">
              <w:rPr>
                <w:rFonts w:eastAsia="Calibri"/>
                <w:bCs/>
                <w:sz w:val="20"/>
                <w:lang w:eastAsia="hu-HU"/>
              </w:rPr>
              <w:t>Ajánlott szakirodalom:</w:t>
            </w:r>
          </w:p>
          <w:p w:rsidR="00E53974" w:rsidRPr="0069672F" w:rsidRDefault="00E53974" w:rsidP="009A1EEA">
            <w:pPr>
              <w:numPr>
                <w:ilvl w:val="0"/>
                <w:numId w:val="113"/>
              </w:numPr>
              <w:suppressAutoHyphens/>
              <w:autoSpaceDE w:val="0"/>
              <w:ind w:left="709" w:right="113" w:hanging="283"/>
              <w:contextualSpacing/>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0F7FFB" w:rsidRPr="0069672F" w:rsidRDefault="000F7FFB" w:rsidP="000F7FFB">
      <w:pPr>
        <w:rPr>
          <w:rFonts w:eastAsia="Calibri"/>
          <w:sz w:val="22"/>
          <w:szCs w:val="22"/>
        </w:rPr>
      </w:pPr>
    </w:p>
    <w:p w:rsidR="00A35C62" w:rsidRPr="0069672F" w:rsidRDefault="00A35C62"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974" w:rsidRPr="0069672F" w:rsidTr="00E5397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Kemometria II.</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TTKMG0512</w:t>
            </w:r>
          </w:p>
          <w:p w:rsidR="00A16B20" w:rsidRPr="0069672F" w:rsidRDefault="00A16B20" w:rsidP="00E53974">
            <w:pPr>
              <w:jc w:val="center"/>
              <w:rPr>
                <w:rFonts w:eastAsia="Arial Unicode MS"/>
                <w:b/>
                <w:sz w:val="20"/>
                <w:lang w:eastAsia="hu-HU"/>
              </w:rPr>
            </w:pPr>
            <w:r w:rsidRPr="0069672F">
              <w:rPr>
                <w:rFonts w:eastAsia="Arial Unicode MS"/>
                <w:b/>
                <w:sz w:val="20"/>
                <w:lang w:eastAsia="hu-HU"/>
              </w:rPr>
              <w:t>TTKMG0512_L</w:t>
            </w:r>
          </w:p>
        </w:tc>
      </w:tr>
      <w:tr w:rsidR="00E53974" w:rsidRPr="0069672F" w:rsidTr="00E5397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Chemometrics II.</w:t>
            </w: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974" w:rsidRPr="0069672F" w:rsidRDefault="00E53974" w:rsidP="00E53974">
            <w:pPr>
              <w:rPr>
                <w:rFonts w:eastAsia="Arial Unicode MS"/>
                <w:sz w:val="20"/>
                <w:lang w:eastAsia="hu-HU"/>
              </w:rPr>
            </w:pPr>
          </w:p>
        </w:tc>
      </w:tr>
      <w:tr w:rsidR="00E53974" w:rsidRPr="0069672F" w:rsidTr="00E5397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A00900" w:rsidP="00E53974">
            <w:pPr>
              <w:jc w:val="center"/>
              <w:rPr>
                <w:rFonts w:eastAsia="Calibri"/>
                <w:b/>
                <w:bCs/>
                <w:sz w:val="20"/>
                <w:lang w:eastAsia="hu-HU"/>
              </w:rPr>
            </w:pPr>
            <w:r w:rsidRPr="0069672F">
              <w:rPr>
                <w:rFonts w:eastAsia="Calibri"/>
                <w:b/>
                <w:bCs/>
                <w:sz w:val="20"/>
                <w:lang w:eastAsia="hu-HU"/>
              </w:rPr>
              <w:t>A képzés 4</w:t>
            </w:r>
            <w:r w:rsidR="00E53974" w:rsidRPr="0069672F">
              <w:rPr>
                <w:rFonts w:eastAsia="Calibri"/>
                <w:b/>
                <w:bCs/>
                <w:sz w:val="20"/>
                <w:lang w:eastAsia="hu-HU"/>
              </w:rPr>
              <w:t>. féléve (tavaszi félév)</w:t>
            </w:r>
          </w:p>
        </w:tc>
      </w:tr>
      <w:tr w:rsidR="00E53974" w:rsidRPr="0069672F" w:rsidTr="00E5397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DE TTK, Szervetlen és Analitikai Kémiai Tanszék</w:t>
            </w:r>
          </w:p>
        </w:tc>
      </w:tr>
      <w:tr w:rsidR="00E53974" w:rsidRPr="0069672F" w:rsidTr="00E5397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b/>
                <w:sz w:val="20"/>
                <w:lang w:eastAsia="hu-HU"/>
              </w:rPr>
            </w:pPr>
            <w:r w:rsidRPr="0069672F">
              <w:rPr>
                <w:rFonts w:eastAsia="Arial Unicode MS"/>
                <w:b/>
                <w:sz w:val="20"/>
                <w:lang w:eastAsia="hu-HU"/>
              </w:rPr>
              <w:t>Kemometria I.</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b/>
                <w:sz w:val="20"/>
                <w:lang w:eastAsia="hu-HU"/>
              </w:rPr>
            </w:pPr>
            <w:r w:rsidRPr="0069672F">
              <w:rPr>
                <w:rFonts w:eastAsia="Arial Unicode MS"/>
                <w:b/>
                <w:sz w:val="20"/>
                <w:lang w:eastAsia="hu-HU"/>
              </w:rPr>
              <w:t>TTKME0511</w:t>
            </w:r>
          </w:p>
        </w:tc>
      </w:tr>
      <w:tr w:rsidR="00E53974" w:rsidRPr="0069672F" w:rsidTr="00E5397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Oktatás nyelve</w:t>
            </w:r>
          </w:p>
        </w:tc>
      </w:tr>
      <w:tr w:rsidR="00E53974" w:rsidRPr="0069672F" w:rsidTr="00E5397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r>
      <w:tr w:rsidR="00E53974" w:rsidRPr="0069672F" w:rsidTr="00E5397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magyar</w:t>
            </w:r>
          </w:p>
        </w:tc>
      </w:tr>
      <w:tr w:rsidR="00E53974" w:rsidRPr="0069672F" w:rsidTr="00E5397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r>
      <w:tr w:rsidR="00E53974" w:rsidRPr="0069672F" w:rsidTr="00E5397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Dr. Kalmár József</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 xml:space="preserve">egyetemi </w:t>
            </w:r>
            <w:r w:rsidR="00531798">
              <w:rPr>
                <w:rFonts w:eastAsia="Calibri"/>
                <w:b/>
                <w:sz w:val="20"/>
                <w:lang w:eastAsia="hu-HU"/>
              </w:rPr>
              <w:t>docens</w:t>
            </w:r>
          </w:p>
        </w:tc>
      </w:tr>
      <w:tr w:rsidR="00E53974" w:rsidRPr="0069672F" w:rsidTr="00E5397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alapvető ismereteket szerezzen a kémiai és analitikai kémiai információ minél teljesebb kinyeréséhez szükséges matematikai statisztikai, lineáris algebrai, konvex geometriai, számítástechnikai és formál logikai módszerek és eljárások gyakorlati megvalósításáról.</w:t>
            </w:r>
          </w:p>
        </w:tc>
      </w:tr>
      <w:tr w:rsidR="00E53974" w:rsidRPr="0069672F" w:rsidTr="00E5397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A kurzus tartalma, témakörei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Leíró statisztikai számítások.</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Statisztikai hipotézisvizsgálatok gyakorlata.</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Variancia-analízis gyakorlata. Egyutas-, többutas módszerek.</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Regresszió számítás. Legkisebb négyzetek módszere.</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Minták osztályozása. Főkomponens analízis szoftveres alapjai.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Lineáris diszkriminancia-analízis szoftveres alapjai.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Klaszteranalízis szoftveres alapjai.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Kalibráció. Mérőgörbék készítése. Külső és belső standard módszer, addíciós módszer.</w:t>
            </w:r>
          </w:p>
        </w:tc>
      </w:tr>
      <w:tr w:rsidR="00E53974" w:rsidRPr="0069672F" w:rsidTr="00E5397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Kötelező olvasmány:</w:t>
            </w:r>
          </w:p>
          <w:p w:rsidR="00E53974" w:rsidRPr="0069672F" w:rsidRDefault="00E53974" w:rsidP="00E53974">
            <w:pPr>
              <w:rPr>
                <w:rFonts w:eastAsia="Calibri"/>
                <w:bCs/>
                <w:sz w:val="20"/>
                <w:lang w:eastAsia="hu-HU"/>
              </w:rPr>
            </w:pPr>
          </w:p>
          <w:p w:rsidR="00E53974" w:rsidRPr="0069672F" w:rsidRDefault="00E53974" w:rsidP="00E5397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53974" w:rsidRPr="0069672F" w:rsidRDefault="00E53974" w:rsidP="00E53974">
            <w:pPr>
              <w:suppressAutoHyphens/>
              <w:autoSpaceDE w:val="0"/>
              <w:ind w:left="417" w:right="113"/>
              <w:rPr>
                <w:rFonts w:eastAsia="Calibri"/>
                <w:sz w:val="20"/>
                <w:lang w:val="en-US" w:eastAsia="hu-HU"/>
              </w:rPr>
            </w:pPr>
            <w:r w:rsidRPr="0069672F">
              <w:rPr>
                <w:rFonts w:eastAsia="Calibri"/>
                <w:sz w:val="20"/>
                <w:lang w:val="en-US" w:eastAsia="hu-HU"/>
              </w:rPr>
              <w:t>Matthias Otto, Chemometrics: statistics and computer application in analytical chemistry, WILEY-VCH, 1999, New York</w:t>
            </w:r>
          </w:p>
        </w:tc>
      </w:tr>
    </w:tbl>
    <w:p w:rsidR="00BE4A41" w:rsidRPr="0069672F" w:rsidRDefault="00BE4A41"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31180" w:rsidRPr="0069672F" w:rsidTr="00A3118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Radioanalitika I.</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TTKME0523</w:t>
            </w:r>
          </w:p>
          <w:p w:rsidR="00A31180" w:rsidRPr="0069672F" w:rsidRDefault="00A31180" w:rsidP="00A31180">
            <w:pPr>
              <w:jc w:val="center"/>
              <w:rPr>
                <w:rFonts w:eastAsia="Calibri"/>
                <w:b/>
                <w:sz w:val="20"/>
                <w:lang w:eastAsia="hu-HU"/>
              </w:rPr>
            </w:pPr>
            <w:r w:rsidRPr="0069672F">
              <w:rPr>
                <w:rFonts w:eastAsia="Calibri"/>
                <w:b/>
                <w:sz w:val="20"/>
                <w:lang w:eastAsia="hu-HU"/>
              </w:rPr>
              <w:t>TTKME0523_L</w:t>
            </w:r>
          </w:p>
        </w:tc>
      </w:tr>
      <w:tr w:rsidR="00A31180" w:rsidRPr="0069672F" w:rsidTr="00A3118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Arial Unicode MS"/>
                <w:b/>
                <w:sz w:val="20"/>
                <w:lang w:eastAsia="hu-HU"/>
              </w:rPr>
              <w:t>Nuclear</w:t>
            </w:r>
            <w:r w:rsidR="00FB6F5C" w:rsidRPr="0069672F">
              <w:rPr>
                <w:rFonts w:eastAsia="Arial Unicode MS"/>
                <w:b/>
                <w:sz w:val="20"/>
                <w:lang w:eastAsia="hu-HU"/>
              </w:rPr>
              <w:t xml:space="preserve"> </w:t>
            </w:r>
            <w:r w:rsidRPr="0069672F">
              <w:rPr>
                <w:rFonts w:eastAsia="Arial Unicode MS"/>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1180" w:rsidRPr="0069672F" w:rsidRDefault="00A31180" w:rsidP="00A31180">
            <w:pPr>
              <w:rPr>
                <w:rFonts w:eastAsia="Arial Unicode MS"/>
                <w:sz w:val="20"/>
                <w:lang w:eastAsia="hu-HU"/>
              </w:rPr>
            </w:pPr>
          </w:p>
        </w:tc>
      </w:tr>
      <w:tr w:rsidR="00A31180" w:rsidRPr="0069672F" w:rsidTr="00A31180">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b/>
                <w:bCs/>
                <w:sz w:val="20"/>
                <w:lang w:eastAsia="hu-HU"/>
              </w:rPr>
            </w:pPr>
            <w:r w:rsidRPr="0069672F">
              <w:rPr>
                <w:rFonts w:eastAsia="Calibri"/>
                <w:b/>
                <w:bCs/>
                <w:sz w:val="20"/>
                <w:lang w:eastAsia="hu-HU"/>
              </w:rPr>
              <w:t>A képzés 3. féléve (2. őszi félév)</w:t>
            </w:r>
          </w:p>
        </w:tc>
      </w:tr>
      <w:tr w:rsidR="00A31180" w:rsidRPr="0069672F" w:rsidTr="00A31180">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DE TTK, Fizikai Kémiai Tanszék</w:t>
            </w:r>
          </w:p>
        </w:tc>
      </w:tr>
      <w:tr w:rsidR="00A31180" w:rsidRPr="0069672F" w:rsidTr="00A31180">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r>
      <w:tr w:rsidR="00A31180" w:rsidRPr="0069672F" w:rsidTr="00A3118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Oktatás nyelve</w:t>
            </w:r>
          </w:p>
        </w:tc>
      </w:tr>
      <w:tr w:rsidR="00A31180" w:rsidRPr="0069672F" w:rsidTr="00A3118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r>
      <w:tr w:rsidR="00A31180" w:rsidRPr="0069672F" w:rsidTr="00A3118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magyar</w:t>
            </w:r>
          </w:p>
        </w:tc>
      </w:tr>
      <w:tr w:rsidR="00A31180" w:rsidRPr="0069672F" w:rsidTr="00A3118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r>
      <w:tr w:rsidR="00A31180" w:rsidRPr="0069672F" w:rsidTr="00A31180">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egyetemi tanár</w:t>
            </w:r>
          </w:p>
        </w:tc>
      </w:tr>
      <w:tr w:rsidR="00A31180" w:rsidRPr="0069672F" w:rsidTr="00A31180">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31180" w:rsidRPr="0069672F" w:rsidRDefault="00A31180" w:rsidP="00A31180">
            <w:pPr>
              <w:suppressAutoHyphens/>
              <w:autoSpaceDE w:val="0"/>
              <w:ind w:left="417" w:right="113"/>
              <w:rPr>
                <w:rFonts w:eastAsia="Calibri"/>
                <w:sz w:val="20"/>
                <w:lang w:eastAsia="hu-HU"/>
              </w:rPr>
            </w:pPr>
            <w:r w:rsidRPr="0069672F">
              <w:rPr>
                <w:rFonts w:eastAsia="Calibri"/>
                <w:sz w:val="20"/>
                <w:lang w:eastAsia="hu-HU"/>
              </w:rPr>
              <w:t xml:space="preserve">megismerjék </w:t>
            </w:r>
            <w:r w:rsidRPr="0069672F">
              <w:rPr>
                <w:sz w:val="20"/>
                <w:lang w:eastAsia="hu-HU"/>
              </w:rPr>
              <w:t xml:space="preserve">a radioaktív izotópok és sugárzások alkalmazását a kémiai analízisben. </w:t>
            </w:r>
          </w:p>
        </w:tc>
      </w:tr>
      <w:tr w:rsidR="00A31180" w:rsidRPr="0069672F" w:rsidTr="00A31180">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A kurzus tartalma, témakörei</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t>Mag-, atom- és részecskesugárzások keletkezése és kölcsönhatása az anyaggal, ennek analitikai kémiai vonatkozásai</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t>Természetes stabilis és radioaktív izotópok alkalmazása a természettudományban</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lastRenderedPageBreak/>
              <w:t>Nyomjelzős módszerek</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t>Sugárzás és anyag kölcsönhatásán alapuló analitikai, szerkezet- és felületvizsgáló módszerek</w:t>
            </w:r>
          </w:p>
        </w:tc>
      </w:tr>
      <w:tr w:rsidR="00A31180" w:rsidRPr="0069672F" w:rsidTr="00A31180">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lastRenderedPageBreak/>
              <w:t>Kötelező olvasmány:</w:t>
            </w:r>
          </w:p>
          <w:p w:rsidR="00A31180" w:rsidRPr="0069672F" w:rsidRDefault="00A31180" w:rsidP="00A31180">
            <w:pPr>
              <w:suppressAutoHyphens/>
              <w:autoSpaceDE w:val="0"/>
              <w:ind w:left="417" w:right="113"/>
              <w:rPr>
                <w:rFonts w:eastAsia="Calibri"/>
                <w:sz w:val="20"/>
                <w:lang w:eastAsia="hu-HU"/>
              </w:rPr>
            </w:pPr>
          </w:p>
          <w:p w:rsidR="00A31180" w:rsidRPr="0069672F" w:rsidRDefault="00A31180" w:rsidP="00A31180">
            <w:pPr>
              <w:rPr>
                <w:rFonts w:eastAsia="Calibri"/>
                <w:sz w:val="20"/>
                <w:lang w:eastAsia="hu-HU"/>
              </w:rPr>
            </w:pPr>
            <w:r w:rsidRPr="0069672F">
              <w:rPr>
                <w:rFonts w:eastAsia="Calibri"/>
                <w:bCs/>
                <w:sz w:val="20"/>
                <w:lang w:eastAsia="hu-HU"/>
              </w:rPr>
              <w:t>Ajánlott szakirodalom:</w:t>
            </w:r>
            <w:r w:rsidRPr="0069672F">
              <w:rPr>
                <w:rFonts w:eastAsia="+mn-ea"/>
                <w:sz w:val="20"/>
                <w:lang w:val="en-US" w:eastAsia="hu-HU"/>
              </w:rPr>
              <w:t>.</w:t>
            </w:r>
          </w:p>
          <w:p w:rsidR="00A31180" w:rsidRPr="0069672F" w:rsidRDefault="00A31180" w:rsidP="009A1EEA">
            <w:pPr>
              <w:numPr>
                <w:ilvl w:val="0"/>
                <w:numId w:val="115"/>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A31180" w:rsidRPr="0069672F" w:rsidRDefault="00A31180" w:rsidP="009A1EEA">
            <w:pPr>
              <w:numPr>
                <w:ilvl w:val="0"/>
                <w:numId w:val="115"/>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A31180" w:rsidRPr="0069672F" w:rsidRDefault="00A31180" w:rsidP="009A1EEA">
            <w:pPr>
              <w:numPr>
                <w:ilvl w:val="0"/>
                <w:numId w:val="115"/>
              </w:numPr>
              <w:suppressAutoHyphens/>
              <w:autoSpaceDE w:val="0"/>
              <w:ind w:right="113"/>
              <w:rPr>
                <w:sz w:val="20"/>
                <w:lang w:eastAsia="hu-HU"/>
              </w:rPr>
            </w:pPr>
            <w:r w:rsidRPr="0069672F">
              <w:rPr>
                <w:sz w:val="20"/>
                <w:lang w:eastAsia="hu-HU"/>
              </w:rPr>
              <w:t>D.DeSoete, R. Gijbels, J. Hoste: Neutron activationanalysis, Wiley-Interscience, London, 1983.</w:t>
            </w:r>
          </w:p>
          <w:p w:rsidR="00A31180" w:rsidRPr="0069672F" w:rsidRDefault="00A31180" w:rsidP="009A1EEA">
            <w:pPr>
              <w:numPr>
                <w:ilvl w:val="0"/>
                <w:numId w:val="115"/>
              </w:numPr>
              <w:suppressAutoHyphens/>
              <w:autoSpaceDE w:val="0"/>
              <w:ind w:right="113"/>
              <w:rPr>
                <w:sz w:val="20"/>
                <w:lang w:eastAsia="hu-HU"/>
              </w:rPr>
            </w:pPr>
            <w:r w:rsidRPr="0069672F">
              <w:rPr>
                <w:sz w:val="20"/>
                <w:lang w:eastAsia="hu-HU"/>
              </w:rPr>
              <w:t>H.A. Das, A. Faanhof, H.A. van derSloot: EnvironmentalRadioanalysis, Elsevier, Amszterdam, 1983.</w:t>
            </w:r>
          </w:p>
          <w:p w:rsidR="00A31180" w:rsidRPr="0069672F" w:rsidRDefault="00A31180" w:rsidP="009A1EEA">
            <w:pPr>
              <w:numPr>
                <w:ilvl w:val="0"/>
                <w:numId w:val="115"/>
              </w:numPr>
              <w:suppressAutoHyphens/>
              <w:autoSpaceDE w:val="0"/>
              <w:ind w:right="113"/>
              <w:rPr>
                <w:rFonts w:eastAsia="Calibri"/>
                <w:sz w:val="20"/>
                <w:lang w:eastAsia="hu-HU"/>
              </w:rPr>
            </w:pPr>
            <w:r w:rsidRPr="0069672F">
              <w:rPr>
                <w:sz w:val="20"/>
                <w:lang w:eastAsia="hu-HU"/>
              </w:rPr>
              <w:t>A. Vértes, S. Nagy, Z. Klencsár: Handbook of nuclearchemistry, KluwerAcademicPublishers, Boston, 2003.</w:t>
            </w:r>
          </w:p>
        </w:tc>
      </w:tr>
    </w:tbl>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31180" w:rsidRPr="0069672F" w:rsidTr="00A3118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A gyógyszergyártás minőségellenőrzése és analitikája</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1180" w:rsidRPr="0069672F" w:rsidRDefault="00A31180" w:rsidP="00D3353F">
            <w:pPr>
              <w:jc w:val="center"/>
              <w:rPr>
                <w:rFonts w:eastAsia="Calibri"/>
                <w:b/>
                <w:sz w:val="20"/>
                <w:lang w:eastAsia="hu-HU"/>
              </w:rPr>
            </w:pPr>
            <w:r w:rsidRPr="0069672F">
              <w:rPr>
                <w:rFonts w:eastAsia="Calibri"/>
                <w:b/>
                <w:sz w:val="20"/>
                <w:lang w:eastAsia="hu-HU"/>
              </w:rPr>
              <w:t>TTKM</w:t>
            </w:r>
            <w:r w:rsidR="00D3353F" w:rsidRPr="0069672F">
              <w:rPr>
                <w:rFonts w:eastAsia="Calibri"/>
                <w:b/>
                <w:sz w:val="20"/>
                <w:lang w:eastAsia="hu-HU"/>
              </w:rPr>
              <w:t>E</w:t>
            </w:r>
            <w:r w:rsidRPr="0069672F">
              <w:rPr>
                <w:rFonts w:eastAsia="Calibri"/>
                <w:b/>
                <w:sz w:val="20"/>
                <w:lang w:eastAsia="hu-HU"/>
              </w:rPr>
              <w:t>0531</w:t>
            </w:r>
          </w:p>
        </w:tc>
      </w:tr>
      <w:tr w:rsidR="00A31180" w:rsidRPr="0069672F" w:rsidTr="00A3118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Arial Unicode MS"/>
                <w:b/>
                <w:sz w:val="20"/>
                <w:lang w:eastAsia="hu-HU"/>
              </w:rPr>
              <w:t>Qualitativeanalysis in drugmaking</w:t>
            </w: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1180" w:rsidRPr="0069672F" w:rsidRDefault="00A31180" w:rsidP="00A31180">
            <w:pPr>
              <w:rPr>
                <w:rFonts w:eastAsia="Arial Unicode MS"/>
                <w:sz w:val="20"/>
                <w:lang w:eastAsia="hu-HU"/>
              </w:rPr>
            </w:pPr>
          </w:p>
        </w:tc>
      </w:tr>
      <w:tr w:rsidR="00A31180" w:rsidRPr="0069672F" w:rsidTr="00A31180">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b/>
                <w:bCs/>
                <w:sz w:val="20"/>
                <w:lang w:eastAsia="hu-HU"/>
              </w:rPr>
            </w:pPr>
            <w:r w:rsidRPr="0069672F">
              <w:rPr>
                <w:rFonts w:eastAsia="Calibri"/>
                <w:b/>
                <w:bCs/>
                <w:sz w:val="20"/>
                <w:lang w:eastAsia="hu-HU"/>
              </w:rPr>
              <w:t>A képzés 3. féléve (2. őszi félév)</w:t>
            </w:r>
          </w:p>
        </w:tc>
      </w:tr>
      <w:tr w:rsidR="00A31180" w:rsidRPr="0069672F" w:rsidTr="00A31180">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 xml:space="preserve">DE TTK, </w:t>
            </w:r>
            <w:r w:rsidR="00C84BD9" w:rsidRPr="0069672F">
              <w:rPr>
                <w:rFonts w:eastAsia="Calibri"/>
                <w:b/>
                <w:sz w:val="20"/>
                <w:lang w:eastAsia="hu-HU"/>
              </w:rPr>
              <w:t>Gyógyszeripari Kihelyezett Tanszék</w:t>
            </w:r>
          </w:p>
        </w:tc>
      </w:tr>
      <w:tr w:rsidR="00A31180" w:rsidRPr="0069672F" w:rsidTr="00A31180">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r>
      <w:tr w:rsidR="00A31180" w:rsidRPr="0069672F" w:rsidTr="00A3118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Oktatás nyelve</w:t>
            </w:r>
          </w:p>
        </w:tc>
      </w:tr>
      <w:tr w:rsidR="00A31180" w:rsidRPr="0069672F" w:rsidTr="00A3118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r>
      <w:tr w:rsidR="00A31180" w:rsidRPr="0069672F" w:rsidTr="00A3118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magyar</w:t>
            </w:r>
          </w:p>
        </w:tc>
      </w:tr>
      <w:tr w:rsidR="00A31180" w:rsidRPr="0069672F" w:rsidTr="00A3118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r>
      <w:tr w:rsidR="00A31180" w:rsidRPr="0069672F" w:rsidTr="00A31180">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31180" w:rsidRPr="0069672F" w:rsidRDefault="00A31180" w:rsidP="00000743">
            <w:pPr>
              <w:jc w:val="center"/>
              <w:rPr>
                <w:rFonts w:eastAsia="Arial Unicode MS"/>
                <w:b/>
                <w:sz w:val="20"/>
                <w:lang w:eastAsia="hu-HU"/>
              </w:rPr>
            </w:pPr>
            <w:r w:rsidRPr="0069672F">
              <w:rPr>
                <w:rFonts w:eastAsia="Arial Unicode MS"/>
                <w:b/>
                <w:sz w:val="20"/>
                <w:lang w:eastAsia="hu-HU"/>
              </w:rPr>
              <w:t xml:space="preserve">Dr. </w:t>
            </w:r>
            <w:r w:rsidR="00000743" w:rsidRPr="0069672F">
              <w:rPr>
                <w:rFonts w:eastAsia="Arial Unicode MS"/>
                <w:b/>
                <w:sz w:val="20"/>
                <w:lang w:eastAsia="hu-HU"/>
              </w:rPr>
              <w:t>Zékány András</w:t>
            </w: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31180" w:rsidRPr="0069672F" w:rsidRDefault="00000743" w:rsidP="00A31180">
            <w:pPr>
              <w:jc w:val="center"/>
              <w:rPr>
                <w:rFonts w:eastAsia="Calibri"/>
                <w:b/>
                <w:sz w:val="20"/>
                <w:lang w:eastAsia="hu-HU"/>
              </w:rPr>
            </w:pPr>
            <w:r w:rsidRPr="0069672F">
              <w:rPr>
                <w:rFonts w:eastAsia="Calibri"/>
                <w:b/>
                <w:sz w:val="20"/>
                <w:lang w:eastAsia="hu-HU"/>
              </w:rPr>
              <w:t>tanszékvezető (Gyógyszeripari Kihelyezett Tanszék)</w:t>
            </w:r>
          </w:p>
        </w:tc>
      </w:tr>
      <w:tr w:rsidR="00A31180" w:rsidRPr="0069672F" w:rsidTr="00A31180">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31180" w:rsidRPr="0069672F" w:rsidRDefault="00A31180" w:rsidP="00A31180">
            <w:pPr>
              <w:suppressAutoHyphens/>
              <w:autoSpaceDE w:val="0"/>
              <w:ind w:left="417" w:right="113"/>
              <w:rPr>
                <w:rFonts w:eastAsia="Calibri"/>
                <w:sz w:val="20"/>
                <w:lang w:eastAsia="hu-HU"/>
              </w:rPr>
            </w:pPr>
            <w:r w:rsidRPr="0069672F">
              <w:rPr>
                <w:rFonts w:eastAsia="Calibri"/>
                <w:sz w:val="20"/>
                <w:lang w:eastAsia="hu-HU"/>
              </w:rPr>
              <w:t>képet kapjanak a modern gyógyszergyártáshoz kapcsolódó analitikai tevékenységről.</w:t>
            </w:r>
          </w:p>
        </w:tc>
      </w:tr>
      <w:tr w:rsidR="00A31180" w:rsidRPr="0069672F" w:rsidTr="00A31180">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A kurzus tartalma, témakörei</w:t>
            </w:r>
          </w:p>
          <w:p w:rsidR="00A31180" w:rsidRPr="0069672F" w:rsidRDefault="00A31180" w:rsidP="00A31180">
            <w:pPr>
              <w:suppressAutoHyphens/>
              <w:autoSpaceDE w:val="0"/>
              <w:ind w:left="360" w:right="113"/>
              <w:rPr>
                <w:rFonts w:eastAsia="Calibri"/>
                <w:sz w:val="20"/>
                <w:lang w:eastAsia="hu-HU"/>
              </w:rPr>
            </w:pPr>
            <w:r w:rsidRPr="0069672F">
              <w:rPr>
                <w:rFonts w:eastAsia="Calibri"/>
                <w:sz w:val="20"/>
                <w:lang w:eastAsia="hu-HU"/>
              </w:rPr>
              <w:t>A gyógyszeripari minőségellenőrzés és analitikai módszereinek megismerése. Lehetőség van mind a gyógyszerhatóanyag-, mind a formulázott gyógyszergyártásnál alkalmazott technikák és szabályozó irányelvek megismerésére.A GMP és GLP (Megfelelő gyártási és laboratóriumi eljárások) alapelvei, az analitikai eredmények dokumentálása, validitásuk ellenőrzése.</w:t>
            </w:r>
            <w:r w:rsidR="004C7633" w:rsidRPr="0069672F">
              <w:rPr>
                <w:sz w:val="20"/>
                <w:lang w:eastAsia="hu-HU"/>
              </w:rPr>
              <w:t>A MES (ManufacturingExecution System) jelentősége és alkalmazási lehetőségei a gyógyszeriparban</w:t>
            </w:r>
            <w:r w:rsidRPr="0069672F">
              <w:rPr>
                <w:rFonts w:eastAsia="Calibri"/>
                <w:sz w:val="20"/>
                <w:lang w:eastAsia="hu-HU"/>
              </w:rPr>
              <w:t>Minősített standardok alkalmazása hatóanyag és szennyező tartalom meghatározásában. Gyógyszerkönyvi monográfiák alkalmazása a napi gyakorlatban. Analitikai módszerek kidolgozása, validálása. Laboratóriumi mérlegek, műszerek, berendezések kalibráltsága, illetve alkalmazhatóságának határai. Különböző mintaelőkészítési eljárások kidolgozása és alkalmazása.</w:t>
            </w:r>
          </w:p>
          <w:p w:rsidR="00A31180" w:rsidRPr="0069672F" w:rsidRDefault="00A31180" w:rsidP="00A31180">
            <w:pPr>
              <w:suppressAutoHyphens/>
              <w:autoSpaceDE w:val="0"/>
              <w:ind w:left="360" w:right="113"/>
              <w:rPr>
                <w:rFonts w:eastAsia="Calibri"/>
                <w:sz w:val="20"/>
                <w:lang w:eastAsia="hu-HU"/>
              </w:rPr>
            </w:pPr>
            <w:r w:rsidRPr="0069672F">
              <w:rPr>
                <w:rFonts w:eastAsia="Calibri"/>
                <w:sz w:val="20"/>
                <w:lang w:eastAsia="hu-HU"/>
              </w:rPr>
              <w:t>Kromatográfiás módszerek fejlesztése. Napjainkban rutinszerűen használt kromatográfiás eljárások megismerése a gyakorlatban: HPLC (UV-látható, MS, fluoreszcens, törésmutató, elektrokémiai detektorokkal) UPLC (ultra nagy nyomású HPLC), GC, automatizált gőztér mintaadagoló-GC, GC-MS. Karl-Fischer technika alkalmazása a víztartalom meghatározásában. Potenciometrikus titrálások vizes és nem vizes közegben. Optikai spektroszkópia (UV-VIS, IR, NIR) alkalmazása azonosításban és hatóanyag tartalom meghatározásban. On-line ipari alkalmazás lehetőségei.</w:t>
            </w:r>
          </w:p>
          <w:p w:rsidR="00A31180" w:rsidRPr="0069672F" w:rsidRDefault="00A31180" w:rsidP="008C20AB">
            <w:pPr>
              <w:suppressAutoHyphens/>
              <w:autoSpaceDE w:val="0"/>
              <w:ind w:left="360" w:right="113"/>
              <w:rPr>
                <w:rFonts w:eastAsia="Calibri"/>
                <w:sz w:val="20"/>
                <w:lang w:eastAsia="hu-HU"/>
              </w:rPr>
            </w:pPr>
            <w:r w:rsidRPr="0069672F">
              <w:rPr>
                <w:rFonts w:eastAsia="Calibri"/>
                <w:sz w:val="20"/>
                <w:lang w:eastAsia="hu-HU"/>
              </w:rPr>
              <w:t>Szilárd gyógyszerformák (tabletták és kapszulák) fejlesztésének analitikai támogatása. A hatóanyagok gyógyszergyártásban fontos tulajdonságai és azok vizsgálata (polimorfia, szemcseméret, térfogattömeg). Gyógyszerforma vizsgálatok a késztermék fejlesztésben (kioldódás, szétesés, törési szilárdság, stb). Fejlesztési sarzsok stabilitási vizsgálatai és kivitelezésük. Kis mennyiségű szennyezők meghatározásának kihívásai a gyógyszerek analitikájában.</w:t>
            </w:r>
          </w:p>
        </w:tc>
      </w:tr>
      <w:tr w:rsidR="00A31180" w:rsidRPr="0069672F" w:rsidTr="00A31180">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Kötelező olvasmány:</w:t>
            </w:r>
          </w:p>
          <w:p w:rsidR="00A31180" w:rsidRPr="0069672F" w:rsidRDefault="00A31180" w:rsidP="00A31180">
            <w:pPr>
              <w:suppressAutoHyphens/>
              <w:autoSpaceDE w:val="0"/>
              <w:ind w:left="417" w:right="113"/>
              <w:rPr>
                <w:rFonts w:eastAsia="Calibri"/>
                <w:sz w:val="20"/>
                <w:lang w:eastAsia="hu-HU"/>
              </w:rPr>
            </w:pPr>
          </w:p>
          <w:p w:rsidR="00A31180" w:rsidRPr="0069672F" w:rsidRDefault="00A31180" w:rsidP="00A31180">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A31180" w:rsidRPr="0069672F" w:rsidRDefault="00000743" w:rsidP="00000743">
            <w:pPr>
              <w:suppressAutoHyphens/>
              <w:autoSpaceDE w:val="0"/>
              <w:ind w:left="426" w:right="113"/>
              <w:rPr>
                <w:rFonts w:eastAsia="Calibri"/>
                <w:sz w:val="20"/>
                <w:lang w:eastAsia="hu-HU"/>
              </w:rPr>
            </w:pPr>
            <w:r w:rsidRPr="0069672F">
              <w:rPr>
                <w:rFonts w:eastAsia="Calibri"/>
                <w:sz w:val="20"/>
                <w:lang w:eastAsia="hu-HU"/>
              </w:rPr>
              <w:t>A gyakorlat a TEVA Gyógyszeripari Kihelyezett Tanszékén kerül lebonyolításra. Az ajánlott irodalom specifikusan kötődik az elvégzendő feladathoz, és az oktatók által speciálisan kerül összeállításra.</w:t>
            </w:r>
            <w:r w:rsidR="00A31180" w:rsidRPr="0069672F">
              <w:rPr>
                <w:sz w:val="20"/>
                <w:lang w:eastAsia="hu-HU"/>
              </w:rPr>
              <w:t>.</w:t>
            </w:r>
          </w:p>
        </w:tc>
      </w:tr>
    </w:tbl>
    <w:p w:rsidR="00A62AAF" w:rsidRDefault="00A62AAF">
      <w:pPr>
        <w:rPr>
          <w:rFonts w:eastAsia="Calibri"/>
          <w:sz w:val="22"/>
          <w:szCs w:val="22"/>
        </w:rPr>
      </w:pPr>
    </w:p>
    <w:tbl>
      <w:tblPr>
        <w:tblW w:w="9924" w:type="dxa"/>
        <w:tblInd w:w="-421" w:type="dxa"/>
        <w:tblLayout w:type="fixed"/>
        <w:tblCellMar>
          <w:left w:w="0" w:type="dxa"/>
          <w:right w:w="0" w:type="dxa"/>
        </w:tblCellMar>
        <w:tblLook w:val="0000" w:firstRow="0" w:lastRow="0" w:firstColumn="0" w:lastColumn="0" w:noHBand="0" w:noVBand="0"/>
      </w:tblPr>
      <w:tblGrid>
        <w:gridCol w:w="1075"/>
        <w:gridCol w:w="671"/>
        <w:gridCol w:w="88"/>
        <w:gridCol w:w="576"/>
        <w:gridCol w:w="413"/>
        <w:gridCol w:w="9"/>
        <w:gridCol w:w="712"/>
        <w:gridCol w:w="437"/>
        <w:gridCol w:w="697"/>
        <w:gridCol w:w="375"/>
        <w:gridCol w:w="1762"/>
        <w:gridCol w:w="855"/>
        <w:gridCol w:w="2254"/>
      </w:tblGrid>
      <w:tr w:rsidR="00A62AAF" w:rsidRPr="00F31592" w:rsidTr="00A62AAF">
        <w:trPr>
          <w:cantSplit/>
          <w:trHeight w:val="420"/>
        </w:trPr>
        <w:tc>
          <w:tcPr>
            <w:tcW w:w="1834" w:type="dxa"/>
            <w:gridSpan w:val="3"/>
            <w:vMerge w:val="restart"/>
            <w:tcBorders>
              <w:top w:val="single" w:sz="4" w:space="0" w:color="auto"/>
              <w:left w:val="single" w:sz="4" w:space="0" w:color="auto"/>
              <w:bottom w:val="single" w:sz="4" w:space="0" w:color="000000"/>
              <w:right w:val="single" w:sz="4" w:space="0" w:color="000000"/>
            </w:tcBorders>
            <w:vAlign w:val="center"/>
          </w:tcPr>
          <w:p w:rsidR="00A62AAF" w:rsidRPr="00F31592" w:rsidRDefault="00A62AAF" w:rsidP="005334EA">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62AAF" w:rsidRPr="00F31592" w:rsidRDefault="00A62AAF" w:rsidP="005334EA">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5334EA">
            <w:pPr>
              <w:jc w:val="center"/>
              <w:rPr>
                <w:rFonts w:eastAsia="Arial Unicode MS"/>
                <w:b/>
                <w:sz w:val="20"/>
                <w:lang w:eastAsia="hu-HU"/>
              </w:rPr>
            </w:pPr>
            <w:r>
              <w:rPr>
                <w:rFonts w:eastAsia="Arial Unicode MS"/>
                <w:b/>
                <w:sz w:val="20"/>
                <w:lang w:eastAsia="hu-HU"/>
              </w:rPr>
              <w:t>Nanorendszerek - Kolloidok</w:t>
            </w:r>
          </w:p>
        </w:tc>
        <w:tc>
          <w:tcPr>
            <w:tcW w:w="855" w:type="dxa"/>
            <w:vMerge w:val="restart"/>
            <w:tcBorders>
              <w:top w:val="single" w:sz="4" w:space="0" w:color="auto"/>
              <w:left w:val="single" w:sz="4" w:space="0" w:color="auto"/>
              <w:right w:val="single" w:sz="4" w:space="0" w:color="auto"/>
            </w:tcBorders>
            <w:vAlign w:val="center"/>
          </w:tcPr>
          <w:p w:rsidR="00A62AAF" w:rsidRPr="00F31592" w:rsidRDefault="00A62AAF" w:rsidP="005334EA">
            <w:pPr>
              <w:jc w:val="center"/>
              <w:rPr>
                <w:rFonts w:eastAsia="Arial Unicode MS"/>
                <w:sz w:val="20"/>
                <w:lang w:eastAsia="hu-HU"/>
              </w:rPr>
            </w:pPr>
            <w:r w:rsidRPr="00F31592">
              <w:rPr>
                <w:rFonts w:eastAsia="Calibri"/>
                <w:sz w:val="20"/>
                <w:lang w:eastAsia="hu-HU"/>
              </w:rPr>
              <w:t>Kódja:</w:t>
            </w:r>
          </w:p>
        </w:tc>
        <w:tc>
          <w:tcPr>
            <w:tcW w:w="2254" w:type="dxa"/>
            <w:vMerge w:val="restart"/>
            <w:tcBorders>
              <w:top w:val="single" w:sz="4" w:space="0" w:color="auto"/>
              <w:left w:val="single" w:sz="4" w:space="0" w:color="auto"/>
              <w:right w:val="single" w:sz="4" w:space="0" w:color="auto"/>
            </w:tcBorders>
            <w:shd w:val="clear" w:color="auto" w:fill="E5DFEC"/>
            <w:vAlign w:val="center"/>
          </w:tcPr>
          <w:p w:rsidR="00A62AAF" w:rsidRPr="00F31592" w:rsidRDefault="00A62AAF" w:rsidP="005334EA">
            <w:pPr>
              <w:jc w:val="center"/>
              <w:rPr>
                <w:rFonts w:eastAsia="Arial Unicode MS"/>
                <w:b/>
                <w:sz w:val="20"/>
                <w:lang w:eastAsia="hu-HU"/>
              </w:rPr>
            </w:pPr>
            <w:r w:rsidRPr="00F31592">
              <w:rPr>
                <w:rFonts w:eastAsia="Arial Unicode MS"/>
                <w:b/>
                <w:sz w:val="20"/>
                <w:lang w:eastAsia="hu-HU"/>
              </w:rPr>
              <w:t>TTKME4403</w:t>
            </w:r>
          </w:p>
        </w:tc>
      </w:tr>
      <w:tr w:rsidR="00A62AAF" w:rsidRPr="00F31592" w:rsidTr="00A62AAF">
        <w:trPr>
          <w:cantSplit/>
          <w:trHeight w:val="420"/>
        </w:trPr>
        <w:tc>
          <w:tcPr>
            <w:tcW w:w="1834" w:type="dxa"/>
            <w:gridSpan w:val="3"/>
            <w:vMerge/>
            <w:tcBorders>
              <w:top w:val="single" w:sz="4" w:space="0" w:color="auto"/>
              <w:left w:val="single" w:sz="4" w:space="0" w:color="auto"/>
              <w:bottom w:val="single" w:sz="4" w:space="0" w:color="000000"/>
              <w:right w:val="single" w:sz="4" w:space="0" w:color="000000"/>
            </w:tcBorders>
            <w:vAlign w:val="center"/>
          </w:tcPr>
          <w:p w:rsidR="00A62AAF" w:rsidRPr="00F31592" w:rsidRDefault="00A62AAF" w:rsidP="005334E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62AAF" w:rsidRPr="00F31592" w:rsidRDefault="00A62AAF" w:rsidP="005334EA">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5334EA">
            <w:pPr>
              <w:jc w:val="center"/>
              <w:rPr>
                <w:rFonts w:eastAsia="Calibri"/>
                <w:b/>
                <w:sz w:val="20"/>
                <w:lang w:eastAsia="hu-HU"/>
              </w:rPr>
            </w:pPr>
            <w:r>
              <w:rPr>
                <w:rFonts w:eastAsia="Calibri"/>
                <w:b/>
                <w:sz w:val="20"/>
                <w:lang w:eastAsia="hu-HU"/>
              </w:rPr>
              <w:t>Nanosystems - Colloids</w:t>
            </w:r>
          </w:p>
        </w:tc>
        <w:tc>
          <w:tcPr>
            <w:tcW w:w="855" w:type="dxa"/>
            <w:vMerge/>
            <w:tcBorders>
              <w:left w:val="single" w:sz="4" w:space="0" w:color="auto"/>
              <w:bottom w:val="single" w:sz="4" w:space="0" w:color="auto"/>
              <w:right w:val="single" w:sz="4" w:space="0" w:color="auto"/>
            </w:tcBorders>
            <w:vAlign w:val="center"/>
          </w:tcPr>
          <w:p w:rsidR="00A62AAF" w:rsidRPr="00F31592" w:rsidRDefault="00A62AAF" w:rsidP="005334EA">
            <w:pPr>
              <w:rPr>
                <w:rFonts w:eastAsia="Arial Unicode MS"/>
                <w:sz w:val="20"/>
                <w:lang w:eastAsia="hu-HU"/>
              </w:rPr>
            </w:pPr>
          </w:p>
        </w:tc>
        <w:tc>
          <w:tcPr>
            <w:tcW w:w="2254" w:type="dxa"/>
            <w:vMerge/>
            <w:tcBorders>
              <w:left w:val="single" w:sz="4" w:space="0" w:color="auto"/>
              <w:bottom w:val="single" w:sz="4" w:space="0" w:color="auto"/>
              <w:right w:val="single" w:sz="4" w:space="0" w:color="auto"/>
            </w:tcBorders>
            <w:shd w:val="clear" w:color="auto" w:fill="E5DFEC"/>
            <w:vAlign w:val="center"/>
          </w:tcPr>
          <w:p w:rsidR="00A62AAF" w:rsidRPr="00F31592" w:rsidRDefault="00A62AAF" w:rsidP="005334EA">
            <w:pPr>
              <w:rPr>
                <w:rFonts w:eastAsia="Arial Unicode MS"/>
                <w:sz w:val="20"/>
                <w:lang w:eastAsia="hu-HU"/>
              </w:rPr>
            </w:pPr>
          </w:p>
        </w:tc>
      </w:tr>
      <w:tr w:rsidR="00A62AAF" w:rsidRPr="00F31592" w:rsidTr="00A62AAF">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jc w:val="center"/>
              <w:rPr>
                <w:rFonts w:eastAsia="Calibri"/>
                <w:b/>
                <w:bCs/>
                <w:sz w:val="20"/>
                <w:lang w:eastAsia="hu-HU"/>
              </w:rPr>
            </w:pPr>
            <w:r w:rsidRPr="00F31592">
              <w:rPr>
                <w:rFonts w:eastAsia="Calibri"/>
                <w:b/>
                <w:bCs/>
                <w:sz w:val="20"/>
                <w:lang w:eastAsia="hu-HU"/>
              </w:rPr>
              <w:t>A képzés 2. vagy 4. féléve (tavaszi félév)</w:t>
            </w:r>
          </w:p>
        </w:tc>
      </w:tr>
      <w:tr w:rsidR="00A62AAF" w:rsidRPr="00F31592" w:rsidTr="00A62AAF">
        <w:trPr>
          <w:cantSplit/>
          <w:trHeight w:val="420"/>
        </w:trPr>
        <w:tc>
          <w:tcPr>
            <w:tcW w:w="28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ind w:left="20"/>
              <w:rPr>
                <w:rFonts w:eastAsia="Calibri"/>
                <w:sz w:val="20"/>
                <w:lang w:eastAsia="hu-HU"/>
              </w:rPr>
            </w:pPr>
            <w:r w:rsidRPr="00F31592">
              <w:rPr>
                <w:rFonts w:eastAsia="Calibri"/>
                <w:sz w:val="20"/>
                <w:lang w:eastAsia="hu-HU"/>
              </w:rPr>
              <w:t>Felelős oktatási egység:</w:t>
            </w:r>
          </w:p>
        </w:tc>
        <w:tc>
          <w:tcPr>
            <w:tcW w:w="71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DE TTK, Fizikai Kémiai Tanszék</w:t>
            </w:r>
          </w:p>
        </w:tc>
      </w:tr>
      <w:tr w:rsidR="00A62AAF" w:rsidRPr="00F31592" w:rsidTr="00A62AAF">
        <w:trPr>
          <w:trHeight w:val="420"/>
        </w:trPr>
        <w:tc>
          <w:tcPr>
            <w:tcW w:w="2823" w:type="dxa"/>
            <w:gridSpan w:val="5"/>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5334EA">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A62AAF" w:rsidRPr="00F31592" w:rsidRDefault="00A62AAF" w:rsidP="005334EA">
            <w:pPr>
              <w:jc w:val="center"/>
              <w:rPr>
                <w:rFonts w:eastAsia="Arial Unicode MS"/>
                <w:sz w:val="20"/>
                <w:lang w:eastAsia="hu-HU"/>
              </w:rPr>
            </w:pPr>
            <w:r w:rsidRPr="00F31592">
              <w:rPr>
                <w:rFonts w:eastAsia="Calibri"/>
                <w:sz w:val="20"/>
                <w:lang w:eastAsia="hu-HU"/>
              </w:rPr>
              <w:t xml:space="preserve">Kódja: </w:t>
            </w:r>
          </w:p>
        </w:tc>
        <w:tc>
          <w:tcPr>
            <w:tcW w:w="2254" w:type="dxa"/>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5334EA">
            <w:pPr>
              <w:jc w:val="center"/>
              <w:rPr>
                <w:rFonts w:eastAsia="Arial Unicode MS"/>
                <w:sz w:val="20"/>
                <w:lang w:eastAsia="hu-HU"/>
              </w:rPr>
            </w:pPr>
            <w:r w:rsidRPr="00F31592">
              <w:rPr>
                <w:rFonts w:eastAsia="Arial Unicode MS"/>
                <w:sz w:val="20"/>
                <w:lang w:eastAsia="hu-HU"/>
              </w:rPr>
              <w:t>-</w:t>
            </w:r>
          </w:p>
        </w:tc>
      </w:tr>
      <w:tr w:rsidR="00A62AAF" w:rsidRPr="00F31592" w:rsidTr="00A62AAF">
        <w:trPr>
          <w:cantSplit/>
          <w:trHeight w:val="193"/>
        </w:trPr>
        <w:tc>
          <w:tcPr>
            <w:tcW w:w="1746" w:type="dxa"/>
            <w:gridSpan w:val="2"/>
            <w:vMerge w:val="restart"/>
            <w:tcBorders>
              <w:top w:val="single" w:sz="4" w:space="0" w:color="auto"/>
              <w:left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Kredit</w:t>
            </w:r>
          </w:p>
        </w:tc>
        <w:tc>
          <w:tcPr>
            <w:tcW w:w="2254" w:type="dxa"/>
            <w:vMerge w:val="restart"/>
            <w:tcBorders>
              <w:top w:val="single" w:sz="4" w:space="0" w:color="auto"/>
              <w:left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Oktatás nyelve</w:t>
            </w:r>
          </w:p>
        </w:tc>
      </w:tr>
      <w:tr w:rsidR="00A62AAF" w:rsidRPr="00F31592" w:rsidTr="00A62AAF">
        <w:trPr>
          <w:cantSplit/>
          <w:trHeight w:val="221"/>
        </w:trPr>
        <w:tc>
          <w:tcPr>
            <w:tcW w:w="1746" w:type="dxa"/>
            <w:gridSpan w:val="2"/>
            <w:vMerge/>
            <w:tcBorders>
              <w:left w:val="single" w:sz="4" w:space="0" w:color="auto"/>
              <w:bottom w:val="single" w:sz="4" w:space="0" w:color="auto"/>
              <w:right w:val="single" w:sz="4" w:space="0" w:color="auto"/>
            </w:tcBorders>
            <w:vAlign w:val="center"/>
          </w:tcPr>
          <w:p w:rsidR="00A62AAF" w:rsidRPr="00F31592" w:rsidRDefault="00A62AAF" w:rsidP="005334EA">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62AAF" w:rsidRPr="00F31592" w:rsidRDefault="00A62AAF" w:rsidP="005334EA">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62AAF" w:rsidRPr="00F31592" w:rsidRDefault="00A62AAF" w:rsidP="005334EA">
            <w:pPr>
              <w:rPr>
                <w:rFonts w:eastAsia="Calibri"/>
                <w:sz w:val="20"/>
                <w:lang w:eastAsia="hu-HU"/>
              </w:rPr>
            </w:pPr>
          </w:p>
        </w:tc>
        <w:tc>
          <w:tcPr>
            <w:tcW w:w="2254" w:type="dxa"/>
            <w:vMerge/>
            <w:tcBorders>
              <w:left w:val="single" w:sz="4" w:space="0" w:color="auto"/>
              <w:bottom w:val="single" w:sz="4" w:space="0" w:color="auto"/>
              <w:right w:val="single" w:sz="4" w:space="0" w:color="auto"/>
            </w:tcBorders>
            <w:vAlign w:val="center"/>
          </w:tcPr>
          <w:p w:rsidR="00A62AAF" w:rsidRPr="00F31592" w:rsidRDefault="00A62AAF" w:rsidP="005334EA">
            <w:pPr>
              <w:rPr>
                <w:rFonts w:eastAsia="Calibri"/>
                <w:sz w:val="20"/>
                <w:lang w:eastAsia="hu-HU"/>
              </w:rPr>
            </w:pPr>
          </w:p>
        </w:tc>
      </w:tr>
      <w:tr w:rsidR="00A62AAF" w:rsidRPr="00F31592" w:rsidTr="00A62AAF">
        <w:trPr>
          <w:cantSplit/>
          <w:trHeight w:val="274"/>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2</w:t>
            </w:r>
          </w:p>
        </w:tc>
        <w:tc>
          <w:tcPr>
            <w:tcW w:w="2254" w:type="dxa"/>
            <w:vMerge w:val="restart"/>
            <w:tcBorders>
              <w:top w:val="single" w:sz="4" w:space="0" w:color="auto"/>
              <w:left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magyar</w:t>
            </w:r>
          </w:p>
        </w:tc>
      </w:tr>
      <w:tr w:rsidR="00A62AAF" w:rsidRPr="00F31592" w:rsidTr="00A62AAF">
        <w:trPr>
          <w:cantSplit/>
          <w:trHeight w:val="279"/>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p>
        </w:tc>
        <w:tc>
          <w:tcPr>
            <w:tcW w:w="2254" w:type="dxa"/>
            <w:vMerge/>
            <w:tcBorders>
              <w:left w:val="single" w:sz="4" w:space="0" w:color="auto"/>
              <w:bottom w:val="single" w:sz="4" w:space="0" w:color="auto"/>
              <w:right w:val="single" w:sz="4" w:space="0" w:color="auto"/>
            </w:tcBorders>
            <w:shd w:val="clear" w:color="auto" w:fill="auto"/>
            <w:vAlign w:val="center"/>
          </w:tcPr>
          <w:p w:rsidR="00A62AAF" w:rsidRPr="00F31592" w:rsidRDefault="00A62AAF" w:rsidP="005334EA">
            <w:pPr>
              <w:jc w:val="center"/>
              <w:rPr>
                <w:rFonts w:eastAsia="Calibri"/>
                <w:sz w:val="20"/>
                <w:lang w:eastAsia="hu-HU"/>
              </w:rPr>
            </w:pPr>
          </w:p>
        </w:tc>
      </w:tr>
      <w:tr w:rsidR="00A62AAF" w:rsidRPr="00F31592" w:rsidTr="00A62AAF">
        <w:trPr>
          <w:cantSplit/>
          <w:trHeight w:val="251"/>
        </w:trPr>
        <w:tc>
          <w:tcPr>
            <w:tcW w:w="2832" w:type="dxa"/>
            <w:gridSpan w:val="6"/>
            <w:tcBorders>
              <w:top w:val="single" w:sz="4" w:space="0" w:color="auto"/>
              <w:left w:val="single" w:sz="4" w:space="0" w:color="auto"/>
              <w:bottom w:val="single" w:sz="4" w:space="0" w:color="auto"/>
              <w:right w:val="single" w:sz="4" w:space="0" w:color="000000"/>
            </w:tcBorders>
            <w:vAlign w:val="center"/>
          </w:tcPr>
          <w:p w:rsidR="00A62AAF" w:rsidRPr="00F31592" w:rsidRDefault="00A62AAF" w:rsidP="005334EA">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62AAF" w:rsidRPr="00F31592" w:rsidRDefault="00A62AAF" w:rsidP="005334EA">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62AAF" w:rsidRPr="00F31592" w:rsidRDefault="00A62AAF" w:rsidP="005334EA">
            <w:pPr>
              <w:jc w:val="center"/>
              <w:rPr>
                <w:rFonts w:eastAsia="Arial Unicode MS"/>
                <w:b/>
                <w:sz w:val="20"/>
                <w:lang w:eastAsia="hu-HU"/>
              </w:rPr>
            </w:pPr>
            <w:r w:rsidRPr="00F31592">
              <w:rPr>
                <w:rFonts w:eastAsia="Arial Unicode MS"/>
                <w:b/>
                <w:sz w:val="20"/>
                <w:lang w:eastAsia="hu-HU"/>
              </w:rPr>
              <w:t>Dr. Bányai István</w:t>
            </w:r>
          </w:p>
        </w:tc>
        <w:tc>
          <w:tcPr>
            <w:tcW w:w="855" w:type="dxa"/>
            <w:tcBorders>
              <w:top w:val="single" w:sz="4" w:space="0" w:color="auto"/>
              <w:left w:val="nil"/>
              <w:bottom w:val="single" w:sz="4" w:space="0" w:color="auto"/>
              <w:right w:val="single" w:sz="4" w:space="0" w:color="auto"/>
            </w:tcBorders>
            <w:vAlign w:val="center"/>
          </w:tcPr>
          <w:p w:rsidR="00A62AAF" w:rsidRPr="00F31592" w:rsidRDefault="00A62AAF" w:rsidP="005334EA">
            <w:pPr>
              <w:rPr>
                <w:rFonts w:eastAsia="Arial Unicode MS"/>
                <w:sz w:val="20"/>
                <w:lang w:eastAsia="hu-HU"/>
              </w:rPr>
            </w:pPr>
            <w:r w:rsidRPr="00F31592">
              <w:rPr>
                <w:rFonts w:eastAsia="Calibri"/>
                <w:sz w:val="20"/>
                <w:lang w:eastAsia="hu-HU"/>
              </w:rPr>
              <w:t>beosztása:</w:t>
            </w:r>
          </w:p>
        </w:tc>
        <w:tc>
          <w:tcPr>
            <w:tcW w:w="2254" w:type="dxa"/>
            <w:tcBorders>
              <w:top w:val="nil"/>
              <w:left w:val="nil"/>
              <w:bottom w:val="single" w:sz="4" w:space="0" w:color="auto"/>
              <w:right w:val="single" w:sz="4" w:space="0" w:color="auto"/>
            </w:tcBorders>
            <w:vAlign w:val="center"/>
          </w:tcPr>
          <w:p w:rsidR="00A62AAF" w:rsidRPr="00F31592" w:rsidRDefault="00A62AAF" w:rsidP="005334EA">
            <w:pPr>
              <w:jc w:val="center"/>
              <w:rPr>
                <w:rFonts w:eastAsia="Calibri"/>
                <w:b/>
                <w:sz w:val="20"/>
                <w:lang w:eastAsia="hu-HU"/>
              </w:rPr>
            </w:pPr>
            <w:r w:rsidRPr="00F31592">
              <w:rPr>
                <w:rFonts w:eastAsia="Calibri"/>
                <w:b/>
                <w:sz w:val="20"/>
                <w:lang w:eastAsia="hu-HU"/>
              </w:rPr>
              <w:t>egyetemi tanár</w:t>
            </w:r>
          </w:p>
        </w:tc>
      </w:tr>
      <w:tr w:rsidR="00A62AAF" w:rsidRPr="00F31592" w:rsidTr="00A62AAF">
        <w:trPr>
          <w:cantSplit/>
          <w:trHeight w:val="46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A62AAF" w:rsidRPr="00F31592" w:rsidRDefault="00A62AAF" w:rsidP="005334EA">
            <w:pPr>
              <w:suppressAutoHyphens/>
              <w:autoSpaceDE w:val="0"/>
              <w:ind w:left="417" w:right="113"/>
              <w:rPr>
                <w:rFonts w:eastAsia="Calibri"/>
                <w:sz w:val="20"/>
                <w:lang w:eastAsia="hu-HU"/>
              </w:rPr>
            </w:pPr>
            <w:r w:rsidRPr="00F31592">
              <w:rPr>
                <w:rFonts w:eastAsia="Calibri"/>
                <w:sz w:val="20"/>
                <w:lang w:eastAsia="hu-HU"/>
              </w:rPr>
              <w:t>A cél az, hogy a hallgatók megismerjék a nanorendszerek</w:t>
            </w:r>
            <w:r>
              <w:rPr>
                <w:rFonts w:eastAsia="Calibri"/>
                <w:sz w:val="20"/>
                <w:lang w:eastAsia="hu-HU"/>
              </w:rPr>
              <w:t xml:space="preserve"> különleges viselkedését, megtervezését, előállítását.</w:t>
            </w:r>
            <w:r w:rsidRPr="00F31592">
              <w:rPr>
                <w:rFonts w:eastAsia="Calibri"/>
                <w:sz w:val="20"/>
                <w:lang w:eastAsia="hu-HU"/>
              </w:rPr>
              <w:t xml:space="preserve"> A megtanult törvényszerűségek érvényesülését és felhasználását elsősorban a vegyiparban, élelmiszer és gyógyszeriparban</w:t>
            </w:r>
            <w:r>
              <w:rPr>
                <w:rFonts w:eastAsia="Calibri"/>
                <w:sz w:val="20"/>
                <w:lang w:eastAsia="hu-HU"/>
              </w:rPr>
              <w:t xml:space="preserve"> mutatjuk be</w:t>
            </w:r>
            <w:r w:rsidRPr="00F31592">
              <w:rPr>
                <w:rFonts w:eastAsia="Calibri"/>
                <w:sz w:val="20"/>
                <w:lang w:eastAsia="hu-HU"/>
              </w:rPr>
              <w:t>.</w:t>
            </w:r>
          </w:p>
        </w:tc>
      </w:tr>
      <w:tr w:rsidR="00A62AAF" w:rsidRPr="00F31592" w:rsidTr="00A62AAF">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Default="00A62AAF" w:rsidP="005334EA">
            <w:pPr>
              <w:rPr>
                <w:rFonts w:eastAsia="Calibri"/>
                <w:b/>
                <w:bCs/>
                <w:sz w:val="20"/>
                <w:lang w:eastAsia="hu-HU"/>
              </w:rPr>
            </w:pPr>
            <w:r w:rsidRPr="00F31592">
              <w:rPr>
                <w:rFonts w:eastAsia="Calibri"/>
                <w:b/>
                <w:bCs/>
                <w:sz w:val="20"/>
                <w:lang w:eastAsia="hu-HU"/>
              </w:rPr>
              <w:t>A kurzus tartalma, témakörei</w:t>
            </w:r>
          </w:p>
          <w:p w:rsidR="00A62AAF" w:rsidRPr="00A6032D" w:rsidRDefault="00A62AAF" w:rsidP="005334EA">
            <w:pPr>
              <w:ind w:firstLine="414"/>
              <w:rPr>
                <w:rFonts w:eastAsia="Calibri"/>
                <w:bCs/>
                <w:sz w:val="20"/>
                <w:lang w:eastAsia="hu-HU"/>
              </w:rPr>
            </w:pPr>
            <w:r>
              <w:rPr>
                <w:rFonts w:eastAsia="Calibri"/>
                <w:b/>
                <w:bCs/>
                <w:sz w:val="20"/>
                <w:lang w:eastAsia="hu-HU"/>
              </w:rPr>
              <w:t xml:space="preserve">- </w:t>
            </w:r>
            <w:r w:rsidRPr="00A6032D">
              <w:rPr>
                <w:rFonts w:eastAsia="Calibri"/>
                <w:bCs/>
                <w:sz w:val="20"/>
                <w:lang w:eastAsia="hu-HU"/>
              </w:rPr>
              <w:t>Kolloidok és nanorészecskék</w:t>
            </w:r>
            <w:r>
              <w:rPr>
                <w:rFonts w:eastAsia="Calibri"/>
                <w:bCs/>
                <w:sz w:val="20"/>
                <w:lang w:eastAsia="hu-HU"/>
              </w:rPr>
              <w:t xml:space="preserve">: előállítás, megszüntetés, haszon és kár. Stabilitás. </w:t>
            </w:r>
          </w:p>
          <w:p w:rsidR="00A62AAF" w:rsidRPr="00F31592" w:rsidRDefault="00A62AAF" w:rsidP="005334EA">
            <w:pPr>
              <w:suppressAutoHyphens/>
              <w:autoSpaceDE w:val="0"/>
              <w:ind w:left="417" w:right="113"/>
              <w:rPr>
                <w:rFonts w:eastAsia="Calibri"/>
                <w:sz w:val="20"/>
                <w:lang w:eastAsia="hu-HU"/>
              </w:rPr>
            </w:pPr>
            <w:r w:rsidRPr="00F31592">
              <w:rPr>
                <w:rFonts w:eastAsia="Calibri"/>
                <w:sz w:val="20"/>
                <w:lang w:eastAsia="hu-HU"/>
              </w:rPr>
              <w:t xml:space="preserve">- </w:t>
            </w:r>
            <w:r>
              <w:rPr>
                <w:rFonts w:eastAsia="Calibri"/>
                <w:sz w:val="20"/>
                <w:lang w:eastAsia="hu-HU"/>
              </w:rPr>
              <w:t>Nanorészecskék</w:t>
            </w:r>
            <w:r w:rsidRPr="00F31592">
              <w:rPr>
                <w:rFonts w:eastAsia="Calibri"/>
                <w:sz w:val="20"/>
                <w:lang w:eastAsia="hu-HU"/>
              </w:rPr>
              <w:t xml:space="preserve"> alkalmazása az élelmiszertechnológiában. </w:t>
            </w:r>
          </w:p>
          <w:p w:rsidR="00A62AAF" w:rsidRPr="00F31592" w:rsidRDefault="00A62AAF" w:rsidP="005334EA">
            <w:pPr>
              <w:suppressAutoHyphens/>
              <w:autoSpaceDE w:val="0"/>
              <w:ind w:left="417" w:right="113"/>
              <w:rPr>
                <w:rFonts w:eastAsia="Calibri"/>
                <w:sz w:val="20"/>
                <w:lang w:eastAsia="hu-HU"/>
              </w:rPr>
            </w:pPr>
            <w:r w:rsidRPr="00F31592">
              <w:rPr>
                <w:rFonts w:eastAsia="Calibri"/>
                <w:sz w:val="20"/>
                <w:lang w:eastAsia="hu-HU"/>
              </w:rPr>
              <w:t>- A tisztítási és ragasztási folyamatok</w:t>
            </w:r>
            <w:r>
              <w:rPr>
                <w:rFonts w:eastAsia="Calibri"/>
                <w:sz w:val="20"/>
                <w:lang w:eastAsia="hu-HU"/>
              </w:rPr>
              <w:t xml:space="preserve"> alapelvei</w:t>
            </w:r>
            <w:r w:rsidRPr="00F31592">
              <w:rPr>
                <w:rFonts w:eastAsia="Calibri"/>
                <w:sz w:val="20"/>
                <w:lang w:eastAsia="hu-HU"/>
              </w:rPr>
              <w:t>.</w:t>
            </w:r>
          </w:p>
          <w:p w:rsidR="00A62AAF" w:rsidRPr="00F31592" w:rsidRDefault="00A62AAF" w:rsidP="005334EA">
            <w:pPr>
              <w:suppressAutoHyphens/>
              <w:autoSpaceDE w:val="0"/>
              <w:ind w:left="417" w:right="113"/>
              <w:rPr>
                <w:rFonts w:eastAsia="Calibri"/>
                <w:sz w:val="20"/>
                <w:lang w:eastAsia="hu-HU"/>
              </w:rPr>
            </w:pPr>
            <w:r w:rsidRPr="00F31592">
              <w:rPr>
                <w:rFonts w:eastAsia="Calibri"/>
                <w:sz w:val="20"/>
                <w:lang w:eastAsia="hu-HU"/>
              </w:rPr>
              <w:t xml:space="preserve">- A </w:t>
            </w:r>
            <w:r>
              <w:rPr>
                <w:rFonts w:eastAsia="Calibri"/>
                <w:sz w:val="20"/>
                <w:lang w:eastAsia="hu-HU"/>
              </w:rPr>
              <w:t>nanorészecskék alkalmazása a gyógyszeriparban: nanokapszulázás, célzott gyógyszerszállítás</w:t>
            </w:r>
          </w:p>
          <w:p w:rsidR="00A62AAF" w:rsidRPr="00F31592" w:rsidRDefault="00A62AAF" w:rsidP="005334EA">
            <w:pPr>
              <w:suppressAutoHyphens/>
              <w:autoSpaceDE w:val="0"/>
              <w:ind w:left="417" w:right="113"/>
              <w:rPr>
                <w:rFonts w:eastAsia="Calibri"/>
                <w:sz w:val="20"/>
                <w:lang w:eastAsia="hu-HU"/>
              </w:rPr>
            </w:pPr>
            <w:r>
              <w:rPr>
                <w:rFonts w:eastAsia="Calibri"/>
                <w:sz w:val="20"/>
                <w:lang w:eastAsia="hu-HU"/>
              </w:rPr>
              <w:t>- A határfelületek szerepe a nanotechnológiában</w:t>
            </w:r>
            <w:r w:rsidRPr="00F31592">
              <w:rPr>
                <w:rFonts w:eastAsia="Calibri"/>
                <w:sz w:val="20"/>
                <w:lang w:eastAsia="hu-HU"/>
              </w:rPr>
              <w:t>.</w:t>
            </w:r>
            <w:r>
              <w:rPr>
                <w:rFonts w:eastAsia="Calibri"/>
                <w:sz w:val="20"/>
                <w:lang w:eastAsia="hu-HU"/>
              </w:rPr>
              <w:t xml:space="preserve"> Kolloidok a környezetben.</w:t>
            </w:r>
          </w:p>
          <w:p w:rsidR="00A62AAF" w:rsidRPr="00F31592" w:rsidRDefault="00A62AAF" w:rsidP="005334EA">
            <w:pPr>
              <w:suppressAutoHyphens/>
              <w:autoSpaceDE w:val="0"/>
              <w:ind w:left="417" w:right="113"/>
              <w:rPr>
                <w:rFonts w:eastAsia="Calibri"/>
                <w:sz w:val="20"/>
                <w:lang w:eastAsia="hu-HU"/>
              </w:rPr>
            </w:pPr>
            <w:r w:rsidRPr="00F31592">
              <w:rPr>
                <w:rFonts w:eastAsia="Calibri"/>
                <w:sz w:val="20"/>
                <w:lang w:eastAsia="hu-HU"/>
              </w:rPr>
              <w:t xml:space="preserve">- Kolloidok és nanorészecskék az élő rendszerekben és a biotechnológiában. </w:t>
            </w:r>
          </w:p>
        </w:tc>
      </w:tr>
      <w:tr w:rsidR="00A62AAF" w:rsidRPr="00F31592" w:rsidTr="00A62AAF">
        <w:trPr>
          <w:trHeight w:val="102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Pr="00F31592" w:rsidRDefault="00A62AAF" w:rsidP="005334EA">
            <w:pPr>
              <w:rPr>
                <w:rFonts w:eastAsia="Calibri"/>
                <w:b/>
                <w:bCs/>
                <w:sz w:val="20"/>
                <w:lang w:eastAsia="hu-HU"/>
              </w:rPr>
            </w:pPr>
            <w:r w:rsidRPr="00F31592">
              <w:rPr>
                <w:rFonts w:eastAsia="Calibri"/>
                <w:b/>
                <w:bCs/>
                <w:sz w:val="20"/>
                <w:lang w:eastAsia="hu-HU"/>
              </w:rPr>
              <w:t>Kötelező olvasmány:</w:t>
            </w:r>
          </w:p>
          <w:p w:rsidR="00A62AAF" w:rsidRPr="00F31592" w:rsidRDefault="00A62AAF" w:rsidP="005334EA">
            <w:pPr>
              <w:suppressAutoHyphens/>
              <w:autoSpaceDE w:val="0"/>
              <w:ind w:left="417" w:right="113"/>
              <w:rPr>
                <w:rFonts w:eastAsia="Calibri"/>
                <w:sz w:val="20"/>
                <w:lang w:eastAsia="hu-HU"/>
              </w:rPr>
            </w:pPr>
            <w:r w:rsidRPr="00F31592">
              <w:rPr>
                <w:rFonts w:eastAsia="Calibri"/>
                <w:sz w:val="20"/>
                <w:lang w:eastAsia="hu-HU"/>
              </w:rPr>
              <w:t>Hórvölgyi Zoltán: A nanotechnológia kolloidkémiai alapjai</w:t>
            </w:r>
          </w:p>
          <w:p w:rsidR="00A62AAF" w:rsidRPr="00F31592" w:rsidRDefault="00A62AAF" w:rsidP="005334EA">
            <w:pPr>
              <w:rPr>
                <w:rFonts w:eastAsia="Calibri"/>
                <w:bCs/>
                <w:sz w:val="20"/>
                <w:lang w:eastAsia="hu-HU"/>
              </w:rPr>
            </w:pPr>
            <w:r w:rsidRPr="00F31592">
              <w:rPr>
                <w:rFonts w:eastAsia="Calibri"/>
                <w:bCs/>
                <w:sz w:val="20"/>
                <w:lang w:eastAsia="hu-HU"/>
              </w:rPr>
              <w:t>Ajánlott szakirodalom:</w:t>
            </w:r>
          </w:p>
          <w:p w:rsidR="00A62AAF" w:rsidRPr="00F31592" w:rsidRDefault="00A62AAF" w:rsidP="009A1EEA">
            <w:pPr>
              <w:numPr>
                <w:ilvl w:val="0"/>
                <w:numId w:val="159"/>
              </w:numPr>
              <w:suppressAutoHyphens/>
              <w:autoSpaceDE w:val="0"/>
              <w:ind w:right="113"/>
              <w:contextualSpacing/>
              <w:rPr>
                <w:rFonts w:eastAsia="Calibri"/>
                <w:sz w:val="20"/>
                <w:lang w:eastAsia="hu-HU"/>
              </w:rPr>
            </w:pPr>
            <w:r w:rsidRPr="00F31592">
              <w:rPr>
                <w:rFonts w:eastAsia="Calibri"/>
                <w:sz w:val="20"/>
                <w:lang w:eastAsia="hu-HU"/>
              </w:rPr>
              <w:t>G. W. van Loon and S. J. Duffy: Environmental Chemistry (3rd edition, Oxford UP, 2011)</w:t>
            </w:r>
          </w:p>
          <w:p w:rsidR="00A62AAF" w:rsidRPr="00F31592" w:rsidRDefault="00A62AAF" w:rsidP="009A1EEA">
            <w:pPr>
              <w:numPr>
                <w:ilvl w:val="0"/>
                <w:numId w:val="159"/>
              </w:numPr>
              <w:suppressAutoHyphens/>
              <w:autoSpaceDE w:val="0"/>
              <w:ind w:right="113"/>
              <w:contextualSpacing/>
              <w:rPr>
                <w:rFonts w:eastAsia="Calibri"/>
                <w:sz w:val="20"/>
                <w:lang w:eastAsia="hu-HU"/>
              </w:rPr>
            </w:pPr>
            <w:r w:rsidRPr="00F31592">
              <w:rPr>
                <w:rFonts w:eastAsia="Calibri"/>
                <w:sz w:val="20"/>
                <w:lang w:eastAsia="hu-HU"/>
              </w:rPr>
              <w:t>G.T. Barnes and I.R. Gentle: Interfacial Science (Oxfrod UP. 2005)</w:t>
            </w:r>
          </w:p>
          <w:p w:rsidR="00A62AAF" w:rsidRDefault="00A62AAF" w:rsidP="009A1EEA">
            <w:pPr>
              <w:numPr>
                <w:ilvl w:val="0"/>
                <w:numId w:val="159"/>
              </w:numPr>
              <w:suppressAutoHyphens/>
              <w:autoSpaceDE w:val="0"/>
              <w:ind w:right="113"/>
              <w:contextualSpacing/>
              <w:rPr>
                <w:rFonts w:eastAsia="Calibri"/>
                <w:sz w:val="20"/>
                <w:lang w:eastAsia="hu-HU"/>
              </w:rPr>
            </w:pPr>
            <w:r w:rsidRPr="00F31592">
              <w:rPr>
                <w:rFonts w:eastAsia="Calibri"/>
                <w:sz w:val="20"/>
                <w:lang w:eastAsia="hu-HU"/>
              </w:rPr>
              <w:t>G. L. Hornyak, J. Dutta, H. F. Tibbals, A. K. Rao:Introduction to Nanoscience</w:t>
            </w:r>
          </w:p>
          <w:p w:rsidR="00A62AAF" w:rsidRPr="00F31592" w:rsidRDefault="00A62AAF" w:rsidP="009A1EEA">
            <w:pPr>
              <w:numPr>
                <w:ilvl w:val="0"/>
                <w:numId w:val="159"/>
              </w:numPr>
              <w:suppressAutoHyphens/>
              <w:autoSpaceDE w:val="0"/>
              <w:ind w:right="113"/>
              <w:contextualSpacing/>
              <w:rPr>
                <w:rFonts w:eastAsia="Calibri"/>
                <w:sz w:val="20"/>
                <w:lang w:eastAsia="hu-HU"/>
              </w:rPr>
            </w:pPr>
            <w:r>
              <w:rPr>
                <w:rFonts w:eastAsia="Calibri"/>
                <w:sz w:val="20"/>
                <w:lang w:eastAsia="hu-HU"/>
              </w:rPr>
              <w:t>Bárány Sándor: A kolloidkémia alapjai (</w:t>
            </w:r>
            <w:r w:rsidRPr="00B57CFD">
              <w:rPr>
                <w:sz w:val="20"/>
              </w:rPr>
              <w:t>II. Rákóczi Ferenc Kárpátaljai Magyar Főiskola, Beregszász, jegyzet).</w:t>
            </w:r>
          </w:p>
        </w:tc>
      </w:tr>
    </w:tbl>
    <w:p w:rsidR="00F23125" w:rsidRPr="0069672F" w:rsidRDefault="00F23125">
      <w:pPr>
        <w:rPr>
          <w:rFonts w:eastAsia="Calibri"/>
          <w:sz w:val="22"/>
          <w:szCs w:val="22"/>
        </w:rPr>
      </w:pPr>
      <w:r w:rsidRPr="0069672F">
        <w:rPr>
          <w:rFonts w:eastAsia="Calibri"/>
          <w:sz w:val="22"/>
          <w:szCs w:val="22"/>
        </w:rPr>
        <w:br w:type="page"/>
      </w: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00743" w:rsidRPr="0069672F" w:rsidTr="0000074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Arial Unicode MS"/>
                <w:b/>
                <w:sz w:val="20"/>
                <w:lang w:eastAsia="hu-HU"/>
              </w:rPr>
            </w:pPr>
            <w:r w:rsidRPr="0069672F">
              <w:rPr>
                <w:rFonts w:eastAsia="Calibri"/>
                <w:b/>
                <w:sz w:val="20"/>
                <w:lang w:eastAsia="hu-HU"/>
              </w:rPr>
              <w:t>NMR operátor</w:t>
            </w:r>
            <w:r w:rsidR="00827B84" w:rsidRPr="0069672F">
              <w:rPr>
                <w:rFonts w:eastAsia="Calibri"/>
                <w:b/>
                <w:sz w:val="20"/>
                <w:lang w:eastAsia="hu-HU"/>
              </w:rPr>
              <w:t>i gyakorlat</w:t>
            </w:r>
            <w:r w:rsidRPr="0069672F">
              <w:rPr>
                <w:rFonts w:eastAsia="Calibri"/>
                <w:b/>
                <w:sz w:val="20"/>
                <w:lang w:eastAsia="hu-HU"/>
              </w:rPr>
              <w:t xml:space="preserve"> II.</w:t>
            </w:r>
          </w:p>
        </w:tc>
        <w:tc>
          <w:tcPr>
            <w:tcW w:w="855"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0743" w:rsidRPr="0069672F" w:rsidRDefault="00000743" w:rsidP="00000743">
            <w:pPr>
              <w:rPr>
                <w:rFonts w:eastAsia="Calibri"/>
                <w:b/>
                <w:sz w:val="20"/>
                <w:lang w:eastAsia="hu-HU"/>
              </w:rPr>
            </w:pPr>
          </w:p>
          <w:p w:rsidR="00000743" w:rsidRPr="0069672F" w:rsidRDefault="00000743" w:rsidP="00000743">
            <w:pPr>
              <w:jc w:val="center"/>
              <w:rPr>
                <w:rFonts w:eastAsia="Calibri"/>
                <w:b/>
                <w:sz w:val="20"/>
                <w:lang w:eastAsia="hu-HU"/>
              </w:rPr>
            </w:pPr>
            <w:r w:rsidRPr="0069672F">
              <w:rPr>
                <w:rFonts w:eastAsia="Calibri"/>
                <w:b/>
                <w:sz w:val="20"/>
                <w:lang w:eastAsia="hu-HU"/>
              </w:rPr>
              <w:t>TTKMG0530</w:t>
            </w:r>
          </w:p>
          <w:p w:rsidR="00000743" w:rsidRPr="0069672F" w:rsidRDefault="00000743" w:rsidP="00000743">
            <w:pPr>
              <w:jc w:val="center"/>
              <w:rPr>
                <w:rFonts w:eastAsia="Arial Unicode MS"/>
                <w:b/>
                <w:sz w:val="20"/>
                <w:lang w:eastAsia="hu-HU"/>
              </w:rPr>
            </w:pPr>
          </w:p>
        </w:tc>
      </w:tr>
      <w:tr w:rsidR="00000743" w:rsidRPr="0069672F" w:rsidTr="0000074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0743" w:rsidRPr="0069672F" w:rsidRDefault="00000743" w:rsidP="0000074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00743" w:rsidRPr="0069672F" w:rsidRDefault="00000743" w:rsidP="0000074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Advanced NMR practicalcourse</w:t>
            </w:r>
          </w:p>
        </w:tc>
        <w:tc>
          <w:tcPr>
            <w:tcW w:w="855"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0743" w:rsidRPr="0069672F" w:rsidRDefault="00000743" w:rsidP="00000743">
            <w:pPr>
              <w:rPr>
                <w:rFonts w:eastAsia="Arial Unicode MS"/>
                <w:sz w:val="20"/>
                <w:lang w:eastAsia="hu-HU"/>
              </w:rPr>
            </w:pPr>
          </w:p>
        </w:tc>
      </w:tr>
      <w:tr w:rsidR="00000743" w:rsidRPr="0069672F" w:rsidTr="0000074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b/>
                <w:bCs/>
                <w:sz w:val="20"/>
                <w:lang w:eastAsia="hu-HU"/>
              </w:rPr>
            </w:pPr>
            <w:r w:rsidRPr="0069672F">
              <w:rPr>
                <w:rFonts w:eastAsia="Calibri"/>
                <w:b/>
                <w:bCs/>
                <w:sz w:val="20"/>
                <w:lang w:eastAsia="hu-HU"/>
              </w:rPr>
              <w:t>A képzés 3. féléve (2. őszi félév)</w:t>
            </w:r>
          </w:p>
        </w:tc>
      </w:tr>
      <w:tr w:rsidR="00000743" w:rsidRPr="0069672F" w:rsidTr="0000074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DE TTK, Szervetlen és Analitikai Kémiai Tanszék</w:t>
            </w:r>
          </w:p>
        </w:tc>
      </w:tr>
      <w:tr w:rsidR="00000743" w:rsidRPr="0069672F" w:rsidTr="0000074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sz w:val="20"/>
                <w:lang w:eastAsia="hu-HU"/>
              </w:rPr>
            </w:pPr>
          </w:p>
          <w:p w:rsidR="00000743" w:rsidRPr="0069672F" w:rsidRDefault="00000743" w:rsidP="00000743">
            <w:pPr>
              <w:jc w:val="center"/>
              <w:rPr>
                <w:rFonts w:eastAsia="Calibri"/>
                <w:sz w:val="20"/>
                <w:lang w:eastAsia="hu-HU"/>
              </w:rPr>
            </w:pPr>
            <w:r w:rsidRPr="0069672F">
              <w:rPr>
                <w:rFonts w:eastAsia="Calibri"/>
                <w:sz w:val="20"/>
                <w:lang w:eastAsia="hu-HU"/>
              </w:rPr>
              <w:t>NMR operátori gyakorlat I.</w:t>
            </w:r>
          </w:p>
          <w:p w:rsidR="00000743" w:rsidRPr="0069672F" w:rsidRDefault="00000743" w:rsidP="00000743">
            <w:pPr>
              <w:jc w:val="center"/>
              <w:rPr>
                <w:rFonts w:eastAsia="Calibri"/>
                <w:sz w:val="20"/>
                <w:lang w:eastAsia="hu-HU"/>
              </w:rPr>
            </w:pPr>
            <w:r w:rsidRPr="0069672F">
              <w:rPr>
                <w:rFonts w:eastAsia="Calibri"/>
                <w:sz w:val="20"/>
                <w:lang w:eastAsia="hu-HU"/>
              </w:rPr>
              <w:t>vagy NMR operátori gyakorlat</w:t>
            </w:r>
          </w:p>
          <w:p w:rsidR="00000743" w:rsidRPr="0069672F" w:rsidRDefault="00000743" w:rsidP="00000743">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000743" w:rsidRPr="0069672F" w:rsidRDefault="00000743" w:rsidP="0000074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b/>
                <w:sz w:val="20"/>
                <w:highlight w:val="yellow"/>
                <w:lang w:eastAsia="hu-HU"/>
              </w:rPr>
            </w:pPr>
            <w:r w:rsidRPr="0069672F">
              <w:rPr>
                <w:rFonts w:eastAsia="Calibri"/>
                <w:b/>
                <w:sz w:val="20"/>
                <w:lang w:eastAsia="hu-HU"/>
              </w:rPr>
              <w:t>TTKBL0004</w:t>
            </w:r>
          </w:p>
          <w:p w:rsidR="00000743" w:rsidRPr="0069672F" w:rsidRDefault="00000743" w:rsidP="00000743">
            <w:pPr>
              <w:jc w:val="center"/>
              <w:rPr>
                <w:rFonts w:eastAsia="Arial Unicode MS"/>
                <w:sz w:val="20"/>
                <w:lang w:eastAsia="hu-HU"/>
              </w:rPr>
            </w:pPr>
            <w:r w:rsidRPr="0069672F">
              <w:rPr>
                <w:rFonts w:eastAsia="Calibri"/>
                <w:b/>
                <w:sz w:val="20"/>
                <w:lang w:eastAsia="hu-HU"/>
              </w:rPr>
              <w:t>vagy TTKML0004</w:t>
            </w:r>
          </w:p>
        </w:tc>
      </w:tr>
      <w:tr w:rsidR="00000743" w:rsidRPr="0069672F" w:rsidTr="0000074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Oktatás nyelve</w:t>
            </w:r>
          </w:p>
        </w:tc>
      </w:tr>
      <w:tr w:rsidR="00000743" w:rsidRPr="0069672F" w:rsidTr="0000074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r>
      <w:tr w:rsidR="00000743" w:rsidRPr="0069672F" w:rsidTr="0000074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magyar</w:t>
            </w:r>
          </w:p>
        </w:tc>
      </w:tr>
      <w:tr w:rsidR="00000743" w:rsidRPr="0069672F" w:rsidTr="0000074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r>
      <w:tr w:rsidR="00000743" w:rsidRPr="0069672F" w:rsidTr="0000074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00743" w:rsidRPr="0069672F" w:rsidRDefault="00000743" w:rsidP="00000743">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egyetemi tanár</w:t>
            </w:r>
          </w:p>
        </w:tc>
      </w:tr>
      <w:tr w:rsidR="00000743" w:rsidRPr="0069672F" w:rsidTr="0000074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00743" w:rsidRPr="0069672F" w:rsidRDefault="00000743" w:rsidP="00000743">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elsajátítsák az önálló egy- (1D) és kétdimenziós (2D) mérésekhez szükséges alapvető ismereteket, méréstechnikákat. </w:t>
            </w:r>
          </w:p>
        </w:tc>
      </w:tr>
      <w:tr w:rsidR="00000743" w:rsidRPr="0069672F" w:rsidTr="0000074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bCs/>
                <w:sz w:val="20"/>
                <w:lang w:eastAsia="hu-HU"/>
              </w:rPr>
            </w:pPr>
            <w:r w:rsidRPr="0069672F">
              <w:rPr>
                <w:rFonts w:eastAsia="Calibri"/>
                <w:bCs/>
                <w:sz w:val="20"/>
                <w:lang w:eastAsia="hu-HU"/>
              </w:rPr>
              <w:t>A kurzus tartalma, témakörei</w:t>
            </w:r>
          </w:p>
          <w:p w:rsidR="00000743" w:rsidRPr="0069672F" w:rsidRDefault="00000743"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spektroszkópia alapjai, a második (indirekt) frekvencia dimenzió bevezetése.</w:t>
            </w:r>
          </w:p>
          <w:p w:rsidR="00000743" w:rsidRPr="0069672F" w:rsidRDefault="00000743"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kísérleti technikák: COSY, TOCSY, NOESY, ROESY, HSQC, HMBC.</w:t>
            </w:r>
          </w:p>
          <w:p w:rsidR="00000743" w:rsidRPr="0069672F" w:rsidRDefault="00000743"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Magnitúdó és fázisérzékeny spektrumok megjelenítése. Súlyfüggvények alkalmazása, fáziskorrekció, kémiai eltolódás kalibrációja.</w:t>
            </w:r>
          </w:p>
        </w:tc>
      </w:tr>
      <w:tr w:rsidR="00000743" w:rsidRPr="0069672F" w:rsidTr="0000074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b/>
                <w:bCs/>
                <w:sz w:val="20"/>
                <w:lang w:eastAsia="hu-HU"/>
              </w:rPr>
            </w:pPr>
            <w:r w:rsidRPr="0069672F">
              <w:rPr>
                <w:rFonts w:eastAsia="Calibri"/>
                <w:b/>
                <w:bCs/>
                <w:sz w:val="20"/>
                <w:lang w:eastAsia="hu-HU"/>
              </w:rPr>
              <w:t>Kötelező olvasmány:</w:t>
            </w:r>
          </w:p>
          <w:p w:rsidR="00000743" w:rsidRPr="0069672F" w:rsidRDefault="00000743" w:rsidP="00000743">
            <w:pPr>
              <w:suppressAutoHyphens/>
              <w:autoSpaceDE w:val="0"/>
              <w:ind w:left="417" w:right="113"/>
              <w:rPr>
                <w:rFonts w:eastAsia="Calibri"/>
                <w:sz w:val="20"/>
                <w:lang w:eastAsia="hu-HU"/>
              </w:rPr>
            </w:pPr>
          </w:p>
          <w:p w:rsidR="00000743" w:rsidRPr="0069672F" w:rsidRDefault="00000743" w:rsidP="00000743">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bl>
    <w:p w:rsidR="0062522F" w:rsidRPr="0069672F" w:rsidRDefault="0062522F" w:rsidP="000F7FFB">
      <w:pPr>
        <w:rPr>
          <w:rFonts w:eastAsia="Calibri"/>
          <w:sz w:val="22"/>
          <w:szCs w:val="22"/>
        </w:rPr>
      </w:pPr>
    </w:p>
    <w:p w:rsidR="009B1D89" w:rsidRPr="0069672F" w:rsidRDefault="009B1D89" w:rsidP="000F7FFB">
      <w:pPr>
        <w:rPr>
          <w:rFonts w:eastAsia="Calibri"/>
          <w:sz w:val="22"/>
          <w:szCs w:val="22"/>
        </w:rPr>
      </w:pPr>
    </w:p>
    <w:p w:rsidR="0062522F" w:rsidRPr="0069672F" w:rsidRDefault="00FB54FC" w:rsidP="000D7DE9">
      <w:pPr>
        <w:pStyle w:val="Cmsor2"/>
        <w:ind w:left="-426"/>
        <w:rPr>
          <w:rFonts w:eastAsia="Calibri"/>
          <w:i/>
          <w:iCs/>
          <w:szCs w:val="24"/>
          <w:lang w:eastAsia="hu-HU"/>
        </w:rPr>
      </w:pPr>
      <w:bookmarkStart w:id="83" w:name="_Toc481449922"/>
      <w:r w:rsidRPr="0069672F">
        <w:rPr>
          <w:rFonts w:eastAsia="Calibri"/>
          <w:lang w:eastAsia="hu-HU"/>
        </w:rPr>
        <w:t>A szintetikus</w:t>
      </w:r>
      <w:r w:rsidR="000D7DE9" w:rsidRPr="0069672F">
        <w:rPr>
          <w:rFonts w:eastAsia="Calibri"/>
          <w:lang w:eastAsia="hu-HU"/>
        </w:rPr>
        <w:t xml:space="preserve"> </w:t>
      </w:r>
      <w:r w:rsidRPr="0069672F">
        <w:rPr>
          <w:rFonts w:eastAsia="Calibri"/>
          <w:lang w:eastAsia="hu-HU"/>
        </w:rPr>
        <w:t>vegyész</w:t>
      </w:r>
      <w:r w:rsidR="000D7DE9" w:rsidRPr="0069672F">
        <w:rPr>
          <w:rFonts w:eastAsia="Calibri"/>
          <w:lang w:eastAsia="hu-HU"/>
        </w:rPr>
        <w:t xml:space="preserve"> </w:t>
      </w:r>
      <w:r w:rsidRPr="0069672F">
        <w:rPr>
          <w:rFonts w:eastAsia="Calibri"/>
          <w:lang w:eastAsia="hu-HU"/>
        </w:rPr>
        <w:t>specializáció</w:t>
      </w:r>
      <w:r w:rsidR="000D7DE9" w:rsidRPr="0069672F">
        <w:rPr>
          <w:rFonts w:eastAsia="Calibri"/>
          <w:lang w:eastAsia="hu-HU"/>
        </w:rPr>
        <w:t xml:space="preserve"> </w:t>
      </w:r>
      <w:r w:rsidRPr="0069672F">
        <w:rPr>
          <w:rFonts w:eastAsia="Calibri"/>
          <w:lang w:eastAsia="hu-HU"/>
        </w:rPr>
        <w:t>kötelező</w:t>
      </w:r>
      <w:r w:rsidR="000D7DE9" w:rsidRPr="0069672F">
        <w:rPr>
          <w:rFonts w:eastAsia="Calibri"/>
          <w:lang w:eastAsia="hu-HU"/>
        </w:rPr>
        <w:t xml:space="preserve"> </w:t>
      </w:r>
      <w:r w:rsidRPr="0069672F">
        <w:rPr>
          <w:rFonts w:eastAsia="Calibri"/>
          <w:lang w:eastAsia="hu-HU"/>
        </w:rPr>
        <w:t>és</w:t>
      </w:r>
      <w:r w:rsidR="000D7DE9" w:rsidRPr="0069672F">
        <w:rPr>
          <w:rFonts w:eastAsia="Calibri"/>
          <w:lang w:eastAsia="hu-HU"/>
        </w:rPr>
        <w:t xml:space="preserve"> </w:t>
      </w:r>
      <w:r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tárgyai</w:t>
      </w:r>
      <w:bookmarkEnd w:id="83"/>
    </w:p>
    <w:p w:rsidR="0062522F" w:rsidRPr="0069672F" w:rsidRDefault="0062522F" w:rsidP="000F7FFB">
      <w:pPr>
        <w:rPr>
          <w:rFonts w:eastAsia="Calibri"/>
          <w:sz w:val="22"/>
          <w:szCs w:val="22"/>
        </w:rPr>
      </w:pPr>
    </w:p>
    <w:p w:rsidR="00760DF8" w:rsidRPr="0069672F" w:rsidRDefault="00760DF8" w:rsidP="000F7FFB">
      <w:pPr>
        <w:rPr>
          <w:rFonts w:eastAsia="Calibri"/>
          <w:sz w:val="22"/>
          <w:szCs w:val="22"/>
        </w:rPr>
      </w:pPr>
    </w:p>
    <w:p w:rsidR="00760DF8" w:rsidRPr="0069672F" w:rsidRDefault="00760DF8"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1ECE" w:rsidRPr="0069672F" w:rsidTr="00331E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Aszimmetriás szintézisek</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TTKME0312</w:t>
            </w:r>
          </w:p>
          <w:p w:rsidR="00A16B20" w:rsidRPr="0069672F" w:rsidRDefault="00A16B20" w:rsidP="00331ECE">
            <w:pPr>
              <w:jc w:val="center"/>
              <w:rPr>
                <w:rFonts w:eastAsia="Arial Unicode MS"/>
                <w:b/>
                <w:sz w:val="20"/>
                <w:lang w:eastAsia="hu-HU"/>
              </w:rPr>
            </w:pPr>
            <w:r w:rsidRPr="0069672F">
              <w:rPr>
                <w:rFonts w:eastAsia="Arial Unicode MS"/>
                <w:b/>
                <w:sz w:val="20"/>
                <w:lang w:eastAsia="hu-HU"/>
              </w:rPr>
              <w:t>TTKME0312_L</w:t>
            </w:r>
          </w:p>
        </w:tc>
      </w:tr>
      <w:tr w:rsidR="00331ECE" w:rsidRPr="0069672F" w:rsidTr="00331E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Asymmetric</w:t>
            </w:r>
            <w:r w:rsidR="00FB6F5C" w:rsidRPr="0069672F">
              <w:rPr>
                <w:rFonts w:eastAsia="Calibri"/>
                <w:b/>
                <w:sz w:val="20"/>
                <w:lang w:eastAsia="hu-HU"/>
              </w:rPr>
              <w:t xml:space="preserve"> </w:t>
            </w:r>
            <w:r w:rsidRPr="0069672F">
              <w:rPr>
                <w:rFonts w:eastAsia="Calibri"/>
                <w:b/>
                <w:sz w:val="20"/>
                <w:lang w:eastAsia="hu-HU"/>
              </w:rPr>
              <w:t>syntheses</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3. féléve (2. őszi félév)</w:t>
            </w:r>
          </w:p>
        </w:tc>
      </w:tr>
      <w:tr w:rsidR="00331ECE" w:rsidRPr="0069672F" w:rsidTr="00331E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DE TTK, Szerves Kémiai Tanszék</w:t>
            </w:r>
          </w:p>
        </w:tc>
      </w:tr>
      <w:tr w:rsidR="00331ECE" w:rsidRPr="0069672F" w:rsidTr="00331E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magyar</w:t>
            </w:r>
          </w:p>
        </w:tc>
      </w:tr>
      <w:tr w:rsidR="00331ECE" w:rsidRPr="0069672F" w:rsidTr="00331EC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331EC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Dr. Mándi Attila</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egyetemi adjunktus</w:t>
            </w:r>
          </w:p>
        </w:tc>
      </w:tr>
      <w:tr w:rsidR="00331ECE" w:rsidRPr="0069672F" w:rsidTr="00331E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1ECE" w:rsidRPr="0069672F" w:rsidRDefault="00331ECE" w:rsidP="00331ECE">
            <w:pPr>
              <w:suppressAutoHyphens/>
              <w:autoSpaceDE w:val="0"/>
              <w:ind w:left="417" w:right="113"/>
              <w:jc w:val="both"/>
              <w:rPr>
                <w:rFonts w:eastAsia="Calibri"/>
                <w:sz w:val="20"/>
                <w:lang w:eastAsia="hu-HU"/>
              </w:rPr>
            </w:pPr>
            <w:r w:rsidRPr="0069672F">
              <w:rPr>
                <w:rFonts w:eastAsia="Calibri"/>
                <w:sz w:val="20"/>
                <w:lang w:eastAsia="hu-HU"/>
              </w:rPr>
              <w:t>megismerjék a sztereoszelektív (enantioszelektív és diasztereoszelektív) szintézisek alapjait, a biológiailag aktív szintetikus és természetes vegyületek szintézisénél alkalmazott legfontosabb módszereket, képessé váljanak sztereoszelektív reakciók értelmezésére, az iparban és a gyógyászatban sok esetben alapvető sztereoszelektív szintézislépések felhasználására, forrás irodalom önálló feldolgozására és bemutatására.</w:t>
            </w:r>
          </w:p>
        </w:tc>
      </w:tr>
      <w:tr w:rsidR="00331ECE" w:rsidRPr="0069672F" w:rsidTr="00331E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lastRenderedPageBreak/>
              <w:t>A kurzus tartalma, témakörei</w:t>
            </w:r>
          </w:p>
          <w:p w:rsidR="00331ECE" w:rsidRPr="0069672F" w:rsidRDefault="00331ECE" w:rsidP="009A1EEA">
            <w:pPr>
              <w:numPr>
                <w:ilvl w:val="0"/>
                <w:numId w:val="121"/>
              </w:numPr>
              <w:suppressAutoHyphens/>
              <w:autoSpaceDE w:val="0"/>
              <w:ind w:right="113"/>
              <w:rPr>
                <w:rFonts w:eastAsia="MS Mincho"/>
                <w:sz w:val="20"/>
                <w:lang w:eastAsia="ja-JP"/>
              </w:rPr>
            </w:pPr>
            <w:r w:rsidRPr="0069672F">
              <w:rPr>
                <w:rFonts w:eastAsia="Calibri"/>
                <w:sz w:val="20"/>
                <w:lang w:eastAsia="hu-HU"/>
              </w:rPr>
              <w:t>Kiralit</w:t>
            </w:r>
            <w:r w:rsidRPr="0069672F">
              <w:rPr>
                <w:rFonts w:eastAsia="MS Mincho"/>
                <w:sz w:val="20"/>
                <w:lang w:eastAsia="ja-JP"/>
              </w:rPr>
              <w:t xml:space="preserve">ás, sztereoizoméria, </w:t>
            </w:r>
            <w:r w:rsidRPr="0069672F">
              <w:rPr>
                <w:rFonts w:eastAsia="Calibri"/>
                <w:sz w:val="20"/>
                <w:lang w:eastAsia="hu-HU"/>
              </w:rPr>
              <w:t>relatív és az abszolút konfiguráció meghatározása</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Biopolimerek, nagy mennyiségben rendelkezésre álló enantiomer-tiszta természetes források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Enantiomer-tiszta anyagok előállításának lehetőségei</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„Chiralpool” szintézisek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 reakciók sztereokémiáját leíró fontosabb modellek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Első- (szubsztrát kontrollált), második- (segédanyag kontrollált), harmadik- (reagens kontrollált) és negyedik generációs (katalizátor kontrollált) eljárások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Szén-szén kötés kialakítására alkalmas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Aszimmetriás oxidációs reakciók, epoxidálási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Aszimmetriás redukciós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Többszörös aszimmetriás indukció</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Organokatalízis</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„Memory of chirality”</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Kinetikus rezolválás, dinamikus kinetikus rezolválás</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Enzimatikus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Aszimmetriás totálszintézisek</w:t>
            </w:r>
          </w:p>
        </w:tc>
      </w:tr>
      <w:tr w:rsidR="00331ECE" w:rsidRPr="0069672F" w:rsidTr="00331E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9A1EEA">
            <w:pPr>
              <w:numPr>
                <w:ilvl w:val="0"/>
                <w:numId w:val="119"/>
              </w:numPr>
              <w:suppressAutoHyphens/>
              <w:autoSpaceDE w:val="0"/>
              <w:ind w:right="113"/>
              <w:rPr>
                <w:rFonts w:eastAsia="Calibri"/>
                <w:sz w:val="20"/>
                <w:lang w:eastAsia="hu-HU"/>
              </w:rPr>
            </w:pPr>
            <w:r w:rsidRPr="0069672F">
              <w:rPr>
                <w:rFonts w:eastAsia="Calibri"/>
                <w:sz w:val="20"/>
                <w:lang w:eastAsia="hu-HU"/>
              </w:rPr>
              <w:t>R. A. Aitken, S. N. Kilényi: AsymmetricSynthesis, Springer Science+Business Media Dordrecht, 1992.</w:t>
            </w:r>
          </w:p>
          <w:p w:rsidR="00331ECE" w:rsidRPr="0069672F" w:rsidRDefault="00331ECE" w:rsidP="009A1EEA">
            <w:pPr>
              <w:numPr>
                <w:ilvl w:val="0"/>
                <w:numId w:val="119"/>
              </w:numPr>
              <w:suppressAutoHyphens/>
              <w:autoSpaceDE w:val="0"/>
              <w:ind w:right="113"/>
              <w:rPr>
                <w:rFonts w:eastAsia="Calibri"/>
                <w:sz w:val="20"/>
                <w:lang w:eastAsia="hu-HU"/>
              </w:rPr>
            </w:pPr>
            <w:r w:rsidRPr="0069672F">
              <w:rPr>
                <w:rFonts w:eastAsia="Calibri"/>
                <w:sz w:val="20"/>
                <w:lang w:eastAsia="hu-HU"/>
              </w:rPr>
              <w:t>R. E. Gawley, J. Aubé: Principles of AsymmetricSynthesis, Second Edition, Elsevier, 2012, Kidlington, Oxford.</w:t>
            </w:r>
          </w:p>
          <w:p w:rsidR="00331ECE" w:rsidRPr="0069672F" w:rsidRDefault="00331ECE" w:rsidP="00331E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J. P. Riehl: Mirror-Image Asymmetry - An IntroductiontotheOrigin and Consequences of Chirality, John Wiley&amp;Sons, 2010, Hoboken, New Jersey.</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E. L. Eliel, S. H. Wilen: Stereochemisty of OrganicCompounds, Wiley, New York, 1994.</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Y. Izumi, A Tai: Stereo-DifferentiatingReactions - The Nature of AsymmetricReactions, KodanshaScientificBooks&amp;Academic Press, 1977, New York.</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R. S. Ward: Selectivity in OrganicSynthesis, Wiley, Chichester, 1999.</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G. Q. Lin, Y. M. Li, A. S. C. Chan: Principles and Applications of AsymmetricSynthesis, Wiley-Interscience, New York, 2001.</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D. Enders, K. E. Jaeger: AsymmetricSynthesiswithChemical and BiologicalMethods, Wiley-VCH, Weinheim, 2007.</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M. Christmann, S. Bräse: AsymmetricSynthesis - The Essentials, Wiley-VCH, Weinheim, 2008.</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Hollósi Miklós, Laczkó Ilona, Majer Zsuzsa: A sztereokémia és kiroptikai spektroszkópia alapjai, Nemzeti Tankönyvkiadó, 2004, Budapest.</w:t>
            </w:r>
          </w:p>
        </w:tc>
      </w:tr>
    </w:tbl>
    <w:p w:rsidR="001008A6" w:rsidRPr="0069672F" w:rsidRDefault="001008A6"/>
    <w:p w:rsidR="00331ECE" w:rsidRPr="0069672F" w:rsidRDefault="00331ECE"/>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331ECE" w:rsidRPr="0069672F" w:rsidTr="00331ECE">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Szintézismódszerek a polimerkémiában</w:t>
            </w:r>
          </w:p>
        </w:tc>
        <w:tc>
          <w:tcPr>
            <w:tcW w:w="855"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TTKME0313</w:t>
            </w:r>
          </w:p>
        </w:tc>
      </w:tr>
      <w:tr w:rsidR="00331ECE" w:rsidRPr="0069672F" w:rsidTr="00331ECE">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331ECE" w:rsidRPr="0069672F" w:rsidRDefault="00331ECE" w:rsidP="00331ECE">
            <w:pPr>
              <w:snapToGrid w:val="0"/>
              <w:rPr>
                <w:b/>
                <w:bCs/>
                <w:sz w:val="20"/>
                <w:lang w:eastAsia="zh-CN"/>
              </w:rPr>
            </w:pPr>
          </w:p>
        </w:tc>
        <w:tc>
          <w:tcPr>
            <w:tcW w:w="989" w:type="dxa"/>
            <w:gridSpan w:val="2"/>
            <w:tcBorders>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Syntheticmethods in PolymerChemistry</w:t>
            </w:r>
          </w:p>
        </w:tc>
        <w:tc>
          <w:tcPr>
            <w:tcW w:w="855" w:type="dxa"/>
            <w:vMerge/>
            <w:tcBorders>
              <w:left w:val="single" w:sz="4" w:space="0" w:color="000000"/>
              <w:bottom w:val="single" w:sz="4" w:space="0" w:color="000000"/>
            </w:tcBorders>
            <w:vAlign w:val="center"/>
          </w:tcPr>
          <w:p w:rsidR="00331ECE" w:rsidRPr="0069672F" w:rsidRDefault="00331ECE" w:rsidP="00331ECE">
            <w:pPr>
              <w:snapToGrid w:val="0"/>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331ECE" w:rsidRPr="0069672F" w:rsidRDefault="00331ECE" w:rsidP="00331ECE">
            <w:pPr>
              <w:snapToGrid w:val="0"/>
              <w:rPr>
                <w:b/>
                <w:bCs/>
                <w:sz w:val="20"/>
                <w:lang w:eastAsia="zh-CN"/>
              </w:rPr>
            </w:pPr>
          </w:p>
        </w:tc>
      </w:tr>
      <w:tr w:rsidR="00331ECE" w:rsidRPr="0069672F" w:rsidTr="00331ECE">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jc w:val="center"/>
              <w:rPr>
                <w:sz w:val="20"/>
                <w:lang w:eastAsia="zh-CN"/>
              </w:rPr>
            </w:pPr>
            <w:r w:rsidRPr="0069672F">
              <w:rPr>
                <w:b/>
                <w:bCs/>
                <w:sz w:val="20"/>
                <w:lang w:eastAsia="zh-CN"/>
              </w:rPr>
              <w:t>A kép</w:t>
            </w:r>
            <w:r w:rsidR="000D7DE9" w:rsidRPr="0069672F">
              <w:rPr>
                <w:b/>
                <w:bCs/>
                <w:sz w:val="20"/>
                <w:lang w:eastAsia="zh-CN"/>
              </w:rPr>
              <w:t>zés 3. féléve (</w:t>
            </w:r>
            <w:r w:rsidR="006537CA" w:rsidRPr="0069672F">
              <w:rPr>
                <w:b/>
                <w:bCs/>
                <w:sz w:val="20"/>
                <w:lang w:eastAsia="zh-CN"/>
              </w:rPr>
              <w:t xml:space="preserve"> őszi</w:t>
            </w:r>
            <w:r w:rsidRPr="0069672F">
              <w:rPr>
                <w:b/>
                <w:bCs/>
                <w:sz w:val="20"/>
                <w:lang w:eastAsia="zh-CN"/>
              </w:rPr>
              <w:t xml:space="preserve"> félév)</w:t>
            </w:r>
          </w:p>
        </w:tc>
      </w:tr>
      <w:tr w:rsidR="00331ECE" w:rsidRPr="0069672F" w:rsidTr="00331ECE">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ind w:left="20"/>
              <w:rPr>
                <w:sz w:val="20"/>
                <w:lang w:eastAsia="zh-CN"/>
              </w:rPr>
            </w:pPr>
            <w:r w:rsidRPr="0069672F">
              <w:rPr>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31ECE" w:rsidRPr="0069672F" w:rsidRDefault="00331ECE" w:rsidP="00331ECE">
            <w:pPr>
              <w:jc w:val="center"/>
              <w:rPr>
                <w:sz w:val="20"/>
                <w:lang w:eastAsia="zh-CN"/>
              </w:rPr>
            </w:pPr>
            <w:r w:rsidRPr="0069672F">
              <w:rPr>
                <w:b/>
                <w:bCs/>
                <w:sz w:val="20"/>
                <w:lang w:eastAsia="zh-CN"/>
              </w:rPr>
              <w:t xml:space="preserve">DE TTK, </w:t>
            </w:r>
            <w:r w:rsidRPr="0069672F">
              <w:rPr>
                <w:b/>
                <w:sz w:val="20"/>
                <w:lang w:eastAsia="zh-CN"/>
              </w:rPr>
              <w:t>Alkalmazott Kémiai Tanszék</w:t>
            </w:r>
          </w:p>
        </w:tc>
      </w:tr>
      <w:tr w:rsidR="00331ECE" w:rsidRPr="0069672F" w:rsidTr="00331ECE">
        <w:trPr>
          <w:trHeight w:val="420"/>
        </w:trPr>
        <w:tc>
          <w:tcPr>
            <w:tcW w:w="2681" w:type="dxa"/>
            <w:gridSpan w:val="5"/>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rPr>
                <w:sz w:val="20"/>
                <w:lang w:eastAsia="zh-CN"/>
              </w:rPr>
            </w:pPr>
          </w:p>
        </w:tc>
        <w:tc>
          <w:tcPr>
            <w:tcW w:w="855" w:type="dxa"/>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331ECE" w:rsidRPr="0069672F" w:rsidRDefault="00331ECE" w:rsidP="00331ECE">
            <w:pPr>
              <w:snapToGrid w:val="0"/>
              <w:jc w:val="center"/>
              <w:rPr>
                <w:sz w:val="20"/>
                <w:lang w:eastAsia="zh-CN"/>
              </w:rPr>
            </w:pPr>
          </w:p>
        </w:tc>
      </w:tr>
      <w:tr w:rsidR="00331ECE" w:rsidRPr="0069672F" w:rsidTr="00331ECE">
        <w:trPr>
          <w:cantSplit/>
          <w:trHeight w:val="193"/>
        </w:trPr>
        <w:tc>
          <w:tcPr>
            <w:tcW w:w="1604" w:type="dxa"/>
            <w:gridSpan w:val="2"/>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Heti óraszámok</w:t>
            </w:r>
          </w:p>
        </w:tc>
        <w:tc>
          <w:tcPr>
            <w:tcW w:w="1762"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Követelmény</w:t>
            </w:r>
          </w:p>
        </w:tc>
        <w:tc>
          <w:tcPr>
            <w:tcW w:w="855"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Kredit</w:t>
            </w:r>
          </w:p>
        </w:tc>
        <w:tc>
          <w:tcPr>
            <w:tcW w:w="2441" w:type="dxa"/>
            <w:vMerge w:val="restart"/>
            <w:tcBorders>
              <w:top w:val="single" w:sz="4" w:space="0" w:color="000000"/>
              <w:left w:val="single" w:sz="4" w:space="0" w:color="000000"/>
              <w:right w:val="single" w:sz="4" w:space="0" w:color="000000"/>
            </w:tcBorders>
            <w:vAlign w:val="center"/>
          </w:tcPr>
          <w:p w:rsidR="00331ECE" w:rsidRPr="0069672F" w:rsidRDefault="00331ECE" w:rsidP="00331ECE">
            <w:pPr>
              <w:jc w:val="center"/>
              <w:rPr>
                <w:sz w:val="20"/>
                <w:lang w:eastAsia="zh-CN"/>
              </w:rPr>
            </w:pPr>
            <w:r w:rsidRPr="0069672F">
              <w:rPr>
                <w:sz w:val="20"/>
                <w:lang w:eastAsia="zh-CN"/>
              </w:rPr>
              <w:t>Oktatás nyelve</w:t>
            </w:r>
          </w:p>
        </w:tc>
      </w:tr>
      <w:tr w:rsidR="00331ECE" w:rsidRPr="0069672F" w:rsidTr="00331ECE">
        <w:trPr>
          <w:cantSplit/>
          <w:trHeight w:val="324"/>
        </w:trPr>
        <w:tc>
          <w:tcPr>
            <w:tcW w:w="1604" w:type="dxa"/>
            <w:gridSpan w:val="2"/>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Labor</w:t>
            </w:r>
          </w:p>
        </w:tc>
        <w:tc>
          <w:tcPr>
            <w:tcW w:w="1762" w:type="dxa"/>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855" w:type="dxa"/>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2441" w:type="dxa"/>
            <w:vMerge/>
            <w:tcBorders>
              <w:left w:val="single" w:sz="4" w:space="0" w:color="000000"/>
              <w:bottom w:val="single" w:sz="4" w:space="0" w:color="000000"/>
              <w:right w:val="single" w:sz="4" w:space="0" w:color="000000"/>
            </w:tcBorders>
            <w:vAlign w:val="center"/>
          </w:tcPr>
          <w:p w:rsidR="00331ECE" w:rsidRPr="0069672F" w:rsidRDefault="00331ECE" w:rsidP="00331ECE">
            <w:pPr>
              <w:snapToGrid w:val="0"/>
              <w:rPr>
                <w:sz w:val="20"/>
                <w:lang w:eastAsia="zh-CN"/>
              </w:rPr>
            </w:pPr>
          </w:p>
        </w:tc>
      </w:tr>
      <w:tr w:rsidR="00331ECE" w:rsidRPr="0069672F" w:rsidTr="00331ECE">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331ECE" w:rsidRPr="0069672F" w:rsidRDefault="00331ECE" w:rsidP="00331ECE">
            <w:pPr>
              <w:snapToGrid w:val="0"/>
              <w:jc w:val="center"/>
              <w:rPr>
                <w:sz w:val="20"/>
                <w:lang w:eastAsia="zh-CN"/>
              </w:rPr>
            </w:pPr>
            <w:r w:rsidRPr="0069672F">
              <w:rPr>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magyar</w:t>
            </w:r>
          </w:p>
        </w:tc>
      </w:tr>
      <w:tr w:rsidR="00331ECE" w:rsidRPr="0069672F" w:rsidTr="00331ECE">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65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1762" w:type="dxa"/>
            <w:vMerge/>
            <w:tcBorders>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r>
      <w:tr w:rsidR="00331ECE" w:rsidRPr="0069672F" w:rsidTr="00331ECE">
        <w:trPr>
          <w:cantSplit/>
          <w:trHeight w:val="251"/>
        </w:trPr>
        <w:tc>
          <w:tcPr>
            <w:tcW w:w="2690" w:type="dxa"/>
            <w:gridSpan w:val="6"/>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Tantárgyfelelős oktató</w:t>
            </w:r>
          </w:p>
        </w:tc>
        <w:tc>
          <w:tcPr>
            <w:tcW w:w="1149" w:type="dxa"/>
            <w:gridSpan w:val="2"/>
            <w:tcBorders>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331ECE" w:rsidRPr="0069672F" w:rsidRDefault="00331ECE" w:rsidP="00331ECE">
            <w:pPr>
              <w:snapToGrid w:val="0"/>
              <w:jc w:val="center"/>
              <w:rPr>
                <w:b/>
                <w:sz w:val="20"/>
                <w:lang w:eastAsia="zh-CN"/>
              </w:rPr>
            </w:pPr>
            <w:r w:rsidRPr="0069672F">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beosztása:</w:t>
            </w:r>
          </w:p>
        </w:tc>
        <w:tc>
          <w:tcPr>
            <w:tcW w:w="2441" w:type="dxa"/>
            <w:tcBorders>
              <w:left w:val="single" w:sz="4" w:space="0" w:color="000000"/>
              <w:bottom w:val="single" w:sz="4" w:space="0" w:color="000000"/>
              <w:right w:val="single" w:sz="4" w:space="0" w:color="000000"/>
            </w:tcBorders>
            <w:vAlign w:val="center"/>
          </w:tcPr>
          <w:p w:rsidR="00331ECE" w:rsidRPr="0069672F" w:rsidRDefault="00331ECE" w:rsidP="00331ECE">
            <w:pPr>
              <w:snapToGrid w:val="0"/>
              <w:jc w:val="center"/>
              <w:rPr>
                <w:b/>
                <w:sz w:val="20"/>
                <w:lang w:eastAsia="zh-CN"/>
              </w:rPr>
            </w:pPr>
            <w:r w:rsidRPr="0069672F">
              <w:rPr>
                <w:b/>
                <w:sz w:val="20"/>
                <w:lang w:eastAsia="zh-CN"/>
              </w:rPr>
              <w:t>egyetemi tanár</w:t>
            </w:r>
          </w:p>
        </w:tc>
      </w:tr>
      <w:tr w:rsidR="00331ECE" w:rsidRPr="0069672F" w:rsidTr="00331ECE">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t xml:space="preserve">A kurzus célja, </w:t>
            </w:r>
          </w:p>
          <w:p w:rsidR="00331ECE" w:rsidRPr="0069672F" w:rsidRDefault="00331ECE" w:rsidP="00331ECE">
            <w:pPr>
              <w:suppressAutoHyphens/>
              <w:autoSpaceDE w:val="0"/>
              <w:ind w:left="417" w:right="113"/>
              <w:rPr>
                <w:sz w:val="20"/>
                <w:lang w:eastAsia="zh-CN"/>
              </w:rPr>
            </w:pPr>
            <w:r w:rsidRPr="0069672F">
              <w:rPr>
                <w:sz w:val="20"/>
                <w:lang w:eastAsia="zh-CN"/>
              </w:rPr>
              <w:t xml:space="preserve">a hallgatók megismertetése a modern polimerkémiában alkalmazott szintézis módszerekkel és ezen módszerekkel előállítható különleges polimerek és kopolimerek tulajdonságaival. </w:t>
            </w:r>
          </w:p>
        </w:tc>
      </w:tr>
      <w:tr w:rsidR="00331ECE" w:rsidRPr="0069672F" w:rsidTr="00331ECE">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t>A kurzus tartalma, témakörei</w:t>
            </w:r>
          </w:p>
          <w:p w:rsidR="00331ECE" w:rsidRPr="0069672F" w:rsidRDefault="00331ECE" w:rsidP="00331ECE">
            <w:pPr>
              <w:suppressAutoHyphens/>
              <w:autoSpaceDE w:val="0"/>
              <w:ind w:left="417" w:right="113"/>
              <w:rPr>
                <w:sz w:val="20"/>
                <w:lang w:eastAsia="zh-CN"/>
              </w:rPr>
            </w:pPr>
            <w:r w:rsidRPr="0069672F">
              <w:rPr>
                <w:sz w:val="20"/>
                <w:lang w:eastAsia="zh-CN"/>
              </w:rPr>
              <w:t>- Nitroxilgyök közvetített polimerizáció (NMP)</w:t>
            </w:r>
          </w:p>
          <w:p w:rsidR="00331ECE" w:rsidRPr="0069672F" w:rsidRDefault="00331ECE" w:rsidP="00331ECE">
            <w:pPr>
              <w:suppressAutoHyphens/>
              <w:autoSpaceDE w:val="0"/>
              <w:ind w:left="417" w:right="113"/>
              <w:rPr>
                <w:sz w:val="20"/>
                <w:lang w:eastAsia="zh-CN"/>
              </w:rPr>
            </w:pPr>
            <w:r w:rsidRPr="0069672F">
              <w:rPr>
                <w:sz w:val="20"/>
                <w:lang w:eastAsia="zh-CN"/>
              </w:rPr>
              <w:t>- Atomátadásos polimerizáció (ATRP)</w:t>
            </w:r>
          </w:p>
          <w:p w:rsidR="00331ECE" w:rsidRPr="0069672F" w:rsidRDefault="00331ECE" w:rsidP="00331ECE">
            <w:pPr>
              <w:suppressAutoHyphens/>
              <w:autoSpaceDE w:val="0"/>
              <w:ind w:left="417" w:right="113"/>
              <w:rPr>
                <w:sz w:val="20"/>
                <w:lang w:eastAsia="zh-CN"/>
              </w:rPr>
            </w:pPr>
            <w:r w:rsidRPr="0069672F">
              <w:rPr>
                <w:sz w:val="20"/>
                <w:lang w:eastAsia="zh-CN"/>
              </w:rPr>
              <w:t>- Reverzibilis addíciós-fragmentációs polimerizáció (RAFT)</w:t>
            </w:r>
          </w:p>
          <w:p w:rsidR="00331ECE" w:rsidRPr="0069672F" w:rsidRDefault="00331ECE" w:rsidP="00331ECE">
            <w:pPr>
              <w:suppressAutoHyphens/>
              <w:autoSpaceDE w:val="0"/>
              <w:ind w:left="417" w:right="113"/>
              <w:rPr>
                <w:sz w:val="20"/>
                <w:lang w:eastAsia="zh-CN"/>
              </w:rPr>
            </w:pPr>
            <w:r w:rsidRPr="0069672F">
              <w:rPr>
                <w:sz w:val="20"/>
                <w:lang w:eastAsia="zh-CN"/>
              </w:rPr>
              <w:t>- Gyűrűfelnyílásos polimerizáció (ROP)</w:t>
            </w:r>
          </w:p>
          <w:p w:rsidR="00331ECE" w:rsidRPr="0069672F" w:rsidRDefault="00331ECE" w:rsidP="00331ECE">
            <w:pPr>
              <w:suppressAutoHyphens/>
              <w:autoSpaceDE w:val="0"/>
              <w:ind w:left="417" w:right="113"/>
              <w:rPr>
                <w:sz w:val="20"/>
                <w:lang w:eastAsia="zh-CN"/>
              </w:rPr>
            </w:pPr>
            <w:r w:rsidRPr="0069672F">
              <w:rPr>
                <w:sz w:val="20"/>
                <w:lang w:eastAsia="zh-CN"/>
              </w:rPr>
              <w:lastRenderedPageBreak/>
              <w:t>- Gyűrűfelnyílásos metatézis polimerizáció (ROMP)</w:t>
            </w:r>
          </w:p>
          <w:p w:rsidR="00331ECE" w:rsidRPr="0069672F" w:rsidRDefault="00331ECE" w:rsidP="00331ECE">
            <w:pPr>
              <w:suppressAutoHyphens/>
              <w:autoSpaceDE w:val="0"/>
              <w:ind w:left="417" w:right="113"/>
              <w:rPr>
                <w:b/>
                <w:bCs/>
                <w:sz w:val="20"/>
                <w:lang w:eastAsia="zh-CN"/>
              </w:rPr>
            </w:pPr>
            <w:r w:rsidRPr="0069672F">
              <w:rPr>
                <w:sz w:val="20"/>
                <w:lang w:eastAsia="zh-CN"/>
              </w:rPr>
              <w:t>- Szabályozott lépcsőzetes polimerizáció</w:t>
            </w:r>
          </w:p>
        </w:tc>
      </w:tr>
      <w:tr w:rsidR="00331ECE" w:rsidRPr="0069672F" w:rsidTr="00331ECE">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lastRenderedPageBreak/>
              <w:t>Kötelező olvasmány:</w:t>
            </w:r>
          </w:p>
          <w:p w:rsidR="00331ECE" w:rsidRPr="0069672F" w:rsidRDefault="00331ECE" w:rsidP="00331ECE">
            <w:pPr>
              <w:suppressAutoHyphens/>
              <w:autoSpaceDE w:val="0"/>
              <w:ind w:left="417" w:right="113"/>
              <w:rPr>
                <w:b/>
                <w:bCs/>
                <w:sz w:val="20"/>
                <w:lang w:eastAsia="zh-CN"/>
              </w:rPr>
            </w:pPr>
            <w:r w:rsidRPr="0069672F">
              <w:rPr>
                <w:sz w:val="20"/>
                <w:lang w:eastAsia="zh-CN"/>
              </w:rPr>
              <w:t>Az előadó által biztosított oktatási segédanyagok.</w:t>
            </w:r>
          </w:p>
          <w:p w:rsidR="00331ECE" w:rsidRPr="0069672F" w:rsidRDefault="00331ECE" w:rsidP="00331ECE">
            <w:pPr>
              <w:rPr>
                <w:sz w:val="20"/>
                <w:lang w:eastAsia="zh-CN"/>
              </w:rPr>
            </w:pPr>
            <w:r w:rsidRPr="0069672F">
              <w:rPr>
                <w:b/>
                <w:sz w:val="20"/>
                <w:lang w:eastAsia="zh-CN"/>
              </w:rPr>
              <w:t>Ajánlott szakirodalom</w:t>
            </w:r>
            <w:r w:rsidRPr="0069672F">
              <w:rPr>
                <w:sz w:val="20"/>
                <w:lang w:eastAsia="zh-CN"/>
              </w:rPr>
              <w:t>:</w:t>
            </w:r>
          </w:p>
          <w:p w:rsidR="00331ECE" w:rsidRPr="0069672F" w:rsidRDefault="00331ECE" w:rsidP="009A1EEA">
            <w:pPr>
              <w:numPr>
                <w:ilvl w:val="0"/>
                <w:numId w:val="122"/>
              </w:numPr>
              <w:suppressAutoHyphens/>
              <w:autoSpaceDE w:val="0"/>
              <w:ind w:right="113"/>
              <w:rPr>
                <w:sz w:val="20"/>
                <w:lang w:eastAsia="zh-CN"/>
              </w:rPr>
            </w:pPr>
            <w:r w:rsidRPr="0069672F">
              <w:rPr>
                <w:sz w:val="20"/>
                <w:lang w:eastAsia="zh-CN"/>
              </w:rPr>
              <w:t>Odian G.: Principles of Polymerization, John Wiley&amp;Sons, New York, 2004</w:t>
            </w:r>
          </w:p>
          <w:p w:rsidR="00331ECE" w:rsidRPr="0069672F" w:rsidRDefault="00331ECE" w:rsidP="009A1EEA">
            <w:pPr>
              <w:numPr>
                <w:ilvl w:val="0"/>
                <w:numId w:val="122"/>
              </w:numPr>
              <w:suppressAutoHyphens/>
              <w:autoSpaceDE w:val="0"/>
              <w:ind w:right="113"/>
              <w:rPr>
                <w:sz w:val="20"/>
                <w:lang w:eastAsia="zh-CN"/>
              </w:rPr>
            </w:pPr>
            <w:r w:rsidRPr="0069672F">
              <w:rPr>
                <w:sz w:val="20"/>
                <w:lang w:eastAsia="zh-CN"/>
              </w:rPr>
              <w:t xml:space="preserve">Mishra M. K.: Macromolecular design, concept and practic, PolymerFrontiers International Inc., HopewellJct., New York (1994) </w:t>
            </w:r>
          </w:p>
          <w:p w:rsidR="00331ECE" w:rsidRPr="0069672F" w:rsidRDefault="00331ECE" w:rsidP="009A1EEA">
            <w:pPr>
              <w:numPr>
                <w:ilvl w:val="0"/>
                <w:numId w:val="122"/>
              </w:numPr>
              <w:suppressAutoHyphens/>
              <w:autoSpaceDE w:val="0"/>
              <w:ind w:right="113"/>
              <w:rPr>
                <w:sz w:val="20"/>
                <w:lang w:eastAsia="zh-CN"/>
              </w:rPr>
            </w:pPr>
            <w:r w:rsidRPr="0069672F">
              <w:rPr>
                <w:sz w:val="20"/>
                <w:lang w:eastAsia="zh-CN"/>
              </w:rPr>
              <w:t xml:space="preserve">Alexandridis P. and Lindman B.: Amphiphilicblockcopolymers, Elsevier, Amsterdam (2000) </w:t>
            </w:r>
          </w:p>
        </w:tc>
      </w:tr>
    </w:tbl>
    <w:p w:rsidR="00331ECE" w:rsidRPr="0069672F" w:rsidRDefault="00331ECE"/>
    <w:p w:rsidR="00212CAB" w:rsidRPr="0069672F" w:rsidRDefault="00212CAB"/>
    <w:p w:rsidR="00212CAB" w:rsidRPr="0069672F" w:rsidRDefault="00212CAB"/>
    <w:p w:rsidR="00212CAB" w:rsidRPr="0069672F" w:rsidRDefault="00212CAB"/>
    <w:p w:rsidR="00212CAB" w:rsidRPr="0069672F" w:rsidRDefault="00212CAB"/>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1ECE" w:rsidRPr="0069672F" w:rsidTr="00331E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Calibri"/>
                <w:b/>
                <w:sz w:val="20"/>
                <w:lang w:eastAsia="hu-HU"/>
              </w:rPr>
              <w:t>A gyógyszerkutatás kémiai vonatkozásai</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Calibri"/>
                <w:b/>
                <w:sz w:val="20"/>
                <w:lang w:eastAsia="hu-HU"/>
              </w:rPr>
              <w:t>TTKME0314</w:t>
            </w:r>
          </w:p>
        </w:tc>
      </w:tr>
      <w:tr w:rsidR="00331ECE" w:rsidRPr="0069672F" w:rsidTr="00331E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Chemicalaspects of drug design</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1. féléve (1. őszi félév)</w:t>
            </w:r>
          </w:p>
        </w:tc>
      </w:tr>
      <w:tr w:rsidR="00331ECE" w:rsidRPr="0069672F" w:rsidTr="00331E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DE TTK, Szerves Kémiai Tanszék</w:t>
            </w:r>
          </w:p>
        </w:tc>
      </w:tr>
      <w:tr w:rsidR="00331ECE" w:rsidRPr="0069672F" w:rsidTr="00331ECE">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magyar</w:t>
            </w:r>
          </w:p>
        </w:tc>
      </w:tr>
      <w:tr w:rsidR="00331EC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egyetemi tanár</w:t>
            </w:r>
          </w:p>
        </w:tc>
      </w:tr>
      <w:tr w:rsidR="00331ECE" w:rsidRPr="0069672F" w:rsidTr="00331E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1ECE" w:rsidRPr="0069672F" w:rsidRDefault="00331ECE" w:rsidP="00331ECE">
            <w:pPr>
              <w:suppressAutoHyphens/>
              <w:autoSpaceDE w:val="0"/>
              <w:ind w:left="417" w:right="113"/>
              <w:rPr>
                <w:rFonts w:eastAsia="Calibri"/>
                <w:sz w:val="20"/>
                <w:lang w:eastAsia="hu-HU"/>
              </w:rPr>
            </w:pPr>
            <w:r w:rsidRPr="0069672F">
              <w:rPr>
                <w:rFonts w:eastAsia="Calibri"/>
                <w:noProof/>
                <w:sz w:val="20"/>
                <w:lang w:eastAsia="hu-HU"/>
              </w:rPr>
              <w:t xml:space="preserve">betekintést nyerjenek a gyógyszerek megtalálásának/felfedezésének, tervezésének és előállításának komplex folyamatába. </w:t>
            </w:r>
          </w:p>
        </w:tc>
      </w:tr>
      <w:tr w:rsidR="00331ECE" w:rsidRPr="0069672F" w:rsidTr="00331E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A kurzus tartalma, témakörei</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 xml:space="preserve">A gyógyszerek, mint kémiai, jogi és kereskedelmi entitások. </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 gyógyszerek hatásának kialakulásáért felelős intermolekuláris kölcsönhatások.</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Kismolekula és biológiai célpont kölcsönhatásának jellemzése.</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Gyógyszercélpontok, farmakodinámia, farmakokinetika.</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Szerkezet-hatás összefüggések, esettanulmányok.</w:t>
            </w:r>
          </w:p>
          <w:p w:rsidR="00331ECE" w:rsidRPr="0069672F" w:rsidRDefault="00331ECE" w:rsidP="00331ECE">
            <w:pPr>
              <w:ind w:right="138"/>
              <w:jc w:val="both"/>
              <w:rPr>
                <w:rFonts w:eastAsia="Calibri"/>
                <w:sz w:val="20"/>
                <w:lang w:eastAsia="hu-HU"/>
              </w:rPr>
            </w:pPr>
          </w:p>
        </w:tc>
      </w:tr>
      <w:tr w:rsidR="00331ECE" w:rsidRPr="0069672F" w:rsidTr="00331E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331ECE" w:rsidRPr="0069672F" w:rsidRDefault="00331ECE" w:rsidP="00331E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G. L. Patrick: An introductiontomedicinalchemistry, 4th edition, Oxford University Press, New York, 2009. (978-0-19-923447-9)</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R. B. Silverman, M. W. Holladay: The organicchemistry of drug design and drugaction, 3rd ed., Academic Press, 2012. (978-0-12-382030-3)</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H. J. Smith, C. Simons (Eds.): Enzymes and theirinhibition – Drugdevelopment. CRC Press, BocaRaton, 2005.</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Keserű György Miklós: A gyógyszerkutatás kémiája, Akadémiai Kiadó, 2012. (</w:t>
            </w:r>
            <w:r w:rsidRPr="0069672F">
              <w:rPr>
                <w:rFonts w:eastAsia="Calibri"/>
                <w:bCs/>
                <w:sz w:val="20"/>
                <w:lang w:eastAsia="hu-HU"/>
              </w:rPr>
              <w:t>978 963 05 9076 1</w:t>
            </w:r>
            <w:r w:rsidRPr="0069672F">
              <w:rPr>
                <w:rFonts w:eastAsia="Calibri"/>
                <w:sz w:val="20"/>
                <w:lang w:eastAsia="hu-HU"/>
              </w:rPr>
              <w:t>)</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 xml:space="preserve">Faigl F., Szeghy L., Kovács E., Mátravölgyi B. Gyógyszerek, Typotex Kiadó, 2011. (978-963-279-476-1) </w:t>
            </w:r>
            <w:hyperlink r:id="rId16" w:history="1">
              <w:r w:rsidRPr="0069672F">
                <w:rPr>
                  <w:rFonts w:eastAsia="Calibri"/>
                  <w:sz w:val="20"/>
                  <w:lang w:eastAsia="hu-HU"/>
                </w:rPr>
                <w:t>http://</w:t>
              </w:r>
            </w:hyperlink>
            <w:hyperlink r:id="rId17" w:history="1">
              <w:r w:rsidRPr="0069672F">
                <w:rPr>
                  <w:rFonts w:eastAsia="Calibri"/>
                  <w:sz w:val="20"/>
                  <w:lang w:eastAsia="hu-HU"/>
                </w:rPr>
                <w:t>www.tankonyvtar.hu/hu/tartalom/tamop425/0028_FaiglF_Gyogyszerek/adatok.html</w:t>
              </w:r>
            </w:hyperlink>
          </w:p>
        </w:tc>
      </w:tr>
    </w:tbl>
    <w:p w:rsidR="00331ECE" w:rsidRPr="0069672F" w:rsidRDefault="00331ECE"/>
    <w:p w:rsidR="001008A6" w:rsidRPr="0069672F" w:rsidRDefault="001008A6"/>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331ECE" w:rsidRPr="0069672F" w:rsidTr="00331ECE">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bCs/>
                <w:sz w:val="20"/>
                <w:lang w:eastAsia="hu-HU"/>
              </w:rPr>
            </w:pPr>
            <w:r w:rsidRPr="0069672F">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TTKME0315</w:t>
            </w:r>
          </w:p>
          <w:p w:rsidR="00331ECE" w:rsidRPr="0069672F" w:rsidRDefault="00331ECE" w:rsidP="00331ECE">
            <w:pPr>
              <w:jc w:val="center"/>
              <w:rPr>
                <w:rFonts w:eastAsia="Calibri"/>
                <w:b/>
                <w:bCs/>
                <w:sz w:val="20"/>
                <w:lang w:eastAsia="hu-HU"/>
              </w:rPr>
            </w:pPr>
            <w:r w:rsidRPr="0069672F">
              <w:rPr>
                <w:rFonts w:eastAsia="Calibri"/>
                <w:b/>
                <w:bCs/>
                <w:sz w:val="20"/>
                <w:lang w:eastAsia="hu-HU"/>
              </w:rPr>
              <w:t>TTKME0315_L</w:t>
            </w:r>
          </w:p>
        </w:tc>
      </w:tr>
      <w:tr w:rsidR="00331ECE" w:rsidRPr="0069672F" w:rsidTr="00331ECE">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bCs/>
                <w:sz w:val="20"/>
                <w:lang w:val="en-GB" w:eastAsia="hu-HU"/>
              </w:rPr>
            </w:pPr>
            <w:r w:rsidRPr="0069672F">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2. féléve (1. tavaszi félév)</w:t>
            </w:r>
          </w:p>
        </w:tc>
      </w:tr>
      <w:tr w:rsidR="00331ECE" w:rsidRPr="0069672F" w:rsidTr="00331ECE">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DE TTK, Szerves Kémiai Tanszék</w:t>
            </w:r>
          </w:p>
        </w:tc>
      </w:tr>
      <w:tr w:rsidR="00331ECE" w:rsidRPr="0069672F" w:rsidTr="00331ECE">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magyar</w:t>
            </w:r>
          </w:p>
        </w:tc>
      </w:tr>
      <w:tr w:rsidR="00331ECE" w:rsidRPr="0069672F" w:rsidTr="00331ECE">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331ECE">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bCs/>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1ECE" w:rsidRPr="0069672F" w:rsidRDefault="00331ECE"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331ECE" w:rsidRPr="0069672F" w:rsidTr="00331ECE">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w:t>
            </w:r>
          </w:p>
        </w:tc>
      </w:tr>
      <w:tr w:rsidR="00331ECE" w:rsidRPr="0069672F" w:rsidTr="00331ECE">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A kurzus tartalma, témakörei</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331ECE" w:rsidRPr="0069672F" w:rsidRDefault="00331ECE" w:rsidP="00331ECE">
            <w:pPr>
              <w:suppressAutoHyphens/>
              <w:autoSpaceDE w:val="0"/>
              <w:ind w:left="417" w:right="113"/>
              <w:rPr>
                <w:rFonts w:eastAsia="Calibri"/>
                <w:sz w:val="20"/>
                <w:lang w:eastAsia="hu-HU"/>
              </w:rPr>
            </w:pPr>
            <w:r w:rsidRPr="0069672F">
              <w:rPr>
                <w:rFonts w:eastAsia="Calibri"/>
                <w:b/>
                <w:bCs/>
                <w:sz w:val="20"/>
                <w:lang w:eastAsia="hu-HU"/>
              </w:rPr>
              <w:t>Fordított fázisú folyadékkromatográfia.</w:t>
            </w:r>
            <w:r w:rsidRPr="0069672F">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331ECE" w:rsidRPr="0069672F" w:rsidRDefault="00331ECE" w:rsidP="00331ECE">
            <w:pPr>
              <w:suppressAutoHyphens/>
              <w:autoSpaceDE w:val="0"/>
              <w:ind w:left="417" w:right="113"/>
              <w:rPr>
                <w:rFonts w:eastAsia="Calibri"/>
                <w:sz w:val="20"/>
                <w:lang w:eastAsia="hu-HU"/>
              </w:rPr>
            </w:pPr>
            <w:r w:rsidRPr="0069672F">
              <w:rPr>
                <w:rFonts w:eastAsia="Calibri"/>
                <w:bCs/>
                <w:sz w:val="20"/>
                <w:lang w:eastAsia="hu-HU"/>
              </w:rPr>
              <w:t>Királis kromatográfia.</w:t>
            </w:r>
            <w:r w:rsidRPr="0069672F">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331ECE" w:rsidRPr="0069672F" w:rsidTr="00331ECE">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7D7F75">
            <w:pPr>
              <w:numPr>
                <w:ilvl w:val="0"/>
                <w:numId w:val="24"/>
              </w:numPr>
              <w:suppressAutoHyphens/>
              <w:autoSpaceDE w:val="0"/>
              <w:ind w:right="113"/>
              <w:rPr>
                <w:rFonts w:eastAsia="Calibri"/>
                <w:sz w:val="20"/>
                <w:lang w:eastAsia="hu-HU"/>
              </w:rPr>
            </w:pPr>
            <w:r w:rsidRPr="0069672F">
              <w:rPr>
                <w:rFonts w:eastAsia="Calibri"/>
                <w:sz w:val="20"/>
                <w:lang w:eastAsia="hu-HU"/>
              </w:rPr>
              <w:t xml:space="preserve">Kőmives József: Környezeti analitika, Műegyetemi kiadó, Budapest (2000) </w:t>
            </w:r>
          </w:p>
          <w:p w:rsidR="00331ECE" w:rsidRPr="0069672F" w:rsidRDefault="00331ECE" w:rsidP="00331ECE">
            <w:pPr>
              <w:rPr>
                <w:rFonts w:eastAsia="Calibri"/>
                <w:sz w:val="20"/>
                <w:lang w:eastAsia="hu-HU"/>
              </w:rPr>
            </w:pPr>
            <w:r w:rsidRPr="0069672F">
              <w:rPr>
                <w:rFonts w:eastAsia="Calibri"/>
                <w:b/>
                <w:sz w:val="20"/>
                <w:lang w:eastAsia="hu-HU"/>
              </w:rPr>
              <w:t>Ajánlott szakirodalom</w:t>
            </w:r>
            <w:r w:rsidRPr="0069672F">
              <w:rPr>
                <w:rFonts w:eastAsia="Calibri"/>
                <w:sz w:val="20"/>
                <w:lang w:eastAsia="hu-HU"/>
              </w:rPr>
              <w:t>:</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EffectiveOrganicCompoundPurification, Teledyne ISCO, Lincoln, USA (2010)</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D.A. Skoog, J.J. Leary: Principles of InstrumentalAnalysis, New York (1992)</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KremmerTíbor  - Torkos Kornél: Elválasztástechnikai módszerek elmélete és gyakorlata</w:t>
            </w:r>
          </w:p>
        </w:tc>
      </w:tr>
    </w:tbl>
    <w:p w:rsidR="000D7DE9" w:rsidRPr="0069672F" w:rsidRDefault="000D7DE9"/>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27B84" w:rsidRPr="0069672F" w:rsidTr="00827B8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Elválasztástechnika V.</w:t>
            </w:r>
          </w:p>
        </w:tc>
        <w:tc>
          <w:tcPr>
            <w:tcW w:w="855"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TTKML0316</w:t>
            </w:r>
          </w:p>
        </w:tc>
      </w:tr>
      <w:tr w:rsidR="00827B84" w:rsidRPr="0069672F" w:rsidTr="00827B8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827B8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27B84" w:rsidRPr="0069672F" w:rsidRDefault="00827B84" w:rsidP="00827B8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Calibri"/>
                <w:b/>
                <w:sz w:val="20"/>
                <w:lang w:val="en-GB" w:eastAsia="hu-HU"/>
              </w:rPr>
            </w:pPr>
            <w:r w:rsidRPr="0069672F">
              <w:rPr>
                <w:rFonts w:eastAsia="Calibri"/>
                <w:b/>
                <w:bCs/>
                <w:sz w:val="20"/>
                <w:lang w:val="en-GB" w:eastAsia="hu-HU"/>
              </w:rPr>
              <w:t>Separation techniques V.</w:t>
            </w:r>
          </w:p>
        </w:tc>
        <w:tc>
          <w:tcPr>
            <w:tcW w:w="855"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B84" w:rsidRPr="0069672F" w:rsidRDefault="00827B84" w:rsidP="00827B84">
            <w:pPr>
              <w:rPr>
                <w:rFonts w:eastAsia="Arial Unicode MS"/>
                <w:sz w:val="20"/>
                <w:lang w:eastAsia="hu-HU"/>
              </w:rPr>
            </w:pPr>
          </w:p>
        </w:tc>
      </w:tr>
      <w:tr w:rsidR="00827B84" w:rsidRPr="0069672F" w:rsidTr="00827B8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b/>
                <w:bCs/>
                <w:sz w:val="20"/>
                <w:lang w:eastAsia="hu-HU"/>
              </w:rPr>
            </w:pPr>
            <w:r w:rsidRPr="0069672F">
              <w:rPr>
                <w:rFonts w:eastAsia="Calibri"/>
                <w:b/>
                <w:bCs/>
                <w:sz w:val="20"/>
                <w:lang w:eastAsia="hu-HU"/>
              </w:rPr>
              <w:t>A képzés 3. féléve (2. őszi félév)</w:t>
            </w:r>
          </w:p>
        </w:tc>
      </w:tr>
      <w:tr w:rsidR="00827B84" w:rsidRPr="0069672F" w:rsidTr="00827B8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DE TTK, Szerves Kémiai Tanszék</w:t>
            </w:r>
          </w:p>
        </w:tc>
      </w:tr>
      <w:tr w:rsidR="00827B84" w:rsidRPr="0069672F" w:rsidTr="00827B8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27B84" w:rsidRPr="0069672F" w:rsidRDefault="00827B84" w:rsidP="00827B8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sz w:val="20"/>
                <w:lang w:eastAsia="hu-HU"/>
              </w:rPr>
            </w:pPr>
          </w:p>
        </w:tc>
      </w:tr>
      <w:tr w:rsidR="00827B84" w:rsidRPr="0069672F" w:rsidTr="00827B8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Oktatás nyelve</w:t>
            </w:r>
          </w:p>
        </w:tc>
      </w:tr>
      <w:tr w:rsidR="00827B84" w:rsidRPr="0069672F" w:rsidTr="00827B8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r>
      <w:tr w:rsidR="00827B84" w:rsidRPr="0069672F" w:rsidTr="00827B8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magyar</w:t>
            </w:r>
          </w:p>
        </w:tc>
      </w:tr>
      <w:tr w:rsidR="00827B84" w:rsidRPr="0069672F" w:rsidTr="00827B8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r>
      <w:tr w:rsidR="00827B84" w:rsidRPr="0069672F" w:rsidTr="00827B8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27B84" w:rsidRPr="0069672F" w:rsidRDefault="00827B84"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827B84" w:rsidRPr="0069672F" w:rsidTr="00827B8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r w:rsidRPr="0069672F">
              <w:rPr>
                <w:rFonts w:eastAsia="Calibri"/>
                <w:b/>
                <w:bCs/>
                <w:sz w:val="20"/>
                <w:lang w:eastAsia="hu-HU"/>
              </w:rPr>
              <w:lastRenderedPageBreak/>
              <w:t xml:space="preserve">A kurzus célja az, </w:t>
            </w:r>
            <w:r w:rsidRPr="0069672F">
              <w:rPr>
                <w:rFonts w:eastAsia="Calibri"/>
                <w:sz w:val="20"/>
                <w:lang w:eastAsia="hu-HU"/>
              </w:rPr>
              <w:t>hogy a hallgatók</w:t>
            </w:r>
          </w:p>
          <w:p w:rsidR="00827B84" w:rsidRPr="0069672F" w:rsidRDefault="00827B84" w:rsidP="00827B84">
            <w:pPr>
              <w:suppressAutoHyphens/>
              <w:autoSpaceDE w:val="0"/>
              <w:ind w:left="417" w:right="113"/>
              <w:rPr>
                <w:rFonts w:eastAsia="Calibri"/>
                <w:sz w:val="20"/>
                <w:lang w:eastAsia="hu-HU"/>
              </w:rPr>
            </w:pPr>
            <w:r w:rsidRPr="0069672F">
              <w:rPr>
                <w:rFonts w:eastAsia="Calibri"/>
                <w:sz w:val="20"/>
                <w:lang w:eastAsia="hu-HU"/>
              </w:rPr>
              <w:t>Megismerkedjenek néhány korszerű és fontos analitikai technikával az eddigi tanulmányaikra építve, és a kapcsolódó konkrét mérések gyakorlati kivitelezésével.</w:t>
            </w:r>
          </w:p>
        </w:tc>
      </w:tr>
      <w:tr w:rsidR="00827B84" w:rsidRPr="0069672F" w:rsidTr="00827B8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b/>
                <w:bCs/>
                <w:sz w:val="20"/>
                <w:lang w:eastAsia="hu-HU"/>
              </w:rPr>
            </w:pPr>
            <w:r w:rsidRPr="0069672F">
              <w:rPr>
                <w:rFonts w:eastAsia="Calibri"/>
                <w:b/>
                <w:bCs/>
                <w:sz w:val="20"/>
                <w:lang w:eastAsia="hu-HU"/>
              </w:rPr>
              <w:t>A kurzus tartalma, témakörei</w:t>
            </w:r>
          </w:p>
          <w:p w:rsidR="00827B84" w:rsidRPr="0069672F" w:rsidRDefault="00827B84" w:rsidP="00827B84">
            <w:pPr>
              <w:suppressAutoHyphens/>
              <w:autoSpaceDE w:val="0"/>
              <w:ind w:left="417" w:right="113"/>
              <w:rPr>
                <w:rFonts w:eastAsia="Calibri"/>
                <w:bCs/>
                <w:sz w:val="20"/>
                <w:lang w:eastAsia="hu-HU"/>
              </w:rPr>
            </w:pPr>
            <w:r w:rsidRPr="0069672F">
              <w:rPr>
                <w:rFonts w:eastAsia="Calibri"/>
                <w:sz w:val="20"/>
                <w:lang w:eastAsia="hu-HU"/>
              </w:rPr>
              <w:t>Gázkromatográfia alapjai, legfontosabb mérési módszerei, a GC készülék felépítése. Kolonnatípusok és alkalmazási lehetőségeik, kromatográfiás indexek (Kováts index) gyakorlati alkalmazásai. Koffein, vagy limonén meghatározása szilárd minta extrahálása után GC-FID, GC-MS módszerrel. A spektrumkönyvtár használata. Polimer molekulatömegének meghatározása GPC-SEC módszerrel</w:t>
            </w:r>
          </w:p>
          <w:p w:rsidR="00827B84" w:rsidRPr="0069672F" w:rsidRDefault="00827B84" w:rsidP="00827B84">
            <w:pPr>
              <w:suppressAutoHyphens/>
              <w:autoSpaceDE w:val="0"/>
              <w:ind w:left="417" w:right="113"/>
              <w:rPr>
                <w:rFonts w:eastAsia="Calibri"/>
                <w:bCs/>
                <w:sz w:val="20"/>
                <w:lang w:eastAsia="hu-HU"/>
              </w:rPr>
            </w:pPr>
            <w:r w:rsidRPr="0069672F">
              <w:rPr>
                <w:rFonts w:eastAsia="Calibri"/>
                <w:bCs/>
                <w:sz w:val="20"/>
                <w:lang w:eastAsia="hu-HU"/>
              </w:rPr>
              <w:t xml:space="preserve">Fordított fázisú folyadékkromatográfia.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pH szerepének tanulmányozása savas funkciós csoportot tartalmazó komponensek elválasztása során. Puffer-oldatok alkalmazása. </w:t>
            </w:r>
          </w:p>
          <w:p w:rsidR="00827B84" w:rsidRPr="0069672F" w:rsidRDefault="00827B84" w:rsidP="00827B84">
            <w:pPr>
              <w:suppressAutoHyphens/>
              <w:autoSpaceDE w:val="0"/>
              <w:ind w:left="417" w:right="113"/>
              <w:rPr>
                <w:rFonts w:eastAsia="Calibri"/>
                <w:sz w:val="20"/>
                <w:lang w:eastAsia="hu-HU"/>
              </w:rPr>
            </w:pPr>
            <w:r w:rsidRPr="0069672F">
              <w:rPr>
                <w:rFonts w:eastAsia="Calibri"/>
                <w:bCs/>
                <w:sz w:val="20"/>
                <w:lang w:eastAsia="hu-HU"/>
              </w:rPr>
              <w:t>Királis folyadékkromatográfia és királis SFC.</w:t>
            </w:r>
            <w:r w:rsidRPr="0069672F">
              <w:rPr>
                <w:rFonts w:eastAsia="Calibri"/>
                <w:sz w:val="20"/>
                <w:lang w:eastAsia="hu-HU"/>
              </w:rPr>
              <w:t xml:space="preserve"> DetektálásUV és MS kapcsolással. Kapcsolt technikák, lcms, sfcuv. módszerfejlesztés kivitelezése HPLC-MS és SFC-UV rendszereken királis állófázison.</w:t>
            </w:r>
          </w:p>
          <w:p w:rsidR="00827B84" w:rsidRPr="0069672F" w:rsidRDefault="00827B84" w:rsidP="00827B84">
            <w:pPr>
              <w:suppressAutoHyphens/>
              <w:autoSpaceDE w:val="0"/>
              <w:ind w:left="417" w:right="113"/>
              <w:rPr>
                <w:rFonts w:eastAsia="Calibri"/>
                <w:sz w:val="20"/>
                <w:lang w:eastAsia="hu-HU"/>
              </w:rPr>
            </w:pPr>
            <w:r w:rsidRPr="0069672F">
              <w:rPr>
                <w:rFonts w:eastAsia="Calibri"/>
                <w:sz w:val="20"/>
                <w:lang w:eastAsia="hu-HU"/>
              </w:rPr>
              <w:t xml:space="preserve">A tárgy tömbösítve, heti 4 órás laboratóriumi gyakorlat formájában kerül meghirdetésre. </w:t>
            </w:r>
          </w:p>
        </w:tc>
      </w:tr>
      <w:tr w:rsidR="00827B84" w:rsidRPr="0069672F" w:rsidTr="00827B8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b/>
                <w:bCs/>
                <w:sz w:val="20"/>
                <w:lang w:eastAsia="hu-HU"/>
              </w:rPr>
            </w:pPr>
            <w:r w:rsidRPr="0069672F">
              <w:rPr>
                <w:rFonts w:eastAsia="Calibri"/>
                <w:b/>
                <w:bCs/>
                <w:sz w:val="20"/>
                <w:lang w:eastAsia="hu-HU"/>
              </w:rPr>
              <w:t>Kötelező olvasmány:</w:t>
            </w:r>
          </w:p>
          <w:p w:rsidR="00827B84" w:rsidRPr="0069672F" w:rsidRDefault="00827B84" w:rsidP="007D7F75">
            <w:pPr>
              <w:numPr>
                <w:ilvl w:val="0"/>
                <w:numId w:val="24"/>
              </w:numPr>
              <w:suppressAutoHyphens/>
              <w:autoSpaceDE w:val="0"/>
              <w:ind w:right="113"/>
              <w:rPr>
                <w:rFonts w:eastAsia="Calibri"/>
                <w:sz w:val="20"/>
                <w:lang w:eastAsia="hu-HU"/>
              </w:rPr>
            </w:pPr>
            <w:r w:rsidRPr="0069672F">
              <w:rPr>
                <w:rFonts w:eastAsia="Calibri"/>
                <w:sz w:val="20"/>
                <w:lang w:eastAsia="hu-HU"/>
              </w:rPr>
              <w:t>A gyakorlatokat leíró tanszéki sillabuszok</w:t>
            </w:r>
          </w:p>
          <w:p w:rsidR="00827B84" w:rsidRPr="0069672F" w:rsidRDefault="00827B84" w:rsidP="00827B8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Kékedy László, Kékedy Nagy László: Műszeres analitikai kémia, Kolozsvár (2003)</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EffectiveOrganicCompoundPurification, Teledyne ISCO, Lincoln, USA (2010)</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D.A. Skoog, J.J. Leary: Principles of InstrumentalAnalysis, New York (1992)</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Kőmives József: Környezeti analitika, Műegyetemi kiadó, Budapest (2000)</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827B84" w:rsidRPr="0069672F" w:rsidRDefault="00827B84"/>
    <w:p w:rsidR="000D7DE9" w:rsidRPr="0069672F" w:rsidRDefault="000D7DE9"/>
    <w:p w:rsidR="000D7DE9" w:rsidRPr="0069672F" w:rsidRDefault="000D7DE9"/>
    <w:tbl>
      <w:tblPr>
        <w:tblW w:w="9941" w:type="dxa"/>
        <w:tblInd w:w="-421" w:type="dxa"/>
        <w:tblLayout w:type="fixed"/>
        <w:tblCellMar>
          <w:left w:w="0" w:type="dxa"/>
          <w:right w:w="0" w:type="dxa"/>
        </w:tblCellMar>
        <w:tblLook w:val="0000" w:firstRow="0" w:lastRow="0" w:firstColumn="0" w:lastColumn="0" w:noHBand="0" w:noVBand="0"/>
      </w:tblPr>
      <w:tblGrid>
        <w:gridCol w:w="934"/>
        <w:gridCol w:w="75"/>
        <w:gridCol w:w="596"/>
        <w:gridCol w:w="88"/>
        <w:gridCol w:w="39"/>
        <w:gridCol w:w="95"/>
        <w:gridCol w:w="442"/>
        <w:gridCol w:w="48"/>
        <w:gridCol w:w="365"/>
        <w:gridCol w:w="9"/>
        <w:gridCol w:w="203"/>
        <w:gridCol w:w="10"/>
        <w:gridCol w:w="440"/>
        <w:gridCol w:w="264"/>
        <w:gridCol w:w="232"/>
        <w:gridCol w:w="303"/>
        <w:gridCol w:w="394"/>
        <w:gridCol w:w="184"/>
        <w:gridCol w:w="191"/>
        <w:gridCol w:w="387"/>
        <w:gridCol w:w="1375"/>
        <w:gridCol w:w="526"/>
        <w:gridCol w:w="329"/>
        <w:gridCol w:w="593"/>
        <w:gridCol w:w="1819"/>
      </w:tblGrid>
      <w:tr w:rsidR="00827B84" w:rsidRPr="0069672F" w:rsidTr="000D7DE9">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A tantárgy neve:</w:t>
            </w:r>
          </w:p>
        </w:tc>
        <w:tc>
          <w:tcPr>
            <w:tcW w:w="989" w:type="dxa"/>
            <w:gridSpan w:val="5"/>
            <w:tcBorders>
              <w:top w:val="single" w:sz="4" w:space="0" w:color="auto"/>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magyarul:</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Arial Unicode MS"/>
                <w:b/>
                <w:sz w:val="20"/>
                <w:lang w:eastAsia="hu-HU"/>
              </w:rPr>
            </w:pPr>
            <w:r w:rsidRPr="0069672F">
              <w:rPr>
                <w:rFonts w:eastAsia="Calibri"/>
                <w:b/>
                <w:sz w:val="20"/>
                <w:lang w:eastAsia="hu-HU"/>
              </w:rPr>
              <w:t>NMR operátori gyakorlat II.</w:t>
            </w:r>
          </w:p>
        </w:tc>
        <w:tc>
          <w:tcPr>
            <w:tcW w:w="855"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Arial Unicode MS"/>
                <w:sz w:val="20"/>
                <w:lang w:eastAsia="hu-HU"/>
              </w:rPr>
            </w:pPr>
            <w:r w:rsidRPr="0069672F">
              <w:rPr>
                <w:rFonts w:eastAsia="Calibri"/>
                <w:sz w:val="20"/>
                <w:lang w:eastAsia="hu-HU"/>
              </w:rPr>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827B84" w:rsidRPr="0069672F" w:rsidRDefault="00827B84" w:rsidP="009272AE">
            <w:pPr>
              <w:rPr>
                <w:rFonts w:eastAsia="Calibri"/>
                <w:b/>
                <w:sz w:val="20"/>
                <w:lang w:eastAsia="hu-HU"/>
              </w:rPr>
            </w:pPr>
          </w:p>
          <w:p w:rsidR="00827B84" w:rsidRPr="0069672F" w:rsidRDefault="00827B84" w:rsidP="009272AE">
            <w:pPr>
              <w:jc w:val="center"/>
              <w:rPr>
                <w:rFonts w:eastAsia="Calibri"/>
                <w:b/>
                <w:sz w:val="20"/>
                <w:lang w:eastAsia="hu-HU"/>
              </w:rPr>
            </w:pPr>
            <w:r w:rsidRPr="0069672F">
              <w:rPr>
                <w:rFonts w:eastAsia="Calibri"/>
                <w:b/>
                <w:sz w:val="20"/>
                <w:lang w:eastAsia="hu-HU"/>
              </w:rPr>
              <w:t>TTKMG0530</w:t>
            </w:r>
          </w:p>
          <w:p w:rsidR="00827B84" w:rsidRPr="0069672F" w:rsidRDefault="00827B84" w:rsidP="009272AE">
            <w:pPr>
              <w:jc w:val="center"/>
              <w:rPr>
                <w:rFonts w:eastAsia="Arial Unicode MS"/>
                <w:b/>
                <w:sz w:val="20"/>
                <w:lang w:eastAsia="hu-HU"/>
              </w:rPr>
            </w:pPr>
          </w:p>
        </w:tc>
      </w:tr>
      <w:tr w:rsidR="00827B84" w:rsidRPr="0069672F" w:rsidTr="000D7DE9">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9272AE">
            <w:pPr>
              <w:rPr>
                <w:rFonts w:eastAsia="Arial Unicode MS"/>
                <w:sz w:val="20"/>
                <w:lang w:eastAsia="hu-HU"/>
              </w:rPr>
            </w:pPr>
          </w:p>
        </w:tc>
        <w:tc>
          <w:tcPr>
            <w:tcW w:w="989" w:type="dxa"/>
            <w:gridSpan w:val="5"/>
            <w:tcBorders>
              <w:top w:val="nil"/>
              <w:left w:val="nil"/>
              <w:bottom w:val="single" w:sz="4" w:space="0" w:color="auto"/>
              <w:right w:val="single" w:sz="4" w:space="0" w:color="auto"/>
            </w:tcBorders>
            <w:vAlign w:val="center"/>
          </w:tcPr>
          <w:p w:rsidR="00827B84" w:rsidRPr="0069672F" w:rsidRDefault="00827B84" w:rsidP="009272AE">
            <w:pPr>
              <w:rPr>
                <w:rFonts w:eastAsia="Calibri"/>
                <w:sz w:val="20"/>
                <w:lang w:eastAsia="hu-HU"/>
              </w:rPr>
            </w:pPr>
            <w:r w:rsidRPr="0069672F">
              <w:rPr>
                <w:rFonts w:eastAsia="Calibri"/>
                <w:sz w:val="20"/>
                <w:lang w:eastAsia="hu-HU"/>
              </w:rPr>
              <w:t>angolul:</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Advanced NMR practicalcourse</w:t>
            </w:r>
          </w:p>
        </w:tc>
        <w:tc>
          <w:tcPr>
            <w:tcW w:w="855"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827B84" w:rsidRPr="0069672F" w:rsidRDefault="00827B84" w:rsidP="009272AE">
            <w:pPr>
              <w:rPr>
                <w:rFonts w:eastAsia="Arial Unicode MS"/>
                <w:sz w:val="20"/>
                <w:lang w:eastAsia="hu-HU"/>
              </w:rPr>
            </w:pPr>
          </w:p>
        </w:tc>
      </w:tr>
      <w:tr w:rsidR="00827B84" w:rsidRPr="0069672F" w:rsidTr="000D7DE9">
        <w:trPr>
          <w:cantSplit/>
          <w:trHeight w:val="420"/>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b/>
                <w:bCs/>
                <w:sz w:val="20"/>
                <w:lang w:eastAsia="hu-HU"/>
              </w:rPr>
            </w:pPr>
            <w:r w:rsidRPr="0069672F">
              <w:rPr>
                <w:rFonts w:eastAsia="Calibri"/>
                <w:b/>
                <w:bCs/>
                <w:sz w:val="20"/>
                <w:lang w:eastAsia="hu-HU"/>
              </w:rPr>
              <w:t>A képzés 3. féléve (2. őszi félév)</w:t>
            </w:r>
          </w:p>
        </w:tc>
      </w:tr>
      <w:tr w:rsidR="00827B84" w:rsidRPr="0069672F" w:rsidTr="000D7DE9">
        <w:trPr>
          <w:cantSplit/>
          <w:trHeight w:val="420"/>
        </w:trPr>
        <w:tc>
          <w:tcPr>
            <w:tcW w:w="26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ind w:left="20"/>
              <w:rPr>
                <w:rFonts w:eastAsia="Calibri"/>
                <w:sz w:val="20"/>
                <w:lang w:eastAsia="hu-HU"/>
              </w:rPr>
            </w:pPr>
            <w:r w:rsidRPr="0069672F">
              <w:rPr>
                <w:rFonts w:eastAsia="Calibri"/>
                <w:sz w:val="20"/>
                <w:lang w:eastAsia="hu-HU"/>
              </w:rPr>
              <w:t>Felelős oktatási egység:</w:t>
            </w:r>
          </w:p>
        </w:tc>
        <w:tc>
          <w:tcPr>
            <w:tcW w:w="725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DE TTK, Szervetlen és Analitikai Kémiai Tanszék</w:t>
            </w:r>
          </w:p>
        </w:tc>
      </w:tr>
      <w:tr w:rsidR="00827B84" w:rsidRPr="0069672F" w:rsidTr="000D7DE9">
        <w:trPr>
          <w:trHeight w:val="420"/>
        </w:trPr>
        <w:tc>
          <w:tcPr>
            <w:tcW w:w="2681" w:type="dxa"/>
            <w:gridSpan w:val="9"/>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sz w:val="20"/>
                <w:lang w:eastAsia="hu-HU"/>
              </w:rPr>
            </w:pPr>
          </w:p>
          <w:p w:rsidR="00827B84" w:rsidRPr="0069672F" w:rsidRDefault="00827B84" w:rsidP="009272AE">
            <w:pPr>
              <w:jc w:val="center"/>
              <w:rPr>
                <w:rFonts w:eastAsia="Calibri"/>
                <w:b/>
                <w:sz w:val="20"/>
                <w:lang w:eastAsia="hu-HU"/>
              </w:rPr>
            </w:pPr>
            <w:r w:rsidRPr="0069672F">
              <w:rPr>
                <w:rFonts w:eastAsia="Calibri"/>
                <w:b/>
                <w:sz w:val="20"/>
                <w:lang w:eastAsia="hu-HU"/>
              </w:rPr>
              <w:t>NMR operátori gyakorlat I.</w:t>
            </w:r>
          </w:p>
          <w:p w:rsidR="00827B84" w:rsidRPr="0069672F" w:rsidRDefault="00827B84" w:rsidP="009272AE">
            <w:pPr>
              <w:jc w:val="center"/>
              <w:rPr>
                <w:rFonts w:eastAsia="Calibri"/>
                <w:b/>
                <w:sz w:val="20"/>
                <w:lang w:eastAsia="hu-HU"/>
              </w:rPr>
            </w:pPr>
            <w:r w:rsidRPr="0069672F">
              <w:rPr>
                <w:rFonts w:eastAsia="Calibri"/>
                <w:b/>
                <w:sz w:val="20"/>
                <w:lang w:eastAsia="hu-HU"/>
              </w:rPr>
              <w:t>vagy NMR operátori gyakorlat</w:t>
            </w:r>
          </w:p>
          <w:p w:rsidR="00827B84" w:rsidRPr="0069672F" w:rsidRDefault="00827B84" w:rsidP="009272AE">
            <w:pPr>
              <w:jc w:val="center"/>
              <w:rPr>
                <w:rFonts w:eastAsia="Calibri"/>
                <w:sz w:val="20"/>
                <w:lang w:eastAsia="hu-HU"/>
              </w:rPr>
            </w:pPr>
          </w:p>
        </w:tc>
        <w:tc>
          <w:tcPr>
            <w:tcW w:w="855" w:type="dxa"/>
            <w:gridSpan w:val="2"/>
            <w:tcBorders>
              <w:top w:val="single" w:sz="4" w:space="0" w:color="auto"/>
              <w:left w:val="nil"/>
              <w:bottom w:val="single" w:sz="4" w:space="0" w:color="auto"/>
              <w:right w:val="single" w:sz="4" w:space="0" w:color="auto"/>
            </w:tcBorders>
            <w:vAlign w:val="center"/>
          </w:tcPr>
          <w:p w:rsidR="00827B84" w:rsidRPr="0069672F" w:rsidRDefault="00827B84" w:rsidP="009272AE">
            <w:pPr>
              <w:jc w:val="center"/>
              <w:rPr>
                <w:rFonts w:eastAsia="Arial Unicode MS"/>
                <w:sz w:val="20"/>
                <w:lang w:eastAsia="hu-HU"/>
              </w:rPr>
            </w:pPr>
            <w:r w:rsidRPr="0069672F">
              <w:rPr>
                <w:rFonts w:eastAsia="Calibri"/>
                <w:sz w:val="20"/>
                <w:lang w:eastAsia="hu-HU"/>
              </w:rPr>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b/>
                <w:sz w:val="20"/>
                <w:highlight w:val="yellow"/>
                <w:lang w:eastAsia="hu-HU"/>
              </w:rPr>
            </w:pPr>
            <w:r w:rsidRPr="0069672F">
              <w:rPr>
                <w:rFonts w:eastAsia="Calibri"/>
                <w:b/>
                <w:sz w:val="20"/>
                <w:lang w:eastAsia="hu-HU"/>
              </w:rPr>
              <w:t>TTKBL0004</w:t>
            </w:r>
          </w:p>
          <w:p w:rsidR="00827B84" w:rsidRPr="0069672F" w:rsidRDefault="00827B84" w:rsidP="009272AE">
            <w:pPr>
              <w:jc w:val="center"/>
              <w:rPr>
                <w:rFonts w:eastAsia="Arial Unicode MS"/>
                <w:sz w:val="20"/>
                <w:lang w:eastAsia="hu-HU"/>
              </w:rPr>
            </w:pPr>
            <w:r w:rsidRPr="0069672F">
              <w:rPr>
                <w:rFonts w:eastAsia="Calibri"/>
                <w:b/>
                <w:sz w:val="20"/>
                <w:lang w:eastAsia="hu-HU"/>
              </w:rPr>
              <w:t>vagy TTKML0004</w:t>
            </w:r>
          </w:p>
        </w:tc>
      </w:tr>
      <w:tr w:rsidR="00827B84" w:rsidRPr="0069672F" w:rsidTr="000D7DE9">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Típus</w:t>
            </w:r>
          </w:p>
        </w:tc>
        <w:tc>
          <w:tcPr>
            <w:tcW w:w="3307" w:type="dxa"/>
            <w:gridSpan w:val="16"/>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Heti óraszámok</w:t>
            </w:r>
          </w:p>
        </w:tc>
        <w:tc>
          <w:tcPr>
            <w:tcW w:w="1762"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Kredit</w:t>
            </w:r>
          </w:p>
        </w:tc>
        <w:tc>
          <w:tcPr>
            <w:tcW w:w="2411"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Oktatás nyelve</w:t>
            </w:r>
          </w:p>
        </w:tc>
      </w:tr>
      <w:tr w:rsidR="00827B84" w:rsidRPr="0069672F" w:rsidTr="000D7DE9">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1086" w:type="dxa"/>
            <w:gridSpan w:val="7"/>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Előadás</w:t>
            </w:r>
          </w:p>
        </w:tc>
        <w:tc>
          <w:tcPr>
            <w:tcW w:w="1149" w:type="dxa"/>
            <w:gridSpan w:val="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Gyakorlat</w:t>
            </w: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Labor</w:t>
            </w:r>
          </w:p>
        </w:tc>
        <w:tc>
          <w:tcPr>
            <w:tcW w:w="1762"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2411"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r>
      <w:tr w:rsidR="00827B84" w:rsidRPr="0069672F" w:rsidTr="000D7DE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x</w:t>
            </w:r>
          </w:p>
        </w:tc>
        <w:tc>
          <w:tcPr>
            <w:tcW w:w="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2</w:t>
            </w:r>
          </w:p>
        </w:tc>
        <w:tc>
          <w:tcPr>
            <w:tcW w:w="1762"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gyakorlati jegy</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2</w:t>
            </w:r>
          </w:p>
        </w:tc>
        <w:tc>
          <w:tcPr>
            <w:tcW w:w="2411"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magyar</w:t>
            </w:r>
          </w:p>
        </w:tc>
      </w:tr>
      <w:tr w:rsidR="00827B84" w:rsidRPr="0069672F" w:rsidTr="000D7DE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1762"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c>
          <w:tcPr>
            <w:tcW w:w="2411"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r>
      <w:tr w:rsidR="00827B84" w:rsidRPr="0069672F" w:rsidTr="000D7DE9">
        <w:trPr>
          <w:cantSplit/>
          <w:trHeight w:val="251"/>
        </w:trPr>
        <w:tc>
          <w:tcPr>
            <w:tcW w:w="2690" w:type="dxa"/>
            <w:gridSpan w:val="10"/>
            <w:tcBorders>
              <w:top w:val="single" w:sz="4" w:space="0" w:color="auto"/>
              <w:left w:val="single" w:sz="4" w:space="0" w:color="auto"/>
              <w:bottom w:val="single" w:sz="4" w:space="0" w:color="auto"/>
              <w:right w:val="single" w:sz="4" w:space="0" w:color="000000"/>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5"/>
            <w:tcBorders>
              <w:top w:val="nil"/>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neve:</w:t>
            </w:r>
          </w:p>
        </w:tc>
        <w:tc>
          <w:tcPr>
            <w:tcW w:w="2834" w:type="dxa"/>
            <w:gridSpan w:val="6"/>
            <w:tcBorders>
              <w:top w:val="single" w:sz="4" w:space="0" w:color="auto"/>
              <w:left w:val="nil"/>
              <w:bottom w:val="single" w:sz="4" w:space="0" w:color="auto"/>
              <w:right w:val="single" w:sz="4" w:space="0" w:color="auto"/>
            </w:tcBorders>
            <w:vAlign w:val="center"/>
          </w:tcPr>
          <w:p w:rsidR="00827B84" w:rsidRPr="0069672F" w:rsidRDefault="00827B84" w:rsidP="009272AE">
            <w:pPr>
              <w:jc w:val="center"/>
              <w:rPr>
                <w:rFonts w:eastAsia="Arial Unicode MS"/>
                <w:b/>
                <w:sz w:val="20"/>
                <w:lang w:eastAsia="hu-HU"/>
              </w:rPr>
            </w:pPr>
            <w:r w:rsidRPr="0069672F">
              <w:rPr>
                <w:rFonts w:eastAsia="Arial Unicode MS"/>
                <w:b/>
                <w:sz w:val="20"/>
                <w:lang w:eastAsia="hu-HU"/>
              </w:rPr>
              <w:t>Erdődiné Dr. Kövér Katalin</w:t>
            </w:r>
          </w:p>
        </w:tc>
        <w:tc>
          <w:tcPr>
            <w:tcW w:w="855" w:type="dxa"/>
            <w:gridSpan w:val="2"/>
            <w:tcBorders>
              <w:top w:val="single" w:sz="4" w:space="0" w:color="auto"/>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beosztása:</w:t>
            </w:r>
          </w:p>
        </w:tc>
        <w:tc>
          <w:tcPr>
            <w:tcW w:w="2411" w:type="dxa"/>
            <w:gridSpan w:val="2"/>
            <w:tcBorders>
              <w:top w:val="nil"/>
              <w:left w:val="nil"/>
              <w:bottom w:val="single" w:sz="4" w:space="0" w:color="auto"/>
              <w:right w:val="single" w:sz="4" w:space="0" w:color="auto"/>
            </w:tcBorders>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egyetemi tanár</w:t>
            </w:r>
          </w:p>
        </w:tc>
      </w:tr>
      <w:tr w:rsidR="00827B84" w:rsidRPr="0069672F" w:rsidTr="000D7DE9">
        <w:trPr>
          <w:cantSplit/>
          <w:trHeight w:val="460"/>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27B84" w:rsidRPr="0069672F" w:rsidRDefault="00827B84" w:rsidP="009272AE">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elsajátítsák az önálló egy- (1D) és kétdimenziós (2D) mérésekhez szükséges alapvető ismereteket, méréstechnikákat. </w:t>
            </w:r>
          </w:p>
        </w:tc>
      </w:tr>
      <w:tr w:rsidR="00827B84" w:rsidRPr="0069672F" w:rsidTr="000D7DE9">
        <w:trPr>
          <w:trHeight w:val="401"/>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bCs/>
                <w:sz w:val="20"/>
                <w:lang w:eastAsia="hu-HU"/>
              </w:rPr>
            </w:pPr>
            <w:r w:rsidRPr="0069672F">
              <w:rPr>
                <w:rFonts w:eastAsia="Calibri"/>
                <w:bCs/>
                <w:sz w:val="20"/>
                <w:lang w:eastAsia="hu-HU"/>
              </w:rPr>
              <w:t>A kurzus tartalma, témakörei</w:t>
            </w:r>
          </w:p>
          <w:p w:rsidR="00827B84" w:rsidRPr="0069672F" w:rsidRDefault="00827B84"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spektroszkópia alapjai, a második (indirekt) frekvencia dimenzió bevezetése.</w:t>
            </w:r>
          </w:p>
          <w:p w:rsidR="00827B84" w:rsidRPr="0069672F" w:rsidRDefault="00827B84"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kísérleti technikák: COSY, TOCSY, NOESY, ROESY, HSQC, HMBC.</w:t>
            </w:r>
          </w:p>
          <w:p w:rsidR="00827B84" w:rsidRPr="0069672F" w:rsidRDefault="00827B84"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Magnitúdó és fázisérzékeny spektrumok megjelenítése. Súlyfüggvények alkalmazása, fáziskorrekció, kémiai eltolódás kalibrációja.</w:t>
            </w:r>
          </w:p>
        </w:tc>
      </w:tr>
      <w:tr w:rsidR="00827B84" w:rsidRPr="0069672F" w:rsidTr="000D7DE9">
        <w:trPr>
          <w:trHeight w:val="1021"/>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b/>
                <w:bCs/>
                <w:sz w:val="20"/>
                <w:lang w:eastAsia="hu-HU"/>
              </w:rPr>
            </w:pPr>
            <w:r w:rsidRPr="0069672F">
              <w:rPr>
                <w:rFonts w:eastAsia="Calibri"/>
                <w:b/>
                <w:bCs/>
                <w:sz w:val="20"/>
                <w:lang w:eastAsia="hu-HU"/>
              </w:rPr>
              <w:t>Kötelező olvasmány:</w:t>
            </w:r>
          </w:p>
          <w:p w:rsidR="00827B84" w:rsidRPr="0069672F" w:rsidRDefault="00827B84" w:rsidP="009272AE">
            <w:pPr>
              <w:suppressAutoHyphens/>
              <w:autoSpaceDE w:val="0"/>
              <w:ind w:left="417" w:right="113"/>
              <w:rPr>
                <w:rFonts w:eastAsia="Calibri"/>
                <w:sz w:val="20"/>
                <w:lang w:eastAsia="hu-HU"/>
              </w:rPr>
            </w:pPr>
          </w:p>
          <w:p w:rsidR="00827B84" w:rsidRPr="0069672F" w:rsidRDefault="00827B84"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r w:rsidR="006F39CA" w:rsidRPr="0069672F" w:rsidTr="000D7DE9">
        <w:trPr>
          <w:trHeight w:val="420"/>
        </w:trPr>
        <w:tc>
          <w:tcPr>
            <w:tcW w:w="1826" w:type="dxa"/>
            <w:gridSpan w:val="6"/>
            <w:vMerge w:val="restart"/>
            <w:tcBorders>
              <w:top w:val="single" w:sz="4" w:space="0" w:color="auto"/>
              <w:left w:val="single" w:sz="4" w:space="0" w:color="auto"/>
              <w:bottom w:val="single" w:sz="4" w:space="0" w:color="000000"/>
              <w:right w:val="single" w:sz="4" w:space="0" w:color="000000"/>
            </w:tcBorders>
            <w:vAlign w:val="center"/>
          </w:tcPr>
          <w:p w:rsidR="006F39CA" w:rsidRPr="0069672F" w:rsidRDefault="006F39CA" w:rsidP="00452A0E">
            <w:pPr>
              <w:ind w:left="20"/>
              <w:rPr>
                <w:rFonts w:eastAsia="Arial Unicode MS"/>
                <w:sz w:val="20"/>
              </w:rPr>
            </w:pPr>
            <w:r w:rsidRPr="0069672F">
              <w:rPr>
                <w:sz w:val="20"/>
              </w:rPr>
              <w:lastRenderedPageBreak/>
              <w:t>A tantárgy neve:</w:t>
            </w:r>
          </w:p>
        </w:tc>
        <w:tc>
          <w:tcPr>
            <w:tcW w:w="1067" w:type="dxa"/>
            <w:gridSpan w:val="5"/>
            <w:tcBorders>
              <w:top w:val="single" w:sz="4" w:space="0" w:color="auto"/>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magyarul:</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b/>
                <w:sz w:val="20"/>
              </w:rPr>
            </w:pPr>
            <w:r w:rsidRPr="0069672F">
              <w:rPr>
                <w:rFonts w:eastAsia="Arial Unicode MS"/>
                <w:b/>
                <w:sz w:val="20"/>
              </w:rPr>
              <w:t xml:space="preserve">Nagyhatékonyságú szintézismódszerek </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rFonts w:eastAsia="Arial Unicode MS"/>
                <w:sz w:val="20"/>
              </w:rPr>
            </w:pPr>
            <w:r w:rsidRPr="0069672F">
              <w:rPr>
                <w:sz w:val="20"/>
              </w:rPr>
              <w:t>Kódja:</w:t>
            </w:r>
          </w:p>
        </w:tc>
        <w:tc>
          <w:tcPr>
            <w:tcW w:w="1819" w:type="dxa"/>
            <w:vMerge w:val="restart"/>
            <w:tcBorders>
              <w:top w:val="single" w:sz="4" w:space="0" w:color="auto"/>
              <w:left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b/>
                <w:sz w:val="20"/>
              </w:rPr>
            </w:pPr>
            <w:r w:rsidRPr="0069672F">
              <w:rPr>
                <w:rFonts w:eastAsia="Arial Unicode MS"/>
                <w:b/>
                <w:sz w:val="20"/>
              </w:rPr>
              <w:t>TTKML0319</w:t>
            </w:r>
          </w:p>
        </w:tc>
      </w:tr>
      <w:tr w:rsidR="006F39CA" w:rsidRPr="0069672F" w:rsidTr="000D7DE9">
        <w:trPr>
          <w:trHeight w:val="420"/>
        </w:trPr>
        <w:tc>
          <w:tcPr>
            <w:tcW w:w="1826" w:type="dxa"/>
            <w:gridSpan w:val="6"/>
            <w:vMerge/>
            <w:tcBorders>
              <w:top w:val="single" w:sz="4" w:space="0" w:color="auto"/>
              <w:left w:val="single" w:sz="4" w:space="0" w:color="auto"/>
              <w:bottom w:val="single" w:sz="4" w:space="0" w:color="000000"/>
              <w:right w:val="single" w:sz="4" w:space="0" w:color="000000"/>
            </w:tcBorders>
            <w:vAlign w:val="center"/>
          </w:tcPr>
          <w:p w:rsidR="006F39CA" w:rsidRPr="0069672F" w:rsidRDefault="006F39CA" w:rsidP="00452A0E">
            <w:pPr>
              <w:rPr>
                <w:rFonts w:eastAsia="Arial Unicode MS"/>
                <w:sz w:val="20"/>
              </w:rPr>
            </w:pPr>
          </w:p>
        </w:tc>
        <w:tc>
          <w:tcPr>
            <w:tcW w:w="1067" w:type="dxa"/>
            <w:gridSpan w:val="5"/>
            <w:tcBorders>
              <w:top w:val="nil"/>
              <w:left w:val="nil"/>
              <w:bottom w:val="single" w:sz="4" w:space="0" w:color="auto"/>
              <w:right w:val="single" w:sz="4" w:space="0" w:color="auto"/>
            </w:tcBorders>
            <w:vAlign w:val="center"/>
          </w:tcPr>
          <w:p w:rsidR="006F39CA" w:rsidRPr="0069672F" w:rsidRDefault="006F39CA" w:rsidP="00452A0E">
            <w:pPr>
              <w:rPr>
                <w:sz w:val="20"/>
              </w:rPr>
            </w:pPr>
            <w:r w:rsidRPr="0069672F">
              <w:rPr>
                <w:sz w:val="20"/>
              </w:rPr>
              <w:t>angolul:</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High</w:t>
            </w:r>
            <w:r w:rsidR="00CA7B47" w:rsidRPr="0069672F">
              <w:rPr>
                <w:b/>
                <w:sz w:val="20"/>
              </w:rPr>
              <w:t xml:space="preserve"> </w:t>
            </w:r>
            <w:r w:rsidRPr="0069672F">
              <w:rPr>
                <w:b/>
                <w:sz w:val="20"/>
              </w:rPr>
              <w:t>efficiency</w:t>
            </w:r>
            <w:r w:rsidR="00CA7B47" w:rsidRPr="0069672F">
              <w:rPr>
                <w:b/>
                <w:sz w:val="20"/>
              </w:rPr>
              <w:t xml:space="preserve"> </w:t>
            </w:r>
            <w:r w:rsidRPr="0069672F">
              <w:rPr>
                <w:b/>
                <w:sz w:val="20"/>
              </w:rPr>
              <w:t>synthetic</w:t>
            </w:r>
            <w:r w:rsidR="00CA7B47" w:rsidRPr="0069672F">
              <w:rPr>
                <w:b/>
                <w:sz w:val="20"/>
              </w:rPr>
              <w:t xml:space="preserve"> </w:t>
            </w:r>
            <w:r w:rsidRPr="0069672F">
              <w:rPr>
                <w:b/>
                <w:sz w:val="20"/>
              </w:rPr>
              <w:t>methods</w:t>
            </w: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rFonts w:eastAsia="Arial Unicode MS"/>
                <w:sz w:val="20"/>
              </w:rPr>
            </w:pPr>
          </w:p>
        </w:tc>
        <w:tc>
          <w:tcPr>
            <w:tcW w:w="1819" w:type="dxa"/>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rPr>
                <w:rFonts w:eastAsia="Arial Unicode MS"/>
                <w:sz w:val="20"/>
              </w:rPr>
            </w:pPr>
          </w:p>
        </w:tc>
      </w:tr>
      <w:tr w:rsidR="006F39CA" w:rsidRPr="0069672F" w:rsidTr="000D7DE9">
        <w:trPr>
          <w:trHeight w:val="420"/>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b/>
                <w:bCs/>
                <w:sz w:val="20"/>
              </w:rPr>
            </w:pPr>
            <w:r w:rsidRPr="0069672F">
              <w:rPr>
                <w:b/>
                <w:bCs/>
                <w:sz w:val="20"/>
              </w:rPr>
              <w:t>A képzés 4. féléve (2. tavaszi félév)</w:t>
            </w:r>
          </w:p>
        </w:tc>
      </w:tr>
      <w:tr w:rsidR="006F39CA" w:rsidRPr="0069672F" w:rsidTr="000D7DE9">
        <w:trPr>
          <w:trHeight w:val="420"/>
        </w:trPr>
        <w:tc>
          <w:tcPr>
            <w:tcW w:w="2893" w:type="dxa"/>
            <w:gridSpan w:val="11"/>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ind w:left="20"/>
              <w:rPr>
                <w:sz w:val="20"/>
              </w:rPr>
            </w:pPr>
            <w:r w:rsidRPr="0069672F">
              <w:rPr>
                <w:sz w:val="20"/>
              </w:rPr>
              <w:t>Felelős oktatási egység:</w:t>
            </w:r>
          </w:p>
        </w:tc>
        <w:tc>
          <w:tcPr>
            <w:tcW w:w="7047" w:type="dxa"/>
            <w:gridSpan w:val="1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DE TTK, Szerves Kémiai Tanszék</w:t>
            </w:r>
          </w:p>
        </w:tc>
      </w:tr>
      <w:tr w:rsidR="006F39CA" w:rsidRPr="0069672F" w:rsidTr="000D7DE9">
        <w:trPr>
          <w:trHeight w:val="420"/>
        </w:trPr>
        <w:tc>
          <w:tcPr>
            <w:tcW w:w="2893" w:type="dxa"/>
            <w:gridSpan w:val="11"/>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ind w:left="20"/>
              <w:rPr>
                <w:rFonts w:eastAsia="Arial Unicode MS"/>
                <w:sz w:val="20"/>
              </w:rPr>
            </w:pPr>
            <w:r w:rsidRPr="0069672F">
              <w:rPr>
                <w:sz w:val="20"/>
              </w:rPr>
              <w:t>Kötelező előtanulmány neve:</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sz w:val="20"/>
              </w:rPr>
            </w:pPr>
          </w:p>
        </w:tc>
        <w:tc>
          <w:tcPr>
            <w:tcW w:w="922" w:type="dxa"/>
            <w:gridSpan w:val="2"/>
            <w:tcBorders>
              <w:top w:val="single" w:sz="4" w:space="0" w:color="auto"/>
              <w:left w:val="nil"/>
              <w:bottom w:val="single" w:sz="4" w:space="0" w:color="auto"/>
              <w:right w:val="single" w:sz="4" w:space="0" w:color="auto"/>
            </w:tcBorders>
            <w:vAlign w:val="center"/>
          </w:tcPr>
          <w:p w:rsidR="006F39CA" w:rsidRPr="0069672F" w:rsidRDefault="006F39CA" w:rsidP="00452A0E">
            <w:pPr>
              <w:jc w:val="center"/>
              <w:rPr>
                <w:rFonts w:eastAsia="Arial Unicode MS"/>
                <w:sz w:val="20"/>
              </w:rPr>
            </w:pPr>
            <w:r w:rsidRPr="0069672F">
              <w:rPr>
                <w:sz w:val="20"/>
              </w:rPr>
              <w:t xml:space="preserve">Kódja: </w:t>
            </w:r>
          </w:p>
        </w:tc>
        <w:tc>
          <w:tcPr>
            <w:tcW w:w="1819" w:type="dxa"/>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sz w:val="20"/>
              </w:rPr>
            </w:pPr>
          </w:p>
        </w:tc>
      </w:tr>
      <w:tr w:rsidR="006F39CA" w:rsidRPr="0069672F" w:rsidTr="000D7DE9">
        <w:trPr>
          <w:trHeight w:val="193"/>
        </w:trPr>
        <w:tc>
          <w:tcPr>
            <w:tcW w:w="1731" w:type="dxa"/>
            <w:gridSpan w:val="5"/>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Típus</w:t>
            </w:r>
          </w:p>
        </w:tc>
        <w:tc>
          <w:tcPr>
            <w:tcW w:w="3567" w:type="dxa"/>
            <w:gridSpan w:val="1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Heti óraszámok</w:t>
            </w:r>
          </w:p>
        </w:tc>
        <w:tc>
          <w:tcPr>
            <w:tcW w:w="1901"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Követelmény</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Kredit</w:t>
            </w:r>
          </w:p>
        </w:tc>
        <w:tc>
          <w:tcPr>
            <w:tcW w:w="1819" w:type="dxa"/>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Oktatás nyelve</w:t>
            </w:r>
          </w:p>
        </w:tc>
      </w:tr>
      <w:tr w:rsidR="006F39CA" w:rsidRPr="0069672F" w:rsidTr="000D7DE9">
        <w:trPr>
          <w:trHeight w:val="221"/>
        </w:trPr>
        <w:tc>
          <w:tcPr>
            <w:tcW w:w="1731" w:type="dxa"/>
            <w:gridSpan w:val="5"/>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1172" w:type="dxa"/>
            <w:gridSpan w:val="7"/>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Előadás</w:t>
            </w: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Gyakorlat</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Labor</w:t>
            </w:r>
          </w:p>
        </w:tc>
        <w:tc>
          <w:tcPr>
            <w:tcW w:w="1901"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1819" w:type="dxa"/>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r>
      <w:tr w:rsidR="006F39CA" w:rsidRPr="0069672F" w:rsidTr="000D7DE9">
        <w:trPr>
          <w:trHeight w:val="274"/>
        </w:trPr>
        <w:tc>
          <w:tcPr>
            <w:tcW w:w="100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Nappali </w:t>
            </w:r>
          </w:p>
        </w:tc>
        <w:tc>
          <w:tcPr>
            <w:tcW w:w="72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x</w:t>
            </w:r>
          </w:p>
        </w:tc>
        <w:tc>
          <w:tcPr>
            <w:tcW w:w="585" w:type="dxa"/>
            <w:gridSpan w:val="3"/>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1</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78" w:type="dxa"/>
            <w:gridSpan w:val="2"/>
            <w:tcBorders>
              <w:top w:val="single" w:sz="4" w:space="0" w:color="auto"/>
              <w:left w:val="single" w:sz="4" w:space="0" w:color="auto"/>
              <w:bottom w:val="single" w:sz="4" w:space="0" w:color="auto"/>
              <w:right w:val="single" w:sz="4" w:space="0" w:color="auto"/>
            </w:tcBorders>
            <w:shd w:val="clear" w:color="auto" w:fill="E5DFEF"/>
            <w:vAlign w:val="center"/>
          </w:tcPr>
          <w:p w:rsidR="006F39CA" w:rsidRPr="0069672F" w:rsidRDefault="006F39CA" w:rsidP="00452A0E">
            <w:pPr>
              <w:jc w:val="center"/>
              <w:rPr>
                <w:b/>
                <w:sz w:val="20"/>
              </w:rPr>
            </w:pPr>
            <w:r w:rsidRPr="0069672F">
              <w:rPr>
                <w:b/>
                <w:sz w:val="20"/>
              </w:rPr>
              <w:t>3</w:t>
            </w:r>
          </w:p>
        </w:tc>
        <w:tc>
          <w:tcPr>
            <w:tcW w:w="1901" w:type="dxa"/>
            <w:gridSpan w:val="2"/>
            <w:vMerge w:val="restart"/>
            <w:tcBorders>
              <w:top w:val="single" w:sz="4" w:space="0" w:color="auto"/>
              <w:left w:val="single" w:sz="4" w:space="0" w:color="auto"/>
              <w:right w:val="single" w:sz="4" w:space="0" w:color="auto"/>
            </w:tcBorders>
            <w:shd w:val="clear" w:color="auto" w:fill="E5DFEC"/>
            <w:vAlign w:val="center"/>
          </w:tcPr>
          <w:p w:rsidR="006F39CA" w:rsidRPr="0069672F" w:rsidRDefault="004A5788" w:rsidP="00452A0E">
            <w:pPr>
              <w:jc w:val="center"/>
              <w:rPr>
                <w:b/>
                <w:sz w:val="20"/>
              </w:rPr>
            </w:pPr>
            <w:r w:rsidRPr="0069672F">
              <w:rPr>
                <w:b/>
                <w:sz w:val="20"/>
              </w:rPr>
              <w:t>G</w:t>
            </w:r>
            <w:r w:rsidR="006F39CA" w:rsidRPr="0069672F">
              <w:rPr>
                <w:b/>
                <w:sz w:val="20"/>
              </w:rPr>
              <w:t>yakorlatijegy</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b/>
                <w:sz w:val="20"/>
              </w:rPr>
            </w:pPr>
            <w:r w:rsidRPr="0069672F">
              <w:rPr>
                <w:b/>
                <w:sz w:val="20"/>
              </w:rPr>
              <w:t>3</w:t>
            </w:r>
          </w:p>
        </w:tc>
        <w:tc>
          <w:tcPr>
            <w:tcW w:w="1819" w:type="dxa"/>
            <w:vMerge w:val="restart"/>
            <w:tcBorders>
              <w:top w:val="single" w:sz="4" w:space="0" w:color="auto"/>
              <w:left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magyar</w:t>
            </w:r>
          </w:p>
        </w:tc>
      </w:tr>
      <w:tr w:rsidR="006F39CA" w:rsidRPr="0069672F" w:rsidTr="000D7DE9">
        <w:trPr>
          <w:trHeight w:val="279"/>
        </w:trPr>
        <w:tc>
          <w:tcPr>
            <w:tcW w:w="100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Levelező </w:t>
            </w:r>
          </w:p>
        </w:tc>
        <w:tc>
          <w:tcPr>
            <w:tcW w:w="72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585" w:type="dxa"/>
            <w:gridSpan w:val="3"/>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78" w:type="dxa"/>
            <w:gridSpan w:val="2"/>
            <w:tcBorders>
              <w:top w:val="single" w:sz="4" w:space="0" w:color="auto"/>
              <w:left w:val="single" w:sz="4" w:space="0" w:color="auto"/>
              <w:bottom w:val="single" w:sz="4" w:space="0" w:color="auto"/>
              <w:right w:val="single" w:sz="4" w:space="0" w:color="auto"/>
            </w:tcBorders>
            <w:shd w:val="clear" w:color="auto" w:fill="E5DFEF"/>
            <w:vAlign w:val="center"/>
          </w:tcPr>
          <w:p w:rsidR="006F39CA" w:rsidRPr="0069672F" w:rsidRDefault="006F39CA" w:rsidP="00452A0E">
            <w:pPr>
              <w:jc w:val="center"/>
              <w:rPr>
                <w:b/>
                <w:sz w:val="20"/>
              </w:rPr>
            </w:pPr>
          </w:p>
        </w:tc>
        <w:tc>
          <w:tcPr>
            <w:tcW w:w="1901" w:type="dxa"/>
            <w:gridSpan w:val="2"/>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sz w:val="20"/>
              </w:rPr>
            </w:pP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p>
        </w:tc>
        <w:tc>
          <w:tcPr>
            <w:tcW w:w="1819" w:type="dxa"/>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sz w:val="20"/>
              </w:rPr>
            </w:pPr>
          </w:p>
        </w:tc>
      </w:tr>
      <w:tr w:rsidR="006F39CA" w:rsidRPr="0069672F" w:rsidTr="000D7DE9">
        <w:trPr>
          <w:trHeight w:val="251"/>
        </w:trPr>
        <w:tc>
          <w:tcPr>
            <w:tcW w:w="2903" w:type="dxa"/>
            <w:gridSpan w:val="12"/>
            <w:tcBorders>
              <w:top w:val="single" w:sz="4" w:space="0" w:color="auto"/>
              <w:left w:val="single" w:sz="4" w:space="0" w:color="auto"/>
              <w:bottom w:val="single" w:sz="4" w:space="0" w:color="auto"/>
              <w:right w:val="single" w:sz="4" w:space="0" w:color="000000"/>
            </w:tcBorders>
            <w:vAlign w:val="center"/>
          </w:tcPr>
          <w:p w:rsidR="006F39CA" w:rsidRPr="0069672F" w:rsidRDefault="006F39CA" w:rsidP="00452A0E">
            <w:pPr>
              <w:ind w:left="20"/>
              <w:rPr>
                <w:rFonts w:eastAsia="Arial Unicode MS"/>
                <w:sz w:val="20"/>
              </w:rPr>
            </w:pPr>
            <w:r w:rsidRPr="0069672F">
              <w:rPr>
                <w:sz w:val="20"/>
              </w:rPr>
              <w:t>Tantárgyfelelős oktató</w:t>
            </w:r>
          </w:p>
        </w:tc>
        <w:tc>
          <w:tcPr>
            <w:tcW w:w="1239" w:type="dxa"/>
            <w:gridSpan w:val="4"/>
            <w:tcBorders>
              <w:top w:val="nil"/>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neve:</w:t>
            </w:r>
          </w:p>
        </w:tc>
        <w:tc>
          <w:tcPr>
            <w:tcW w:w="3057" w:type="dxa"/>
            <w:gridSpan w:val="6"/>
            <w:tcBorders>
              <w:top w:val="single" w:sz="4" w:space="0" w:color="auto"/>
              <w:left w:val="nil"/>
              <w:bottom w:val="single" w:sz="4" w:space="0" w:color="auto"/>
              <w:right w:val="single" w:sz="4" w:space="0" w:color="auto"/>
            </w:tcBorders>
            <w:vAlign w:val="center"/>
          </w:tcPr>
          <w:p w:rsidR="006F39CA" w:rsidRPr="0069672F" w:rsidRDefault="006F39CA" w:rsidP="00452A0E">
            <w:pPr>
              <w:jc w:val="center"/>
              <w:rPr>
                <w:rFonts w:eastAsia="Arial Unicode MS"/>
                <w:b/>
                <w:sz w:val="20"/>
              </w:rPr>
            </w:pPr>
            <w:r w:rsidRPr="0069672F">
              <w:rPr>
                <w:rFonts w:eastAsia="Arial Unicode MS"/>
                <w:b/>
                <w:sz w:val="20"/>
              </w:rPr>
              <w:t>Dr. Juhász László</w:t>
            </w:r>
          </w:p>
        </w:tc>
        <w:tc>
          <w:tcPr>
            <w:tcW w:w="922" w:type="dxa"/>
            <w:gridSpan w:val="2"/>
            <w:tcBorders>
              <w:top w:val="single" w:sz="4" w:space="0" w:color="auto"/>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beosztása:</w:t>
            </w:r>
          </w:p>
        </w:tc>
        <w:tc>
          <w:tcPr>
            <w:tcW w:w="1819" w:type="dxa"/>
            <w:tcBorders>
              <w:top w:val="nil"/>
              <w:left w:val="nil"/>
              <w:bottom w:val="single" w:sz="4" w:space="0" w:color="auto"/>
              <w:right w:val="single" w:sz="4" w:space="0" w:color="auto"/>
            </w:tcBorders>
            <w:vAlign w:val="center"/>
          </w:tcPr>
          <w:p w:rsidR="006F39CA" w:rsidRPr="0069672F" w:rsidRDefault="006F39CA" w:rsidP="00452A0E">
            <w:pPr>
              <w:jc w:val="center"/>
              <w:rPr>
                <w:b/>
                <w:sz w:val="20"/>
              </w:rPr>
            </w:pPr>
            <w:r w:rsidRPr="0069672F">
              <w:rPr>
                <w:b/>
                <w:sz w:val="20"/>
              </w:rPr>
              <w:t>egyetemi docens</w:t>
            </w:r>
          </w:p>
        </w:tc>
      </w:tr>
      <w:tr w:rsidR="006F39CA" w:rsidRPr="0069672F" w:rsidTr="000D7DE9">
        <w:trPr>
          <w:trHeight w:val="460"/>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rPr>
                <w:sz w:val="20"/>
              </w:rPr>
            </w:pPr>
            <w:r w:rsidRPr="0069672F">
              <w:rPr>
                <w:b/>
                <w:bCs/>
                <w:sz w:val="20"/>
              </w:rPr>
              <w:t xml:space="preserve">A kurzus célja, </w:t>
            </w:r>
            <w:r w:rsidRPr="0069672F">
              <w:rPr>
                <w:sz w:val="20"/>
              </w:rPr>
              <w:t>hogy a hallgatók</w:t>
            </w:r>
          </w:p>
          <w:p w:rsidR="006F39CA" w:rsidRPr="0069672F" w:rsidRDefault="006F39CA" w:rsidP="00452A0E">
            <w:pPr>
              <w:shd w:val="clear" w:color="auto" w:fill="E5DFEC"/>
              <w:suppressAutoHyphens/>
              <w:autoSpaceDE w:val="0"/>
              <w:spacing w:before="60" w:after="60"/>
              <w:ind w:left="417" w:right="113"/>
              <w:rPr>
                <w:sz w:val="20"/>
              </w:rPr>
            </w:pPr>
            <w:r w:rsidRPr="0069672F">
              <w:rPr>
                <w:rFonts w:eastAsia="Calibri"/>
                <w:sz w:val="20"/>
                <w:lang w:eastAsia="hu-HU"/>
              </w:rPr>
              <w:t>A nagyhatékonyságú szerves kémiai szintézismódszerekre vonatkozó elméleti és gyakorlati ismeretek elsajátítása</w:t>
            </w:r>
            <w:r w:rsidRPr="0069672F">
              <w:rPr>
                <w:sz w:val="20"/>
              </w:rPr>
              <w:t>.</w:t>
            </w:r>
          </w:p>
        </w:tc>
      </w:tr>
      <w:tr w:rsidR="006F39CA" w:rsidRPr="0069672F" w:rsidTr="000D7DE9">
        <w:trPr>
          <w:trHeight w:val="1400"/>
        </w:trPr>
        <w:tc>
          <w:tcPr>
            <w:tcW w:w="9940" w:type="dxa"/>
            <w:gridSpan w:val="25"/>
            <w:tcBorders>
              <w:top w:val="single" w:sz="4" w:space="0" w:color="auto"/>
              <w:left w:val="single" w:sz="4" w:space="0" w:color="auto"/>
              <w:right w:val="single" w:sz="4" w:space="0" w:color="000000"/>
            </w:tcBorders>
            <w:vAlign w:val="center"/>
          </w:tcPr>
          <w:p w:rsidR="006F39CA" w:rsidRPr="0069672F" w:rsidRDefault="006F39CA" w:rsidP="00452A0E">
            <w:pPr>
              <w:rPr>
                <w:sz w:val="20"/>
              </w:rPr>
            </w:pPr>
            <w:r w:rsidRPr="0069672F">
              <w:rPr>
                <w:sz w:val="20"/>
              </w:rPr>
              <w:t>Tanulás eredmények, kompetenciák: a hallgató</w:t>
            </w:r>
          </w:p>
          <w:p w:rsidR="006F39CA" w:rsidRPr="0069672F" w:rsidRDefault="006F39CA" w:rsidP="00452A0E">
            <w:pPr>
              <w:ind w:left="402"/>
              <w:jc w:val="both"/>
              <w:rPr>
                <w:sz w:val="20"/>
              </w:rPr>
            </w:pPr>
          </w:p>
          <w:p w:rsidR="006F39CA" w:rsidRPr="0069672F" w:rsidRDefault="006F39CA" w:rsidP="00452A0E">
            <w:pPr>
              <w:ind w:left="402"/>
              <w:jc w:val="both"/>
              <w:rPr>
                <w:sz w:val="20"/>
              </w:rPr>
            </w:pPr>
            <w:r w:rsidRPr="0069672F">
              <w:rPr>
                <w:sz w:val="20"/>
              </w:rPr>
              <w:t xml:space="preserve">Tudás: </w:t>
            </w:r>
          </w:p>
          <w:p w:rsidR="006F39CA" w:rsidRPr="0069672F" w:rsidRDefault="006F39CA" w:rsidP="004A5788">
            <w:pPr>
              <w:suppressAutoHyphens/>
              <w:autoSpaceDE w:val="0"/>
              <w:spacing w:before="60" w:after="60"/>
              <w:ind w:left="417" w:right="113"/>
              <w:rPr>
                <w:sz w:val="20"/>
              </w:rPr>
            </w:pPr>
            <w:r w:rsidRPr="0069672F">
              <w:rPr>
                <w:sz w:val="20"/>
              </w:rPr>
              <w:t xml:space="preserve">Ismeri a nagyhatékonyságú szintézisekben alkalmazható technikák elméletét,gyakorlati alkalmazhatóságát, lehetőségeiket és korlátaikat, illetve gyakorlatot szerez több módszerben. Általánosan alkalmazható ismereteket szerez szintézisutak megtervezésének módjairól nagyhatékonyságú technika alkalmazásával, a követendő szabályokról egy adott szerkezetű szerves vegyület előállításához. </w:t>
            </w:r>
          </w:p>
          <w:p w:rsidR="006F39CA" w:rsidRPr="0069672F" w:rsidRDefault="006F39CA" w:rsidP="00452A0E">
            <w:pPr>
              <w:ind w:left="402"/>
              <w:jc w:val="both"/>
              <w:rPr>
                <w:sz w:val="20"/>
              </w:rPr>
            </w:pPr>
            <w:r w:rsidRPr="0069672F">
              <w:rPr>
                <w:sz w:val="20"/>
              </w:rPr>
              <w:t>Képesség:</w:t>
            </w:r>
          </w:p>
          <w:p w:rsidR="006F39CA" w:rsidRPr="0069672F" w:rsidRDefault="006F39CA" w:rsidP="004A5788">
            <w:pPr>
              <w:suppressAutoHyphens/>
              <w:autoSpaceDE w:val="0"/>
              <w:spacing w:before="60" w:after="60"/>
              <w:ind w:left="417" w:right="113"/>
              <w:rPr>
                <w:sz w:val="20"/>
              </w:rPr>
            </w:pPr>
            <w:r w:rsidRPr="0069672F">
              <w:rPr>
                <w:sz w:val="20"/>
              </w:rPr>
              <w:t>- Képes rendszer szinten átlátni, értelmezni, alapvető szerves szintetikus feladatok kapcsán alkalmazható nagyhatékonyságú technikákat.</w:t>
            </w:r>
          </w:p>
          <w:p w:rsidR="006F39CA" w:rsidRPr="0069672F" w:rsidRDefault="006F39CA" w:rsidP="004A5788">
            <w:pPr>
              <w:suppressAutoHyphens/>
              <w:autoSpaceDE w:val="0"/>
              <w:spacing w:before="60" w:after="60"/>
              <w:ind w:left="417" w:right="113"/>
              <w:rPr>
                <w:sz w:val="20"/>
              </w:rPr>
            </w:pPr>
            <w:r w:rsidRPr="0069672F">
              <w:rPr>
                <w:sz w:val="20"/>
              </w:rPr>
              <w:t>- Képes a szerves vegyületekről, azok megismert gyakorlati alkalmazásairól folytatott szakmai kommunikációban érdemben résztvenni.</w:t>
            </w:r>
          </w:p>
          <w:p w:rsidR="006F39CA" w:rsidRPr="0069672F" w:rsidRDefault="006F39CA" w:rsidP="004A5788">
            <w:pPr>
              <w:suppressAutoHyphens/>
              <w:autoSpaceDE w:val="0"/>
              <w:spacing w:before="60" w:after="60"/>
              <w:ind w:left="417" w:right="113"/>
              <w:rPr>
                <w:sz w:val="20"/>
              </w:rPr>
            </w:pPr>
            <w:r w:rsidRPr="0069672F">
              <w:rPr>
                <w:sz w:val="20"/>
              </w:rPr>
              <w:t>- Képes a modern szerves szintézisekkel kapcsolatos ismereteinek kibővítésére/továbbfejlesztésére.</w:t>
            </w:r>
          </w:p>
          <w:p w:rsidR="006F39CA" w:rsidRPr="0069672F" w:rsidRDefault="006F39CA" w:rsidP="00452A0E">
            <w:pPr>
              <w:ind w:left="402"/>
              <w:jc w:val="both"/>
              <w:rPr>
                <w:sz w:val="20"/>
              </w:rPr>
            </w:pPr>
            <w:r w:rsidRPr="0069672F">
              <w:rPr>
                <w:sz w:val="20"/>
              </w:rPr>
              <w:t>Attitűd:</w:t>
            </w:r>
          </w:p>
          <w:p w:rsidR="006F39CA" w:rsidRPr="0069672F" w:rsidRDefault="006F39CA" w:rsidP="004A5788">
            <w:pPr>
              <w:suppressAutoHyphens/>
              <w:autoSpaceDE w:val="0"/>
              <w:spacing w:before="60" w:after="60"/>
              <w:ind w:left="417" w:right="113"/>
              <w:rPr>
                <w:sz w:val="20"/>
              </w:rPr>
            </w:pPr>
            <w:r w:rsidRPr="0069672F">
              <w:rPr>
                <w:sz w:val="20"/>
              </w:rPr>
              <w:t>Nyitott arra, hogy a témakörben új, tudományosan bizonyított ismereteket szerezzen, de elutasítsa a megalapozatlan, esetleg megtévesztő állításokat.</w:t>
            </w:r>
          </w:p>
          <w:p w:rsidR="006F39CA" w:rsidRPr="0069672F" w:rsidRDefault="006F39CA" w:rsidP="00452A0E">
            <w:pPr>
              <w:ind w:left="402"/>
              <w:jc w:val="both"/>
              <w:rPr>
                <w:sz w:val="20"/>
              </w:rPr>
            </w:pPr>
            <w:r w:rsidRPr="0069672F">
              <w:rPr>
                <w:sz w:val="20"/>
              </w:rPr>
              <w:t>Autonómia és felelősség:</w:t>
            </w:r>
          </w:p>
          <w:p w:rsidR="006F39CA" w:rsidRPr="0069672F" w:rsidRDefault="006F39CA" w:rsidP="00452A0E">
            <w:pPr>
              <w:shd w:val="clear" w:color="auto" w:fill="E5DFEC"/>
              <w:suppressAutoHyphens/>
              <w:autoSpaceDE w:val="0"/>
              <w:spacing w:before="60" w:after="60"/>
              <w:ind w:left="417" w:right="113"/>
              <w:rPr>
                <w:sz w:val="20"/>
              </w:rPr>
            </w:pPr>
            <w:r w:rsidRPr="0069672F">
              <w:rPr>
                <w:sz w:val="20"/>
              </w:rPr>
              <w:t>Szakmai irányítás mellett megjelölt részfeladatokat önállóan képes a kurzusban szereplő témakörök kapcsán elvégezni, a kapott eredményt értelmezni, valamint reálisan értékelni.</w:t>
            </w:r>
          </w:p>
        </w:tc>
      </w:tr>
      <w:tr w:rsidR="006F39CA" w:rsidRPr="0069672F" w:rsidTr="000D7DE9">
        <w:trPr>
          <w:trHeight w:val="401"/>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rPr>
                <w:b/>
                <w:bCs/>
                <w:sz w:val="20"/>
              </w:rPr>
            </w:pPr>
            <w:r w:rsidRPr="0069672F">
              <w:rPr>
                <w:b/>
                <w:bCs/>
                <w:sz w:val="20"/>
              </w:rPr>
              <w:t>A kurzus tartalma, témakörei</w:t>
            </w:r>
          </w:p>
          <w:p w:rsidR="006F39CA" w:rsidRPr="0069672F" w:rsidRDefault="006F39CA" w:rsidP="004A5788">
            <w:pPr>
              <w:suppressAutoHyphens/>
              <w:autoSpaceDE w:val="0"/>
              <w:spacing w:before="60" w:after="60"/>
              <w:ind w:left="417" w:right="113"/>
              <w:rPr>
                <w:sz w:val="20"/>
              </w:rPr>
            </w:pPr>
            <w:r w:rsidRPr="0069672F">
              <w:rPr>
                <w:sz w:val="20"/>
              </w:rPr>
              <w:t>- Legfontosabb nagyhatékonyságú technikák elméletének megismerése, különböző szerves vegyületek kialakítására szolgáló módszerek használata</w:t>
            </w:r>
          </w:p>
          <w:p w:rsidR="006F39CA" w:rsidRPr="0069672F" w:rsidRDefault="006F39CA" w:rsidP="004A5788">
            <w:pPr>
              <w:suppressAutoHyphens/>
              <w:autoSpaceDE w:val="0"/>
              <w:spacing w:before="60" w:after="60"/>
              <w:ind w:left="417" w:right="113"/>
              <w:rPr>
                <w:sz w:val="20"/>
              </w:rPr>
            </w:pPr>
            <w:r w:rsidRPr="0069672F">
              <w:rPr>
                <w:sz w:val="20"/>
              </w:rPr>
              <w:t>- A mikrohullámú technika,különböző áramlásos módszerek és tisztítási műveletek használata.</w:t>
            </w:r>
          </w:p>
        </w:tc>
      </w:tr>
      <w:tr w:rsidR="006F39CA" w:rsidRPr="0069672F" w:rsidTr="000D7DE9">
        <w:trPr>
          <w:trHeight w:val="890"/>
        </w:trPr>
        <w:tc>
          <w:tcPr>
            <w:tcW w:w="9940" w:type="dxa"/>
            <w:gridSpan w:val="25"/>
            <w:tcBorders>
              <w:top w:val="single" w:sz="4" w:space="0" w:color="auto"/>
              <w:left w:val="single" w:sz="4" w:space="0" w:color="auto"/>
              <w:bottom w:val="single" w:sz="4" w:space="0" w:color="auto"/>
              <w:right w:val="single" w:sz="4" w:space="0" w:color="auto"/>
            </w:tcBorders>
          </w:tcPr>
          <w:p w:rsidR="006F39CA" w:rsidRPr="0069672F" w:rsidRDefault="006F39CA" w:rsidP="00452A0E">
            <w:pPr>
              <w:rPr>
                <w:b/>
                <w:bCs/>
                <w:sz w:val="20"/>
              </w:rPr>
            </w:pPr>
            <w:r w:rsidRPr="0069672F">
              <w:rPr>
                <w:b/>
                <w:bCs/>
                <w:sz w:val="20"/>
              </w:rPr>
              <w:t>Tervezett tanulási tevékenységek, tanítási módszerek</w:t>
            </w:r>
          </w:p>
          <w:p w:rsidR="006F39CA" w:rsidRPr="0069672F" w:rsidRDefault="006F39CA" w:rsidP="004A5788">
            <w:pPr>
              <w:suppressAutoHyphens/>
              <w:autoSpaceDE w:val="0"/>
              <w:spacing w:before="60" w:after="60"/>
              <w:ind w:left="417" w:right="113"/>
              <w:rPr>
                <w:sz w:val="20"/>
              </w:rPr>
            </w:pPr>
            <w:r w:rsidRPr="0069672F">
              <w:rPr>
                <w:sz w:val="20"/>
              </w:rPr>
              <w:t>- Aktív részvétel az órákon</w:t>
            </w:r>
          </w:p>
          <w:p w:rsidR="006F39CA" w:rsidRPr="0069672F" w:rsidRDefault="006F39CA" w:rsidP="004A5788">
            <w:pPr>
              <w:suppressAutoHyphens/>
              <w:autoSpaceDE w:val="0"/>
              <w:spacing w:before="60" w:after="60"/>
              <w:ind w:left="417" w:right="113"/>
              <w:rPr>
                <w:sz w:val="20"/>
              </w:rPr>
            </w:pPr>
            <w:r w:rsidRPr="0069672F">
              <w:rPr>
                <w:sz w:val="20"/>
              </w:rPr>
              <w:t xml:space="preserve">- Csoportos esetfeldolgozás </w:t>
            </w:r>
          </w:p>
        </w:tc>
      </w:tr>
      <w:tr w:rsidR="006F39CA" w:rsidRPr="0069672F" w:rsidTr="000D7DE9">
        <w:trPr>
          <w:trHeight w:val="1021"/>
        </w:trPr>
        <w:tc>
          <w:tcPr>
            <w:tcW w:w="9940" w:type="dxa"/>
            <w:gridSpan w:val="25"/>
            <w:tcBorders>
              <w:top w:val="single" w:sz="4" w:space="0" w:color="auto"/>
              <w:left w:val="single" w:sz="4" w:space="0" w:color="auto"/>
              <w:bottom w:val="single" w:sz="4" w:space="0" w:color="auto"/>
              <w:right w:val="single" w:sz="4" w:space="0" w:color="auto"/>
            </w:tcBorders>
          </w:tcPr>
          <w:p w:rsidR="006F39CA" w:rsidRPr="0069672F" w:rsidRDefault="006F39CA" w:rsidP="00452A0E">
            <w:pPr>
              <w:rPr>
                <w:b/>
                <w:bCs/>
                <w:sz w:val="20"/>
              </w:rPr>
            </w:pPr>
            <w:r w:rsidRPr="0069672F">
              <w:rPr>
                <w:b/>
                <w:bCs/>
                <w:sz w:val="20"/>
              </w:rPr>
              <w:t>Értékelés</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 xml:space="preserve">Elméleti ismeretek (70 %) </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Gyakorlati jegy (30 %)</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Jeles: 90 %, jó: 75 %, közepes 60 %, elégséges: 50 %, 50 % alatt elégtelen</w:t>
            </w:r>
          </w:p>
          <w:p w:rsidR="006F39CA" w:rsidRPr="0069672F" w:rsidRDefault="006F39CA" w:rsidP="009A1EEA">
            <w:pPr>
              <w:numPr>
                <w:ilvl w:val="0"/>
                <w:numId w:val="153"/>
              </w:numPr>
              <w:shd w:val="clear" w:color="auto" w:fill="FFFFFF" w:themeFill="background1"/>
              <w:suppressAutoHyphens/>
              <w:autoSpaceDE w:val="0"/>
              <w:spacing w:before="60" w:after="60"/>
              <w:ind w:right="113"/>
              <w:rPr>
                <w:sz w:val="20"/>
              </w:rPr>
            </w:pPr>
            <w:r w:rsidRPr="0069672F">
              <w:rPr>
                <w:sz w:val="20"/>
              </w:rPr>
              <w:t>A tantárgyat gyakorlati jegy zárja</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Sikertelen teljesítés esetén a javítás módja, határideje: akövetelmények utólagos pótlására külön eljárásban nincs lehetőség. A kollokvium sikertelensége esetén javítás, utóvizsga keretében történhet, a TVSZ-ben meghatározottak szerint.</w:t>
            </w:r>
          </w:p>
        </w:tc>
      </w:tr>
      <w:tr w:rsidR="006F39CA" w:rsidRPr="0069672F" w:rsidTr="000D7DE9">
        <w:trPr>
          <w:trHeight w:val="1021"/>
        </w:trPr>
        <w:tc>
          <w:tcPr>
            <w:tcW w:w="994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39CA" w:rsidRPr="0069672F" w:rsidRDefault="006F39CA" w:rsidP="00452A0E">
            <w:pPr>
              <w:rPr>
                <w:b/>
                <w:bCs/>
                <w:sz w:val="20"/>
              </w:rPr>
            </w:pPr>
            <w:r w:rsidRPr="0069672F">
              <w:rPr>
                <w:b/>
                <w:bCs/>
                <w:sz w:val="20"/>
              </w:rPr>
              <w:lastRenderedPageBreak/>
              <w:t>Kötelező olvasmány:</w:t>
            </w:r>
          </w:p>
          <w:p w:rsidR="006F39CA" w:rsidRPr="0069672F" w:rsidRDefault="006F39CA" w:rsidP="00452A0E">
            <w:pPr>
              <w:shd w:val="clear" w:color="auto" w:fill="E5DFEC"/>
              <w:suppressAutoHyphens/>
              <w:autoSpaceDE w:val="0"/>
              <w:spacing w:before="60" w:after="60"/>
              <w:ind w:left="417" w:right="113"/>
              <w:rPr>
                <w:sz w:val="20"/>
              </w:rPr>
            </w:pPr>
            <w:r w:rsidRPr="0069672F">
              <w:rPr>
                <w:sz w:val="20"/>
              </w:rPr>
              <w:t>Kiadott ábra</w:t>
            </w:r>
            <w:r w:rsidR="000D7DE9" w:rsidRPr="0069672F">
              <w:rPr>
                <w:sz w:val="20"/>
              </w:rPr>
              <w:t xml:space="preserve"> </w:t>
            </w:r>
            <w:r w:rsidRPr="0069672F">
              <w:rPr>
                <w:sz w:val="20"/>
              </w:rPr>
              <w:t>anyagok és feladat</w:t>
            </w:r>
            <w:r w:rsidR="000D7DE9" w:rsidRPr="0069672F">
              <w:rPr>
                <w:sz w:val="20"/>
              </w:rPr>
              <w:t xml:space="preserve"> </w:t>
            </w:r>
            <w:r w:rsidRPr="0069672F">
              <w:rPr>
                <w:sz w:val="20"/>
              </w:rPr>
              <w:t>leírások.</w:t>
            </w:r>
          </w:p>
          <w:p w:rsidR="006F39CA" w:rsidRPr="0069672F" w:rsidRDefault="006F39CA" w:rsidP="00452A0E">
            <w:pPr>
              <w:rPr>
                <w:b/>
                <w:bCs/>
                <w:sz w:val="20"/>
              </w:rPr>
            </w:pPr>
            <w:r w:rsidRPr="0069672F">
              <w:rPr>
                <w:b/>
                <w:bCs/>
                <w:sz w:val="20"/>
              </w:rPr>
              <w:t>Ajánlott szakirodalom:</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O. Kappe: Microwaves in Organic and MedicinalChemistry, Vol. 25, 2005</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O. Kappe: Microwaves in Organic and MedicinalChemistry, Vol. 52, 2012</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Santiago V Luis: ChemicalReactions and Processesunder Flow Conditions, 2009</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Stefan Bräse: CombinatorialChemistryonSolidSupports, 2007</w:t>
            </w:r>
          </w:p>
        </w:tc>
      </w:tr>
    </w:tbl>
    <w:p w:rsidR="000D7DE9" w:rsidRPr="0069672F" w:rsidRDefault="000D7DE9"/>
    <w:p w:rsidR="000D7DE9" w:rsidRPr="0069672F" w:rsidRDefault="000D7DE9"/>
    <w:p w:rsidR="000D7DE9" w:rsidRPr="0069672F" w:rsidRDefault="000D7DE9"/>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53992"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Arial Unicode MS"/>
                <w:b/>
                <w:sz w:val="20"/>
                <w:lang w:eastAsia="hu-HU"/>
              </w:rPr>
            </w:pPr>
            <w:r w:rsidRPr="0069672F">
              <w:rPr>
                <w:rFonts w:eastAsia="Calibri"/>
                <w:b/>
                <w:sz w:val="20"/>
                <w:lang w:eastAsia="hu-HU"/>
              </w:rPr>
              <w:t>2D NMR módszerek</w:t>
            </w:r>
          </w:p>
        </w:tc>
        <w:tc>
          <w:tcPr>
            <w:tcW w:w="855"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3992" w:rsidRPr="0069672F" w:rsidRDefault="00453992" w:rsidP="00453992">
            <w:pPr>
              <w:rPr>
                <w:rFonts w:eastAsia="Calibri"/>
                <w:b/>
                <w:sz w:val="20"/>
                <w:lang w:eastAsia="hu-HU"/>
              </w:rPr>
            </w:pPr>
          </w:p>
          <w:p w:rsidR="00453992" w:rsidRPr="0069672F" w:rsidRDefault="00453992" w:rsidP="00453992">
            <w:pPr>
              <w:jc w:val="center"/>
              <w:rPr>
                <w:rFonts w:eastAsia="Calibri"/>
                <w:b/>
                <w:sz w:val="20"/>
                <w:lang w:eastAsia="hu-HU"/>
              </w:rPr>
            </w:pPr>
            <w:r w:rsidRPr="0069672F">
              <w:rPr>
                <w:rFonts w:eastAsia="Calibri"/>
                <w:b/>
                <w:sz w:val="20"/>
                <w:lang w:eastAsia="hu-HU"/>
              </w:rPr>
              <w:t>TTKMG0318</w:t>
            </w:r>
          </w:p>
          <w:p w:rsidR="00453992" w:rsidRPr="0069672F" w:rsidRDefault="00453992" w:rsidP="00453992">
            <w:pPr>
              <w:jc w:val="center"/>
              <w:rPr>
                <w:rFonts w:eastAsia="Arial Unicode MS"/>
                <w:b/>
                <w:sz w:val="20"/>
                <w:lang w:eastAsia="hu-HU"/>
              </w:rPr>
            </w:pPr>
          </w:p>
        </w:tc>
      </w:tr>
      <w:tr w:rsidR="00453992"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992" w:rsidRPr="0069672F" w:rsidRDefault="00453992" w:rsidP="0045399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53992" w:rsidRPr="0069672F" w:rsidRDefault="00453992" w:rsidP="0045399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2D NMR methods</w:t>
            </w:r>
          </w:p>
        </w:tc>
        <w:tc>
          <w:tcPr>
            <w:tcW w:w="855"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3992" w:rsidRPr="0069672F" w:rsidRDefault="00453992" w:rsidP="00453992">
            <w:pPr>
              <w:rPr>
                <w:rFonts w:eastAsia="Arial Unicode MS"/>
                <w:sz w:val="20"/>
                <w:lang w:eastAsia="hu-HU"/>
              </w:rPr>
            </w:pPr>
          </w:p>
        </w:tc>
      </w:tr>
      <w:tr w:rsidR="00453992"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b/>
                <w:bCs/>
                <w:sz w:val="20"/>
                <w:lang w:eastAsia="hu-HU"/>
              </w:rPr>
            </w:pPr>
            <w:r w:rsidRPr="0069672F">
              <w:rPr>
                <w:rFonts w:eastAsia="Calibri"/>
                <w:b/>
                <w:bCs/>
                <w:sz w:val="20"/>
                <w:lang w:eastAsia="hu-HU"/>
              </w:rPr>
              <w:t>A képzés 3. féléve (2. őszi félév)</w:t>
            </w:r>
          </w:p>
        </w:tc>
      </w:tr>
      <w:tr w:rsidR="00453992"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DE TTK, Szervetlen és Analitikai Kémiai Tanszék</w:t>
            </w:r>
          </w:p>
        </w:tc>
      </w:tr>
      <w:tr w:rsidR="00453992"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sz w:val="20"/>
                <w:lang w:eastAsia="hu-HU"/>
              </w:rPr>
            </w:pPr>
            <w:r w:rsidRPr="0069672F">
              <w:rPr>
                <w:rFonts w:eastAsia="Calibri"/>
                <w:sz w:val="20"/>
                <w:lang w:eastAsia="hu-HU"/>
              </w:rPr>
              <w:t>NMR operátori gyakorlat I.</w:t>
            </w:r>
          </w:p>
        </w:tc>
        <w:tc>
          <w:tcPr>
            <w:tcW w:w="855" w:type="dxa"/>
            <w:tcBorders>
              <w:top w:val="single" w:sz="4" w:space="0" w:color="auto"/>
              <w:left w:val="nil"/>
              <w:bottom w:val="single" w:sz="4" w:space="0" w:color="auto"/>
              <w:right w:val="single" w:sz="4" w:space="0" w:color="auto"/>
            </w:tcBorders>
            <w:vAlign w:val="center"/>
          </w:tcPr>
          <w:p w:rsidR="00453992" w:rsidRPr="0069672F" w:rsidRDefault="00453992" w:rsidP="0045399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sz w:val="20"/>
                <w:lang w:eastAsia="hu-HU"/>
              </w:rPr>
            </w:pPr>
            <w:r w:rsidRPr="0069672F">
              <w:rPr>
                <w:rFonts w:eastAsia="Calibri"/>
                <w:sz w:val="20"/>
                <w:lang w:eastAsia="hu-HU"/>
              </w:rPr>
              <w:t>TTKBL0004</w:t>
            </w:r>
          </w:p>
          <w:p w:rsidR="00453992" w:rsidRPr="0069672F" w:rsidRDefault="00453992" w:rsidP="00453992">
            <w:pPr>
              <w:jc w:val="center"/>
              <w:rPr>
                <w:rFonts w:eastAsia="Calibri"/>
                <w:sz w:val="20"/>
                <w:lang w:eastAsia="hu-HU"/>
              </w:rPr>
            </w:pPr>
            <w:r w:rsidRPr="0069672F">
              <w:rPr>
                <w:rFonts w:eastAsia="Calibri"/>
                <w:sz w:val="20"/>
                <w:lang w:eastAsia="hu-HU"/>
              </w:rPr>
              <w:t xml:space="preserve">vagy TTKML0004 </w:t>
            </w:r>
          </w:p>
        </w:tc>
      </w:tr>
      <w:tr w:rsidR="00453992"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Oktatás nyelve</w:t>
            </w:r>
          </w:p>
        </w:tc>
      </w:tr>
      <w:tr w:rsidR="00453992"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r>
      <w:tr w:rsidR="00453992"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magyar</w:t>
            </w:r>
          </w:p>
        </w:tc>
      </w:tr>
      <w:tr w:rsidR="00453992"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r>
      <w:tr w:rsidR="00453992"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53992" w:rsidRPr="0069672F" w:rsidRDefault="00453992" w:rsidP="00453992">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egyetemi tanár</w:t>
            </w:r>
          </w:p>
        </w:tc>
      </w:tr>
      <w:tr w:rsidR="00453992"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53992" w:rsidRPr="0069672F" w:rsidRDefault="00453992" w:rsidP="00453992">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megismerjék a fontosabb 2D NMR kísérleteket és azok működési elvét. </w:t>
            </w:r>
          </w:p>
        </w:tc>
      </w:tr>
      <w:tr w:rsidR="00453992"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bCs/>
                <w:sz w:val="20"/>
                <w:lang w:eastAsia="hu-HU"/>
              </w:rPr>
            </w:pPr>
            <w:r w:rsidRPr="0069672F">
              <w:rPr>
                <w:rFonts w:eastAsia="Calibri"/>
                <w:bCs/>
                <w:sz w:val="20"/>
                <w:lang w:eastAsia="hu-HU"/>
              </w:rPr>
              <w:t>A kurzus tartalma, témakörei</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2D NMR spektroszkópia elméleti alapjai, a második (indirekt) frekvencia dimenzió bevezetése.</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 xml:space="preserve">1D és 2D kísérletek leírása, értelmezése a vektormodell és a szorzatoperátor formalizmus alkalmazásával. </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2D homo- és heteronukleáris NMR kísérletek: COSY, TOCSY, NOESY, ROESY, HSQC, HMBC.</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2D spektrumok elemzése, spektrális és szerkezeti paraméterek meghatározása, összetett feladatok, problémák megoldása.</w:t>
            </w:r>
          </w:p>
        </w:tc>
      </w:tr>
      <w:tr w:rsidR="00453992" w:rsidRPr="0069672F" w:rsidTr="00F2312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b/>
                <w:bCs/>
                <w:sz w:val="20"/>
                <w:lang w:eastAsia="hu-HU"/>
              </w:rPr>
            </w:pPr>
            <w:r w:rsidRPr="0069672F">
              <w:rPr>
                <w:rFonts w:eastAsia="Calibri"/>
                <w:b/>
                <w:bCs/>
                <w:sz w:val="20"/>
                <w:lang w:eastAsia="hu-HU"/>
              </w:rPr>
              <w:t>Kötelező olvasmány:</w:t>
            </w:r>
          </w:p>
          <w:p w:rsidR="00453992" w:rsidRPr="0069672F" w:rsidRDefault="00453992" w:rsidP="00453992">
            <w:pPr>
              <w:suppressAutoHyphens/>
              <w:autoSpaceDE w:val="0"/>
              <w:ind w:left="417" w:right="113"/>
              <w:rPr>
                <w:rFonts w:eastAsia="Calibri"/>
                <w:sz w:val="20"/>
                <w:lang w:eastAsia="hu-HU"/>
              </w:rPr>
            </w:pPr>
          </w:p>
          <w:p w:rsidR="00453992" w:rsidRPr="0069672F" w:rsidRDefault="00453992" w:rsidP="00453992">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62 </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bl>
    <w:p w:rsidR="00453992" w:rsidRPr="0069672F" w:rsidRDefault="00453992"/>
    <w:p w:rsidR="00453992" w:rsidRPr="0069672F" w:rsidRDefault="00453992"/>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32F1"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Glikobiokémia</w:t>
            </w:r>
          </w:p>
        </w:tc>
        <w:tc>
          <w:tcPr>
            <w:tcW w:w="855"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TTKME0321</w:t>
            </w:r>
          </w:p>
          <w:p w:rsidR="00F23125" w:rsidRPr="0069672F" w:rsidRDefault="00F23125" w:rsidP="00DE32F1">
            <w:pPr>
              <w:jc w:val="center"/>
              <w:rPr>
                <w:rFonts w:eastAsia="Arial Unicode MS"/>
                <w:b/>
                <w:sz w:val="20"/>
                <w:lang w:eastAsia="hu-HU"/>
              </w:rPr>
            </w:pPr>
            <w:r w:rsidRPr="0069672F">
              <w:rPr>
                <w:rFonts w:eastAsia="Arial Unicode MS"/>
                <w:b/>
                <w:sz w:val="20"/>
                <w:lang w:eastAsia="hu-HU"/>
              </w:rPr>
              <w:t>TTKME0321_L</w:t>
            </w:r>
          </w:p>
        </w:tc>
      </w:tr>
      <w:tr w:rsidR="00DE32F1"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32F1" w:rsidRPr="0069672F" w:rsidRDefault="00DE32F1" w:rsidP="00DE32F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32F1" w:rsidRPr="0069672F" w:rsidRDefault="00DE32F1" w:rsidP="00DE32F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Glycobiochemistry</w:t>
            </w:r>
          </w:p>
        </w:tc>
        <w:tc>
          <w:tcPr>
            <w:tcW w:w="855"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32F1" w:rsidRPr="0069672F" w:rsidRDefault="00DE32F1" w:rsidP="00DE32F1">
            <w:pPr>
              <w:rPr>
                <w:rFonts w:eastAsia="Arial Unicode MS"/>
                <w:sz w:val="20"/>
                <w:lang w:eastAsia="hu-HU"/>
              </w:rPr>
            </w:pPr>
          </w:p>
        </w:tc>
      </w:tr>
      <w:tr w:rsidR="00DE32F1"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b/>
                <w:bCs/>
                <w:sz w:val="20"/>
                <w:lang w:eastAsia="hu-HU"/>
              </w:rPr>
            </w:pPr>
            <w:r w:rsidRPr="0069672F">
              <w:rPr>
                <w:rFonts w:eastAsia="Calibri"/>
                <w:b/>
                <w:bCs/>
                <w:sz w:val="20"/>
                <w:lang w:eastAsia="hu-HU"/>
              </w:rPr>
              <w:t>A képzés 4. féléve (tavaszi félév)</w:t>
            </w:r>
          </w:p>
        </w:tc>
      </w:tr>
      <w:tr w:rsidR="00DE32F1"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DE TTK, Növénytani Tanszék</w:t>
            </w:r>
          </w:p>
        </w:tc>
      </w:tr>
      <w:tr w:rsidR="00DE32F1"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p>
        </w:tc>
      </w:tr>
      <w:tr w:rsidR="00DE32F1"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Oktatás nyelve</w:t>
            </w:r>
          </w:p>
        </w:tc>
      </w:tr>
      <w:tr w:rsidR="00DE32F1"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r>
      <w:tr w:rsidR="00DE32F1"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magyar</w:t>
            </w:r>
          </w:p>
        </w:tc>
      </w:tr>
      <w:tr w:rsidR="00DE32F1"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r>
      <w:tr w:rsidR="00DE32F1"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tudományos főmunkatárs</w:t>
            </w:r>
          </w:p>
        </w:tc>
      </w:tr>
      <w:tr w:rsidR="00DE32F1"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DE32F1" w:rsidRPr="0069672F" w:rsidRDefault="00DE32F1" w:rsidP="00DE32F1">
            <w:pPr>
              <w:suppressAutoHyphens/>
              <w:autoSpaceDE w:val="0"/>
              <w:ind w:left="417" w:right="113"/>
              <w:rPr>
                <w:rFonts w:eastAsia="Calibri"/>
                <w:sz w:val="20"/>
                <w:lang w:eastAsia="hu-HU"/>
              </w:rPr>
            </w:pPr>
            <w:r w:rsidRPr="0069672F">
              <w:rPr>
                <w:rFonts w:eastAsia="Calibri"/>
                <w:sz w:val="20"/>
                <w:lang w:eastAsia="hu-HU"/>
              </w:rPr>
              <w:t>Differenciált szakmai ismereteket szerezzenek a szénhidrátok természetben betöltött szerteágazó szerepéről. A tantárgy ismeretanyagának elsajátítása hozzájárul ahhoz, hogy a hallgatók eligazodjanak a szénhidrátok változatos világában és képessé váljanak átlátni az ebben a témakörben folyó kutatásokat.</w:t>
            </w:r>
          </w:p>
        </w:tc>
      </w:tr>
      <w:tr w:rsidR="00DE32F1"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b/>
                <w:bCs/>
                <w:sz w:val="20"/>
                <w:lang w:eastAsia="hu-HU"/>
              </w:rPr>
            </w:pPr>
            <w:r w:rsidRPr="0069672F">
              <w:rPr>
                <w:rFonts w:eastAsia="Calibri"/>
                <w:b/>
                <w:bCs/>
                <w:sz w:val="20"/>
                <w:lang w:eastAsia="hu-HU"/>
              </w:rPr>
              <w:t>A kurzus tartalma, témakörei</w:t>
            </w:r>
          </w:p>
          <w:p w:rsidR="00DE32F1" w:rsidRPr="0069672F" w:rsidRDefault="00DE32F1" w:rsidP="00DE32F1">
            <w:pPr>
              <w:suppressAutoHyphens/>
              <w:autoSpaceDE w:val="0"/>
              <w:ind w:left="417" w:right="113"/>
              <w:rPr>
                <w:rFonts w:eastAsia="Calibri"/>
                <w:sz w:val="20"/>
                <w:lang w:eastAsia="hu-HU"/>
              </w:rPr>
            </w:pPr>
            <w:r w:rsidRPr="0069672F">
              <w:rPr>
                <w:rFonts w:eastAsia="Calibri"/>
                <w:sz w:val="20"/>
                <w:lang w:eastAsia="hu-HU"/>
              </w:rPr>
              <w:t>Szénhidrátok előfordulása. Glikokonjugátumok (glikolipidek, glikoproteinek, peptidoglikánok). A szénhidrátokban tárolt biológiai információ – a glikobiológia. A baktériumok, a vírusok, a tumorsejtek és a humán szervezet sejtfelszíni szénhidrátjainak szerkezete és a betegségek közötti kapcsolat – a glikopatológia. Modern módszerek oligoszacharidok szintézisére és analitikájára.</w:t>
            </w:r>
          </w:p>
        </w:tc>
      </w:tr>
      <w:tr w:rsidR="00DE32F1"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b/>
                <w:bCs/>
                <w:sz w:val="20"/>
                <w:lang w:eastAsia="hu-HU"/>
              </w:rPr>
            </w:pPr>
            <w:r w:rsidRPr="0069672F">
              <w:rPr>
                <w:rFonts w:eastAsia="Calibri"/>
                <w:b/>
                <w:bCs/>
                <w:sz w:val="20"/>
                <w:lang w:eastAsia="hu-HU"/>
              </w:rPr>
              <w:t>Kötelező olvasmány:</w:t>
            </w:r>
          </w:p>
          <w:p w:rsidR="00DE32F1" w:rsidRPr="0069672F" w:rsidRDefault="00DE32F1" w:rsidP="00DE32F1">
            <w:pPr>
              <w:suppressAutoHyphens/>
              <w:autoSpaceDE w:val="0"/>
              <w:ind w:left="426" w:right="113"/>
              <w:rPr>
                <w:rFonts w:eastAsia="Calibri"/>
                <w:sz w:val="20"/>
                <w:lang w:eastAsia="hu-HU"/>
              </w:rPr>
            </w:pPr>
          </w:p>
          <w:p w:rsidR="00DE32F1" w:rsidRPr="0069672F" w:rsidRDefault="00DE32F1" w:rsidP="00DE32F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DE32F1" w:rsidRPr="0069672F" w:rsidRDefault="00DE32F1" w:rsidP="009A1EEA">
            <w:pPr>
              <w:numPr>
                <w:ilvl w:val="0"/>
                <w:numId w:val="126"/>
              </w:numPr>
              <w:suppressAutoHyphens/>
              <w:autoSpaceDE w:val="0"/>
              <w:ind w:right="113"/>
              <w:contextualSpacing/>
              <w:rPr>
                <w:rFonts w:eastAsia="Calibri"/>
                <w:sz w:val="20"/>
                <w:lang w:eastAsia="hu-HU"/>
              </w:rPr>
            </w:pPr>
            <w:r w:rsidRPr="0069672F">
              <w:rPr>
                <w:rFonts w:eastAsia="Calibri"/>
                <w:sz w:val="20"/>
                <w:lang w:eastAsia="hu-HU"/>
              </w:rPr>
              <w:t>Glycoscience-Chemistry and ChemicalBiology, (Eds: B. Fraser-Reid, K. Tatsua, J. Thiem) 2001, Springer-Verlag, Berlin.</w:t>
            </w:r>
          </w:p>
          <w:p w:rsidR="00DE32F1" w:rsidRPr="0069672F" w:rsidRDefault="00DE32F1" w:rsidP="009A1EEA">
            <w:pPr>
              <w:numPr>
                <w:ilvl w:val="0"/>
                <w:numId w:val="126"/>
              </w:numPr>
              <w:suppressAutoHyphens/>
              <w:autoSpaceDE w:val="0"/>
              <w:ind w:right="113"/>
              <w:contextualSpacing/>
              <w:rPr>
                <w:rFonts w:eastAsia="Calibri"/>
                <w:sz w:val="20"/>
                <w:lang w:eastAsia="hu-HU"/>
              </w:rPr>
            </w:pPr>
            <w:r w:rsidRPr="0069672F">
              <w:rPr>
                <w:rFonts w:eastAsia="Calibri"/>
                <w:sz w:val="20"/>
                <w:lang w:eastAsia="hu-HU"/>
              </w:rPr>
              <w:t>Essentials of glycobiology (Eds: A. Varki, R. Cummings, J. Esko, H. Freeze, G. Hart, J. Marth, 1999, Cold Spring Harbor, New York, ISBN 0-87969-559-5).</w:t>
            </w:r>
          </w:p>
          <w:p w:rsidR="00DE32F1" w:rsidRPr="0069672F" w:rsidRDefault="00DE32F1" w:rsidP="009A1EEA">
            <w:pPr>
              <w:numPr>
                <w:ilvl w:val="0"/>
                <w:numId w:val="126"/>
              </w:numPr>
              <w:suppressAutoHyphens/>
              <w:autoSpaceDE w:val="0"/>
              <w:ind w:right="113"/>
              <w:contextualSpacing/>
              <w:rPr>
                <w:rFonts w:eastAsia="Calibri"/>
                <w:sz w:val="20"/>
                <w:lang w:eastAsia="hu-HU"/>
              </w:rPr>
            </w:pPr>
            <w:r w:rsidRPr="0069672F">
              <w:rPr>
                <w:rFonts w:eastAsia="Calibri"/>
                <w:sz w:val="20"/>
                <w:lang w:eastAsia="hu-HU"/>
              </w:rPr>
              <w:t>J. M. Berg, J. L. Tymoczko, L. Stryer: Biochemistry V. edition (W. H. Freeman and Co. 2002. ISBN 0-7167-4684-0).</w:t>
            </w:r>
          </w:p>
          <w:p w:rsidR="00DE32F1" w:rsidRPr="0069672F" w:rsidRDefault="005314BD" w:rsidP="009A1EEA">
            <w:pPr>
              <w:numPr>
                <w:ilvl w:val="0"/>
                <w:numId w:val="126"/>
              </w:numPr>
              <w:suppressAutoHyphens/>
              <w:autoSpaceDE w:val="0"/>
              <w:ind w:right="113"/>
              <w:contextualSpacing/>
              <w:rPr>
                <w:rFonts w:eastAsia="Calibri"/>
                <w:sz w:val="20"/>
                <w:lang w:eastAsia="hu-HU"/>
              </w:rPr>
            </w:pPr>
            <w:hyperlink r:id="rId18" w:tgtFrame="_blank" w:history="1">
              <w:r w:rsidR="009272AE" w:rsidRPr="0069672F">
                <w:rPr>
                  <w:rFonts w:eastAsia="Calibri"/>
                  <w:sz w:val="20"/>
                  <w:u w:val="single"/>
                  <w:lang w:eastAsia="hu-HU"/>
                </w:rPr>
                <w:t>http://www.ncbi.nlm.nih.gov/books/NBK1908/</w:t>
              </w:r>
            </w:hyperlink>
          </w:p>
        </w:tc>
      </w:tr>
    </w:tbl>
    <w:p w:rsidR="00DE32F1" w:rsidRPr="0069672F" w:rsidRDefault="00DE32F1"/>
    <w:p w:rsidR="00453992" w:rsidRPr="0069672F" w:rsidRDefault="00453992"/>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272AE"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b/>
                <w:sz w:val="20"/>
                <w:lang w:eastAsia="hu-HU"/>
              </w:rPr>
            </w:pPr>
            <w:r w:rsidRPr="0069672F">
              <w:rPr>
                <w:rFonts w:eastAsia="Calibri"/>
                <w:b/>
                <w:sz w:val="20"/>
                <w:lang w:eastAsia="hu-HU"/>
              </w:rPr>
              <w:t>Szénhidrátkémia</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TTKME0323</w:t>
            </w:r>
          </w:p>
          <w:p w:rsidR="00A16B20" w:rsidRPr="0069672F" w:rsidRDefault="00A16B20" w:rsidP="009272AE">
            <w:pPr>
              <w:jc w:val="center"/>
              <w:rPr>
                <w:rFonts w:eastAsia="Arial Unicode MS"/>
                <w:b/>
                <w:sz w:val="20"/>
                <w:lang w:eastAsia="hu-HU"/>
              </w:rPr>
            </w:pPr>
            <w:r w:rsidRPr="0069672F">
              <w:rPr>
                <w:rFonts w:eastAsia="Calibri"/>
                <w:b/>
                <w:sz w:val="20"/>
                <w:lang w:eastAsia="hu-HU"/>
              </w:rPr>
              <w:t>TTKME0323_L</w:t>
            </w:r>
          </w:p>
        </w:tc>
      </w:tr>
      <w:tr w:rsidR="009272AE"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Carbohydrate</w:t>
            </w:r>
            <w:r w:rsidR="00FB6F5C"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2AE" w:rsidRPr="0069672F" w:rsidRDefault="009272AE" w:rsidP="009272AE">
            <w:pPr>
              <w:rPr>
                <w:rFonts w:eastAsia="Arial Unicode MS"/>
                <w:sz w:val="20"/>
                <w:lang w:eastAsia="hu-HU"/>
              </w:rPr>
            </w:pPr>
          </w:p>
        </w:tc>
      </w:tr>
      <w:tr w:rsidR="009272AE"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b/>
                <w:bCs/>
                <w:sz w:val="20"/>
                <w:lang w:eastAsia="hu-HU"/>
              </w:rPr>
            </w:pPr>
            <w:r w:rsidRPr="0069672F">
              <w:rPr>
                <w:rFonts w:eastAsia="Calibri"/>
                <w:b/>
                <w:bCs/>
                <w:sz w:val="20"/>
                <w:lang w:eastAsia="hu-HU"/>
              </w:rPr>
              <w:t>A képzés 4. féléve (2. tavaszi félév)</w:t>
            </w:r>
          </w:p>
        </w:tc>
      </w:tr>
      <w:tr w:rsidR="009272AE"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DE TTK, Szerves Kémiai Tanszék</w:t>
            </w:r>
          </w:p>
        </w:tc>
      </w:tr>
      <w:tr w:rsidR="009272AE"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r>
      <w:tr w:rsidR="009272AE"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Oktatás nyelve</w:t>
            </w:r>
          </w:p>
        </w:tc>
      </w:tr>
      <w:tr w:rsidR="009272AE"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r>
      <w:tr w:rsidR="009272AE"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magyar</w:t>
            </w:r>
          </w:p>
        </w:tc>
      </w:tr>
      <w:tr w:rsidR="009272A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r>
      <w:tr w:rsidR="009272A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egyetemi tanár</w:t>
            </w:r>
          </w:p>
        </w:tc>
      </w:tr>
      <w:tr w:rsidR="009272AE"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2AE" w:rsidRPr="0069672F" w:rsidRDefault="009272AE" w:rsidP="009272AE">
            <w:pPr>
              <w:suppressAutoHyphens/>
              <w:autoSpaceDE w:val="0"/>
              <w:spacing w:before="60" w:after="60"/>
              <w:ind w:left="417" w:right="113"/>
              <w:rPr>
                <w:rFonts w:eastAsia="Calibri"/>
                <w:sz w:val="20"/>
                <w:lang w:eastAsia="hu-HU"/>
              </w:rPr>
            </w:pPr>
            <w:r w:rsidRPr="0069672F">
              <w:rPr>
                <w:rFonts w:eastAsia="Calibri"/>
                <w:sz w:val="20"/>
                <w:lang w:eastAsia="hu-HU"/>
              </w:rPr>
              <w:t>számára bemutassa a biológiai és ipari szempontból egyre fontosabbá váló szénhidrátok és származékaik sajátságait, alapismereteket nyújtson haladottabb kémiai és biokémiai stúdiumokhoz, a szénhidráttudomány (glycoscience) megismeréséhez.</w:t>
            </w:r>
          </w:p>
        </w:tc>
      </w:tr>
      <w:tr w:rsidR="009272AE"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A kurzus tartalma, témakörei</w:t>
            </w:r>
          </w:p>
          <w:p w:rsidR="009272AE" w:rsidRPr="0069672F" w:rsidRDefault="009272AE" w:rsidP="009272AE">
            <w:pPr>
              <w:suppressAutoHyphens/>
              <w:autoSpaceDE w:val="0"/>
              <w:spacing w:before="60" w:after="60"/>
              <w:ind w:left="417" w:right="113"/>
              <w:rPr>
                <w:rFonts w:eastAsia="Calibri"/>
                <w:sz w:val="20"/>
                <w:lang w:eastAsia="hu-HU"/>
              </w:rPr>
            </w:pPr>
            <w:r w:rsidRPr="0069672F">
              <w:rPr>
                <w:rFonts w:eastAsia="Calibri"/>
                <w:sz w:val="20"/>
                <w:lang w:eastAsia="hu-HU"/>
              </w:rPr>
              <w:t>A szénhidrátok előfordulása, biológiai funkcióik. A szénhidrátok csoportosításai, felhasználási lehetőségeik. Monoszacharidok konstitúciója, konfigurációja, és ábrázolásaik. A szénhidrátok nevezéktanának alapjai. Oligo- és poliszacharidok szerkezeti sajátságai. A mikroheterogenitás. Műszeres szerkezetvizsgálati módszerek szénhidrátkémiai alkalmazásai (Röntgen, UV, IR, MS). Az NMR spektroszkópia alkalmazása szénhidrátok szerkezetének megállapítására. Optikai rotációs módszerek a szénhidrátok szerkezetvizsgálatában. Monoszacharidok konformációs analízise. Az anomer effektusok (endo-, exo-, és inverz-) és általánosításuk. Szabad cukrok átalakulásai vizes közegben; oxidációjuk, redukciójuk; reakcióik N, S, és C-nukleofilekkel. Szabad cukrok reakciói alkoholokkal: glikozidok képződése és hidrolízise. Szénhidrát észterek és éterek. Szénhidrát acetálok és ketálok. Peracilezettmonoszacharidok előállítása és reakcióik. Glikozil-halogenidek előállítása és reakcióik. Telítetlen kötések és újabb karbonilcsoport kialakítása szénhidrátokban. Nukleofil szubsztitúciók a nem anomer szénatomokon; epoxidok előállítása és gyűrűnyitásuk.</w:t>
            </w:r>
          </w:p>
        </w:tc>
      </w:tr>
      <w:tr w:rsidR="009272AE"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Kötelező olvasmány:</w:t>
            </w:r>
          </w:p>
          <w:p w:rsidR="009272AE" w:rsidRPr="0069672F" w:rsidRDefault="009272AE" w:rsidP="009272AE">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9272AE" w:rsidRPr="0069672F" w:rsidRDefault="009272AE"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El Khadem, H. S. CarbohydrateChemistry – Monosaccharides and TheirOligomers; Academic Press, 1988.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Stoddart, J. F. Stereochemistry of Carbohydrates; Wiley, 1971.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Lichtenthaler, F. W. (Ed.) CarbohydratesasOrganicRawMaterials; VCH, 1991.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Kirby, A. J. The AnomericEffect and RelatedStereoelectronicEffectatOxygen; Springer, 1983.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lastRenderedPageBreak/>
              <w:t xml:space="preserve">Levy, D. E.; Fügedi, P. The OrganicChemistry of Sugars; CRC Press, 2006.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Lindhorst, T. K. Essentials of CarbohydrateChemistry; Wiley-VCH, 2000.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Collins, P. M.; Ferrier, R. J. Monosaccharides - TheirChemistry and TheirRoles in Natural Products; John Wiley&amp;Sons, 1995.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Miljkovic, M. Carbohydrates – Synthesis, Mechanisms, and StereoelectronicEffects; Springer, 2009.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Stick, R. V.; Williams, S. J. Carbohydrates: The EssentialMolecules of Life; Elsevier, 2009.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Gabius, H.-J. (Ed.) The SugarCode – Fundamentals of Glycosciences; Wiley-Blackwell, 2009.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TransformingGlycoscience: A RoadmapfortheFuture - 2012 (PDF is availablefromthe National Academies Press at http://www.nap.edu/catalog.php?record_id=13446) </w:t>
            </w:r>
          </w:p>
        </w:tc>
      </w:tr>
    </w:tbl>
    <w:p w:rsidR="009272AE" w:rsidRPr="0069672F" w:rsidRDefault="009272AE"/>
    <w:p w:rsidR="009272AE" w:rsidRPr="0069672F" w:rsidRDefault="009272A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272AE"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Sztereokémiai szerkezetvizsgáló módszerek</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b/>
                <w:sz w:val="20"/>
                <w:lang w:eastAsia="hu-HU"/>
              </w:rPr>
            </w:pPr>
            <w:r w:rsidRPr="0069672F">
              <w:rPr>
                <w:rFonts w:eastAsia="Calibri"/>
                <w:b/>
                <w:sz w:val="20"/>
                <w:lang w:eastAsia="hu-HU"/>
              </w:rPr>
              <w:t>TTKME0322</w:t>
            </w:r>
          </w:p>
        </w:tc>
      </w:tr>
      <w:tr w:rsidR="009272AE"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Stereochemical</w:t>
            </w:r>
            <w:r w:rsidR="00FB6F5C" w:rsidRPr="0069672F">
              <w:rPr>
                <w:rFonts w:eastAsia="Calibri"/>
                <w:b/>
                <w:sz w:val="20"/>
                <w:lang w:eastAsia="hu-HU"/>
              </w:rPr>
              <w:t xml:space="preserve"> </w:t>
            </w:r>
            <w:r w:rsidRPr="0069672F">
              <w:rPr>
                <w:rFonts w:eastAsia="Calibri"/>
                <w:b/>
                <w:sz w:val="20"/>
                <w:lang w:eastAsia="hu-HU"/>
              </w:rPr>
              <w:t>structural</w:t>
            </w:r>
            <w:r w:rsidR="00FC54B2" w:rsidRPr="0069672F">
              <w:rPr>
                <w:rFonts w:eastAsia="Calibri"/>
                <w:b/>
                <w:sz w:val="20"/>
                <w:lang w:eastAsia="hu-HU"/>
              </w:rPr>
              <w:t xml:space="preserve"> </w:t>
            </w:r>
            <w:r w:rsidRPr="0069672F">
              <w:rPr>
                <w:rFonts w:eastAsia="Calibri"/>
                <w:b/>
                <w:sz w:val="20"/>
                <w:lang w:eastAsia="hu-HU"/>
              </w:rPr>
              <w:t>elucidation</w:t>
            </w:r>
            <w:r w:rsidR="00FC54B2" w:rsidRPr="0069672F">
              <w:rPr>
                <w:rFonts w:eastAsia="Calibri"/>
                <w:b/>
                <w:sz w:val="20"/>
                <w:lang w:eastAsia="hu-HU"/>
              </w:rPr>
              <w:t xml:space="preserve"> </w:t>
            </w:r>
            <w:r w:rsidRPr="0069672F">
              <w:rPr>
                <w:rFonts w:eastAsia="Calibri"/>
                <w:b/>
                <w:sz w:val="20"/>
                <w:lang w:eastAsia="hu-HU"/>
              </w:rPr>
              <w:t>methods</w:t>
            </w: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2AE" w:rsidRPr="0069672F" w:rsidRDefault="009272AE" w:rsidP="009272AE">
            <w:pPr>
              <w:rPr>
                <w:rFonts w:eastAsia="Arial Unicode MS"/>
                <w:sz w:val="20"/>
                <w:lang w:eastAsia="hu-HU"/>
              </w:rPr>
            </w:pPr>
          </w:p>
        </w:tc>
      </w:tr>
      <w:tr w:rsidR="009272AE"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2F796D" w:rsidP="009272AE">
            <w:pPr>
              <w:jc w:val="center"/>
              <w:rPr>
                <w:rFonts w:eastAsia="Calibri"/>
                <w:b/>
                <w:bCs/>
                <w:sz w:val="20"/>
                <w:lang w:eastAsia="hu-HU"/>
              </w:rPr>
            </w:pPr>
            <w:r w:rsidRPr="0069672F">
              <w:rPr>
                <w:rFonts w:eastAsia="Calibri"/>
                <w:b/>
                <w:bCs/>
                <w:sz w:val="20"/>
                <w:lang w:eastAsia="hu-HU"/>
              </w:rPr>
              <w:t>A képzés 3. féléve (őszi</w:t>
            </w:r>
            <w:r w:rsidR="009272AE" w:rsidRPr="0069672F">
              <w:rPr>
                <w:rFonts w:eastAsia="Calibri"/>
                <w:b/>
                <w:bCs/>
                <w:sz w:val="20"/>
                <w:lang w:eastAsia="hu-HU"/>
              </w:rPr>
              <w:t xml:space="preserve"> félév)</w:t>
            </w:r>
          </w:p>
        </w:tc>
      </w:tr>
      <w:tr w:rsidR="009272AE"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DE TTK, Szerves Kémiai Tanszék</w:t>
            </w:r>
          </w:p>
        </w:tc>
      </w:tr>
      <w:tr w:rsidR="009272AE"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r>
      <w:tr w:rsidR="009272AE"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Oktatás nyelve</w:t>
            </w:r>
          </w:p>
        </w:tc>
      </w:tr>
      <w:tr w:rsidR="009272AE"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r>
      <w:tr w:rsidR="009272AE"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magyar</w:t>
            </w:r>
          </w:p>
        </w:tc>
      </w:tr>
      <w:tr w:rsidR="009272A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r>
      <w:tr w:rsidR="009272A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b/>
                <w:sz w:val="20"/>
                <w:lang w:eastAsia="hu-HU"/>
              </w:rPr>
            </w:pPr>
            <w:r w:rsidRPr="0069672F">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egyetemi tanár</w:t>
            </w:r>
          </w:p>
        </w:tc>
      </w:tr>
      <w:tr w:rsidR="009272AE"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2AE" w:rsidRPr="0069672F" w:rsidRDefault="009272AE" w:rsidP="009272AE">
            <w:pPr>
              <w:suppressAutoHyphens/>
              <w:autoSpaceDE w:val="0"/>
              <w:spacing w:before="60" w:after="60"/>
              <w:ind w:left="417" w:right="113"/>
              <w:jc w:val="both"/>
              <w:rPr>
                <w:rFonts w:eastAsia="Calibri"/>
                <w:sz w:val="20"/>
                <w:lang w:eastAsia="hu-HU"/>
              </w:rPr>
            </w:pPr>
            <w:r w:rsidRPr="0069672F">
              <w:rPr>
                <w:rFonts w:eastAsia="Calibri"/>
                <w:sz w:val="20"/>
                <w:lang w:eastAsia="hu-HU"/>
              </w:rPr>
              <w:t>gyakorlatban is alkalmazható ismereteket szerezzenek a természetes és szintetikus, királis nem racém vegyületek sztereokémiájának meghatározásában, megismerjék az erre alkalmazható szerkezetvizsgáló módszereket és ki tudják választani a leginkább célravezető módszert az abszolút konfiguráció és konfomáció meghatározására.</w:t>
            </w:r>
          </w:p>
        </w:tc>
      </w:tr>
      <w:tr w:rsidR="009272AE"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A kurzus tartalma, témakörei</w:t>
            </w:r>
          </w:p>
          <w:p w:rsidR="009272AE" w:rsidRPr="0069672F" w:rsidRDefault="009272AE" w:rsidP="009A1EEA">
            <w:pPr>
              <w:numPr>
                <w:ilvl w:val="0"/>
                <w:numId w:val="129"/>
              </w:numPr>
              <w:spacing w:line="276" w:lineRule="auto"/>
              <w:contextualSpacing/>
              <w:rPr>
                <w:rFonts w:eastAsia="Calibri"/>
                <w:sz w:val="20"/>
                <w:lang w:eastAsia="hu-HU"/>
              </w:rPr>
            </w:pPr>
            <w:r w:rsidRPr="0069672F">
              <w:rPr>
                <w:rFonts w:eastAsia="Calibri"/>
                <w:sz w:val="20"/>
                <w:lang w:eastAsia="hu-HU"/>
              </w:rPr>
              <w:t>Aszimmetria és kiralitás jelentősége és sztereokémiai alapfogalmak.</w:t>
            </w:r>
          </w:p>
          <w:p w:rsidR="009272AE" w:rsidRPr="0069672F" w:rsidRDefault="009272AE" w:rsidP="009A1EEA">
            <w:pPr>
              <w:numPr>
                <w:ilvl w:val="0"/>
                <w:numId w:val="129"/>
              </w:numPr>
              <w:spacing w:line="276" w:lineRule="auto"/>
              <w:contextualSpacing/>
              <w:rPr>
                <w:rFonts w:eastAsia="Calibri"/>
                <w:sz w:val="20"/>
                <w:lang w:eastAsia="hu-HU"/>
              </w:rPr>
            </w:pPr>
            <w:r w:rsidRPr="0069672F">
              <w:rPr>
                <w:rFonts w:eastAsia="Calibri"/>
                <w:sz w:val="20"/>
                <w:lang w:eastAsia="hu-HU"/>
              </w:rPr>
              <w:t>Kiralitás típusai. Konformációs és konfigurációs enantiomerek és diasztereomerek.</w:t>
            </w:r>
          </w:p>
          <w:p w:rsidR="009272AE" w:rsidRPr="0069672F" w:rsidRDefault="009272AE" w:rsidP="009A1EEA">
            <w:pPr>
              <w:numPr>
                <w:ilvl w:val="0"/>
                <w:numId w:val="129"/>
              </w:numPr>
              <w:spacing w:line="276" w:lineRule="auto"/>
              <w:contextualSpacing/>
              <w:jc w:val="both"/>
              <w:rPr>
                <w:rFonts w:eastAsia="Calibri"/>
                <w:sz w:val="20"/>
                <w:lang w:eastAsia="hu-HU"/>
              </w:rPr>
            </w:pPr>
            <w:r w:rsidRPr="0069672F">
              <w:rPr>
                <w:rFonts w:eastAsia="Calibri"/>
                <w:sz w:val="20"/>
                <w:lang w:eastAsia="hu-HU"/>
              </w:rPr>
              <w:t>Abszolút konfiguráció megadása: R/S és D/L jejölők használata, Cahn-Ingold-Prelog rendszer.</w:t>
            </w:r>
          </w:p>
          <w:p w:rsidR="009272AE" w:rsidRPr="0069672F" w:rsidRDefault="009272AE" w:rsidP="009A1EEA">
            <w:pPr>
              <w:numPr>
                <w:ilvl w:val="0"/>
                <w:numId w:val="129"/>
              </w:numPr>
              <w:spacing w:line="276" w:lineRule="auto"/>
              <w:contextualSpacing/>
              <w:rPr>
                <w:rFonts w:eastAsia="Calibri"/>
                <w:sz w:val="20"/>
                <w:lang w:eastAsia="hu-HU"/>
              </w:rPr>
            </w:pPr>
            <w:r w:rsidRPr="0069672F">
              <w:rPr>
                <w:rFonts w:eastAsia="Calibri"/>
                <w:sz w:val="20"/>
                <w:lang w:eastAsia="hu-HU"/>
              </w:rPr>
              <w:t>Királis gyógyszerhatóanyagok és előállításuk enantioszelektív szintézissel.</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Abszolút és relatív konfiguráció meghatározásának lehetőségei. Kémiai korreláció és kinetikus rezolválás.</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NMR módszerek az abszolút konfiguráció meghatározására. Mosher módszer és módosításai.</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Fény és anyag kölcsönhatása. Cirkuláris dikroizmus és cirkuláris kettőstörés. Kiroptikai módszerek</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Optikai forgatás, optikai rotációs diszperziós és cirkuláris dikroizmus spektroszkópia</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Félempirikus ECD szabályok és exciton csatolt cirkuláris dikroizmus</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Vibrációs cirkuláris dikroizmus és Raman optikai aktivitás</w:t>
            </w:r>
          </w:p>
        </w:tc>
      </w:tr>
      <w:tr w:rsidR="009272AE"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Kötelező olvasmány:</w:t>
            </w:r>
          </w:p>
          <w:p w:rsidR="009272AE" w:rsidRPr="0069672F" w:rsidRDefault="009272AE" w:rsidP="009A1EEA">
            <w:pPr>
              <w:numPr>
                <w:ilvl w:val="0"/>
                <w:numId w:val="127"/>
              </w:numPr>
              <w:suppressAutoHyphens/>
              <w:autoSpaceDE w:val="0"/>
              <w:spacing w:before="60" w:after="60"/>
              <w:ind w:right="113"/>
              <w:contextualSpacing/>
              <w:rPr>
                <w:rFonts w:eastAsia="Calibri"/>
                <w:sz w:val="20"/>
                <w:lang w:eastAsia="hu-HU"/>
              </w:rPr>
            </w:pPr>
            <w:r w:rsidRPr="0069672F">
              <w:rPr>
                <w:rFonts w:eastAsia="Calibri"/>
                <w:sz w:val="20"/>
                <w:lang w:eastAsia="hu-HU"/>
              </w:rPr>
              <w:t>A Szerves Kémiai Tanszék honlapján elérhető oktatási segédanyag az előadás ábráival</w:t>
            </w:r>
          </w:p>
          <w:p w:rsidR="009272AE" w:rsidRPr="0069672F" w:rsidRDefault="009272AE" w:rsidP="009A1EEA">
            <w:pPr>
              <w:numPr>
                <w:ilvl w:val="0"/>
                <w:numId w:val="127"/>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Hollósi Miklós, Laczkó Ilona, Majer Zsuzsa: A sztereokémia és kiroptikai spektroszkópia alapjai, Nemzeti  Tankönyvkiadó, 2004, Budapest.</w:t>
            </w:r>
          </w:p>
          <w:p w:rsidR="009272AE" w:rsidRPr="0069672F" w:rsidRDefault="009272AE"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651B6" w:rsidRPr="0069672F" w:rsidRDefault="008651B6" w:rsidP="009A1EEA">
            <w:pPr>
              <w:numPr>
                <w:ilvl w:val="0"/>
                <w:numId w:val="128"/>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 xml:space="preserve">Poppe, László, Nógrádi Mihály: Stereochemistry and StereoselectiveSynthesis, an Introduction, </w:t>
            </w:r>
            <w:r w:rsidRPr="0069672F">
              <w:rPr>
                <w:sz w:val="20"/>
              </w:rPr>
              <w:t>Wiley-VCHVerlag GmbH &amp; Co.,2016.</w:t>
            </w:r>
          </w:p>
          <w:p w:rsidR="008651B6" w:rsidRPr="0069672F" w:rsidRDefault="008651B6" w:rsidP="009A1EEA">
            <w:pPr>
              <w:numPr>
                <w:ilvl w:val="0"/>
                <w:numId w:val="128"/>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J. P. Riehl: Mirror-ImageAsymmetry - An IntroductiontotheOrigin and Consequences of Chirality, John Wiley&amp;Sons, 2010, Hoboken, New Jersey.</w:t>
            </w:r>
          </w:p>
          <w:p w:rsidR="009272AE" w:rsidRPr="0069672F" w:rsidRDefault="008651B6" w:rsidP="008651B6">
            <w:pPr>
              <w:suppressAutoHyphens/>
              <w:autoSpaceDE w:val="0"/>
              <w:spacing w:before="60" w:after="60"/>
              <w:ind w:left="720" w:right="113"/>
              <w:contextualSpacing/>
              <w:jc w:val="both"/>
              <w:rPr>
                <w:rFonts w:eastAsia="Calibri"/>
                <w:sz w:val="20"/>
                <w:lang w:eastAsia="hu-HU"/>
              </w:rPr>
            </w:pPr>
            <w:r w:rsidRPr="0069672F">
              <w:rPr>
                <w:rFonts w:eastAsia="Calibri"/>
                <w:sz w:val="20"/>
                <w:lang w:eastAsia="hu-HU"/>
              </w:rPr>
              <w:t>E. L. Eliel, S. H. Wilen: Stereochemisty of OrganicCompounds, Wiley, New York, 1994</w:t>
            </w:r>
          </w:p>
        </w:tc>
      </w:tr>
    </w:tbl>
    <w:p w:rsidR="009272AE" w:rsidRPr="0069672F" w:rsidRDefault="009272AE"/>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14083"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Calibri"/>
                <w:b/>
                <w:sz w:val="20"/>
                <w:lang w:eastAsia="hu-HU"/>
              </w:rPr>
              <w:t>Gyógyszerkémiai szintézisek</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Calibri"/>
                <w:sz w:val="20"/>
                <w:lang w:eastAsia="hu-HU"/>
              </w:rPr>
              <w:t>TTKME0324</w:t>
            </w:r>
          </w:p>
        </w:tc>
      </w:tr>
      <w:tr w:rsidR="00014083"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Organic</w:t>
            </w:r>
            <w:r w:rsidR="00FC54B2" w:rsidRPr="0069672F">
              <w:rPr>
                <w:rFonts w:eastAsia="Calibri"/>
                <w:b/>
                <w:sz w:val="20"/>
                <w:lang w:eastAsia="hu-HU"/>
              </w:rPr>
              <w:t xml:space="preserve"> </w:t>
            </w:r>
            <w:r w:rsidRPr="0069672F">
              <w:rPr>
                <w:rFonts w:eastAsia="Calibri"/>
                <w:b/>
                <w:sz w:val="20"/>
                <w:lang w:eastAsia="hu-HU"/>
              </w:rPr>
              <w:t>Chemistry of Drug</w:t>
            </w:r>
            <w:r w:rsidR="00FC54B2" w:rsidRPr="0069672F">
              <w:rPr>
                <w:rFonts w:eastAsia="Calibri"/>
                <w:b/>
                <w:sz w:val="20"/>
                <w:lang w:eastAsia="hu-HU"/>
              </w:rPr>
              <w:t xml:space="preserve"> </w:t>
            </w:r>
            <w:r w:rsidRPr="0069672F">
              <w:rPr>
                <w:rFonts w:eastAsia="Calibri"/>
                <w:b/>
                <w:sz w:val="20"/>
                <w:lang w:eastAsia="hu-HU"/>
              </w:rPr>
              <w:t>Synthesis</w:t>
            </w: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4083" w:rsidRPr="0069672F" w:rsidRDefault="00014083" w:rsidP="00014083">
            <w:pPr>
              <w:rPr>
                <w:rFonts w:eastAsia="Arial Unicode MS"/>
                <w:sz w:val="20"/>
                <w:lang w:eastAsia="hu-HU"/>
              </w:rPr>
            </w:pPr>
          </w:p>
        </w:tc>
      </w:tr>
      <w:tr w:rsidR="00014083"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b/>
                <w:bCs/>
                <w:sz w:val="20"/>
                <w:lang w:eastAsia="hu-HU"/>
              </w:rPr>
            </w:pPr>
            <w:r w:rsidRPr="0069672F">
              <w:rPr>
                <w:rFonts w:eastAsia="Calibri"/>
                <w:b/>
                <w:bCs/>
                <w:sz w:val="20"/>
                <w:lang w:eastAsia="hu-HU"/>
              </w:rPr>
              <w:t>A képzés 3. féléve (2. őszi félév)</w:t>
            </w:r>
          </w:p>
        </w:tc>
      </w:tr>
      <w:tr w:rsidR="00014083"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DE TTK, Szerves Kémiai Tanszék</w:t>
            </w:r>
          </w:p>
        </w:tc>
      </w:tr>
      <w:tr w:rsidR="00014083"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r>
      <w:tr w:rsidR="00014083"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Oktatás nyelve</w:t>
            </w:r>
          </w:p>
        </w:tc>
      </w:tr>
      <w:tr w:rsidR="00014083"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r>
      <w:tr w:rsidR="00014083"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magyar</w:t>
            </w:r>
          </w:p>
        </w:tc>
      </w:tr>
      <w:tr w:rsidR="00014083"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r>
      <w:tr w:rsidR="00014083"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Dr. Juhászné Dr. Tóth Éva</w:t>
            </w: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egyetemi adjunktus</w:t>
            </w:r>
          </w:p>
        </w:tc>
      </w:tr>
      <w:tr w:rsidR="00014083"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Megismerjék a gyógyszerkémia történetét, ezen belül a kémia, illetve a gyógyszerkémia fejlődése szempontjából fontos felfedezéseket, a magyar gyógyszeripar kialakulását. Ismeretet szerezzenek a farmakológia legfontosabb alapfogalmairól. A korábbi tanulmányaik során szerzett szerves kémiai ismereteikre alapozva megismerjék a </w:t>
            </w:r>
            <w:r w:rsidRPr="0069672F">
              <w:rPr>
                <w:rFonts w:eastAsia="Calibri"/>
                <w:bCs/>
                <w:sz w:val="20"/>
                <w:lang w:eastAsia="hu-HU"/>
              </w:rPr>
              <w:t xml:space="preserve">gyógyszermolekulák előállítása során alkalmazott reakciókat és azok mechanizmusait konkrét vegyületek részletes szintézisének elemzésén keresztül, ezáltal szélesítve és elmélyítve szerves kémiai tudásukat. A gyógyszerek csoportosítása a hatásuk alapján történik. Ismeretet szerezzenek a </w:t>
            </w:r>
            <w:r w:rsidRPr="0069672F">
              <w:rPr>
                <w:rFonts w:eastAsia="Calibri"/>
                <w:sz w:val="20"/>
                <w:lang w:eastAsia="hu-HU"/>
              </w:rPr>
              <w:t>központi idegrend</w:t>
            </w:r>
            <w:r w:rsidRPr="0069672F">
              <w:rPr>
                <w:rFonts w:eastAsia="Calibri"/>
                <w:noProof/>
                <w:sz w:val="20"/>
                <w:lang w:eastAsia="hu-HU"/>
              </w:rPr>
              <w:t xml:space="preserve">szerre </w:t>
            </w:r>
            <w:r w:rsidRPr="0069672F">
              <w:rPr>
                <w:rFonts w:eastAsia="Calibri"/>
                <w:sz w:val="20"/>
                <w:lang w:eastAsia="hu-HU"/>
              </w:rPr>
              <w:t>ható gyógyszerek (narkotikumok, nyugtató-altatószerek, szorongásoldók, fájdalomcsillapítók), az antibiotikumok, a vírus és gomba ellenes készítmények, a természetes és szintetikus kemoterápiás készítmények, az inzulin, valamint a szintetikus hipoglikémiás szerek szerkezetére, alkalmazására és szintézisére vonatkozólag. A f</w:t>
            </w:r>
            <w:r w:rsidRPr="0069672F">
              <w:rPr>
                <w:rFonts w:eastAsia="Calibri"/>
                <w:noProof/>
                <w:sz w:val="20"/>
                <w:lang w:eastAsia="hu-HU"/>
              </w:rPr>
              <w:t>elsorolt szerkezetekből csak néhány gyógyszer szintézisének bemutatására kerül sor. A válogatás elsősorban a szerves kémiai szempontból fontosabb ismeretek alapján történik.</w:t>
            </w:r>
          </w:p>
        </w:tc>
      </w:tr>
      <w:tr w:rsidR="00014083"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A kurzus tartalma, témakörei</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gyógyszerkémia fejlődésének története</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 xml:space="preserve">A magyar gyógyszeripar kialakulása </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gyógyszerkutatás mai helyzete</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farmakológia legfontosabb alapfogalmai</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bCs/>
                <w:sz w:val="20"/>
                <w:lang w:eastAsia="hu-HU"/>
              </w:rPr>
              <w:t xml:space="preserve">A </w:t>
            </w:r>
            <w:r w:rsidRPr="0069672F">
              <w:rPr>
                <w:rFonts w:eastAsia="Calibri"/>
                <w:sz w:val="20"/>
                <w:lang w:eastAsia="hu-HU"/>
              </w:rPr>
              <w:t>központi idegrend</w:t>
            </w:r>
            <w:r w:rsidRPr="0069672F">
              <w:rPr>
                <w:rFonts w:eastAsia="Calibri"/>
                <w:noProof/>
                <w:sz w:val="20"/>
                <w:lang w:eastAsia="hu-HU"/>
              </w:rPr>
              <w:t xml:space="preserve">szerre </w:t>
            </w:r>
            <w:r w:rsidRPr="0069672F">
              <w:rPr>
                <w:rFonts w:eastAsia="Calibri"/>
                <w:sz w:val="20"/>
                <w:lang w:eastAsia="hu-HU"/>
              </w:rPr>
              <w:t>ható gyógyszerek (narkotikumok, nyugtató-altatószerek, szorongásoldók, fájdalomcsillapítók).</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Az antibiotikumok csoportosítása, szerkezete,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Antivirális készítmények szerkezete,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Gombaellenes hatóanyagok szerkezete,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Természetes és szintetikus kemoterápiás szerek szerkezete és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cukorbetegség kezelésében alkalmazható hatóanyagok szerkezete és előállítása.</w:t>
            </w:r>
          </w:p>
        </w:tc>
      </w:tr>
      <w:tr w:rsidR="00014083" w:rsidRPr="0069672F" w:rsidTr="007D7F7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Kötelező olvasmány:</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Az előadás ábra anyaga.</w:t>
            </w:r>
          </w:p>
          <w:p w:rsidR="00014083" w:rsidRPr="0069672F" w:rsidRDefault="00014083" w:rsidP="00014083">
            <w:pPr>
              <w:rPr>
                <w:rFonts w:eastAsia="Calibri"/>
                <w:b/>
                <w:bCs/>
                <w:sz w:val="20"/>
                <w:lang w:eastAsia="hu-HU"/>
              </w:rPr>
            </w:pPr>
            <w:r w:rsidRPr="0069672F">
              <w:rPr>
                <w:rFonts w:eastAsia="Calibri"/>
                <w:b/>
                <w:bCs/>
                <w:sz w:val="20"/>
                <w:lang w:eastAsia="hu-HU"/>
              </w:rPr>
              <w:t>Ajánlott szakirodalom:</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Tőke László, Szeghy Lajos: Gyógyszerkémia I-II, Tankönyvkiadó, Budapest, 1992</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Szász György, Takács Mihály, Végh Antal: Gyógyszerészi kémia 1-2 kötet, Medicina, Budapest, 1990</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 xml:space="preserve">Bernáth Gábor: Gyógyszerészi kémia I-III, Egyetemi jegyzet, Szeged, 1990-1992 </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Sztaricskai Ferenc: A gyógyszerészi kémia alapjai I-III. Debrecen University Press, Debrecen, 2007</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M. J. Neal: Rövid farmakológia, A 3. átdolgozott, bővített kiadás magyar kiadása, B+V (medical&amp;technical) Lap- és Könyvkiadó kft., 2000</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Ruben Vardanyan and Victor Hruby: Synthesis of EssentialDrugsElsevier, 2006</w:t>
            </w:r>
          </w:p>
        </w:tc>
      </w:tr>
    </w:tbl>
    <w:p w:rsidR="009C7860" w:rsidRPr="0069672F" w:rsidRDefault="009C7860">
      <w:pPr>
        <w:rPr>
          <w:rFonts w:eastAsia="Calibri"/>
          <w:sz w:val="22"/>
          <w:szCs w:val="22"/>
        </w:rPr>
      </w:pPr>
    </w:p>
    <w:p w:rsidR="009C7860" w:rsidRPr="0069672F" w:rsidRDefault="009C7860">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8D4773" w:rsidRPr="0069672F" w:rsidRDefault="00014083" w:rsidP="000D7DE9">
      <w:pPr>
        <w:pStyle w:val="Cmsor2"/>
        <w:ind w:hanging="426"/>
        <w:rPr>
          <w:rFonts w:eastAsia="Calibri"/>
          <w:i/>
          <w:iCs/>
          <w:szCs w:val="24"/>
          <w:lang w:eastAsia="hu-HU"/>
        </w:rPr>
      </w:pPr>
      <w:bookmarkStart w:id="84" w:name="_Toc481449923"/>
      <w:r w:rsidRPr="0069672F">
        <w:rPr>
          <w:rFonts w:eastAsia="Calibri"/>
          <w:lang w:eastAsia="hu-HU"/>
        </w:rPr>
        <w:lastRenderedPageBreak/>
        <w:t>A radiokémikus</w:t>
      </w:r>
      <w:r w:rsidR="000D7DE9" w:rsidRPr="0069672F">
        <w:rPr>
          <w:rFonts w:eastAsia="Calibri"/>
          <w:lang w:eastAsia="hu-HU"/>
        </w:rPr>
        <w:t xml:space="preserve"> </w:t>
      </w:r>
      <w:r w:rsidRPr="0069672F">
        <w:rPr>
          <w:rFonts w:eastAsia="Calibri"/>
          <w:lang w:eastAsia="hu-HU"/>
        </w:rPr>
        <w:t>specializáció</w:t>
      </w:r>
      <w:r w:rsidR="000D7DE9" w:rsidRPr="0069672F">
        <w:rPr>
          <w:rFonts w:eastAsia="Calibri"/>
          <w:lang w:eastAsia="hu-HU"/>
        </w:rPr>
        <w:t xml:space="preserve"> </w:t>
      </w:r>
      <w:r w:rsidRPr="0069672F">
        <w:rPr>
          <w:rFonts w:eastAsia="Calibri"/>
          <w:lang w:eastAsia="hu-HU"/>
        </w:rPr>
        <w:t>kötelező</w:t>
      </w:r>
      <w:r w:rsidR="000D7DE9" w:rsidRPr="0069672F">
        <w:rPr>
          <w:rFonts w:eastAsia="Calibri"/>
          <w:lang w:eastAsia="hu-HU"/>
        </w:rPr>
        <w:t xml:space="preserve"> </w:t>
      </w:r>
      <w:r w:rsidRPr="0069672F">
        <w:rPr>
          <w:rFonts w:eastAsia="Calibri"/>
          <w:lang w:eastAsia="hu-HU"/>
        </w:rPr>
        <w:t>és</w:t>
      </w:r>
      <w:r w:rsidR="000D7DE9" w:rsidRPr="0069672F">
        <w:rPr>
          <w:rFonts w:eastAsia="Calibri"/>
          <w:lang w:eastAsia="hu-HU"/>
        </w:rPr>
        <w:t xml:space="preserve"> </w:t>
      </w:r>
      <w:r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tárgyai</w:t>
      </w:r>
      <w:bookmarkEnd w:id="84"/>
    </w:p>
    <w:p w:rsidR="008D4773" w:rsidRPr="0069672F" w:rsidRDefault="008D477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854"/>
        <w:gridCol w:w="295"/>
        <w:gridCol w:w="697"/>
        <w:gridCol w:w="375"/>
        <w:gridCol w:w="1762"/>
        <w:gridCol w:w="855"/>
        <w:gridCol w:w="2411"/>
      </w:tblGrid>
      <w:tr w:rsidR="00014083"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Radiokémia</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TTKME0410</w:t>
            </w:r>
          </w:p>
        </w:tc>
      </w:tr>
      <w:tr w:rsidR="00014083"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Arial Unicode MS"/>
                <w:b/>
                <w:sz w:val="20"/>
                <w:lang w:eastAsia="hu-HU"/>
              </w:rPr>
              <w:t>Radiochemistry</w:t>
            </w: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4083" w:rsidRPr="0069672F" w:rsidRDefault="00014083" w:rsidP="00014083">
            <w:pPr>
              <w:rPr>
                <w:rFonts w:eastAsia="Arial Unicode MS"/>
                <w:sz w:val="20"/>
                <w:lang w:eastAsia="hu-HU"/>
              </w:rPr>
            </w:pPr>
          </w:p>
        </w:tc>
      </w:tr>
      <w:tr w:rsidR="00014083"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D53032">
            <w:pPr>
              <w:jc w:val="center"/>
              <w:rPr>
                <w:rFonts w:eastAsia="Calibri"/>
                <w:b/>
                <w:bCs/>
                <w:sz w:val="20"/>
                <w:lang w:eastAsia="hu-HU"/>
              </w:rPr>
            </w:pPr>
            <w:r w:rsidRPr="0069672F">
              <w:rPr>
                <w:rFonts w:eastAsia="Calibri"/>
                <w:b/>
                <w:bCs/>
                <w:sz w:val="20"/>
                <w:lang w:eastAsia="hu-HU"/>
              </w:rPr>
              <w:t xml:space="preserve">A képzés </w:t>
            </w:r>
            <w:r w:rsidR="00D53032" w:rsidRPr="0069672F">
              <w:rPr>
                <w:rFonts w:eastAsia="Calibri"/>
                <w:b/>
                <w:bCs/>
                <w:sz w:val="20"/>
                <w:lang w:eastAsia="hu-HU"/>
              </w:rPr>
              <w:t>2</w:t>
            </w:r>
            <w:r w:rsidRPr="0069672F">
              <w:rPr>
                <w:rFonts w:eastAsia="Calibri"/>
                <w:b/>
                <w:bCs/>
                <w:sz w:val="20"/>
                <w:lang w:eastAsia="hu-HU"/>
              </w:rPr>
              <w:t>. féléve (</w:t>
            </w:r>
            <w:r w:rsidR="00D53032" w:rsidRPr="0069672F">
              <w:rPr>
                <w:rFonts w:eastAsia="Calibri"/>
                <w:b/>
                <w:bCs/>
                <w:sz w:val="20"/>
                <w:lang w:eastAsia="hu-HU"/>
              </w:rPr>
              <w:t>1</w:t>
            </w:r>
            <w:r w:rsidRPr="0069672F">
              <w:rPr>
                <w:rFonts w:eastAsia="Calibri"/>
                <w:b/>
                <w:bCs/>
                <w:sz w:val="20"/>
                <w:lang w:eastAsia="hu-HU"/>
              </w:rPr>
              <w:t xml:space="preserve">. </w:t>
            </w:r>
            <w:r w:rsidR="00D53032" w:rsidRPr="0069672F">
              <w:rPr>
                <w:rFonts w:eastAsia="Calibri"/>
                <w:b/>
                <w:bCs/>
                <w:sz w:val="20"/>
                <w:lang w:eastAsia="hu-HU"/>
              </w:rPr>
              <w:t>tavaszi</w:t>
            </w:r>
            <w:r w:rsidRPr="0069672F">
              <w:rPr>
                <w:rFonts w:eastAsia="Calibri"/>
                <w:b/>
                <w:bCs/>
                <w:sz w:val="20"/>
                <w:lang w:eastAsia="hu-HU"/>
              </w:rPr>
              <w:t xml:space="preserve"> félév)</w:t>
            </w:r>
          </w:p>
        </w:tc>
      </w:tr>
      <w:tr w:rsidR="00014083"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rPr>
                <w:rFonts w:eastAsia="Calibri"/>
                <w:b/>
                <w:sz w:val="20"/>
                <w:lang w:eastAsia="hu-HU"/>
              </w:rPr>
            </w:pPr>
            <w:r w:rsidRPr="0069672F">
              <w:rPr>
                <w:rFonts w:eastAsia="Calibri"/>
                <w:b/>
                <w:sz w:val="20"/>
                <w:lang w:eastAsia="hu-HU"/>
              </w:rPr>
              <w:t xml:space="preserve"> DE TTK, Fizikai Kémiai Tanszék</w:t>
            </w:r>
          </w:p>
        </w:tc>
      </w:tr>
      <w:tr w:rsidR="00014083"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r>
      <w:tr w:rsidR="00014083"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Oktatás nyelve</w:t>
            </w:r>
          </w:p>
        </w:tc>
      </w:tr>
      <w:tr w:rsidR="00014083"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r>
      <w:tr w:rsidR="00014083"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magyar</w:t>
            </w:r>
          </w:p>
        </w:tc>
      </w:tr>
      <w:tr w:rsidR="00014083" w:rsidRPr="0069672F" w:rsidTr="004A578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r>
      <w:tr w:rsidR="00014083" w:rsidRPr="0069672F" w:rsidTr="004A578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egyetemi tanár</w:t>
            </w:r>
          </w:p>
        </w:tc>
      </w:tr>
      <w:tr w:rsidR="00014083"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a Fizikai kémia III. BSc alapkurzus radiokémia részére építve emelt szintű ismereteket szerezzenek a radiokémia területén. </w:t>
            </w:r>
          </w:p>
        </w:tc>
      </w:tr>
      <w:tr w:rsidR="00014083"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A kurzus tartalma, témakörei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Az atommagok jellemzői, az azokat összetartó erők, elemi és kompozit részecskék. </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 radioaktív bomlás kinetikája. </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Radioaktív bomlások mechanizmusa, típusai.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A radioaktív sugárzás és anyag kölcsönhatásai.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Magreakciók. Nukleáris energiatermelés, fejlesztési trendek.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A radioaktív izotópok fizikai kémiai alkalmazásai.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 bomlás statisztikája, a sugárzás mérése. </w:t>
            </w:r>
          </w:p>
        </w:tc>
      </w:tr>
      <w:tr w:rsidR="00014083"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Kötelező olvasmány:</w:t>
            </w:r>
          </w:p>
          <w:p w:rsidR="00014083" w:rsidRPr="0069672F" w:rsidRDefault="00014083" w:rsidP="00014083">
            <w:pPr>
              <w:suppressAutoHyphens/>
              <w:autoSpaceDE w:val="0"/>
              <w:ind w:left="417" w:right="113"/>
              <w:rPr>
                <w:rFonts w:eastAsia="Calibri"/>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014083" w:rsidRPr="0069672F" w:rsidRDefault="00014083" w:rsidP="00014083">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14083" w:rsidRPr="0069672F" w:rsidRDefault="00014083" w:rsidP="009A1EEA">
            <w:pPr>
              <w:numPr>
                <w:ilvl w:val="0"/>
                <w:numId w:val="28"/>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014083" w:rsidRPr="0069672F" w:rsidRDefault="00014083" w:rsidP="009A1EEA">
            <w:pPr>
              <w:numPr>
                <w:ilvl w:val="0"/>
                <w:numId w:val="28"/>
              </w:numPr>
              <w:suppressAutoHyphens/>
              <w:autoSpaceDE w:val="0"/>
              <w:ind w:right="113"/>
              <w:rPr>
                <w:rFonts w:eastAsia="+mn-ea"/>
                <w:sz w:val="20"/>
                <w:lang w:eastAsia="hu-HU"/>
              </w:rPr>
            </w:pPr>
            <w:r w:rsidRPr="0069672F">
              <w:rPr>
                <w:rFonts w:eastAsia="+mn-ea"/>
                <w:sz w:val="20"/>
                <w:lang w:eastAsia="hu-HU"/>
              </w:rPr>
              <w:t>Kiss István, Vértes Attila: Magkémia, Akadémiai Kiadó, 1979.</w:t>
            </w:r>
          </w:p>
          <w:p w:rsidR="00014083" w:rsidRPr="0069672F" w:rsidRDefault="00014083" w:rsidP="009A1EEA">
            <w:pPr>
              <w:numPr>
                <w:ilvl w:val="0"/>
                <w:numId w:val="28"/>
              </w:numPr>
              <w:suppressAutoHyphens/>
              <w:autoSpaceDE w:val="0"/>
              <w:ind w:right="113"/>
              <w:rPr>
                <w:rFonts w:eastAsia="+mn-ea"/>
                <w:sz w:val="20"/>
                <w:lang w:eastAsia="hu-HU"/>
              </w:rPr>
            </w:pPr>
            <w:r w:rsidRPr="0069672F">
              <w:rPr>
                <w:rFonts w:eastAsia="+mn-ea"/>
                <w:sz w:val="20"/>
                <w:lang w:eastAsia="hu-HU"/>
              </w:rPr>
              <w:t>Nagy Lajos György, Nagyné László Krisztina: Radiokémia és izotóptechnika, Műegyetemi Kiadó, 1997.</w:t>
            </w:r>
          </w:p>
        </w:tc>
      </w:tr>
    </w:tbl>
    <w:p w:rsidR="00014083" w:rsidRPr="0069672F" w:rsidRDefault="00014083" w:rsidP="000F7FFB">
      <w:pPr>
        <w:rPr>
          <w:rFonts w:eastAsia="Calibri"/>
          <w:sz w:val="22"/>
          <w:szCs w:val="22"/>
        </w:rPr>
      </w:pPr>
    </w:p>
    <w:p w:rsidR="0008188F" w:rsidRPr="0069672F" w:rsidRDefault="0008188F" w:rsidP="000F7FFB">
      <w:pPr>
        <w:rPr>
          <w:rFonts w:eastAsia="Calibri"/>
          <w:sz w:val="22"/>
          <w:szCs w:val="22"/>
        </w:rPr>
      </w:pPr>
    </w:p>
    <w:p w:rsidR="000D7DE9" w:rsidRPr="0069672F" w:rsidRDefault="000D7DE9" w:rsidP="000F7FFB">
      <w:pPr>
        <w:rPr>
          <w:rFonts w:eastAsia="Calibri"/>
          <w:sz w:val="22"/>
          <w:szCs w:val="22"/>
        </w:rPr>
      </w:pPr>
    </w:p>
    <w:p w:rsidR="000D7DE9" w:rsidRPr="0069672F" w:rsidRDefault="000D7DE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8188F"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Nukleáris környezetvédelem</w:t>
            </w:r>
          </w:p>
        </w:tc>
        <w:tc>
          <w:tcPr>
            <w:tcW w:w="855"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TTKME0426</w:t>
            </w:r>
          </w:p>
        </w:tc>
      </w:tr>
      <w:tr w:rsidR="0008188F"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8188F" w:rsidRPr="0069672F" w:rsidRDefault="0008188F" w:rsidP="0008188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8188F" w:rsidRPr="0069672F" w:rsidRDefault="0008188F" w:rsidP="0008188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Nuclear</w:t>
            </w:r>
            <w:r w:rsidR="00FC54B2" w:rsidRPr="0069672F">
              <w:rPr>
                <w:rFonts w:eastAsia="Calibri"/>
                <w:b/>
                <w:sz w:val="20"/>
                <w:lang w:eastAsia="hu-HU"/>
              </w:rPr>
              <w:t xml:space="preserve"> </w:t>
            </w:r>
            <w:r w:rsidRPr="0069672F">
              <w:rPr>
                <w:rFonts w:eastAsia="Calibri"/>
                <w:b/>
                <w:sz w:val="20"/>
                <w:lang w:eastAsia="hu-HU"/>
              </w:rPr>
              <w:t>Methods</w:t>
            </w:r>
            <w:r w:rsidR="00FC54B2" w:rsidRPr="0069672F">
              <w:rPr>
                <w:rFonts w:eastAsia="Calibri"/>
                <w:b/>
                <w:sz w:val="20"/>
                <w:lang w:eastAsia="hu-HU"/>
              </w:rPr>
              <w:t xml:space="preserve"> </w:t>
            </w:r>
            <w:r w:rsidRPr="0069672F">
              <w:rPr>
                <w:rFonts w:eastAsia="Calibri"/>
                <w:b/>
                <w:sz w:val="20"/>
                <w:lang w:eastAsia="hu-HU"/>
              </w:rPr>
              <w:t>for</w:t>
            </w:r>
            <w:r w:rsidR="00FC54B2" w:rsidRPr="0069672F">
              <w:rPr>
                <w:rFonts w:eastAsia="Calibri"/>
                <w:b/>
                <w:sz w:val="20"/>
                <w:lang w:eastAsia="hu-HU"/>
              </w:rPr>
              <w:t xml:space="preserve"> </w:t>
            </w:r>
            <w:r w:rsidRPr="0069672F">
              <w:rPr>
                <w:rFonts w:eastAsia="Calibri"/>
                <w:b/>
                <w:sz w:val="20"/>
                <w:lang w:eastAsia="hu-HU"/>
              </w:rPr>
              <w:t>Environmental</w:t>
            </w:r>
            <w:r w:rsidR="00FC54B2" w:rsidRPr="0069672F">
              <w:rPr>
                <w:rFonts w:eastAsia="Calibri"/>
                <w:b/>
                <w:sz w:val="20"/>
                <w:lang w:eastAsia="hu-HU"/>
              </w:rPr>
              <w:t xml:space="preserve"> </w:t>
            </w:r>
            <w:r w:rsidRPr="0069672F">
              <w:rPr>
                <w:rFonts w:eastAsia="Calibri"/>
                <w:b/>
                <w:sz w:val="20"/>
                <w:lang w:eastAsia="hu-HU"/>
              </w:rPr>
              <w:t>Protection</w:t>
            </w:r>
          </w:p>
        </w:tc>
        <w:tc>
          <w:tcPr>
            <w:tcW w:w="855"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188F" w:rsidRPr="0069672F" w:rsidRDefault="0008188F" w:rsidP="0008188F">
            <w:pPr>
              <w:rPr>
                <w:rFonts w:eastAsia="Arial Unicode MS"/>
                <w:sz w:val="20"/>
                <w:lang w:eastAsia="hu-HU"/>
              </w:rPr>
            </w:pPr>
          </w:p>
        </w:tc>
      </w:tr>
      <w:tr w:rsidR="0008188F"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b/>
                <w:bCs/>
                <w:sz w:val="20"/>
                <w:lang w:eastAsia="hu-HU"/>
              </w:rPr>
            </w:pPr>
            <w:r w:rsidRPr="0069672F">
              <w:rPr>
                <w:rFonts w:eastAsia="Calibri"/>
                <w:b/>
                <w:bCs/>
                <w:sz w:val="20"/>
                <w:lang w:eastAsia="hu-HU"/>
              </w:rPr>
              <w:t>A képzés 2. féléve (1. tavaszi félév)</w:t>
            </w:r>
          </w:p>
        </w:tc>
      </w:tr>
      <w:tr w:rsidR="0008188F"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DE TTK, Fizikai Kémiai Tanszék</w:t>
            </w:r>
          </w:p>
        </w:tc>
      </w:tr>
      <w:tr w:rsidR="0008188F"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8188F" w:rsidRPr="0069672F" w:rsidRDefault="0008188F" w:rsidP="0008188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sz w:val="20"/>
                <w:lang w:eastAsia="hu-HU"/>
              </w:rPr>
            </w:pPr>
          </w:p>
        </w:tc>
      </w:tr>
      <w:tr w:rsidR="0008188F"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Oktatás nyelve</w:t>
            </w:r>
          </w:p>
        </w:tc>
      </w:tr>
      <w:tr w:rsidR="0008188F"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r>
      <w:tr w:rsidR="0008188F"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magyar</w:t>
            </w:r>
          </w:p>
        </w:tc>
      </w:tr>
      <w:tr w:rsidR="0008188F"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r>
      <w:tr w:rsidR="0008188F"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Dr. Molnár Mihály</w:t>
            </w:r>
          </w:p>
        </w:tc>
        <w:tc>
          <w:tcPr>
            <w:tcW w:w="855" w:type="dxa"/>
            <w:tcBorders>
              <w:top w:val="single" w:sz="4" w:space="0" w:color="auto"/>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tudományos főmunkatárs</w:t>
            </w:r>
          </w:p>
        </w:tc>
      </w:tr>
      <w:tr w:rsidR="0008188F"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megismerjék a környezeti természetes és mesterséges radioaktivitás tipikus előfordulási szintjeit az egyes természetes és antropogén közegekben. Megértsék radioaktív izotópokkal vizsgálható főbb környezeti problémák körét, átfogó képet kapjanak azok alkalmazási területeiről és korlátairól. Megismerjék az alkalmazható analitikai módszereket és azok főbb jellemzőit (vizsgálható anyagtípusok, szükséges anyagmennyiségek, kimutatási határ). Komplex ismereteket szerezzenek a különböző környezeti izotópos mérések kombinált használatának módszereiről és azok korlátairól.</w:t>
            </w:r>
          </w:p>
        </w:tc>
      </w:tr>
      <w:tr w:rsidR="0008188F"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b/>
                <w:bCs/>
                <w:sz w:val="20"/>
                <w:lang w:eastAsia="hu-HU"/>
              </w:rPr>
            </w:pPr>
            <w:r w:rsidRPr="0069672F">
              <w:rPr>
                <w:rFonts w:eastAsia="Calibri"/>
                <w:b/>
                <w:bCs/>
                <w:sz w:val="20"/>
                <w:lang w:eastAsia="hu-HU"/>
              </w:rPr>
              <w:t>A kurzus tartalma, témakörei</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 jelenleg működő atomreaktorok környezeti hatásai.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Radioaktív hulladékok keletkezése az erőművek normál működése során.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Atomerőmű-típusok környezeti hatásainak összevetése. Reaktor balesetek.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A jövő reaktorainak környezeti hatásai.</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 radioaktív hulladékok elhelyezésének szempontjai. Hazai hulladéktárolók.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Reaktor-diagnosztika nemesgázizotópokkal.</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Radioaktívhulladék-minősítés fizikai módszerei, „nehezen mérhető” izotópok.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Gázképződés jelentősége a végleges radioaktív hulladék tárolás során.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Monitoring berendezések, mintavétel, mintafeldolgozás, méréstechnikák, kiértékelés.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Az ciklotron működési elve, a ciklotronok elterjedtsége Magyarországon és a világban.</w:t>
            </w:r>
          </w:p>
        </w:tc>
      </w:tr>
      <w:tr w:rsidR="0008188F"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b/>
                <w:bCs/>
                <w:sz w:val="20"/>
                <w:lang w:eastAsia="hu-HU"/>
              </w:rPr>
            </w:pPr>
            <w:r w:rsidRPr="0069672F">
              <w:rPr>
                <w:rFonts w:eastAsia="Calibri"/>
                <w:b/>
                <w:bCs/>
                <w:sz w:val="20"/>
                <w:lang w:eastAsia="hu-HU"/>
              </w:rPr>
              <w:t>Kötelező olvasmány:</w:t>
            </w:r>
          </w:p>
          <w:p w:rsidR="0008188F" w:rsidRPr="0069672F" w:rsidRDefault="0008188F" w:rsidP="009A1EEA">
            <w:pPr>
              <w:numPr>
                <w:ilvl w:val="0"/>
                <w:numId w:val="133"/>
              </w:numPr>
              <w:suppressAutoHyphens/>
              <w:autoSpaceDE w:val="0"/>
              <w:ind w:left="709" w:right="113" w:hanging="283"/>
              <w:rPr>
                <w:rFonts w:eastAsia="Calibri"/>
                <w:sz w:val="20"/>
                <w:lang w:eastAsia="hu-HU"/>
              </w:rPr>
            </w:pPr>
            <w:r w:rsidRPr="0069672F">
              <w:rPr>
                <w:rFonts w:eastAsia="Calibri"/>
                <w:sz w:val="20"/>
                <w:lang w:eastAsia="hu-HU"/>
              </w:rPr>
              <w:t>Fejezetek a környezetfizikából. Szerk.: Kiss Á. Z. Debrecen, Kossuth Egyetemi Kiadó (Debreceni Egyetem Természettudományi Kar)</w:t>
            </w:r>
          </w:p>
          <w:p w:rsidR="0008188F" w:rsidRPr="0069672F" w:rsidRDefault="0008188F" w:rsidP="0008188F">
            <w:pPr>
              <w:rPr>
                <w:rFonts w:eastAsia="Calibri"/>
                <w:bCs/>
                <w:sz w:val="20"/>
                <w:lang w:eastAsia="hu-HU"/>
              </w:rPr>
            </w:pPr>
            <w:r w:rsidRPr="0069672F">
              <w:rPr>
                <w:rFonts w:eastAsia="Calibri"/>
                <w:bCs/>
                <w:sz w:val="20"/>
                <w:lang w:eastAsia="hu-HU"/>
              </w:rPr>
              <w:t>Ajánlott szakirodalom:</w:t>
            </w:r>
          </w:p>
          <w:p w:rsidR="0008188F" w:rsidRPr="0069672F" w:rsidRDefault="0008188F" w:rsidP="009A1EEA">
            <w:pPr>
              <w:numPr>
                <w:ilvl w:val="0"/>
                <w:numId w:val="134"/>
              </w:numPr>
              <w:suppressAutoHyphens/>
              <w:autoSpaceDE w:val="0"/>
              <w:ind w:right="113"/>
              <w:rPr>
                <w:rFonts w:eastAsia="Calibri"/>
                <w:sz w:val="20"/>
                <w:lang w:eastAsia="hu-HU"/>
              </w:rPr>
            </w:pPr>
            <w:r w:rsidRPr="0069672F">
              <w:rPr>
                <w:rFonts w:eastAsia="Calibri"/>
                <w:sz w:val="20"/>
                <w:lang w:eastAsia="hu-HU"/>
              </w:rPr>
              <w:t>Fehér István, Deme Sándor, Sugárvédelem, ELTE Eötvös Kiadó, ISBN 9789632840802</w:t>
            </w:r>
          </w:p>
          <w:p w:rsidR="0008188F" w:rsidRPr="0069672F" w:rsidRDefault="0008188F" w:rsidP="009A1EEA">
            <w:pPr>
              <w:numPr>
                <w:ilvl w:val="0"/>
                <w:numId w:val="134"/>
              </w:numPr>
              <w:suppressAutoHyphens/>
              <w:autoSpaceDE w:val="0"/>
              <w:ind w:right="113"/>
              <w:rPr>
                <w:rFonts w:eastAsia="Calibri"/>
                <w:sz w:val="20"/>
                <w:lang w:eastAsia="hu-HU"/>
              </w:rPr>
            </w:pPr>
            <w:r w:rsidRPr="0069672F">
              <w:rPr>
                <w:rFonts w:eastAsia="Calibri"/>
                <w:sz w:val="20"/>
                <w:lang w:eastAsia="hu-HU"/>
              </w:rPr>
              <w:t>Kiss Dezső, Horváth Ákos, Kiss Ádám, Kísérleti atomfizika, ELTE Eötvös Kiadó, 1998, ISBN 963-463-166-5.</w:t>
            </w:r>
          </w:p>
          <w:p w:rsidR="0008188F" w:rsidRPr="0069672F" w:rsidRDefault="0008188F" w:rsidP="009A1EEA">
            <w:pPr>
              <w:numPr>
                <w:ilvl w:val="0"/>
                <w:numId w:val="134"/>
              </w:numPr>
              <w:suppressAutoHyphens/>
              <w:autoSpaceDE w:val="0"/>
              <w:ind w:right="113"/>
              <w:rPr>
                <w:rFonts w:eastAsia="Calibri"/>
                <w:sz w:val="20"/>
                <w:lang w:eastAsia="hu-HU"/>
              </w:rPr>
            </w:pPr>
            <w:r w:rsidRPr="0069672F">
              <w:rPr>
                <w:rFonts w:eastAsia="Calibri"/>
                <w:sz w:val="20"/>
                <w:lang w:eastAsia="hu-HU"/>
              </w:rPr>
              <w:t>Atommagfizika. 2. korszerűsített kiadás. Szerk.: Fényes T. Debrecen, Debreceni Egyetemi Kiadó (2009)</w:t>
            </w:r>
          </w:p>
        </w:tc>
      </w:tr>
    </w:tbl>
    <w:p w:rsidR="0008188F" w:rsidRPr="0069672F" w:rsidRDefault="0008188F" w:rsidP="000F7FFB">
      <w:pPr>
        <w:rPr>
          <w:rFonts w:eastAsia="Calibri"/>
          <w:sz w:val="22"/>
          <w:szCs w:val="22"/>
        </w:rPr>
      </w:pPr>
    </w:p>
    <w:p w:rsidR="00014083" w:rsidRPr="0069672F" w:rsidRDefault="00014083" w:rsidP="000F7FFB">
      <w:pPr>
        <w:rPr>
          <w:rFonts w:eastAsia="Calibri"/>
          <w:sz w:val="22"/>
          <w:szCs w:val="22"/>
        </w:rPr>
      </w:pPr>
    </w:p>
    <w:p w:rsidR="000D7DE9" w:rsidRPr="0069672F" w:rsidRDefault="000D7DE9" w:rsidP="000F7FFB">
      <w:pPr>
        <w:rPr>
          <w:rFonts w:eastAsia="Calibri"/>
          <w:sz w:val="22"/>
          <w:szCs w:val="22"/>
        </w:rPr>
      </w:pPr>
    </w:p>
    <w:p w:rsidR="000D7DE9" w:rsidRPr="0069672F" w:rsidRDefault="000D7DE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B74EF"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Radioaktív izotópok orvosi alkalmazásának alapjai</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b/>
                <w:sz w:val="20"/>
                <w:lang w:eastAsia="hu-HU"/>
              </w:rPr>
            </w:pPr>
            <w:r w:rsidRPr="0069672F">
              <w:rPr>
                <w:rFonts w:eastAsia="Arial Unicode MS"/>
                <w:b/>
                <w:sz w:val="20"/>
                <w:lang w:eastAsia="hu-HU"/>
              </w:rPr>
              <w:t>TTKME0429</w:t>
            </w:r>
          </w:p>
        </w:tc>
      </w:tr>
      <w:tr w:rsidR="003B74EF"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3B74E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B74EF" w:rsidRPr="0069672F" w:rsidRDefault="003B74EF" w:rsidP="003B74E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Medicalapplications of radiopharmaceuticals</w:t>
            </w: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rPr>
                <w:rFonts w:eastAsia="Arial Unicode MS"/>
                <w:sz w:val="20"/>
                <w:lang w:eastAsia="hu-HU"/>
              </w:rPr>
            </w:pPr>
          </w:p>
        </w:tc>
      </w:tr>
      <w:tr w:rsidR="003B74EF"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b/>
                <w:bCs/>
                <w:sz w:val="20"/>
                <w:lang w:eastAsia="hu-HU"/>
              </w:rPr>
            </w:pPr>
            <w:r w:rsidRPr="0069672F">
              <w:rPr>
                <w:rFonts w:eastAsia="Calibri"/>
                <w:b/>
                <w:bCs/>
                <w:sz w:val="20"/>
                <w:lang w:eastAsia="hu-HU"/>
              </w:rPr>
              <w:t>A képzés 3. féléve (2. őszi félév)</w:t>
            </w:r>
          </w:p>
        </w:tc>
      </w:tr>
      <w:tr w:rsidR="003B74EF"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DE ÁOK, Képalkotó intézet, Nukleáris Medicina Tanszék</w:t>
            </w:r>
          </w:p>
        </w:tc>
      </w:tr>
      <w:tr w:rsidR="003B74EF"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3B74E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sz w:val="20"/>
                <w:lang w:eastAsia="hu-HU"/>
              </w:rPr>
            </w:pPr>
          </w:p>
        </w:tc>
      </w:tr>
      <w:tr w:rsidR="003B74EF"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Oktatás nyelve</w:t>
            </w:r>
          </w:p>
        </w:tc>
      </w:tr>
      <w:tr w:rsidR="003B74EF"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r>
      <w:tr w:rsidR="003B74EF"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magyar</w:t>
            </w:r>
          </w:p>
        </w:tc>
      </w:tr>
      <w:tr w:rsidR="003B74EF"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3B74EF" w:rsidRPr="0069672F" w:rsidRDefault="003B74EF" w:rsidP="003B74E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sz w:val="20"/>
                <w:lang w:eastAsia="hu-HU"/>
              </w:rPr>
            </w:pPr>
          </w:p>
        </w:tc>
      </w:tr>
      <w:tr w:rsidR="003B74EF"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 xml:space="preserve">neve: </w:t>
            </w:r>
          </w:p>
        </w:tc>
        <w:tc>
          <w:tcPr>
            <w:tcW w:w="2834" w:type="dxa"/>
            <w:gridSpan w:val="3"/>
            <w:tcBorders>
              <w:top w:val="single" w:sz="4" w:space="0" w:color="auto"/>
              <w:left w:val="nil"/>
              <w:bottom w:val="single" w:sz="4" w:space="0" w:color="auto"/>
              <w:right w:val="single" w:sz="4" w:space="0" w:color="auto"/>
            </w:tcBorders>
            <w:vAlign w:val="center"/>
          </w:tcPr>
          <w:p w:rsidR="003B74EF" w:rsidRPr="0069672F" w:rsidRDefault="003B74EF" w:rsidP="003B74EF">
            <w:pPr>
              <w:jc w:val="center"/>
              <w:rPr>
                <w:rFonts w:eastAsia="Arial Unicode MS"/>
                <w:b/>
                <w:sz w:val="20"/>
                <w:lang w:eastAsia="hu-HU"/>
              </w:rPr>
            </w:pPr>
            <w:r w:rsidRPr="0069672F">
              <w:rPr>
                <w:rFonts w:eastAsia="Calibri"/>
                <w:b/>
                <w:sz w:val="20"/>
                <w:lang w:eastAsia="hu-HU"/>
              </w:rPr>
              <w:t>Dr. Galuska László</w:t>
            </w: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emeritus professzor</w:t>
            </w:r>
          </w:p>
        </w:tc>
      </w:tr>
      <w:tr w:rsidR="003B74EF"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B74EF" w:rsidRPr="0069672F" w:rsidRDefault="003B74EF" w:rsidP="003B74EF">
            <w:pPr>
              <w:suppressAutoHyphens/>
              <w:autoSpaceDE w:val="0"/>
              <w:ind w:left="417" w:right="113"/>
              <w:rPr>
                <w:rFonts w:eastAsia="Calibri"/>
                <w:sz w:val="20"/>
                <w:lang w:eastAsia="hu-HU"/>
              </w:rPr>
            </w:pPr>
            <w:r w:rsidRPr="0069672F">
              <w:rPr>
                <w:rFonts w:eastAsia="Calibri"/>
                <w:sz w:val="20"/>
                <w:lang w:eastAsia="hu-HU"/>
              </w:rPr>
              <w:t>megismerjék a preklinikai és klinikai nukleáris medicina alapjait, eszközparkját, diagnosztikai és terápiás vizsgálóeljárásait</w:t>
            </w:r>
          </w:p>
        </w:tc>
      </w:tr>
      <w:tr w:rsidR="003B74EF"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b/>
                <w:bCs/>
                <w:sz w:val="20"/>
                <w:lang w:eastAsia="hu-HU"/>
              </w:rPr>
            </w:pPr>
            <w:r w:rsidRPr="0069672F">
              <w:rPr>
                <w:rFonts w:eastAsia="Calibri"/>
                <w:b/>
                <w:bCs/>
                <w:sz w:val="20"/>
                <w:lang w:eastAsia="hu-HU"/>
              </w:rPr>
              <w:t>A kurzus tartalma, témakörei</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az in vivo humán izotópvizsgálatok élettani- molekuláris biológiai alapjai, szervrendszerenként.</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 xml:space="preserve">a gammasugarak detektálását szolgáló eszközök, a leképezés alapját képező kristály és félvezető detektorok, a hagyományos és PET kamerák és CT-vel kombinált multimodalitású eszközöket, a képbegyűjtés, feldolgozás kiértékelés és archiválás fizikai alapjai. </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a gamma sugárzáson alapuló képalkotás jellemzői, a radiológiai képalkotástól való eltérései, klinikai jelentősége. gamma kamerák felépítését, a tomográfiai képalkotás alapelveit</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klinikai diagnosztikai és terápiás eljárások. Az egyfotonos és kétfotonos (PET) diagnosztika eljárások, amelyek betegellátási vagy tudományos kutatási szempontból jelentőséggel bírnak.</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izotóp terápiás eljárások lényege,a napi klinikai gyakorlatban alkalmazott terápiás radiofarmakonok, azok dózisai, alkalmazásuk.</w:t>
            </w:r>
          </w:p>
        </w:tc>
      </w:tr>
      <w:tr w:rsidR="003B74EF"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b/>
                <w:bCs/>
                <w:sz w:val="20"/>
                <w:lang w:eastAsia="hu-HU"/>
              </w:rPr>
            </w:pPr>
            <w:r w:rsidRPr="0069672F">
              <w:rPr>
                <w:rFonts w:eastAsia="Calibri"/>
                <w:b/>
                <w:bCs/>
                <w:sz w:val="20"/>
                <w:lang w:eastAsia="hu-HU"/>
              </w:rPr>
              <w:lastRenderedPageBreak/>
              <w:t>Kötelező olvasmány:</w:t>
            </w:r>
          </w:p>
          <w:p w:rsidR="003B74EF" w:rsidRPr="0069672F" w:rsidRDefault="003B74EF" w:rsidP="009A1EEA">
            <w:pPr>
              <w:numPr>
                <w:ilvl w:val="0"/>
                <w:numId w:val="136"/>
              </w:numPr>
              <w:overflowPunct w:val="0"/>
              <w:autoSpaceDE w:val="0"/>
              <w:autoSpaceDN w:val="0"/>
              <w:adjustRightInd w:val="0"/>
              <w:ind w:left="709" w:hanging="425"/>
              <w:textAlignment w:val="baseline"/>
              <w:rPr>
                <w:sz w:val="20"/>
                <w:lang w:eastAsia="hu-HU"/>
              </w:rPr>
            </w:pPr>
            <w:r w:rsidRPr="0069672F">
              <w:rPr>
                <w:sz w:val="20"/>
                <w:lang w:eastAsia="hu-HU"/>
              </w:rPr>
              <w:t>„Nukleáris Medicina” elektronikus tankönyv szerkesztője Varga József (</w:t>
            </w:r>
            <w:hyperlink r:id="rId19" w:history="1">
              <w:r w:rsidRPr="0069672F">
                <w:rPr>
                  <w:sz w:val="20"/>
                  <w:u w:val="single"/>
                  <w:lang w:eastAsia="hu-HU"/>
                </w:rPr>
                <w:t>http://www.nmc.dote.hu/nmtk</w:t>
              </w:r>
            </w:hyperlink>
            <w:r w:rsidRPr="0069672F">
              <w:rPr>
                <w:sz w:val="20"/>
                <w:lang w:eastAsia="hu-HU"/>
              </w:rPr>
              <w:t xml:space="preserve"> , 2007 és 2008</w:t>
            </w:r>
          </w:p>
          <w:p w:rsidR="003B74EF" w:rsidRPr="0069672F" w:rsidRDefault="003B74EF" w:rsidP="003B74EF">
            <w:pPr>
              <w:rPr>
                <w:rFonts w:eastAsia="Calibri"/>
                <w:b/>
                <w:bCs/>
                <w:sz w:val="20"/>
                <w:lang w:eastAsia="hu-HU"/>
              </w:rPr>
            </w:pPr>
            <w:r w:rsidRPr="0069672F">
              <w:rPr>
                <w:rFonts w:eastAsia="Calibri"/>
                <w:b/>
                <w:bCs/>
                <w:sz w:val="20"/>
                <w:lang w:eastAsia="hu-HU"/>
              </w:rPr>
              <w:t>Ajánlott szakirodalom:</w:t>
            </w:r>
          </w:p>
          <w:p w:rsidR="003B74EF" w:rsidRPr="0069672F" w:rsidRDefault="003B74EF" w:rsidP="009A1EEA">
            <w:pPr>
              <w:numPr>
                <w:ilvl w:val="0"/>
                <w:numId w:val="135"/>
              </w:numPr>
              <w:ind w:hanging="436"/>
              <w:rPr>
                <w:rFonts w:eastAsia="Calibri"/>
                <w:sz w:val="20"/>
                <w:lang w:eastAsia="hu-HU"/>
              </w:rPr>
            </w:pPr>
            <w:r w:rsidRPr="0069672F">
              <w:rPr>
                <w:rFonts w:eastAsia="Calibri"/>
                <w:sz w:val="20"/>
                <w:lang w:eastAsia="hu-HU"/>
              </w:rPr>
              <w:t>„Biológiai izotóptechnika” egyetemi és főiskolai tankönyv Varga József 2002:</w:t>
            </w:r>
          </w:p>
          <w:p w:rsidR="003B74EF" w:rsidRPr="0069672F" w:rsidRDefault="003B74EF" w:rsidP="009A1EEA">
            <w:pPr>
              <w:numPr>
                <w:ilvl w:val="0"/>
                <w:numId w:val="135"/>
              </w:numPr>
              <w:overflowPunct w:val="0"/>
              <w:autoSpaceDE w:val="0"/>
              <w:autoSpaceDN w:val="0"/>
              <w:adjustRightInd w:val="0"/>
              <w:ind w:hanging="436"/>
              <w:textAlignment w:val="baseline"/>
              <w:rPr>
                <w:sz w:val="20"/>
                <w:lang w:eastAsia="hu-HU"/>
              </w:rPr>
            </w:pPr>
            <w:r w:rsidRPr="0069672F">
              <w:rPr>
                <w:sz w:val="20"/>
                <w:lang w:eastAsia="hu-HU"/>
              </w:rPr>
              <w:t>A nukleáris medicina tankönyve Szerk.: Szilvási István 2010</w:t>
            </w:r>
          </w:p>
        </w:tc>
      </w:tr>
    </w:tbl>
    <w:p w:rsidR="003B74EF" w:rsidRPr="0069672F" w:rsidRDefault="003B74EF" w:rsidP="000F7FFB">
      <w:pPr>
        <w:rPr>
          <w:rFonts w:eastAsia="Calibri"/>
          <w:sz w:val="22"/>
          <w:szCs w:val="22"/>
        </w:rPr>
      </w:pPr>
    </w:p>
    <w:p w:rsidR="003B74EF" w:rsidRPr="0069672F" w:rsidRDefault="003B74EF"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B74EF"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b/>
                <w:sz w:val="20"/>
                <w:lang w:eastAsia="hu-HU"/>
              </w:rPr>
            </w:pPr>
            <w:r w:rsidRPr="0069672F">
              <w:rPr>
                <w:rFonts w:eastAsia="Arial Unicode MS"/>
                <w:b/>
                <w:sz w:val="20"/>
                <w:lang w:eastAsia="hu-HU"/>
              </w:rPr>
              <w:t>Radioanalitika I.</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TTKME0523</w:t>
            </w:r>
          </w:p>
          <w:p w:rsidR="003B74EF" w:rsidRPr="0069672F" w:rsidRDefault="003B74EF" w:rsidP="00E53011">
            <w:pPr>
              <w:jc w:val="center"/>
              <w:rPr>
                <w:rFonts w:eastAsia="Calibri"/>
                <w:b/>
                <w:sz w:val="20"/>
                <w:lang w:eastAsia="hu-HU"/>
              </w:rPr>
            </w:pPr>
            <w:r w:rsidRPr="0069672F">
              <w:rPr>
                <w:rFonts w:eastAsia="Calibri"/>
                <w:b/>
                <w:sz w:val="20"/>
                <w:lang w:eastAsia="hu-HU"/>
              </w:rPr>
              <w:t>TTKME0523_L</w:t>
            </w:r>
          </w:p>
        </w:tc>
      </w:tr>
      <w:tr w:rsidR="003B74EF"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B74EF" w:rsidRPr="0069672F" w:rsidRDefault="003B74EF"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Calibri"/>
                <w:b/>
                <w:sz w:val="20"/>
                <w:lang w:eastAsia="hu-HU"/>
              </w:rPr>
            </w:pPr>
            <w:r w:rsidRPr="0069672F">
              <w:rPr>
                <w:rFonts w:eastAsia="Arial Unicode MS"/>
                <w:b/>
                <w:sz w:val="20"/>
                <w:lang w:eastAsia="hu-HU"/>
              </w:rPr>
              <w:t>Nuclear</w:t>
            </w:r>
            <w:r w:rsidR="00FC54B2" w:rsidRPr="0069672F">
              <w:rPr>
                <w:rFonts w:eastAsia="Arial Unicode MS"/>
                <w:b/>
                <w:sz w:val="20"/>
                <w:lang w:eastAsia="hu-HU"/>
              </w:rPr>
              <w:t xml:space="preserve"> </w:t>
            </w:r>
            <w:r w:rsidRPr="0069672F">
              <w:rPr>
                <w:rFonts w:eastAsia="Arial Unicode MS"/>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E53011">
            <w:pPr>
              <w:rPr>
                <w:rFonts w:eastAsia="Arial Unicode MS"/>
                <w:sz w:val="20"/>
                <w:lang w:eastAsia="hu-HU"/>
              </w:rPr>
            </w:pPr>
          </w:p>
        </w:tc>
      </w:tr>
      <w:tr w:rsidR="003B74EF"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b/>
                <w:bCs/>
                <w:sz w:val="20"/>
                <w:lang w:eastAsia="hu-HU"/>
              </w:rPr>
            </w:pPr>
            <w:r w:rsidRPr="0069672F">
              <w:rPr>
                <w:rFonts w:eastAsia="Calibri"/>
                <w:b/>
                <w:bCs/>
                <w:sz w:val="20"/>
                <w:lang w:eastAsia="hu-HU"/>
              </w:rPr>
              <w:t>A képzés 3. féléve (2. őszi félév)</w:t>
            </w:r>
          </w:p>
        </w:tc>
      </w:tr>
      <w:tr w:rsidR="003B74EF"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DE TTK, Fizikai Kémiai Tanszék</w:t>
            </w:r>
          </w:p>
        </w:tc>
      </w:tr>
      <w:tr w:rsidR="003B74EF"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sz w:val="20"/>
                <w:lang w:eastAsia="hu-HU"/>
              </w:rPr>
            </w:pPr>
          </w:p>
        </w:tc>
      </w:tr>
      <w:tr w:rsidR="003B74EF"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Oktatás nyelve</w:t>
            </w:r>
          </w:p>
        </w:tc>
      </w:tr>
      <w:tr w:rsidR="003B74EF"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r>
      <w:tr w:rsidR="003B74EF"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magyar</w:t>
            </w:r>
          </w:p>
        </w:tc>
      </w:tr>
      <w:tr w:rsidR="003B74EF" w:rsidRPr="0069672F" w:rsidTr="00E530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r>
      <w:tr w:rsidR="003B74EF" w:rsidRPr="0069672F" w:rsidTr="00E530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B74EF" w:rsidRPr="0069672F" w:rsidRDefault="003B74EF" w:rsidP="00E53011">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egyetemi tanár</w:t>
            </w:r>
          </w:p>
        </w:tc>
      </w:tr>
      <w:tr w:rsidR="003B74EF"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B74EF" w:rsidRPr="0069672F" w:rsidRDefault="003B74EF" w:rsidP="00E53011">
            <w:pPr>
              <w:suppressAutoHyphens/>
              <w:autoSpaceDE w:val="0"/>
              <w:ind w:left="417" w:right="113"/>
              <w:rPr>
                <w:rFonts w:eastAsia="Calibri"/>
                <w:sz w:val="20"/>
                <w:lang w:eastAsia="hu-HU"/>
              </w:rPr>
            </w:pPr>
            <w:r w:rsidRPr="0069672F">
              <w:rPr>
                <w:rFonts w:eastAsia="Calibri"/>
                <w:sz w:val="20"/>
                <w:lang w:eastAsia="hu-HU"/>
              </w:rPr>
              <w:t xml:space="preserve">megismerjék </w:t>
            </w:r>
            <w:r w:rsidRPr="0069672F">
              <w:rPr>
                <w:sz w:val="20"/>
                <w:lang w:eastAsia="hu-HU"/>
              </w:rPr>
              <w:t xml:space="preserve">a radioaktív izotópok és sugárzások alkalmazását a kémiai analízisben. </w:t>
            </w:r>
          </w:p>
        </w:tc>
      </w:tr>
      <w:tr w:rsidR="003B74EF"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b/>
                <w:bCs/>
                <w:sz w:val="20"/>
                <w:lang w:eastAsia="hu-HU"/>
              </w:rPr>
            </w:pPr>
            <w:r w:rsidRPr="0069672F">
              <w:rPr>
                <w:rFonts w:eastAsia="Calibri"/>
                <w:b/>
                <w:bCs/>
                <w:sz w:val="20"/>
                <w:lang w:eastAsia="hu-HU"/>
              </w:rPr>
              <w:t>A kurzus tartalma, témakörei</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Mag-, atom- és részecskesugárzások keletkezése és kölcsönhatása az anyaggal, ennek analitikai kémiai vonatkozásai</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Természetes stabilis és radioaktív izotópok alkalmazása a természettudományban</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Nyomjelzős módszerek</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Sugárzás és anyag kölcsönhatásán alapuló analitikai, szerkezet- és felületvizsgáló módszerek</w:t>
            </w:r>
          </w:p>
        </w:tc>
      </w:tr>
      <w:tr w:rsidR="003B74EF" w:rsidRPr="0069672F" w:rsidTr="00E53011">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b/>
                <w:bCs/>
                <w:sz w:val="20"/>
                <w:lang w:eastAsia="hu-HU"/>
              </w:rPr>
            </w:pPr>
            <w:r w:rsidRPr="0069672F">
              <w:rPr>
                <w:rFonts w:eastAsia="Calibri"/>
                <w:b/>
                <w:bCs/>
                <w:sz w:val="20"/>
                <w:lang w:eastAsia="hu-HU"/>
              </w:rPr>
              <w:t>Kötelező olvasmány:</w:t>
            </w:r>
          </w:p>
          <w:p w:rsidR="003B74EF" w:rsidRPr="0069672F" w:rsidRDefault="003B74EF" w:rsidP="00E53011">
            <w:pPr>
              <w:suppressAutoHyphens/>
              <w:autoSpaceDE w:val="0"/>
              <w:ind w:left="417" w:right="113"/>
              <w:rPr>
                <w:rFonts w:eastAsia="Calibri"/>
                <w:sz w:val="20"/>
                <w:lang w:eastAsia="hu-HU"/>
              </w:rPr>
            </w:pPr>
          </w:p>
          <w:p w:rsidR="003B74EF" w:rsidRPr="0069672F" w:rsidRDefault="003B74EF" w:rsidP="00E53011">
            <w:pPr>
              <w:rPr>
                <w:rFonts w:eastAsia="Calibri"/>
                <w:sz w:val="20"/>
                <w:lang w:eastAsia="hu-HU"/>
              </w:rPr>
            </w:pPr>
            <w:r w:rsidRPr="0069672F">
              <w:rPr>
                <w:rFonts w:eastAsia="Calibri"/>
                <w:bCs/>
                <w:sz w:val="20"/>
                <w:lang w:eastAsia="hu-HU"/>
              </w:rPr>
              <w:t>Ajánlott szakirodalom:</w:t>
            </w:r>
            <w:r w:rsidRPr="0069672F">
              <w:rPr>
                <w:rFonts w:eastAsia="+mn-ea"/>
                <w:sz w:val="20"/>
                <w:lang w:val="en-US" w:eastAsia="hu-HU"/>
              </w:rPr>
              <w:t>.</w:t>
            </w:r>
          </w:p>
          <w:p w:rsidR="003B74EF" w:rsidRPr="0069672F" w:rsidRDefault="003B74EF" w:rsidP="009A1EEA">
            <w:pPr>
              <w:numPr>
                <w:ilvl w:val="0"/>
                <w:numId w:val="115"/>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3B74EF" w:rsidRPr="0069672F" w:rsidRDefault="003B74EF" w:rsidP="009A1EEA">
            <w:pPr>
              <w:numPr>
                <w:ilvl w:val="0"/>
                <w:numId w:val="115"/>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3B74EF" w:rsidRPr="0069672F" w:rsidRDefault="003B74EF" w:rsidP="009A1EEA">
            <w:pPr>
              <w:numPr>
                <w:ilvl w:val="0"/>
                <w:numId w:val="115"/>
              </w:numPr>
              <w:suppressAutoHyphens/>
              <w:autoSpaceDE w:val="0"/>
              <w:ind w:right="113"/>
              <w:rPr>
                <w:sz w:val="20"/>
                <w:lang w:eastAsia="hu-HU"/>
              </w:rPr>
            </w:pPr>
            <w:r w:rsidRPr="0069672F">
              <w:rPr>
                <w:sz w:val="20"/>
                <w:lang w:eastAsia="hu-HU"/>
              </w:rPr>
              <w:t>D.DeSoete, R. Gijbels, J. Hoste: Neutron activationanalysis, Wiley-Interscience, London, 1983.</w:t>
            </w:r>
          </w:p>
          <w:p w:rsidR="003B74EF" w:rsidRPr="0069672F" w:rsidRDefault="003B74EF" w:rsidP="009A1EEA">
            <w:pPr>
              <w:numPr>
                <w:ilvl w:val="0"/>
                <w:numId w:val="115"/>
              </w:numPr>
              <w:suppressAutoHyphens/>
              <w:autoSpaceDE w:val="0"/>
              <w:ind w:right="113"/>
              <w:rPr>
                <w:sz w:val="20"/>
                <w:lang w:eastAsia="hu-HU"/>
              </w:rPr>
            </w:pPr>
            <w:r w:rsidRPr="0069672F">
              <w:rPr>
                <w:sz w:val="20"/>
                <w:lang w:eastAsia="hu-HU"/>
              </w:rPr>
              <w:t>H.A. Das, A. Faanhof, H.A. van derSloot: EnvironmentalRadioanalysis, Elsevier, Amszterdam, 1983.</w:t>
            </w:r>
          </w:p>
          <w:p w:rsidR="003B74EF" w:rsidRPr="0069672F" w:rsidRDefault="003B74EF" w:rsidP="009A1EEA">
            <w:pPr>
              <w:numPr>
                <w:ilvl w:val="0"/>
                <w:numId w:val="115"/>
              </w:numPr>
              <w:suppressAutoHyphens/>
              <w:autoSpaceDE w:val="0"/>
              <w:ind w:right="113"/>
              <w:rPr>
                <w:rFonts w:eastAsia="Calibri"/>
                <w:sz w:val="20"/>
                <w:lang w:eastAsia="hu-HU"/>
              </w:rPr>
            </w:pPr>
            <w:r w:rsidRPr="0069672F">
              <w:rPr>
                <w:sz w:val="20"/>
                <w:lang w:eastAsia="hu-HU"/>
              </w:rPr>
              <w:t>A. Vértes, S. Nagy, Z. Klencsár: Handbook of nuclearchemistry, KluwerAcademicPublishers, Boston, 2003.</w:t>
            </w:r>
          </w:p>
        </w:tc>
      </w:tr>
    </w:tbl>
    <w:p w:rsidR="00B6190C" w:rsidRPr="0069672F" w:rsidRDefault="00B6190C"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142"/>
        <w:gridCol w:w="271"/>
        <w:gridCol w:w="9"/>
        <w:gridCol w:w="653"/>
        <w:gridCol w:w="496"/>
        <w:gridCol w:w="697"/>
        <w:gridCol w:w="375"/>
        <w:gridCol w:w="1762"/>
        <w:gridCol w:w="855"/>
        <w:gridCol w:w="2411"/>
      </w:tblGrid>
      <w:tr w:rsidR="00B6190C" w:rsidRPr="0069672F" w:rsidTr="00B619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Arial Unicode MS"/>
                <w:b/>
                <w:sz w:val="20"/>
                <w:lang w:eastAsia="hu-HU"/>
              </w:rPr>
            </w:pPr>
            <w:r w:rsidRPr="0069672F">
              <w:rPr>
                <w:rFonts w:eastAsia="Arial Unicode MS"/>
                <w:b/>
                <w:sz w:val="20"/>
                <w:lang w:eastAsia="hu-HU"/>
              </w:rPr>
              <w:t>Radioanalitika II.</w:t>
            </w:r>
          </w:p>
        </w:tc>
        <w:tc>
          <w:tcPr>
            <w:tcW w:w="855"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TTKML0523</w:t>
            </w:r>
          </w:p>
        </w:tc>
      </w:tr>
      <w:tr w:rsidR="00B6190C" w:rsidRPr="0069672F" w:rsidTr="00B619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6190C" w:rsidRPr="0069672F" w:rsidRDefault="00B6190C" w:rsidP="00B6190C">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B6190C" w:rsidRPr="0069672F" w:rsidRDefault="00B6190C" w:rsidP="00B6190C">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Calibri"/>
                <w:b/>
                <w:sz w:val="20"/>
                <w:lang w:eastAsia="hu-HU"/>
              </w:rPr>
            </w:pPr>
            <w:r w:rsidRPr="0069672F">
              <w:rPr>
                <w:rFonts w:eastAsia="Arial Unicode MS"/>
                <w:b/>
                <w:sz w:val="20"/>
                <w:lang w:eastAsia="hu-HU"/>
              </w:rPr>
              <w:t>Nuclear</w:t>
            </w:r>
            <w:r w:rsidR="00FC54B2" w:rsidRPr="0069672F">
              <w:rPr>
                <w:rFonts w:eastAsia="Arial Unicode MS"/>
                <w:b/>
                <w:sz w:val="20"/>
                <w:lang w:eastAsia="hu-HU"/>
              </w:rPr>
              <w:t xml:space="preserve"> </w:t>
            </w:r>
            <w:r w:rsidRPr="0069672F">
              <w:rPr>
                <w:rFonts w:eastAsia="Arial Unicode MS"/>
                <w:b/>
                <w:sz w:val="20"/>
                <w:lang w:eastAsia="hu-HU"/>
              </w:rPr>
              <w:t>analysis II.</w:t>
            </w:r>
          </w:p>
        </w:tc>
        <w:tc>
          <w:tcPr>
            <w:tcW w:w="855"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6190C" w:rsidRPr="0069672F" w:rsidRDefault="00B6190C" w:rsidP="00B6190C">
            <w:pPr>
              <w:rPr>
                <w:rFonts w:eastAsia="Arial Unicode MS"/>
                <w:sz w:val="20"/>
                <w:lang w:eastAsia="hu-HU"/>
              </w:rPr>
            </w:pPr>
          </w:p>
        </w:tc>
      </w:tr>
      <w:tr w:rsidR="00B6190C" w:rsidRPr="0069672F" w:rsidTr="00B6190C">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b/>
                <w:bCs/>
                <w:sz w:val="20"/>
                <w:lang w:eastAsia="hu-HU"/>
              </w:rPr>
            </w:pPr>
            <w:r w:rsidRPr="0069672F">
              <w:rPr>
                <w:rFonts w:eastAsia="Calibri"/>
                <w:b/>
                <w:bCs/>
                <w:sz w:val="20"/>
                <w:lang w:eastAsia="hu-HU"/>
              </w:rPr>
              <w:t>A képzés 3. féléve (2. őszi félév)</w:t>
            </w:r>
          </w:p>
        </w:tc>
      </w:tr>
      <w:tr w:rsidR="00B6190C" w:rsidRPr="0069672F" w:rsidTr="00B6190C">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rPr>
                <w:rFonts w:eastAsia="Calibri"/>
                <w:b/>
                <w:sz w:val="20"/>
                <w:lang w:eastAsia="hu-HU"/>
              </w:rPr>
            </w:pPr>
            <w:r w:rsidRPr="0069672F">
              <w:rPr>
                <w:rFonts w:eastAsia="Calibri"/>
                <w:b/>
                <w:sz w:val="20"/>
                <w:lang w:eastAsia="hu-HU"/>
              </w:rPr>
              <w:t xml:space="preserve"> Fizikai Kémiai Tanszék</w:t>
            </w:r>
          </w:p>
        </w:tc>
      </w:tr>
      <w:tr w:rsidR="00B6190C" w:rsidRPr="0069672F" w:rsidTr="00B6190C">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Arial Unicode MS"/>
                <w:sz w:val="20"/>
                <w:lang w:eastAsia="hu-HU"/>
              </w:rPr>
            </w:pPr>
            <w:r w:rsidRPr="0069672F">
              <w:rPr>
                <w:rFonts w:eastAsia="Arial Unicode MS"/>
                <w:sz w:val="20"/>
                <w:lang w:eastAsia="hu-HU"/>
              </w:rPr>
              <w:t>.Radioanalitika I. 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B6190C" w:rsidRPr="0069672F" w:rsidRDefault="00B6190C" w:rsidP="00B6190C">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Calibri"/>
                <w:sz w:val="20"/>
                <w:lang w:eastAsia="hu-HU"/>
              </w:rPr>
            </w:pPr>
          </w:p>
          <w:p w:rsidR="00B6190C" w:rsidRPr="0069672F" w:rsidRDefault="00B6190C" w:rsidP="00B6190C">
            <w:pPr>
              <w:jc w:val="center"/>
              <w:rPr>
                <w:rFonts w:eastAsia="Calibri"/>
                <w:sz w:val="20"/>
                <w:lang w:eastAsia="hu-HU"/>
              </w:rPr>
            </w:pPr>
            <w:r w:rsidRPr="0069672F">
              <w:rPr>
                <w:rFonts w:eastAsia="Calibri"/>
                <w:sz w:val="20"/>
                <w:lang w:eastAsia="hu-HU"/>
              </w:rPr>
              <w:t>TTKME0523</w:t>
            </w:r>
          </w:p>
        </w:tc>
      </w:tr>
      <w:tr w:rsidR="00B6190C" w:rsidRPr="0069672F" w:rsidTr="00B619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Oktatás nyelve</w:t>
            </w:r>
          </w:p>
        </w:tc>
      </w:tr>
      <w:tr w:rsidR="00B6190C" w:rsidRPr="0069672F" w:rsidTr="00B6190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r>
      <w:tr w:rsidR="00B6190C" w:rsidRPr="0069672F" w:rsidTr="00B6190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sz w:val="20"/>
                <w:lang w:eastAsia="hu-HU"/>
              </w:rPr>
              <w:t>5 nap/félév</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magyar</w:t>
            </w:r>
          </w:p>
        </w:tc>
      </w:tr>
      <w:tr w:rsidR="00B6190C" w:rsidRPr="0069672F" w:rsidTr="00B6190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r>
      <w:tr w:rsidR="00B6190C" w:rsidRPr="0069672F" w:rsidTr="00B6190C">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6190C" w:rsidRPr="0069672F" w:rsidRDefault="00B6190C" w:rsidP="00B6190C">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egyetemi tanár</w:t>
            </w:r>
          </w:p>
        </w:tc>
      </w:tr>
      <w:tr w:rsidR="00B6190C" w:rsidRPr="0069672F" w:rsidTr="00B6190C">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t xml:space="preserve">üzemlátogatások és helyszíni laboratóriumi mérések segítségével megismerjék </w:t>
            </w:r>
            <w:r w:rsidRPr="0069672F">
              <w:rPr>
                <w:sz w:val="20"/>
                <w:lang w:eastAsia="hu-HU"/>
              </w:rPr>
              <w:t xml:space="preserve">a radioaktív izotópok és sugárzások alkalmazását a kémiai analízisben. </w:t>
            </w:r>
          </w:p>
        </w:tc>
      </w:tr>
      <w:tr w:rsidR="00B6190C" w:rsidRPr="0069672F" w:rsidTr="00B6190C">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rPr>
                <w:rFonts w:eastAsia="Calibri"/>
                <w:b/>
                <w:bCs/>
                <w:sz w:val="20"/>
                <w:lang w:eastAsia="hu-HU"/>
              </w:rPr>
            </w:pPr>
            <w:r w:rsidRPr="0069672F">
              <w:rPr>
                <w:rFonts w:eastAsia="Calibri"/>
                <w:b/>
                <w:bCs/>
                <w:sz w:val="20"/>
                <w:lang w:eastAsia="hu-HU"/>
              </w:rPr>
              <w:t>A kurzus tartalma, témakörei</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lastRenderedPageBreak/>
              <w:t xml:space="preserve">Látogatás a Paksi Atomerőműben, a Radioaktív Hulladékokat Kezelő Közhasznú Nonprofit Kft. Bátaapáti Telephelyén, az Izotóp Intézet Kft-nél és az Energiatudományi Kutatóközpontban </w:t>
            </w:r>
          </w:p>
        </w:tc>
      </w:tr>
      <w:tr w:rsidR="00B6190C" w:rsidRPr="0069672F" w:rsidTr="00B6190C">
        <w:trPr>
          <w:trHeight w:val="747"/>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rPr>
                <w:rFonts w:eastAsia="Calibri"/>
                <w:b/>
                <w:bCs/>
                <w:sz w:val="20"/>
                <w:lang w:eastAsia="hu-HU"/>
              </w:rPr>
            </w:pPr>
            <w:r w:rsidRPr="0069672F">
              <w:rPr>
                <w:rFonts w:eastAsia="Calibri"/>
                <w:b/>
                <w:bCs/>
                <w:sz w:val="20"/>
                <w:lang w:eastAsia="hu-HU"/>
              </w:rPr>
              <w:lastRenderedPageBreak/>
              <w:t>Kötelező olvasmány:</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t>A meglátogatandó intézmények által rendelkezésre bocsátott információs anyagok.</w:t>
            </w:r>
          </w:p>
          <w:p w:rsidR="00B6190C" w:rsidRPr="0069672F" w:rsidRDefault="00B6190C" w:rsidP="00B6190C">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6190C" w:rsidRPr="0069672F" w:rsidRDefault="00B6190C" w:rsidP="00B6190C">
            <w:pPr>
              <w:rPr>
                <w:rFonts w:eastAsia="Calibri"/>
                <w:bCs/>
                <w:sz w:val="20"/>
                <w:lang w:eastAsia="hu-HU"/>
              </w:rPr>
            </w:pPr>
          </w:p>
        </w:tc>
      </w:tr>
      <w:tr w:rsidR="00C40959" w:rsidRPr="0069672F" w:rsidTr="00C409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Radioaktív izotópok előállítása</w:t>
            </w:r>
          </w:p>
        </w:tc>
        <w:tc>
          <w:tcPr>
            <w:tcW w:w="855"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TTKML0437</w:t>
            </w:r>
          </w:p>
        </w:tc>
      </w:tr>
      <w:tr w:rsidR="00C40959" w:rsidRPr="0069672F" w:rsidTr="00C409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40959" w:rsidRPr="0069672F" w:rsidRDefault="00C40959" w:rsidP="00C40959">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40959" w:rsidRPr="0069672F" w:rsidRDefault="00C40959" w:rsidP="00C40959">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Production of isotopes</w:t>
            </w:r>
          </w:p>
        </w:tc>
        <w:tc>
          <w:tcPr>
            <w:tcW w:w="855"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40959" w:rsidRPr="0069672F" w:rsidRDefault="00C40959" w:rsidP="00C40959">
            <w:pPr>
              <w:rPr>
                <w:rFonts w:eastAsia="Arial Unicode MS"/>
                <w:sz w:val="20"/>
                <w:lang w:eastAsia="hu-HU"/>
              </w:rPr>
            </w:pPr>
          </w:p>
        </w:tc>
      </w:tr>
      <w:tr w:rsidR="00C40959" w:rsidRPr="0069672F" w:rsidTr="00C40959">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b/>
                <w:bCs/>
                <w:sz w:val="20"/>
                <w:lang w:eastAsia="hu-HU"/>
              </w:rPr>
            </w:pPr>
            <w:r w:rsidRPr="0069672F">
              <w:rPr>
                <w:rFonts w:eastAsia="Calibri"/>
                <w:b/>
                <w:bCs/>
                <w:sz w:val="20"/>
                <w:lang w:eastAsia="hu-HU"/>
              </w:rPr>
              <w:t>A képzés 3. féléve (2. őszi félév)</w:t>
            </w:r>
          </w:p>
        </w:tc>
      </w:tr>
      <w:tr w:rsidR="00C40959" w:rsidRPr="0069672F" w:rsidTr="00C40959">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C40959" w:rsidRPr="0069672F" w:rsidTr="00C40959">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40959" w:rsidRPr="0069672F" w:rsidRDefault="00C40959" w:rsidP="00C40959">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sz w:val="20"/>
                <w:lang w:eastAsia="hu-HU"/>
              </w:rPr>
            </w:pPr>
          </w:p>
        </w:tc>
      </w:tr>
      <w:tr w:rsidR="00C40959" w:rsidRPr="0069672F" w:rsidTr="00C409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Oktatás nyelve</w:t>
            </w:r>
          </w:p>
        </w:tc>
      </w:tr>
      <w:tr w:rsidR="00C40959" w:rsidRPr="0069672F" w:rsidTr="00C409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r>
      <w:tr w:rsidR="00C40959" w:rsidRPr="0069672F" w:rsidTr="00C4095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x</w:t>
            </w: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magyar</w:t>
            </w:r>
          </w:p>
        </w:tc>
      </w:tr>
      <w:tr w:rsidR="00C40959" w:rsidRPr="0069672F" w:rsidTr="00C4095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r>
      <w:tr w:rsidR="00C40959" w:rsidRPr="0069672F" w:rsidTr="00C40959">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Dr. Kertész István</w:t>
            </w:r>
          </w:p>
        </w:tc>
        <w:tc>
          <w:tcPr>
            <w:tcW w:w="855" w:type="dxa"/>
            <w:tcBorders>
              <w:top w:val="single" w:sz="4" w:space="0" w:color="auto"/>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tudományos munkatárs</w:t>
            </w:r>
          </w:p>
        </w:tc>
      </w:tr>
      <w:tr w:rsidR="00C40959" w:rsidRPr="0069672F" w:rsidTr="00C40959">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40959" w:rsidRPr="0069672F" w:rsidRDefault="00C40959" w:rsidP="00C40959">
            <w:pPr>
              <w:suppressAutoHyphens/>
              <w:autoSpaceDE w:val="0"/>
              <w:ind w:left="417" w:right="113"/>
              <w:rPr>
                <w:rFonts w:eastAsia="Calibri"/>
                <w:sz w:val="20"/>
                <w:lang w:eastAsia="hu-HU"/>
              </w:rPr>
            </w:pPr>
            <w:r w:rsidRPr="0069672F">
              <w:rPr>
                <w:rFonts w:eastAsia="Calibri"/>
                <w:sz w:val="20"/>
                <w:lang w:eastAsia="hu-HU"/>
              </w:rPr>
              <w:t>Ismerjék meg az izotópok előállításainak különböző módozatait, valamint szerezzenek alapismereteket a biológiai kutatásokban leggyakrabban alkalmazott izotópok felhasználásáról.</w:t>
            </w:r>
          </w:p>
        </w:tc>
      </w:tr>
      <w:tr w:rsidR="00C40959" w:rsidRPr="0069672F" w:rsidTr="00C40959">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b/>
                <w:bCs/>
                <w:sz w:val="20"/>
                <w:lang w:eastAsia="hu-HU"/>
              </w:rPr>
            </w:pPr>
            <w:r w:rsidRPr="0069672F">
              <w:rPr>
                <w:rFonts w:eastAsia="Calibri"/>
                <w:b/>
                <w:bCs/>
                <w:sz w:val="20"/>
                <w:lang w:eastAsia="hu-HU"/>
              </w:rPr>
              <w:t>A kurzus tartalma, témakörei</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Izotópok előállítása nukleáris reaktorban</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Izotópok előállítása részecskegyorsítók segítségével</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Izotópok előállítása izotópgenerátorral</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vertAlign w:val="superscript"/>
                <w:lang w:eastAsia="hu-HU"/>
              </w:rPr>
              <w:t>18</w:t>
            </w:r>
            <w:r w:rsidRPr="0069672F">
              <w:rPr>
                <w:rFonts w:eastAsia="Calibri"/>
                <w:sz w:val="20"/>
                <w:lang w:eastAsia="hu-HU"/>
              </w:rPr>
              <w:t xml:space="preserve">F, </w:t>
            </w:r>
            <w:r w:rsidRPr="0069672F">
              <w:rPr>
                <w:rFonts w:eastAsia="Calibri"/>
                <w:sz w:val="20"/>
                <w:vertAlign w:val="superscript"/>
                <w:lang w:eastAsia="hu-HU"/>
              </w:rPr>
              <w:t>11</w:t>
            </w:r>
            <w:r w:rsidRPr="0069672F">
              <w:rPr>
                <w:rFonts w:eastAsia="Calibri"/>
                <w:sz w:val="20"/>
                <w:lang w:eastAsia="hu-HU"/>
              </w:rPr>
              <w:t xml:space="preserve">C, </w:t>
            </w:r>
            <w:r w:rsidRPr="0069672F">
              <w:rPr>
                <w:rFonts w:eastAsia="Calibri"/>
                <w:sz w:val="20"/>
                <w:vertAlign w:val="superscript"/>
                <w:lang w:eastAsia="hu-HU"/>
              </w:rPr>
              <w:t>68</w:t>
            </w:r>
            <w:r w:rsidRPr="0069672F">
              <w:rPr>
                <w:rFonts w:eastAsia="Calibri"/>
                <w:sz w:val="20"/>
                <w:lang w:eastAsia="hu-HU"/>
              </w:rPr>
              <w:t xml:space="preserve">Ga és </w:t>
            </w:r>
            <w:r w:rsidRPr="0069672F">
              <w:rPr>
                <w:rFonts w:eastAsia="Calibri"/>
                <w:sz w:val="20"/>
                <w:vertAlign w:val="superscript"/>
                <w:lang w:eastAsia="hu-HU"/>
              </w:rPr>
              <w:t>99m</w:t>
            </w:r>
            <w:r w:rsidRPr="0069672F">
              <w:rPr>
                <w:rFonts w:eastAsia="Calibri"/>
                <w:sz w:val="20"/>
                <w:lang w:eastAsia="hu-HU"/>
              </w:rPr>
              <w:t>Tc beépítése biológiailag aktív molekulákba</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 xml:space="preserve">Gyakorlati foglalkozás: egy </w:t>
            </w:r>
            <w:r w:rsidRPr="0069672F">
              <w:rPr>
                <w:rFonts w:eastAsia="Calibri"/>
                <w:sz w:val="20"/>
                <w:vertAlign w:val="superscript"/>
                <w:lang w:eastAsia="hu-HU"/>
              </w:rPr>
              <w:t>11</w:t>
            </w:r>
            <w:r w:rsidRPr="0069672F">
              <w:rPr>
                <w:rFonts w:eastAsia="Calibri"/>
                <w:sz w:val="20"/>
                <w:lang w:eastAsia="hu-HU"/>
              </w:rPr>
              <w:t xml:space="preserve">C- illetve </w:t>
            </w:r>
            <w:r w:rsidRPr="0069672F">
              <w:rPr>
                <w:rFonts w:eastAsia="Calibri"/>
                <w:sz w:val="20"/>
                <w:vertAlign w:val="superscript"/>
                <w:lang w:eastAsia="hu-HU"/>
              </w:rPr>
              <w:t>68</w:t>
            </w:r>
            <w:r w:rsidRPr="0069672F">
              <w:rPr>
                <w:rFonts w:eastAsia="Calibri"/>
                <w:sz w:val="20"/>
                <w:lang w:eastAsia="hu-HU"/>
              </w:rPr>
              <w:t>Ga-jelzett vegyület előállítása, valamint egy ultrarövid felezési idejű izotóp előállítása ciklotron segítségével</w:t>
            </w:r>
          </w:p>
        </w:tc>
      </w:tr>
      <w:tr w:rsidR="00C40959" w:rsidRPr="0069672F" w:rsidTr="00C40959">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b/>
                <w:bCs/>
                <w:sz w:val="20"/>
                <w:lang w:eastAsia="hu-HU"/>
              </w:rPr>
            </w:pPr>
            <w:r w:rsidRPr="0069672F">
              <w:rPr>
                <w:rFonts w:eastAsia="Calibri"/>
                <w:b/>
                <w:bCs/>
                <w:sz w:val="20"/>
                <w:lang w:eastAsia="hu-HU"/>
              </w:rPr>
              <w:t>Kötelező olvasmány:</w:t>
            </w:r>
          </w:p>
          <w:p w:rsidR="00C40959" w:rsidRPr="0069672F" w:rsidRDefault="00C40959" w:rsidP="00C40959">
            <w:pPr>
              <w:suppressAutoHyphens/>
              <w:autoSpaceDE w:val="0"/>
              <w:ind w:left="417" w:right="113"/>
              <w:rPr>
                <w:rFonts w:eastAsia="Calibri"/>
                <w:sz w:val="20"/>
                <w:lang w:eastAsia="hu-HU"/>
              </w:rPr>
            </w:pPr>
          </w:p>
          <w:p w:rsidR="00C40959" w:rsidRPr="0069672F" w:rsidRDefault="00C40959" w:rsidP="00C40959">
            <w:pPr>
              <w:rPr>
                <w:rFonts w:eastAsia="Calibri"/>
                <w:bCs/>
                <w:sz w:val="20"/>
                <w:lang w:eastAsia="hu-HU"/>
              </w:rPr>
            </w:pPr>
            <w:r w:rsidRPr="0069672F">
              <w:rPr>
                <w:rFonts w:eastAsia="Calibri"/>
                <w:bCs/>
                <w:sz w:val="20"/>
                <w:lang w:eastAsia="hu-HU"/>
              </w:rPr>
              <w:t>Ajánlott szakirodalom:</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 xml:space="preserve">G. Stöcklin, V. Pike: Radiopharmaceuticals for Positron Emission </w:t>
            </w:r>
            <w:r w:rsidRPr="0069672F">
              <w:rPr>
                <w:rFonts w:eastAsia="Calibri"/>
                <w:sz w:val="20"/>
                <w:lang w:val="en-US" w:eastAsia="hu-HU"/>
              </w:rPr>
              <w:br/>
              <w:t xml:space="preserve">Tomography </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 xml:space="preserve">Cyclotron produced radionuclides, Physical characteristic and production IAEA TECHNICAL REPORTS SERIES No. 468 ISBN 978–92–0–106908–5 </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 xml:space="preserve"> Nagy Lajos György, Nagyné László Krisztina, Radiokémiaésizotóptechnika (MűegyetemiKiadó, 1997)</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Michael J. Welch, Carol S. Redvanly: Handbook of radiopharmaceuticals: radiochemistry and applications</w:t>
            </w:r>
          </w:p>
        </w:tc>
      </w:tr>
    </w:tbl>
    <w:p w:rsidR="00C40959" w:rsidRPr="0069672F" w:rsidRDefault="00C40959" w:rsidP="000F7FFB">
      <w:pPr>
        <w:rPr>
          <w:rFonts w:eastAsia="Calibri"/>
          <w:sz w:val="28"/>
          <w:szCs w:val="28"/>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011"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Jelzett vegyületek elválasztástechnikája</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TTKME0431</w:t>
            </w:r>
          </w:p>
        </w:tc>
      </w:tr>
      <w:tr w:rsidR="00E53011"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Separation</w:t>
            </w:r>
            <w:r w:rsidR="00FC54B2" w:rsidRPr="0069672F">
              <w:rPr>
                <w:rFonts w:eastAsia="Calibri"/>
                <w:b/>
                <w:sz w:val="20"/>
                <w:lang w:eastAsia="hu-HU"/>
              </w:rPr>
              <w:t xml:space="preserve"> </w:t>
            </w:r>
            <w:r w:rsidRPr="0069672F">
              <w:rPr>
                <w:rFonts w:eastAsia="Calibri"/>
                <w:b/>
                <w:sz w:val="20"/>
                <w:lang w:eastAsia="hu-HU"/>
              </w:rPr>
              <w:t>techniques</w:t>
            </w:r>
            <w:r w:rsidR="00FC54B2" w:rsidRPr="0069672F">
              <w:rPr>
                <w:rFonts w:eastAsia="Calibri"/>
                <w:b/>
                <w:sz w:val="20"/>
                <w:lang w:eastAsia="hu-HU"/>
              </w:rPr>
              <w:t xml:space="preserve"> </w:t>
            </w:r>
            <w:r w:rsidRPr="0069672F">
              <w:rPr>
                <w:rFonts w:eastAsia="Calibri"/>
                <w:b/>
                <w:sz w:val="20"/>
                <w:lang w:eastAsia="hu-HU"/>
              </w:rPr>
              <w:t>for</w:t>
            </w:r>
            <w:r w:rsidR="00FC54B2" w:rsidRPr="0069672F">
              <w:rPr>
                <w:rFonts w:eastAsia="Calibri"/>
                <w:b/>
                <w:sz w:val="20"/>
                <w:lang w:eastAsia="hu-HU"/>
              </w:rPr>
              <w:t xml:space="preserve"> </w:t>
            </w:r>
            <w:r w:rsidRPr="0069672F">
              <w:rPr>
                <w:rFonts w:eastAsia="Calibri"/>
                <w:b/>
                <w:sz w:val="20"/>
                <w:lang w:eastAsia="hu-HU"/>
              </w:rPr>
              <w:t>radiolabeled</w:t>
            </w:r>
            <w:r w:rsidR="00FC54B2" w:rsidRPr="0069672F">
              <w:rPr>
                <w:rFonts w:eastAsia="Calibri"/>
                <w:b/>
                <w:sz w:val="20"/>
                <w:lang w:eastAsia="hu-HU"/>
              </w:rPr>
              <w:t xml:space="preserve"> </w:t>
            </w:r>
            <w:r w:rsidRPr="0069672F">
              <w:rPr>
                <w:rFonts w:eastAsia="Calibri"/>
                <w:b/>
                <w:sz w:val="20"/>
                <w:lang w:eastAsia="hu-HU"/>
              </w:rPr>
              <w:t>compounds</w:t>
            </w: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011" w:rsidRPr="0069672F" w:rsidRDefault="00E53011" w:rsidP="00E53011">
            <w:pPr>
              <w:rPr>
                <w:rFonts w:eastAsia="Arial Unicode MS"/>
                <w:sz w:val="20"/>
                <w:lang w:eastAsia="hu-HU"/>
              </w:rPr>
            </w:pPr>
          </w:p>
        </w:tc>
      </w:tr>
      <w:tr w:rsidR="00E53011"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b/>
                <w:bCs/>
                <w:sz w:val="20"/>
                <w:lang w:eastAsia="hu-HU"/>
              </w:rPr>
            </w:pPr>
            <w:r w:rsidRPr="0069672F">
              <w:rPr>
                <w:rFonts w:eastAsia="Calibri"/>
                <w:b/>
                <w:bCs/>
                <w:sz w:val="20"/>
                <w:lang w:eastAsia="hu-HU"/>
              </w:rPr>
              <w:t>A képzés 3. féléve (2. őszi félév)</w:t>
            </w:r>
          </w:p>
        </w:tc>
      </w:tr>
      <w:tr w:rsidR="00E53011"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DE TTK, Fizikai Kémiai Tanszék</w:t>
            </w:r>
          </w:p>
        </w:tc>
      </w:tr>
      <w:tr w:rsidR="00E53011"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r w:rsidRPr="0069672F">
              <w:rPr>
                <w:rFonts w:eastAsia="Arial Unicode MS"/>
                <w:sz w:val="20"/>
                <w:lang w:eastAsia="hu-HU"/>
              </w:rPr>
              <w:t>Dozimetria, sugáregészségügy</w:t>
            </w:r>
          </w:p>
          <w:p w:rsidR="00E53011" w:rsidRPr="0069672F" w:rsidRDefault="00E53011" w:rsidP="00E53011">
            <w:pPr>
              <w:jc w:val="center"/>
              <w:rPr>
                <w:rFonts w:eastAsia="Arial Unicode MS"/>
                <w:sz w:val="20"/>
                <w:lang w:eastAsia="hu-HU"/>
              </w:rPr>
            </w:pPr>
            <w:r w:rsidRPr="0069672F">
              <w:rPr>
                <w:rFonts w:eastAsia="Arial Unicode MS"/>
                <w:sz w:val="20"/>
                <w:lang w:eastAsia="hu-HU"/>
              </w:rPr>
              <w:t>Radiokémia</w:t>
            </w:r>
          </w:p>
          <w:p w:rsidR="00E53011" w:rsidRPr="0069672F" w:rsidRDefault="00E53011" w:rsidP="00E53011">
            <w:pPr>
              <w:jc w:val="center"/>
              <w:rPr>
                <w:rFonts w:eastAsia="Arial Unicode MS"/>
                <w:sz w:val="20"/>
                <w:lang w:eastAsia="hu-HU"/>
              </w:rPr>
            </w:pPr>
            <w:r w:rsidRPr="0069672F">
              <w:rPr>
                <w:rFonts w:eastAsia="Arial Unicode MS"/>
                <w:sz w:val="20"/>
                <w:lang w:eastAsia="hu-HU"/>
              </w:rPr>
              <w:t>Radioanalitika I.</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r w:rsidRPr="0069672F">
              <w:rPr>
                <w:rFonts w:eastAsia="Arial Unicode MS"/>
                <w:sz w:val="20"/>
                <w:lang w:eastAsia="hu-HU"/>
              </w:rPr>
              <w:t>TTKME0432</w:t>
            </w:r>
          </w:p>
          <w:p w:rsidR="00E53011" w:rsidRPr="0069672F" w:rsidRDefault="00E53011" w:rsidP="00E53011">
            <w:pPr>
              <w:jc w:val="center"/>
              <w:rPr>
                <w:rFonts w:eastAsia="Arial Unicode MS"/>
                <w:sz w:val="20"/>
                <w:lang w:eastAsia="hu-HU"/>
              </w:rPr>
            </w:pPr>
            <w:r w:rsidRPr="0069672F">
              <w:rPr>
                <w:rFonts w:eastAsia="Arial Unicode MS"/>
                <w:sz w:val="20"/>
                <w:lang w:eastAsia="hu-HU"/>
              </w:rPr>
              <w:t>TTKME0410</w:t>
            </w:r>
          </w:p>
          <w:p w:rsidR="00E53011" w:rsidRPr="0069672F" w:rsidRDefault="00E53011" w:rsidP="00E53011">
            <w:pPr>
              <w:jc w:val="center"/>
              <w:rPr>
                <w:rFonts w:eastAsia="Arial Unicode MS"/>
                <w:sz w:val="20"/>
                <w:lang w:eastAsia="hu-HU"/>
              </w:rPr>
            </w:pPr>
            <w:r w:rsidRPr="0069672F">
              <w:rPr>
                <w:rFonts w:eastAsia="Arial Unicode MS"/>
                <w:sz w:val="20"/>
                <w:lang w:eastAsia="hu-HU"/>
              </w:rPr>
              <w:t>TTKME0523</w:t>
            </w:r>
          </w:p>
        </w:tc>
      </w:tr>
      <w:tr w:rsidR="00E53011"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Oktatás nyelve</w:t>
            </w:r>
          </w:p>
        </w:tc>
      </w:tr>
      <w:tr w:rsidR="00E53011"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r>
      <w:tr w:rsidR="00E53011"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magyar</w:t>
            </w:r>
          </w:p>
        </w:tc>
      </w:tr>
      <w:tr w:rsidR="00E53011"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r>
      <w:tr w:rsidR="00E53011"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Dr. Jószai István</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E53011" w:rsidRPr="0069672F" w:rsidRDefault="00FC54B2" w:rsidP="00E53011">
            <w:pPr>
              <w:jc w:val="center"/>
              <w:rPr>
                <w:rFonts w:eastAsia="Calibri"/>
                <w:b/>
                <w:sz w:val="20"/>
                <w:lang w:eastAsia="hu-HU"/>
              </w:rPr>
            </w:pPr>
            <w:r w:rsidRPr="0069672F">
              <w:rPr>
                <w:rFonts w:eastAsia="Calibri"/>
                <w:b/>
                <w:sz w:val="20"/>
                <w:lang w:eastAsia="hu-HU"/>
              </w:rPr>
              <w:t>egyetemi adjuntus</w:t>
            </w:r>
          </w:p>
        </w:tc>
      </w:tr>
      <w:tr w:rsidR="00E53011"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elsajátítsák a radioizotópokkal jelzett vegyületek tisztítására és a minőségellenőrzésre vonatkozó elméleti és gyakorlati ismereteket.</w:t>
            </w:r>
          </w:p>
        </w:tc>
      </w:tr>
      <w:tr w:rsidR="00E53011"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A kurzus tartalma, témakörei</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A radiokémia jellegzetességei.</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Oldószercsere. Oldószerek eltávolítása jelzési folyamatok alkalmával.</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xml:space="preserve">- Szilárdfázisú extrakciós eljárások nyújtotta lehetőségek a jelzési folyamatoknál. </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Kromatográfiás technikák. Folyadékkromatográfia. Analitikai és félpreparatív technikák.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xml:space="preserve">- Radioaktív detektorok. </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Gyors kromatográfia. Ultranagy hatékonyság a radioaktív minták kromatográfiás vizsgálatában.</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Minősítési feladatok a jelzett vegyületek elválasztása terén.</w:t>
            </w:r>
          </w:p>
        </w:tc>
      </w:tr>
      <w:tr w:rsidR="00E53011" w:rsidRPr="0069672F" w:rsidTr="00E530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Kötelező olvasmány:</w:t>
            </w:r>
          </w:p>
          <w:p w:rsidR="00E53011" w:rsidRPr="0069672F" w:rsidRDefault="00E53011" w:rsidP="009A1EEA">
            <w:pPr>
              <w:numPr>
                <w:ilvl w:val="0"/>
                <w:numId w:val="140"/>
              </w:numPr>
              <w:suppressAutoHyphens/>
              <w:autoSpaceDE w:val="0"/>
              <w:ind w:right="113"/>
              <w:contextualSpacing/>
              <w:rPr>
                <w:rFonts w:eastAsia="Calibri"/>
                <w:sz w:val="20"/>
                <w:lang w:eastAsia="hu-HU"/>
              </w:rPr>
            </w:pPr>
            <w:r w:rsidRPr="0069672F">
              <w:rPr>
                <w:rFonts w:eastAsia="Calibri"/>
                <w:sz w:val="20"/>
                <w:lang w:eastAsia="hu-HU"/>
              </w:rPr>
              <w:t>PharmaceuticalRadiochemistry, MunichMolecularImagingHandbookSeries. Hans J. Wester. Scintomics, Print Media and Publishing. 2010.</w:t>
            </w:r>
          </w:p>
          <w:p w:rsidR="00E53011" w:rsidRPr="0069672F" w:rsidRDefault="00E53011" w:rsidP="009A1EEA">
            <w:pPr>
              <w:numPr>
                <w:ilvl w:val="0"/>
                <w:numId w:val="140"/>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  Edison House Kft. 2006</w:t>
            </w:r>
          </w:p>
          <w:p w:rsidR="00E53011" w:rsidRPr="0069672F" w:rsidRDefault="00E53011" w:rsidP="00E53011">
            <w:pPr>
              <w:rPr>
                <w:rFonts w:eastAsia="Calibri"/>
                <w:bCs/>
                <w:sz w:val="20"/>
                <w:lang w:eastAsia="hu-HU"/>
              </w:rPr>
            </w:pPr>
            <w:r w:rsidRPr="0069672F">
              <w:rPr>
                <w:rFonts w:eastAsia="Calibri"/>
                <w:bCs/>
                <w:sz w:val="20"/>
                <w:lang w:eastAsia="hu-HU"/>
              </w:rPr>
              <w:t>Ajánlott szakirodalom:</w:t>
            </w:r>
          </w:p>
          <w:p w:rsidR="00E53011" w:rsidRPr="0069672F" w:rsidRDefault="00E53011" w:rsidP="009A1EEA">
            <w:pPr>
              <w:numPr>
                <w:ilvl w:val="0"/>
                <w:numId w:val="141"/>
              </w:numPr>
              <w:suppressAutoHyphens/>
              <w:autoSpaceDE w:val="0"/>
              <w:ind w:right="113"/>
              <w:contextualSpacing/>
              <w:rPr>
                <w:rFonts w:eastAsia="Calibri"/>
                <w:sz w:val="20"/>
                <w:lang w:eastAsia="hu-HU"/>
              </w:rPr>
            </w:pPr>
            <w:r w:rsidRPr="0069672F">
              <w:rPr>
                <w:rFonts w:eastAsia="Calibri"/>
                <w:sz w:val="20"/>
                <w:lang w:eastAsia="hu-HU"/>
              </w:rPr>
              <w:t>L. Huber. Validation and qualification in AnalyticalLaboratories. InformaHealthcare. 2007</w:t>
            </w:r>
          </w:p>
          <w:p w:rsidR="00E53011" w:rsidRPr="0069672F" w:rsidRDefault="00E53011" w:rsidP="009A1EEA">
            <w:pPr>
              <w:numPr>
                <w:ilvl w:val="0"/>
                <w:numId w:val="141"/>
              </w:numPr>
              <w:suppressAutoHyphens/>
              <w:autoSpaceDE w:val="0"/>
              <w:ind w:right="113"/>
              <w:contextualSpacing/>
              <w:rPr>
                <w:rFonts w:eastAsia="Calibri"/>
                <w:sz w:val="20"/>
                <w:lang w:eastAsia="hu-HU"/>
              </w:rPr>
            </w:pPr>
            <w:r w:rsidRPr="0069672F">
              <w:rPr>
                <w:rFonts w:eastAsia="Calibri"/>
                <w:sz w:val="20"/>
                <w:lang w:eastAsia="hu-HU"/>
              </w:rPr>
              <w:t>J. M. Miller. J. B. Crowther. Analyticalchemistry in a GMP environment. Wiley. 2000</w:t>
            </w:r>
          </w:p>
        </w:tc>
      </w:tr>
      <w:tr w:rsidR="00E53011"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1E793F" w:rsidP="00E53011">
            <w:pPr>
              <w:jc w:val="center"/>
              <w:rPr>
                <w:rFonts w:eastAsia="Arial Unicode MS"/>
                <w:b/>
                <w:sz w:val="20"/>
                <w:lang w:eastAsia="hu-HU"/>
              </w:rPr>
            </w:pPr>
            <w:r w:rsidRPr="0069672F">
              <w:rPr>
                <w:rFonts w:eastAsia="Arial Unicode MS"/>
                <w:b/>
                <w:sz w:val="20"/>
                <w:lang w:eastAsia="hu-HU"/>
              </w:rPr>
              <w:t>Dozimetria, sugáregészségügy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TTKME0432</w:t>
            </w:r>
          </w:p>
        </w:tc>
      </w:tr>
      <w:tr w:rsidR="00E53011"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Dosimetry, radiation</w:t>
            </w:r>
            <w:r w:rsidR="00FC54B2" w:rsidRPr="0069672F">
              <w:rPr>
                <w:rFonts w:eastAsia="Calibri"/>
                <w:b/>
                <w:sz w:val="20"/>
                <w:lang w:eastAsia="hu-HU"/>
              </w:rPr>
              <w:t xml:space="preserve"> </w:t>
            </w:r>
            <w:r w:rsidRPr="0069672F">
              <w:rPr>
                <w:rFonts w:eastAsia="Calibri"/>
                <w:b/>
                <w:sz w:val="20"/>
                <w:lang w:eastAsia="hu-HU"/>
              </w:rPr>
              <w:t>health</w:t>
            </w:r>
            <w:r w:rsidR="00FC54B2" w:rsidRPr="0069672F">
              <w:rPr>
                <w:rFonts w:eastAsia="Calibri"/>
                <w:b/>
                <w:sz w:val="20"/>
                <w:lang w:eastAsia="hu-HU"/>
              </w:rPr>
              <w:t xml:space="preserve"> </w:t>
            </w:r>
            <w:r w:rsidRPr="0069672F">
              <w:rPr>
                <w:rFonts w:eastAsia="Calibri"/>
                <w:b/>
                <w:sz w:val="20"/>
                <w:lang w:eastAsia="hu-HU"/>
              </w:rPr>
              <w:t>effects</w:t>
            </w: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011" w:rsidRPr="0069672F" w:rsidRDefault="00E53011" w:rsidP="00E53011">
            <w:pPr>
              <w:rPr>
                <w:rFonts w:eastAsia="Arial Unicode MS"/>
                <w:sz w:val="20"/>
                <w:lang w:eastAsia="hu-HU"/>
              </w:rPr>
            </w:pPr>
          </w:p>
        </w:tc>
      </w:tr>
      <w:tr w:rsidR="00E53011"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b/>
                <w:bCs/>
                <w:sz w:val="20"/>
                <w:lang w:eastAsia="hu-HU"/>
              </w:rPr>
            </w:pPr>
            <w:r w:rsidRPr="0069672F">
              <w:rPr>
                <w:rFonts w:eastAsia="Calibri"/>
                <w:b/>
                <w:bCs/>
                <w:sz w:val="20"/>
                <w:lang w:eastAsia="hu-HU"/>
              </w:rPr>
              <w:t>A képzés 2. vagy 4. féléve (tavaszi félév)</w:t>
            </w:r>
          </w:p>
        </w:tc>
      </w:tr>
      <w:tr w:rsidR="00E53011"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DE ÁOK, Orvosi Képalkotó Intézet Nukleáris Medicina Tanszék</w:t>
            </w:r>
          </w:p>
        </w:tc>
      </w:tr>
      <w:tr w:rsidR="00E53011"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p>
        </w:tc>
      </w:tr>
      <w:tr w:rsidR="00E53011"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Oktatás nyelve</w:t>
            </w:r>
          </w:p>
        </w:tc>
      </w:tr>
      <w:tr w:rsidR="00E53011"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r>
      <w:tr w:rsidR="00E53011"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magyar</w:t>
            </w:r>
          </w:p>
        </w:tc>
      </w:tr>
      <w:tr w:rsidR="00E53011" w:rsidRPr="0069672F" w:rsidTr="00E530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r>
      <w:tr w:rsidR="00E53011" w:rsidRPr="0069672F" w:rsidTr="00E530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011" w:rsidRPr="0069672F" w:rsidRDefault="00E53011" w:rsidP="006D0AA4">
            <w:pPr>
              <w:jc w:val="center"/>
              <w:rPr>
                <w:rFonts w:eastAsia="Arial Unicode MS"/>
                <w:b/>
                <w:sz w:val="20"/>
                <w:lang w:eastAsia="hu-HU"/>
              </w:rPr>
            </w:pPr>
            <w:r w:rsidRPr="0069672F">
              <w:rPr>
                <w:rFonts w:eastAsia="Arial Unicode MS"/>
                <w:b/>
                <w:sz w:val="20"/>
                <w:lang w:eastAsia="hu-HU"/>
              </w:rPr>
              <w:t xml:space="preserve">Dr. </w:t>
            </w:r>
            <w:r w:rsidR="006D0AA4" w:rsidRPr="0069672F">
              <w:rPr>
                <w:rFonts w:eastAsia="Arial Unicode MS"/>
                <w:b/>
                <w:sz w:val="20"/>
                <w:lang w:eastAsia="hu-HU"/>
              </w:rPr>
              <w:t>Hajdu</w:t>
            </w:r>
            <w:r w:rsidR="00FC54B2" w:rsidRPr="0069672F">
              <w:rPr>
                <w:rFonts w:eastAsia="Arial Unicode MS"/>
                <w:b/>
                <w:sz w:val="20"/>
                <w:lang w:eastAsia="hu-HU"/>
              </w:rPr>
              <w:t xml:space="preserve"> </w:t>
            </w:r>
            <w:r w:rsidR="006D0AA4" w:rsidRPr="0069672F">
              <w:rPr>
                <w:rFonts w:eastAsia="Arial Unicode MS"/>
                <w:b/>
                <w:sz w:val="20"/>
                <w:lang w:eastAsia="hu-HU"/>
              </w:rPr>
              <w:t>István</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011" w:rsidRPr="0069672F" w:rsidRDefault="00E5301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adjunktus</w:t>
            </w:r>
          </w:p>
        </w:tc>
      </w:tr>
      <w:tr w:rsidR="00E53011"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Megismerjék az ionizáló sugárforrások alkalmazásának elveit, előírásait, és felkészüljenek a velük végzett biztonságos gyakorlati munkára.</w:t>
            </w:r>
          </w:p>
        </w:tc>
      </w:tr>
      <w:tr w:rsidR="00E53011"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A kurzus tartalma, témakörei</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Sugárzás és anyag kölcsönhatása. Sugárzás detektálása. Dózisfogalmak. A dozimetria eszközei. </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Felkészülés a részvételre nukleáris katasztrófahelyzet kezelésében.</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Dóziskorlátok rendszere. Sugárveszélyes munka személyi és tárgyi feltételei. </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Nyilvántartási feladatok. Hatósági felügyelet, ellenőrzések. Izotóplaboratóriumok osztályozása. Sugárvédelem nyílt radioaktív készítmények használatakor.</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Radioaktív hulladékok kezelése. Dekontaminálás. </w:t>
            </w:r>
          </w:p>
          <w:p w:rsidR="00E53011" w:rsidRPr="0069672F" w:rsidRDefault="00E53011" w:rsidP="00E53011">
            <w:pPr>
              <w:ind w:left="360"/>
              <w:rPr>
                <w:rFonts w:eastAsia="Calibri"/>
                <w:sz w:val="20"/>
                <w:lang w:eastAsia="hu-HU"/>
              </w:rPr>
            </w:pPr>
          </w:p>
          <w:p w:rsidR="00E53011" w:rsidRPr="0069672F" w:rsidRDefault="00E53011" w:rsidP="00E53011">
            <w:pPr>
              <w:ind w:left="360"/>
              <w:rPr>
                <w:rFonts w:eastAsia="Calibri"/>
                <w:sz w:val="20"/>
                <w:lang w:eastAsia="hu-HU"/>
              </w:rPr>
            </w:pPr>
            <w:r w:rsidRPr="0069672F">
              <w:rPr>
                <w:rFonts w:eastAsia="Calibri"/>
                <w:sz w:val="20"/>
                <w:lang w:eastAsia="hu-HU"/>
              </w:rPr>
              <w:t xml:space="preserve">A kurzus az Országos Atomenergia Hivatal akkreditálása alapján (OAH-2016-02050-0005/2016) </w:t>
            </w:r>
            <w:r w:rsidRPr="0069672F">
              <w:rPr>
                <w:rFonts w:eastAsia="Calibri"/>
                <w:b/>
                <w:sz w:val="20"/>
                <w:lang w:eastAsia="hu-HU"/>
              </w:rPr>
              <w:t>bővített sugárvédelmi tanfolyamként</w:t>
            </w:r>
            <w:r w:rsidRPr="0069672F">
              <w:rPr>
                <w:rFonts w:eastAsia="Calibri"/>
                <w:sz w:val="20"/>
                <w:lang w:eastAsia="hu-HU"/>
              </w:rPr>
              <w:t xml:space="preserve"> elismert.</w:t>
            </w:r>
          </w:p>
        </w:tc>
      </w:tr>
      <w:tr w:rsidR="00E53011" w:rsidRPr="0069672F" w:rsidTr="00E530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Kötelező olvasmány:</w:t>
            </w:r>
          </w:p>
          <w:p w:rsidR="00E53011" w:rsidRPr="0069672F" w:rsidRDefault="00E53011" w:rsidP="009A1EEA">
            <w:pPr>
              <w:numPr>
                <w:ilvl w:val="0"/>
                <w:numId w:val="37"/>
              </w:numPr>
              <w:suppressAutoHyphens/>
              <w:autoSpaceDE w:val="0"/>
              <w:ind w:right="113"/>
              <w:rPr>
                <w:rFonts w:eastAsia="Calibri"/>
                <w:sz w:val="20"/>
                <w:lang w:eastAsia="hu-HU"/>
              </w:rPr>
            </w:pPr>
            <w:r w:rsidRPr="0069672F">
              <w:rPr>
                <w:rFonts w:eastAsia="Calibri"/>
                <w:sz w:val="20"/>
                <w:lang w:eastAsia="hu-HU"/>
              </w:rPr>
              <w:t xml:space="preserve">Izotóplaboratóriumok sugárvédelme. e-Learning tananyag, </w:t>
            </w:r>
            <w:hyperlink r:id="rId20" w:history="1">
              <w:r w:rsidRPr="0069672F">
                <w:rPr>
                  <w:rFonts w:eastAsia="Calibri"/>
                  <w:sz w:val="20"/>
                  <w:u w:val="single"/>
                  <w:lang w:eastAsia="hu-HU"/>
                </w:rPr>
                <w:t>http://elearning.med.unideb.hu</w:t>
              </w:r>
            </w:hyperlink>
          </w:p>
          <w:p w:rsidR="00E53011" w:rsidRPr="0069672F" w:rsidRDefault="00E53011" w:rsidP="009A1EEA">
            <w:pPr>
              <w:numPr>
                <w:ilvl w:val="0"/>
                <w:numId w:val="37"/>
              </w:numPr>
              <w:suppressAutoHyphens/>
              <w:autoSpaceDE w:val="0"/>
              <w:ind w:right="113"/>
              <w:rPr>
                <w:rFonts w:eastAsia="Calibri"/>
                <w:sz w:val="20"/>
                <w:lang w:eastAsia="hu-HU"/>
              </w:rPr>
            </w:pPr>
            <w:r w:rsidRPr="0069672F">
              <w:rPr>
                <w:rFonts w:eastAsia="Calibri"/>
                <w:sz w:val="20"/>
                <w:lang w:eastAsia="hu-HU"/>
              </w:rPr>
              <w:t>Varga J. (Szerk.) Biológiai izotóptechnika. DE Kiadó, 2006, 2011, 2015.</w:t>
            </w:r>
          </w:p>
          <w:p w:rsidR="00E53011" w:rsidRPr="0069672F" w:rsidRDefault="00E53011" w:rsidP="009A1EEA">
            <w:pPr>
              <w:numPr>
                <w:ilvl w:val="0"/>
                <w:numId w:val="37"/>
              </w:numPr>
              <w:suppressAutoHyphens/>
              <w:autoSpaceDE w:val="0"/>
              <w:ind w:right="113"/>
              <w:rPr>
                <w:rFonts w:eastAsia="Calibri"/>
                <w:sz w:val="20"/>
                <w:lang w:eastAsia="hu-HU"/>
              </w:rPr>
            </w:pPr>
            <w:r w:rsidRPr="0069672F">
              <w:rPr>
                <w:rFonts w:eastAsia="Calibri"/>
                <w:sz w:val="20"/>
                <w:lang w:eastAsia="hu-HU"/>
              </w:rPr>
              <w:t>Izotópos munkavédelmi szabályzat. OSSKI Módszertani Útmutató, 2011.</w:t>
            </w:r>
          </w:p>
          <w:p w:rsidR="00E53011" w:rsidRPr="0069672F" w:rsidRDefault="00E53011" w:rsidP="00E53011">
            <w:pPr>
              <w:rPr>
                <w:rFonts w:eastAsia="Calibri"/>
                <w:bCs/>
                <w:sz w:val="20"/>
                <w:lang w:eastAsia="hu-HU"/>
              </w:rPr>
            </w:pPr>
            <w:r w:rsidRPr="0069672F">
              <w:rPr>
                <w:rFonts w:eastAsia="Calibri"/>
                <w:bCs/>
                <w:sz w:val="20"/>
                <w:lang w:eastAsia="hu-HU"/>
              </w:rPr>
              <w:t>Ajánlott szakirodalom:</w:t>
            </w:r>
          </w:p>
          <w:p w:rsidR="00E53011" w:rsidRPr="0069672F" w:rsidRDefault="00E53011" w:rsidP="009A1EEA">
            <w:pPr>
              <w:numPr>
                <w:ilvl w:val="0"/>
                <w:numId w:val="38"/>
              </w:numPr>
              <w:rPr>
                <w:rFonts w:eastAsia="+mn-ea"/>
                <w:sz w:val="20"/>
                <w:lang w:eastAsia="hu-HU"/>
              </w:rPr>
            </w:pPr>
            <w:r w:rsidRPr="0069672F">
              <w:rPr>
                <w:rFonts w:eastAsia="+mn-ea"/>
                <w:sz w:val="20"/>
                <w:lang w:eastAsia="hu-HU"/>
              </w:rPr>
              <w:t>Köteles Gy.: Sugáregészségtan. Medicina, 2002.</w:t>
            </w:r>
          </w:p>
          <w:p w:rsidR="00E53011" w:rsidRPr="0069672F" w:rsidRDefault="00E53011" w:rsidP="009A1EEA">
            <w:pPr>
              <w:numPr>
                <w:ilvl w:val="0"/>
                <w:numId w:val="38"/>
              </w:numPr>
              <w:rPr>
                <w:rFonts w:eastAsia="Calibri"/>
                <w:sz w:val="20"/>
                <w:lang w:eastAsia="hu-HU"/>
              </w:rPr>
            </w:pPr>
            <w:r w:rsidRPr="0069672F">
              <w:rPr>
                <w:rFonts w:eastAsia="Calibri"/>
                <w:sz w:val="20"/>
                <w:lang w:eastAsia="hu-HU"/>
              </w:rPr>
              <w:t>J. Magill, J. Galy: Radioactivity · Radionuclides · Radiation. Springer, 2005.</w:t>
            </w:r>
          </w:p>
        </w:tc>
      </w:tr>
    </w:tbl>
    <w:p w:rsidR="00E53011" w:rsidRPr="0069672F" w:rsidRDefault="00E53011"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426"/>
        <w:gridCol w:w="1711"/>
        <w:gridCol w:w="855"/>
        <w:gridCol w:w="2411"/>
      </w:tblGrid>
      <w:tr w:rsidR="001E793F" w:rsidRPr="0069672F" w:rsidTr="001E793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Arial Unicode MS"/>
                <w:b/>
                <w:sz w:val="20"/>
                <w:lang w:eastAsia="hu-HU"/>
              </w:rPr>
            </w:pPr>
            <w:r w:rsidRPr="0069672F">
              <w:rPr>
                <w:rFonts w:eastAsia="Arial Unicode MS"/>
                <w:b/>
                <w:sz w:val="20"/>
                <w:lang w:eastAsia="hu-HU"/>
              </w:rPr>
              <w:t>Radiokémiai mérések</w:t>
            </w:r>
          </w:p>
        </w:tc>
        <w:tc>
          <w:tcPr>
            <w:tcW w:w="855"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TTKML0415</w:t>
            </w:r>
          </w:p>
        </w:tc>
      </w:tr>
      <w:tr w:rsidR="001E793F" w:rsidRPr="0069672F" w:rsidTr="001E793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E793F" w:rsidRPr="0069672F" w:rsidRDefault="001E793F" w:rsidP="001E793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E793F" w:rsidRPr="0069672F" w:rsidRDefault="001E793F" w:rsidP="001E793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Calibri"/>
                <w:b/>
                <w:sz w:val="20"/>
                <w:lang w:val="en-US" w:eastAsia="hu-HU"/>
              </w:rPr>
            </w:pPr>
            <w:r w:rsidRPr="0069672F">
              <w:rPr>
                <w:rFonts w:eastAsia="Arial Unicode MS"/>
                <w:b/>
                <w:sz w:val="20"/>
                <w:lang w:val="en-US" w:eastAsia="hu-HU"/>
              </w:rPr>
              <w:t>Radiochemical exercises</w:t>
            </w:r>
          </w:p>
        </w:tc>
        <w:tc>
          <w:tcPr>
            <w:tcW w:w="855"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E793F" w:rsidRPr="0069672F" w:rsidRDefault="001E793F" w:rsidP="001E793F">
            <w:pPr>
              <w:rPr>
                <w:rFonts w:eastAsia="Arial Unicode MS"/>
                <w:sz w:val="20"/>
                <w:lang w:eastAsia="hu-HU"/>
              </w:rPr>
            </w:pPr>
          </w:p>
        </w:tc>
      </w:tr>
      <w:tr w:rsidR="001E793F" w:rsidRPr="0069672F" w:rsidTr="001E793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b/>
                <w:bCs/>
                <w:sz w:val="20"/>
                <w:lang w:eastAsia="hu-HU"/>
              </w:rPr>
            </w:pPr>
            <w:r w:rsidRPr="0069672F">
              <w:rPr>
                <w:rFonts w:eastAsia="Calibri"/>
                <w:b/>
                <w:bCs/>
                <w:sz w:val="20"/>
                <w:lang w:eastAsia="hu-HU"/>
              </w:rPr>
              <w:t>A képzés 2. féléve (1. tavaszi félév)</w:t>
            </w:r>
          </w:p>
        </w:tc>
      </w:tr>
      <w:tr w:rsidR="001E793F" w:rsidRPr="0069672F" w:rsidTr="001E793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DE TTK, Fizikai Kémiai Tanszék</w:t>
            </w:r>
          </w:p>
        </w:tc>
      </w:tr>
      <w:tr w:rsidR="001E793F" w:rsidRPr="0069672F" w:rsidTr="001E793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Arial Unicode MS"/>
                <w:sz w:val="20"/>
                <w:lang w:eastAsia="hu-HU"/>
              </w:rPr>
            </w:pPr>
            <w:r w:rsidRPr="0069672F">
              <w:rPr>
                <w:rFonts w:eastAsia="Arial Unicode MS"/>
                <w:sz w:val="20"/>
                <w:lang w:eastAsia="hu-HU"/>
              </w:rPr>
              <w:t xml:space="preserve">Radiokémia </w:t>
            </w:r>
          </w:p>
          <w:p w:rsidR="001E793F" w:rsidRPr="0069672F" w:rsidRDefault="001E793F" w:rsidP="001E793F">
            <w:pPr>
              <w:jc w:val="center"/>
              <w:rPr>
                <w:rFonts w:eastAsia="Arial Unicode MS"/>
                <w:sz w:val="20"/>
                <w:lang w:eastAsia="hu-HU"/>
              </w:rPr>
            </w:pPr>
            <w:r w:rsidRPr="0069672F">
              <w:rPr>
                <w:rFonts w:eastAsia="Arial Unicode MS"/>
                <w:sz w:val="20"/>
                <w:lang w:eastAsia="hu-HU"/>
              </w:rPr>
              <w:t>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1E793F" w:rsidRPr="0069672F" w:rsidRDefault="001E793F" w:rsidP="001E793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Calibri"/>
                <w:sz w:val="20"/>
                <w:lang w:eastAsia="hu-HU"/>
              </w:rPr>
            </w:pPr>
          </w:p>
          <w:p w:rsidR="001E793F" w:rsidRPr="0069672F" w:rsidRDefault="001E793F" w:rsidP="001E793F">
            <w:pPr>
              <w:jc w:val="center"/>
              <w:rPr>
                <w:rFonts w:eastAsia="Calibri"/>
                <w:sz w:val="20"/>
                <w:lang w:eastAsia="hu-HU"/>
              </w:rPr>
            </w:pPr>
            <w:r w:rsidRPr="0069672F">
              <w:rPr>
                <w:rFonts w:eastAsia="Calibri"/>
                <w:sz w:val="20"/>
                <w:lang w:eastAsia="hu-HU"/>
              </w:rPr>
              <w:t>TTKME0410</w:t>
            </w:r>
          </w:p>
          <w:p w:rsidR="001E793F" w:rsidRPr="0069672F" w:rsidRDefault="001E793F" w:rsidP="001E793F">
            <w:pPr>
              <w:jc w:val="center"/>
              <w:rPr>
                <w:rFonts w:eastAsia="Arial Unicode MS"/>
                <w:sz w:val="20"/>
                <w:lang w:eastAsia="hu-HU"/>
              </w:rPr>
            </w:pPr>
          </w:p>
        </w:tc>
      </w:tr>
      <w:tr w:rsidR="001E793F" w:rsidRPr="0069672F" w:rsidTr="001E793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Típus</w:t>
            </w:r>
          </w:p>
        </w:tc>
        <w:tc>
          <w:tcPr>
            <w:tcW w:w="3358" w:type="dxa"/>
            <w:gridSpan w:val="8"/>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Heti óraszámok</w:t>
            </w:r>
          </w:p>
        </w:tc>
        <w:tc>
          <w:tcPr>
            <w:tcW w:w="1711"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Oktatás nyelve</w:t>
            </w:r>
          </w:p>
        </w:tc>
      </w:tr>
      <w:tr w:rsidR="001E793F" w:rsidRPr="0069672F" w:rsidTr="001E793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Gyakorlat</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Labor</w:t>
            </w:r>
          </w:p>
        </w:tc>
        <w:tc>
          <w:tcPr>
            <w:tcW w:w="1711"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r>
      <w:tr w:rsidR="001E793F" w:rsidRPr="0069672F" w:rsidTr="001E793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 xml:space="preserve">1 </w:t>
            </w:r>
          </w:p>
        </w:tc>
        <w:tc>
          <w:tcPr>
            <w:tcW w:w="1711"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magyar</w:t>
            </w:r>
          </w:p>
        </w:tc>
      </w:tr>
      <w:tr w:rsidR="001E793F" w:rsidRPr="0069672F" w:rsidTr="001E793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1711"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r>
      <w:tr w:rsidR="001E793F" w:rsidRPr="0069672F" w:rsidTr="001E793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E793F" w:rsidRPr="0069672F" w:rsidRDefault="001E793F" w:rsidP="001E793F">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egyetemi tanár</w:t>
            </w:r>
          </w:p>
        </w:tc>
      </w:tr>
      <w:tr w:rsidR="001E793F" w:rsidRPr="0069672F" w:rsidTr="001E793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1E793F" w:rsidRPr="0069672F" w:rsidRDefault="001E793F" w:rsidP="001E793F">
            <w:pPr>
              <w:rPr>
                <w:sz w:val="20"/>
                <w:lang w:eastAsia="hu-HU"/>
              </w:rPr>
            </w:pPr>
            <w:r w:rsidRPr="0069672F">
              <w:rPr>
                <w:sz w:val="20"/>
                <w:lang w:eastAsia="hu-HU"/>
              </w:rPr>
              <w:t xml:space="preserve">           megismerjenek néhány alapvető nukleáris eszköz és a nyitott radioizotópos méréstechnikát.  </w:t>
            </w:r>
          </w:p>
        </w:tc>
      </w:tr>
      <w:tr w:rsidR="001E793F" w:rsidRPr="0069672F" w:rsidTr="001E793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b/>
                <w:bCs/>
                <w:sz w:val="20"/>
                <w:lang w:eastAsia="hu-HU"/>
              </w:rPr>
            </w:pPr>
            <w:r w:rsidRPr="0069672F">
              <w:rPr>
                <w:rFonts w:eastAsia="Calibri"/>
                <w:b/>
                <w:bCs/>
                <w:sz w:val="20"/>
                <w:lang w:eastAsia="hu-HU"/>
              </w:rPr>
              <w:t>A kurzus tartalma, témakörei</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Méréstechnikai gyakorlatok: radioaktivitás mérő detektor optimális mérési paramétereinek beállítása, önabszorpció vizsgálata, folyadékszcintillációs spektrometria</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xml:space="preserve">- A radioaktív bomlás alapvető tulajdonságai (felezési idő, statisztika) </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Műveletek nyitott radioaktív anyaggal: radiometrikus titrálás, önabszorpció (mintaelőkészítés)</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Nukleáris energiatermelést bemutató szimulációs gyakorlat és számítási feladatok</w:t>
            </w:r>
          </w:p>
        </w:tc>
      </w:tr>
      <w:tr w:rsidR="001E793F" w:rsidRPr="0069672F" w:rsidTr="001E793F">
        <w:trPr>
          <w:trHeight w:val="424"/>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b/>
                <w:bCs/>
                <w:sz w:val="20"/>
                <w:lang w:eastAsia="hu-HU"/>
              </w:rPr>
            </w:pPr>
            <w:r w:rsidRPr="0069672F">
              <w:rPr>
                <w:rFonts w:eastAsia="Calibri"/>
                <w:b/>
                <w:bCs/>
                <w:sz w:val="20"/>
                <w:lang w:eastAsia="hu-HU"/>
              </w:rPr>
              <w:t>Kötelező olvasmány:</w:t>
            </w:r>
          </w:p>
          <w:p w:rsidR="001E793F" w:rsidRPr="0069672F" w:rsidRDefault="001E793F" w:rsidP="009A1EEA">
            <w:pPr>
              <w:numPr>
                <w:ilvl w:val="0"/>
                <w:numId w:val="142"/>
              </w:numPr>
              <w:suppressAutoHyphens/>
              <w:autoSpaceDE w:val="0"/>
              <w:ind w:right="113"/>
              <w:rPr>
                <w:rFonts w:eastAsia="Calibri"/>
                <w:sz w:val="20"/>
                <w:lang w:eastAsia="hu-HU"/>
              </w:rPr>
            </w:pPr>
            <w:r w:rsidRPr="0069672F">
              <w:rPr>
                <w:rFonts w:eastAsia="Calibri"/>
                <w:sz w:val="20"/>
                <w:lang w:eastAsia="hu-HU"/>
              </w:rPr>
              <w:t xml:space="preserve">Kónya </w:t>
            </w:r>
            <w:r w:rsidRPr="0069672F">
              <w:rPr>
                <w:snapToGrid w:val="0"/>
                <w:sz w:val="20"/>
                <w:lang w:eastAsia="hu-HU"/>
              </w:rPr>
              <w:t>József, Nagy Noémi, Nemes Zoltán: Magkémia gyakorlatok (Debreceni Egyetem)</w:t>
            </w:r>
          </w:p>
          <w:p w:rsidR="001E793F" w:rsidRPr="0069672F" w:rsidRDefault="001E793F" w:rsidP="009A1EEA">
            <w:pPr>
              <w:numPr>
                <w:ilvl w:val="0"/>
                <w:numId w:val="142"/>
              </w:numPr>
              <w:suppressAutoHyphens/>
              <w:autoSpaceDE w:val="0"/>
              <w:ind w:right="113"/>
              <w:rPr>
                <w:rFonts w:eastAsia="Calibri"/>
                <w:sz w:val="20"/>
                <w:lang w:eastAsia="hu-HU"/>
              </w:rPr>
            </w:pPr>
            <w:r w:rsidRPr="0069672F">
              <w:rPr>
                <w:rFonts w:eastAsia="Calibri"/>
                <w:sz w:val="20"/>
                <w:lang w:eastAsia="hu-HU"/>
              </w:rPr>
              <w:t>A tanszéki honlapra feltöltött gyakorlatleírások</w:t>
            </w:r>
          </w:p>
          <w:p w:rsidR="001E793F" w:rsidRPr="0069672F" w:rsidRDefault="001E793F" w:rsidP="001E793F">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1E793F" w:rsidRPr="0069672F" w:rsidRDefault="001E793F" w:rsidP="009A1EEA">
            <w:pPr>
              <w:numPr>
                <w:ilvl w:val="0"/>
                <w:numId w:val="143"/>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1E793F" w:rsidRPr="0069672F" w:rsidRDefault="001E793F" w:rsidP="009A1EEA">
            <w:pPr>
              <w:numPr>
                <w:ilvl w:val="0"/>
                <w:numId w:val="143"/>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1E793F" w:rsidRPr="0069672F" w:rsidRDefault="001E793F" w:rsidP="009A1EEA">
            <w:pPr>
              <w:numPr>
                <w:ilvl w:val="0"/>
                <w:numId w:val="143"/>
              </w:numPr>
              <w:suppressAutoHyphens/>
              <w:autoSpaceDE w:val="0"/>
              <w:ind w:right="113"/>
              <w:rPr>
                <w:rFonts w:eastAsia="+mn-ea"/>
                <w:sz w:val="20"/>
                <w:lang w:eastAsia="hu-HU"/>
              </w:rPr>
            </w:pPr>
            <w:r w:rsidRPr="0069672F">
              <w:rPr>
                <w:rFonts w:eastAsia="+mn-ea"/>
                <w:sz w:val="20"/>
                <w:lang w:eastAsia="hu-HU"/>
              </w:rPr>
              <w:t>Kiss István, Vértes Attila: Magkémia, Akadémiai Kiadó, 1979.</w:t>
            </w:r>
          </w:p>
          <w:p w:rsidR="001E793F" w:rsidRPr="0069672F" w:rsidRDefault="001E793F" w:rsidP="009A1EEA">
            <w:pPr>
              <w:numPr>
                <w:ilvl w:val="0"/>
                <w:numId w:val="143"/>
              </w:numPr>
              <w:suppressAutoHyphens/>
              <w:autoSpaceDE w:val="0"/>
              <w:ind w:right="113"/>
              <w:rPr>
                <w:rFonts w:eastAsia="+mn-ea"/>
                <w:sz w:val="20"/>
                <w:lang w:eastAsia="hu-HU"/>
              </w:rPr>
            </w:pPr>
            <w:r w:rsidRPr="0069672F">
              <w:rPr>
                <w:rFonts w:eastAsia="+mn-ea"/>
                <w:sz w:val="20"/>
                <w:lang w:eastAsia="hu-HU"/>
              </w:rPr>
              <w:t>Nagy Lajos György, Nagyné László Krisztina: Radiokémia és izotóptechnika, Műegyetemi Kiadó, 1997.</w:t>
            </w:r>
          </w:p>
        </w:tc>
      </w:tr>
    </w:tbl>
    <w:p w:rsidR="001E793F" w:rsidRPr="0069672F" w:rsidRDefault="001E793F"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B1D4E" w:rsidRPr="0069672F" w:rsidTr="00CB1D4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28505A">
            <w:pPr>
              <w:jc w:val="center"/>
              <w:rPr>
                <w:rFonts w:eastAsia="Arial Unicode MS"/>
                <w:b/>
                <w:sz w:val="20"/>
                <w:lang w:eastAsia="hu-HU"/>
              </w:rPr>
            </w:pPr>
            <w:r w:rsidRPr="0069672F">
              <w:rPr>
                <w:rFonts w:eastAsia="Arial Unicode MS"/>
                <w:b/>
                <w:sz w:val="20"/>
                <w:lang w:eastAsia="hu-HU"/>
              </w:rPr>
              <w:t>Nukleáris analitikai módszerek a környezetkutatásban</w:t>
            </w:r>
          </w:p>
        </w:tc>
        <w:tc>
          <w:tcPr>
            <w:tcW w:w="855"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b/>
                <w:sz w:val="20"/>
                <w:lang w:eastAsia="hu-HU"/>
              </w:rPr>
            </w:pPr>
            <w:r w:rsidRPr="0069672F">
              <w:rPr>
                <w:rFonts w:eastAsia="Arial Unicode MS"/>
                <w:b/>
                <w:sz w:val="20"/>
                <w:lang w:eastAsia="hu-HU"/>
              </w:rPr>
              <w:t>TTKME0433</w:t>
            </w:r>
          </w:p>
          <w:p w:rsidR="00CB1D4E" w:rsidRPr="0069672F" w:rsidRDefault="00CB1D4E" w:rsidP="00CB1D4E">
            <w:pPr>
              <w:jc w:val="center"/>
              <w:rPr>
                <w:rFonts w:eastAsia="Arial Unicode MS"/>
                <w:b/>
                <w:sz w:val="20"/>
                <w:lang w:eastAsia="hu-HU"/>
              </w:rPr>
            </w:pPr>
            <w:r w:rsidRPr="0069672F">
              <w:rPr>
                <w:rFonts w:eastAsia="Arial Unicode MS"/>
                <w:b/>
                <w:sz w:val="20"/>
                <w:lang w:eastAsia="hu-HU"/>
              </w:rPr>
              <w:t>TTKML0433</w:t>
            </w:r>
          </w:p>
        </w:tc>
      </w:tr>
      <w:tr w:rsidR="00CB1D4E" w:rsidRPr="0069672F" w:rsidTr="00CB1D4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B1D4E" w:rsidRPr="0069672F" w:rsidRDefault="00CB1D4E" w:rsidP="00CB1D4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B1D4E" w:rsidRPr="0069672F" w:rsidRDefault="00CB1D4E" w:rsidP="00CB1D4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28505A">
            <w:pPr>
              <w:jc w:val="center"/>
              <w:rPr>
                <w:rFonts w:eastAsia="Calibri"/>
                <w:b/>
                <w:sz w:val="20"/>
                <w:lang w:eastAsia="hu-HU"/>
              </w:rPr>
            </w:pPr>
            <w:r w:rsidRPr="0069672F">
              <w:rPr>
                <w:rFonts w:eastAsia="Calibri"/>
                <w:b/>
                <w:sz w:val="20"/>
                <w:lang w:eastAsia="hu-HU"/>
              </w:rPr>
              <w:t>Nuclear</w:t>
            </w:r>
            <w:r w:rsidR="00FC54B2" w:rsidRPr="0069672F">
              <w:rPr>
                <w:rFonts w:eastAsia="Calibri"/>
                <w:b/>
                <w:sz w:val="20"/>
                <w:lang w:eastAsia="hu-HU"/>
              </w:rPr>
              <w:t xml:space="preserve"> </w:t>
            </w:r>
            <w:r w:rsidRPr="0069672F">
              <w:rPr>
                <w:rFonts w:eastAsia="Calibri"/>
                <w:b/>
                <w:sz w:val="20"/>
                <w:lang w:eastAsia="hu-HU"/>
              </w:rPr>
              <w:t>analytica</w:t>
            </w:r>
            <w:r w:rsidR="0028505A" w:rsidRPr="0069672F">
              <w:rPr>
                <w:rFonts w:eastAsia="Calibri"/>
                <w:b/>
                <w:sz w:val="20"/>
                <w:lang w:eastAsia="hu-HU"/>
              </w:rPr>
              <w:t>l</w:t>
            </w:r>
            <w:r w:rsidR="00FC54B2" w:rsidRPr="0069672F">
              <w:rPr>
                <w:rFonts w:eastAsia="Calibri"/>
                <w:b/>
                <w:sz w:val="20"/>
                <w:lang w:eastAsia="hu-HU"/>
              </w:rPr>
              <w:t xml:space="preserve"> </w:t>
            </w:r>
            <w:r w:rsidR="0028505A" w:rsidRPr="0069672F">
              <w:rPr>
                <w:rFonts w:eastAsia="Calibri"/>
                <w:b/>
                <w:sz w:val="20"/>
                <w:lang w:eastAsia="hu-HU"/>
              </w:rPr>
              <w:t>methods in environmental</w:t>
            </w:r>
            <w:r w:rsidR="00FC54B2" w:rsidRPr="0069672F">
              <w:rPr>
                <w:rFonts w:eastAsia="Calibri"/>
                <w:b/>
                <w:sz w:val="20"/>
                <w:lang w:eastAsia="hu-HU"/>
              </w:rPr>
              <w:t xml:space="preserve"> </w:t>
            </w:r>
            <w:r w:rsidR="0028505A" w:rsidRPr="0069672F">
              <w:rPr>
                <w:rFonts w:eastAsia="Calibri"/>
                <w:b/>
                <w:sz w:val="20"/>
                <w:lang w:eastAsia="hu-HU"/>
              </w:rPr>
              <w:t>scie</w:t>
            </w:r>
            <w:r w:rsidRPr="0069672F">
              <w:rPr>
                <w:rFonts w:eastAsia="Calibri"/>
                <w:b/>
                <w:sz w:val="20"/>
                <w:lang w:eastAsia="hu-HU"/>
              </w:rPr>
              <w:t>n</w:t>
            </w:r>
            <w:r w:rsidR="0028505A" w:rsidRPr="0069672F">
              <w:rPr>
                <w:rFonts w:eastAsia="Calibri"/>
                <w:b/>
                <w:sz w:val="20"/>
                <w:lang w:eastAsia="hu-HU"/>
              </w:rPr>
              <w:t>c</w:t>
            </w:r>
            <w:r w:rsidRPr="0069672F">
              <w:rPr>
                <w:rFonts w:eastAsia="Calibri"/>
                <w:b/>
                <w:sz w:val="20"/>
                <w:lang w:eastAsia="hu-HU"/>
              </w:rPr>
              <w:t>e</w:t>
            </w:r>
          </w:p>
        </w:tc>
        <w:tc>
          <w:tcPr>
            <w:tcW w:w="855"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B1D4E" w:rsidRPr="0069672F" w:rsidRDefault="00CB1D4E" w:rsidP="00CB1D4E">
            <w:pPr>
              <w:rPr>
                <w:rFonts w:eastAsia="Arial Unicode MS"/>
                <w:sz w:val="20"/>
                <w:lang w:eastAsia="hu-HU"/>
              </w:rPr>
            </w:pPr>
          </w:p>
        </w:tc>
      </w:tr>
      <w:tr w:rsidR="00CB1D4E" w:rsidRPr="0069672F" w:rsidTr="00CB1D4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b/>
                <w:bCs/>
                <w:sz w:val="20"/>
                <w:lang w:eastAsia="hu-HU"/>
              </w:rPr>
            </w:pPr>
            <w:r w:rsidRPr="0069672F">
              <w:rPr>
                <w:rFonts w:eastAsia="Calibri"/>
                <w:b/>
                <w:bCs/>
                <w:sz w:val="20"/>
                <w:lang w:eastAsia="hu-HU"/>
              </w:rPr>
              <w:t>A képzés 4. féléve (2. tavaszi félév)</w:t>
            </w:r>
          </w:p>
        </w:tc>
      </w:tr>
      <w:tr w:rsidR="00CB1D4E" w:rsidRPr="0069672F" w:rsidTr="00CB1D4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DE TTK, Fizikai Kémiai Tanszék</w:t>
            </w:r>
          </w:p>
        </w:tc>
      </w:tr>
      <w:tr w:rsidR="00CB1D4E" w:rsidRPr="0069672F" w:rsidTr="00CB1D4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sz w:val="20"/>
                <w:lang w:eastAsia="hu-HU"/>
              </w:rPr>
            </w:pPr>
            <w:r w:rsidRPr="0069672F">
              <w:rPr>
                <w:rFonts w:eastAsia="Arial Unicode MS"/>
                <w:sz w:val="20"/>
                <w:lang w:eastAsia="hu-HU"/>
              </w:rPr>
              <w:t>Nukleáris környezetvédelem</w:t>
            </w:r>
          </w:p>
        </w:tc>
        <w:tc>
          <w:tcPr>
            <w:tcW w:w="855" w:type="dxa"/>
            <w:tcBorders>
              <w:top w:val="single" w:sz="4" w:space="0" w:color="auto"/>
              <w:left w:val="nil"/>
              <w:bottom w:val="single" w:sz="4" w:space="0" w:color="auto"/>
              <w:right w:val="single" w:sz="4" w:space="0" w:color="auto"/>
            </w:tcBorders>
            <w:vAlign w:val="center"/>
          </w:tcPr>
          <w:p w:rsidR="00CB1D4E" w:rsidRPr="0069672F" w:rsidRDefault="00CB1D4E" w:rsidP="00CB1D4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sz w:val="20"/>
                <w:lang w:eastAsia="hu-HU"/>
              </w:rPr>
            </w:pPr>
            <w:r w:rsidRPr="0069672F">
              <w:rPr>
                <w:rFonts w:eastAsia="Arial Unicode MS"/>
                <w:sz w:val="20"/>
                <w:lang w:eastAsia="hu-HU"/>
              </w:rPr>
              <w:t>TTKME0426</w:t>
            </w:r>
          </w:p>
        </w:tc>
      </w:tr>
      <w:tr w:rsidR="00CB1D4E" w:rsidRPr="0069672F" w:rsidTr="00CB1D4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Oktatás nyelve</w:t>
            </w:r>
          </w:p>
        </w:tc>
      </w:tr>
      <w:tr w:rsidR="00CB1D4E" w:rsidRPr="0069672F" w:rsidTr="00CB1D4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r>
      <w:tr w:rsidR="00CB1D4E" w:rsidRPr="0069672F" w:rsidTr="00CB1D4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kollokvium + 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magyar</w:t>
            </w:r>
          </w:p>
        </w:tc>
      </w:tr>
      <w:tr w:rsidR="00CB1D4E" w:rsidRPr="0069672F" w:rsidTr="00CB1D4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r>
      <w:tr w:rsidR="00CB1D4E" w:rsidRPr="0069672F" w:rsidTr="00CB1D4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B1D4E" w:rsidRPr="0069672F" w:rsidRDefault="00CB1D4E" w:rsidP="00CB1D4E">
            <w:pPr>
              <w:jc w:val="center"/>
              <w:rPr>
                <w:rFonts w:eastAsia="Arial Unicode MS"/>
                <w:b/>
                <w:sz w:val="20"/>
                <w:lang w:eastAsia="hu-HU"/>
              </w:rPr>
            </w:pPr>
            <w:r w:rsidRPr="0069672F">
              <w:rPr>
                <w:rFonts w:eastAsia="Arial Unicode MS"/>
                <w:b/>
                <w:sz w:val="20"/>
                <w:lang w:eastAsia="hu-HU"/>
              </w:rPr>
              <w:t>Dr. Palcsu László</w:t>
            </w:r>
          </w:p>
        </w:tc>
        <w:tc>
          <w:tcPr>
            <w:tcW w:w="855" w:type="dxa"/>
            <w:tcBorders>
              <w:top w:val="single" w:sz="4" w:space="0" w:color="auto"/>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tudományos főmunkatárs</w:t>
            </w:r>
          </w:p>
        </w:tc>
      </w:tr>
      <w:tr w:rsidR="00CB1D4E" w:rsidRPr="0069672F" w:rsidTr="00CB1D4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4A578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hallgatókmegismerkedjenek azokkal az analitikai módszerekkel, mellyel a környezetünkben lévő anyagok radioaktív és stabil izotópjainak mennyiségét, illetve izotóparányát lehet meghatározni.</w:t>
            </w:r>
          </w:p>
        </w:tc>
      </w:tr>
      <w:tr w:rsidR="00CB1D4E" w:rsidRPr="0069672F" w:rsidTr="00CB1D4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rPr>
                <w:rFonts w:eastAsia="Calibri"/>
                <w:b/>
                <w:bCs/>
                <w:sz w:val="20"/>
                <w:lang w:eastAsia="hu-HU"/>
              </w:rPr>
            </w:pPr>
            <w:r w:rsidRPr="0069672F">
              <w:rPr>
                <w:rFonts w:eastAsia="Calibri"/>
                <w:b/>
                <w:bCs/>
                <w:sz w:val="20"/>
                <w:lang w:eastAsia="hu-HU"/>
              </w:rPr>
              <w:t>A kurzus tartalma, témakörei</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-leggyakrabban használt radioaktív detektorok</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-kémiai feltárási módszerek</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-tömegspektrometria</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-izotópszelektív lézerspektrometria</w:t>
            </w:r>
          </w:p>
        </w:tc>
      </w:tr>
      <w:tr w:rsidR="00CB1D4E" w:rsidRPr="0069672F" w:rsidTr="00CB1D4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rPr>
                <w:rFonts w:eastAsia="Calibri"/>
                <w:b/>
                <w:bCs/>
                <w:sz w:val="20"/>
                <w:lang w:eastAsia="hu-HU"/>
              </w:rPr>
            </w:pPr>
            <w:r w:rsidRPr="0069672F">
              <w:rPr>
                <w:rFonts w:eastAsia="Calibri"/>
                <w:b/>
                <w:bCs/>
                <w:sz w:val="20"/>
                <w:lang w:eastAsia="hu-HU"/>
              </w:rPr>
              <w:lastRenderedPageBreak/>
              <w:t>Kötelező olvasmány:</w:t>
            </w:r>
          </w:p>
          <w:p w:rsidR="00CB1D4E" w:rsidRPr="0069672F" w:rsidRDefault="00CB1D4E" w:rsidP="00CB1D4E">
            <w:pPr>
              <w:suppressAutoHyphens/>
              <w:autoSpaceDE w:val="0"/>
              <w:ind w:left="417" w:right="113"/>
              <w:rPr>
                <w:rFonts w:eastAsia="Calibri"/>
                <w:sz w:val="20"/>
                <w:lang w:eastAsia="hu-HU"/>
              </w:rPr>
            </w:pPr>
          </w:p>
          <w:p w:rsidR="00CB1D4E" w:rsidRPr="0069672F" w:rsidRDefault="00CB1D4E" w:rsidP="00CB1D4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B1D4E" w:rsidRPr="0069672F" w:rsidRDefault="00CB1D4E" w:rsidP="00CB1D4E">
            <w:pPr>
              <w:suppressAutoHyphens/>
              <w:autoSpaceDE w:val="0"/>
              <w:ind w:left="417" w:right="113"/>
              <w:rPr>
                <w:rFonts w:eastAsia="Calibri"/>
                <w:sz w:val="20"/>
                <w:lang w:eastAsia="hu-HU"/>
              </w:rPr>
            </w:pPr>
          </w:p>
        </w:tc>
      </w:tr>
    </w:tbl>
    <w:p w:rsidR="00CB1D4E" w:rsidRPr="0069672F" w:rsidRDefault="00CB1D4E" w:rsidP="000F7FFB">
      <w:pPr>
        <w:rPr>
          <w:rFonts w:eastAsia="Calibri"/>
          <w:sz w:val="22"/>
          <w:szCs w:val="22"/>
        </w:rPr>
      </w:pPr>
    </w:p>
    <w:p w:rsidR="0092769A" w:rsidRPr="0069672F" w:rsidRDefault="0092769A"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840628" w:rsidRPr="0069672F" w:rsidTr="008406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40628" w:rsidRPr="0069672F" w:rsidRDefault="00840628" w:rsidP="00840628">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b/>
                <w:sz w:val="20"/>
                <w:lang w:eastAsia="hu-HU"/>
              </w:rPr>
            </w:pPr>
            <w:r w:rsidRPr="0069672F">
              <w:rPr>
                <w:rFonts w:eastAsia="Arial Unicode MS"/>
                <w:b/>
                <w:sz w:val="20"/>
                <w:lang w:eastAsia="hu-HU"/>
              </w:rPr>
              <w:t>Radioaktív jelzett vegyületek az orvosbiológiában</w:t>
            </w:r>
          </w:p>
        </w:tc>
        <w:tc>
          <w:tcPr>
            <w:tcW w:w="855"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b/>
                <w:sz w:val="20"/>
                <w:lang w:eastAsia="hu-HU"/>
              </w:rPr>
            </w:pPr>
            <w:r w:rsidRPr="0069672F">
              <w:rPr>
                <w:rFonts w:eastAsia="Arial Unicode MS"/>
                <w:b/>
                <w:sz w:val="20"/>
                <w:lang w:eastAsia="hu-HU"/>
              </w:rPr>
              <w:t>TTKME0434</w:t>
            </w:r>
          </w:p>
        </w:tc>
      </w:tr>
      <w:tr w:rsidR="00840628" w:rsidRPr="0069672F" w:rsidTr="008406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0628" w:rsidRPr="0069672F" w:rsidRDefault="00840628" w:rsidP="0084062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40628" w:rsidRPr="0069672F" w:rsidRDefault="00840628" w:rsidP="00840628">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Calibri"/>
                <w:b/>
                <w:sz w:val="20"/>
                <w:lang w:val="en-GB" w:eastAsia="hu-HU"/>
              </w:rPr>
            </w:pPr>
            <w:r w:rsidRPr="0069672F">
              <w:rPr>
                <w:rFonts w:eastAsia="Calibri"/>
                <w:b/>
                <w:sz w:val="20"/>
                <w:lang w:val="en-GB" w:eastAsia="hu-HU"/>
              </w:rPr>
              <w:t>Biological application of labelled compounds</w:t>
            </w:r>
          </w:p>
        </w:tc>
        <w:tc>
          <w:tcPr>
            <w:tcW w:w="855"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40628" w:rsidRPr="0069672F" w:rsidRDefault="00840628" w:rsidP="00840628">
            <w:pPr>
              <w:rPr>
                <w:rFonts w:eastAsia="Arial Unicode MS"/>
                <w:sz w:val="16"/>
                <w:szCs w:val="16"/>
                <w:lang w:eastAsia="hu-HU"/>
              </w:rPr>
            </w:pPr>
          </w:p>
        </w:tc>
      </w:tr>
      <w:tr w:rsidR="00840628" w:rsidRPr="0069672F" w:rsidTr="0084062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b/>
                <w:bCs/>
                <w:szCs w:val="24"/>
                <w:lang w:eastAsia="hu-HU"/>
              </w:rPr>
            </w:pPr>
            <w:r w:rsidRPr="0069672F">
              <w:rPr>
                <w:rFonts w:eastAsia="Calibri"/>
                <w:b/>
                <w:bCs/>
                <w:szCs w:val="24"/>
                <w:lang w:eastAsia="hu-HU"/>
              </w:rPr>
              <w:t>A képzés 4. féléve (2. tavaszi félév)</w:t>
            </w:r>
          </w:p>
        </w:tc>
      </w:tr>
      <w:tr w:rsidR="00840628" w:rsidRPr="0069672F" w:rsidTr="0084062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840628" w:rsidRPr="0069672F" w:rsidTr="0084062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40628" w:rsidRPr="0069672F" w:rsidRDefault="00840628" w:rsidP="00840628">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sz w:val="20"/>
                <w:lang w:eastAsia="hu-HU"/>
              </w:rPr>
            </w:pPr>
          </w:p>
        </w:tc>
      </w:tr>
      <w:tr w:rsidR="00840628" w:rsidRPr="0069672F" w:rsidTr="008406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Oktatás nyelve</w:t>
            </w:r>
          </w:p>
        </w:tc>
      </w:tr>
      <w:tr w:rsidR="00840628" w:rsidRPr="0069672F" w:rsidTr="008406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r>
      <w:tr w:rsidR="00840628" w:rsidRPr="0069672F" w:rsidTr="0084062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magyar</w:t>
            </w:r>
          </w:p>
        </w:tc>
      </w:tr>
      <w:tr w:rsidR="00840628" w:rsidRPr="0069672F" w:rsidTr="0084062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r>
      <w:tr w:rsidR="00840628" w:rsidRPr="0069672F" w:rsidTr="0084062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40628" w:rsidRPr="0069672F" w:rsidRDefault="00840628" w:rsidP="00840628">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40628" w:rsidRPr="0069672F" w:rsidRDefault="00FC54B2" w:rsidP="0028505A">
            <w:pPr>
              <w:jc w:val="center"/>
              <w:rPr>
                <w:rFonts w:eastAsia="Arial Unicode MS"/>
                <w:b/>
                <w:sz w:val="20"/>
                <w:lang w:eastAsia="hu-HU"/>
              </w:rPr>
            </w:pPr>
            <w:r w:rsidRPr="0069672F">
              <w:rPr>
                <w:rFonts w:eastAsia="Arial Unicode MS"/>
                <w:b/>
                <w:sz w:val="20"/>
                <w:lang w:eastAsia="hu-HU"/>
              </w:rPr>
              <w:t xml:space="preserve">Dr. </w:t>
            </w:r>
            <w:r w:rsidR="00840628" w:rsidRPr="0069672F">
              <w:rPr>
                <w:rFonts w:eastAsia="Arial Unicode MS"/>
                <w:b/>
                <w:sz w:val="20"/>
                <w:lang w:eastAsia="hu-HU"/>
              </w:rPr>
              <w:t>Kertész István</w:t>
            </w:r>
          </w:p>
        </w:tc>
        <w:tc>
          <w:tcPr>
            <w:tcW w:w="855" w:type="dxa"/>
            <w:tcBorders>
              <w:top w:val="single" w:sz="4" w:space="0" w:color="auto"/>
              <w:left w:val="nil"/>
              <w:bottom w:val="single" w:sz="4" w:space="0" w:color="auto"/>
              <w:right w:val="single" w:sz="4" w:space="0" w:color="auto"/>
            </w:tcBorders>
            <w:vAlign w:val="center"/>
          </w:tcPr>
          <w:p w:rsidR="00840628" w:rsidRPr="0069672F" w:rsidRDefault="00840628" w:rsidP="00840628">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840628" w:rsidRPr="0069672F" w:rsidRDefault="0028505A" w:rsidP="0028505A">
            <w:pPr>
              <w:jc w:val="center"/>
              <w:rPr>
                <w:rFonts w:eastAsia="Calibri"/>
                <w:b/>
                <w:sz w:val="20"/>
                <w:lang w:eastAsia="hu-HU"/>
              </w:rPr>
            </w:pPr>
            <w:r w:rsidRPr="0069672F">
              <w:rPr>
                <w:rFonts w:eastAsia="Calibri"/>
                <w:b/>
                <w:sz w:val="20"/>
                <w:lang w:eastAsia="hu-HU"/>
              </w:rPr>
              <w:t>t</w:t>
            </w:r>
            <w:r w:rsidR="00840628" w:rsidRPr="0069672F">
              <w:rPr>
                <w:rFonts w:eastAsia="Calibri"/>
                <w:b/>
                <w:sz w:val="20"/>
                <w:lang w:eastAsia="hu-HU"/>
              </w:rPr>
              <w:t>udományos munkatárs</w:t>
            </w:r>
          </w:p>
        </w:tc>
      </w:tr>
      <w:tr w:rsidR="00840628" w:rsidRPr="0069672F" w:rsidTr="0092769A">
        <w:trPr>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40628" w:rsidRPr="0069672F" w:rsidRDefault="00840628" w:rsidP="00840628">
            <w:pPr>
              <w:suppressAutoHyphens/>
              <w:autoSpaceDE w:val="0"/>
              <w:ind w:left="417" w:right="113"/>
              <w:rPr>
                <w:rFonts w:eastAsia="Calibri"/>
                <w:sz w:val="20"/>
                <w:lang w:eastAsia="hu-HU"/>
              </w:rPr>
            </w:pPr>
            <w:r w:rsidRPr="0069672F">
              <w:rPr>
                <w:rFonts w:eastAsia="Calibri"/>
                <w:sz w:val="20"/>
                <w:lang w:eastAsia="hu-HU"/>
              </w:rPr>
              <w:t>Ismerjék meg a korábban hallgatott izotópok előállításainak lehetséges felhasználási területeit, az alkalmazott szintetikus módszereket be tudják illeszteni a meglevő kémiai világnézetükbe.</w:t>
            </w:r>
          </w:p>
        </w:tc>
      </w:tr>
      <w:tr w:rsidR="00840628" w:rsidRPr="0069672F" w:rsidTr="0092769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b/>
                <w:bCs/>
                <w:sz w:val="20"/>
                <w:lang w:eastAsia="hu-HU"/>
              </w:rPr>
            </w:pPr>
            <w:r w:rsidRPr="0069672F">
              <w:rPr>
                <w:rFonts w:eastAsia="Calibri"/>
                <w:b/>
                <w:bCs/>
                <w:sz w:val="20"/>
                <w:lang w:eastAsia="hu-HU"/>
              </w:rPr>
              <w:t>A kurzus tartalma, témakörei</w:t>
            </w:r>
          </w:p>
          <w:p w:rsidR="00840628" w:rsidRPr="0069672F" w:rsidRDefault="00840628" w:rsidP="009A1EEA">
            <w:pPr>
              <w:numPr>
                <w:ilvl w:val="0"/>
                <w:numId w:val="146"/>
              </w:numPr>
              <w:suppressAutoHyphens/>
              <w:autoSpaceDE w:val="0"/>
              <w:ind w:right="113"/>
              <w:rPr>
                <w:rFonts w:eastAsia="Calibri"/>
                <w:sz w:val="20"/>
                <w:lang w:eastAsia="hu-HU"/>
              </w:rPr>
            </w:pPr>
            <w:r w:rsidRPr="0069672F">
              <w:rPr>
                <w:rFonts w:eastAsia="Calibri"/>
                <w:sz w:val="20"/>
                <w:lang w:eastAsia="hu-HU"/>
              </w:rPr>
              <w:t>általános szerves kémiai ismétlés a felhasznált reakciókra fókuszálva</w:t>
            </w:r>
          </w:p>
          <w:p w:rsidR="00840628" w:rsidRPr="0069672F" w:rsidRDefault="00840628" w:rsidP="009A1EEA">
            <w:pPr>
              <w:numPr>
                <w:ilvl w:val="0"/>
                <w:numId w:val="146"/>
              </w:numPr>
              <w:suppressAutoHyphens/>
              <w:autoSpaceDE w:val="0"/>
              <w:ind w:right="113"/>
              <w:rPr>
                <w:rFonts w:eastAsia="Calibri"/>
                <w:sz w:val="20"/>
                <w:lang w:eastAsia="hu-HU"/>
              </w:rPr>
            </w:pPr>
            <w:r w:rsidRPr="0069672F">
              <w:rPr>
                <w:rFonts w:eastAsia="Calibri"/>
                <w:sz w:val="20"/>
                <w:vertAlign w:val="superscript"/>
                <w:lang w:eastAsia="hu-HU"/>
              </w:rPr>
              <w:t>18</w:t>
            </w:r>
            <w:r w:rsidRPr="0069672F">
              <w:rPr>
                <w:rFonts w:eastAsia="Calibri"/>
                <w:sz w:val="20"/>
                <w:lang w:eastAsia="hu-HU"/>
              </w:rPr>
              <w:t xml:space="preserve">F, </w:t>
            </w:r>
            <w:r w:rsidRPr="0069672F">
              <w:rPr>
                <w:rFonts w:eastAsia="Calibri"/>
                <w:sz w:val="20"/>
                <w:vertAlign w:val="superscript"/>
                <w:lang w:eastAsia="hu-HU"/>
              </w:rPr>
              <w:t>11</w:t>
            </w:r>
            <w:r w:rsidRPr="0069672F">
              <w:rPr>
                <w:rFonts w:eastAsia="Calibri"/>
                <w:sz w:val="20"/>
                <w:lang w:eastAsia="hu-HU"/>
              </w:rPr>
              <w:t xml:space="preserve">C, </w:t>
            </w:r>
            <w:r w:rsidRPr="0069672F">
              <w:rPr>
                <w:rFonts w:eastAsia="Calibri"/>
                <w:sz w:val="20"/>
                <w:vertAlign w:val="superscript"/>
                <w:lang w:eastAsia="hu-HU"/>
              </w:rPr>
              <w:t>13</w:t>
            </w:r>
            <w:r w:rsidRPr="0069672F">
              <w:rPr>
                <w:rFonts w:eastAsia="Calibri"/>
                <w:sz w:val="20"/>
                <w:lang w:eastAsia="hu-HU"/>
              </w:rPr>
              <w:t xml:space="preserve">N, </w:t>
            </w:r>
            <w:r w:rsidRPr="0069672F">
              <w:rPr>
                <w:rFonts w:eastAsia="Calibri"/>
                <w:sz w:val="20"/>
                <w:vertAlign w:val="superscript"/>
                <w:lang w:eastAsia="hu-HU"/>
              </w:rPr>
              <w:t>15</w:t>
            </w:r>
            <w:r w:rsidRPr="0069672F">
              <w:rPr>
                <w:rFonts w:eastAsia="Calibri"/>
                <w:sz w:val="20"/>
                <w:lang w:eastAsia="hu-HU"/>
              </w:rPr>
              <w:t xml:space="preserve">O, </w:t>
            </w:r>
            <w:r w:rsidRPr="0069672F">
              <w:rPr>
                <w:rFonts w:eastAsia="Calibri"/>
                <w:sz w:val="20"/>
                <w:vertAlign w:val="superscript"/>
                <w:lang w:eastAsia="hu-HU"/>
              </w:rPr>
              <w:t>68</w:t>
            </w:r>
            <w:r w:rsidRPr="0069672F">
              <w:rPr>
                <w:rFonts w:eastAsia="Calibri"/>
                <w:sz w:val="20"/>
                <w:lang w:eastAsia="hu-HU"/>
              </w:rPr>
              <w:t xml:space="preserve">Ga, </w:t>
            </w:r>
            <w:r w:rsidRPr="0069672F">
              <w:rPr>
                <w:rFonts w:eastAsia="Calibri"/>
                <w:sz w:val="20"/>
                <w:vertAlign w:val="superscript"/>
                <w:lang w:eastAsia="hu-HU"/>
              </w:rPr>
              <w:t>99m</w:t>
            </w:r>
            <w:r w:rsidRPr="0069672F">
              <w:rPr>
                <w:rFonts w:eastAsia="Calibri"/>
                <w:sz w:val="20"/>
                <w:lang w:eastAsia="hu-HU"/>
              </w:rPr>
              <w:t xml:space="preserve">Tc, </w:t>
            </w:r>
            <w:r w:rsidRPr="0069672F">
              <w:rPr>
                <w:rFonts w:eastAsia="Calibri"/>
                <w:sz w:val="20"/>
                <w:vertAlign w:val="superscript"/>
                <w:lang w:eastAsia="hu-HU"/>
              </w:rPr>
              <w:t>44</w:t>
            </w:r>
            <w:r w:rsidRPr="0069672F">
              <w:rPr>
                <w:rFonts w:eastAsia="Calibri"/>
                <w:sz w:val="20"/>
                <w:lang w:eastAsia="hu-HU"/>
              </w:rPr>
              <w:t xml:space="preserve">Sc, </w:t>
            </w:r>
            <w:r w:rsidRPr="0069672F">
              <w:rPr>
                <w:rFonts w:eastAsia="Calibri"/>
                <w:sz w:val="20"/>
                <w:vertAlign w:val="superscript"/>
                <w:lang w:eastAsia="hu-HU"/>
              </w:rPr>
              <w:t>89</w:t>
            </w:r>
            <w:r w:rsidRPr="0069672F">
              <w:rPr>
                <w:rFonts w:eastAsia="Calibri"/>
                <w:sz w:val="20"/>
                <w:lang w:eastAsia="hu-HU"/>
              </w:rPr>
              <w:t xml:space="preserve">Zr, </w:t>
            </w:r>
            <w:r w:rsidRPr="0069672F">
              <w:rPr>
                <w:rFonts w:eastAsia="Calibri"/>
                <w:sz w:val="20"/>
                <w:vertAlign w:val="superscript"/>
                <w:lang w:eastAsia="hu-HU"/>
              </w:rPr>
              <w:t>90</w:t>
            </w:r>
            <w:r w:rsidRPr="0069672F">
              <w:rPr>
                <w:rFonts w:eastAsia="Calibri"/>
                <w:sz w:val="20"/>
                <w:lang w:eastAsia="hu-HU"/>
              </w:rPr>
              <w:t xml:space="preserve">Y, radiohalogének, </w:t>
            </w:r>
            <w:r w:rsidRPr="0069672F">
              <w:rPr>
                <w:rFonts w:eastAsia="Calibri"/>
                <w:sz w:val="20"/>
                <w:vertAlign w:val="superscript"/>
                <w:lang w:eastAsia="hu-HU"/>
              </w:rPr>
              <w:t>14</w:t>
            </w:r>
            <w:r w:rsidRPr="0069672F">
              <w:rPr>
                <w:rFonts w:eastAsia="Calibri"/>
                <w:sz w:val="20"/>
                <w:lang w:eastAsia="hu-HU"/>
              </w:rPr>
              <w:t xml:space="preserve">C és </w:t>
            </w:r>
            <w:r w:rsidRPr="0069672F">
              <w:rPr>
                <w:rFonts w:eastAsia="Calibri"/>
                <w:sz w:val="20"/>
                <w:vertAlign w:val="superscript"/>
                <w:lang w:eastAsia="hu-HU"/>
              </w:rPr>
              <w:t>3</w:t>
            </w:r>
            <w:r w:rsidRPr="0069672F">
              <w:rPr>
                <w:rFonts w:eastAsia="Calibri"/>
                <w:sz w:val="20"/>
                <w:lang w:eastAsia="hu-HU"/>
              </w:rPr>
              <w:t>H beépítése biológiailag aktív molekulákba</w:t>
            </w:r>
          </w:p>
          <w:p w:rsidR="00840628" w:rsidRPr="0069672F" w:rsidRDefault="00840628" w:rsidP="009A1EEA">
            <w:pPr>
              <w:numPr>
                <w:ilvl w:val="0"/>
                <w:numId w:val="146"/>
              </w:numPr>
              <w:suppressAutoHyphens/>
              <w:autoSpaceDE w:val="0"/>
              <w:ind w:right="113"/>
              <w:rPr>
                <w:rFonts w:eastAsia="Calibri"/>
                <w:sz w:val="20"/>
                <w:lang w:eastAsia="hu-HU"/>
              </w:rPr>
            </w:pPr>
            <w:r w:rsidRPr="0069672F">
              <w:rPr>
                <w:rFonts w:eastAsia="Calibri"/>
                <w:sz w:val="20"/>
                <w:lang w:eastAsia="hu-HU"/>
              </w:rPr>
              <w:t>kemoszelektív kémiai módosítások a biológiai célú radiojelölésben</w:t>
            </w:r>
          </w:p>
        </w:tc>
      </w:tr>
      <w:tr w:rsidR="00840628" w:rsidRPr="0069672F" w:rsidTr="0092769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b/>
                <w:bCs/>
                <w:sz w:val="22"/>
                <w:szCs w:val="22"/>
                <w:lang w:eastAsia="hu-HU"/>
              </w:rPr>
            </w:pPr>
            <w:r w:rsidRPr="0069672F">
              <w:rPr>
                <w:rFonts w:eastAsia="Calibri"/>
                <w:b/>
                <w:bCs/>
                <w:sz w:val="22"/>
                <w:szCs w:val="22"/>
                <w:lang w:eastAsia="hu-HU"/>
              </w:rPr>
              <w:t>Kötelező olvasmány:</w:t>
            </w:r>
          </w:p>
          <w:p w:rsidR="00840628" w:rsidRPr="0069672F" w:rsidRDefault="00840628" w:rsidP="00840628">
            <w:pPr>
              <w:suppressAutoHyphens/>
              <w:autoSpaceDE w:val="0"/>
              <w:ind w:left="417" w:right="113"/>
              <w:rPr>
                <w:rFonts w:eastAsia="Calibri"/>
                <w:sz w:val="20"/>
                <w:lang w:eastAsia="hu-HU"/>
              </w:rPr>
            </w:pPr>
          </w:p>
          <w:p w:rsidR="00840628" w:rsidRPr="0069672F" w:rsidRDefault="00840628" w:rsidP="00840628">
            <w:pPr>
              <w:rPr>
                <w:rFonts w:eastAsia="Calibri"/>
                <w:bCs/>
                <w:sz w:val="22"/>
                <w:szCs w:val="22"/>
                <w:lang w:eastAsia="hu-HU"/>
              </w:rPr>
            </w:pPr>
            <w:r w:rsidRPr="0069672F">
              <w:rPr>
                <w:rFonts w:eastAsia="Calibri"/>
                <w:b/>
                <w:bCs/>
                <w:sz w:val="22"/>
                <w:szCs w:val="22"/>
                <w:lang w:eastAsia="hu-HU"/>
              </w:rPr>
              <w:t>Ajánlott szakirodalom</w:t>
            </w:r>
            <w:r w:rsidRPr="0069672F">
              <w:rPr>
                <w:rFonts w:eastAsia="Calibri"/>
                <w:bCs/>
                <w:sz w:val="22"/>
                <w:szCs w:val="22"/>
                <w:lang w:eastAsia="hu-HU"/>
              </w:rPr>
              <w:t>:</w:t>
            </w:r>
          </w:p>
          <w:p w:rsidR="00840628" w:rsidRPr="0069672F" w:rsidRDefault="00840628" w:rsidP="009A1EEA">
            <w:pPr>
              <w:numPr>
                <w:ilvl w:val="0"/>
                <w:numId w:val="145"/>
              </w:numPr>
              <w:suppressAutoHyphens/>
              <w:autoSpaceDE w:val="0"/>
              <w:ind w:right="113"/>
              <w:rPr>
                <w:rFonts w:eastAsia="Calibri"/>
                <w:sz w:val="20"/>
                <w:lang w:eastAsia="hu-HU"/>
              </w:rPr>
            </w:pPr>
            <w:r w:rsidRPr="0069672F">
              <w:rPr>
                <w:rFonts w:eastAsia="Calibri"/>
                <w:sz w:val="20"/>
                <w:lang w:eastAsia="hu-HU"/>
              </w:rPr>
              <w:t>HJ. Wester: PharmaceuticalRadiochemistry: 1</w:t>
            </w:r>
          </w:p>
          <w:p w:rsidR="00840628" w:rsidRPr="0069672F" w:rsidRDefault="00840628" w:rsidP="009A1EEA">
            <w:pPr>
              <w:numPr>
                <w:ilvl w:val="0"/>
                <w:numId w:val="145"/>
              </w:numPr>
              <w:suppressAutoHyphens/>
              <w:autoSpaceDE w:val="0"/>
              <w:ind w:right="113"/>
              <w:rPr>
                <w:rFonts w:eastAsia="Calibri"/>
                <w:sz w:val="20"/>
                <w:lang w:eastAsia="hu-HU"/>
              </w:rPr>
            </w:pPr>
            <w:r w:rsidRPr="0069672F">
              <w:rPr>
                <w:rFonts w:eastAsia="Calibri"/>
                <w:sz w:val="20"/>
                <w:lang w:eastAsia="hu-HU"/>
              </w:rPr>
              <w:t>Vértes, Attila; Nagy, Sándor; Klencsár, Zoltán (Eds.) Handbook of NuclearChemistry, 1–5.</w:t>
            </w:r>
          </w:p>
        </w:tc>
      </w:tr>
    </w:tbl>
    <w:p w:rsidR="00CB1D4E" w:rsidRPr="0069672F" w:rsidRDefault="00CB1D4E"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p w:rsidR="0028505A" w:rsidRPr="0069672F" w:rsidRDefault="0028505A" w:rsidP="000F7FFB">
      <w:pPr>
        <w:rPr>
          <w:rFonts w:eastAsia="Calibri"/>
          <w:sz w:val="22"/>
          <w:szCs w:val="22"/>
        </w:rPr>
      </w:pPr>
    </w:p>
    <w:tbl>
      <w:tblPr>
        <w:tblW w:w="9939" w:type="dxa"/>
        <w:tblInd w:w="-41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8505A" w:rsidRPr="0069672F" w:rsidTr="002850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8505A" w:rsidRPr="0069672F" w:rsidRDefault="0028505A" w:rsidP="00F25674">
            <w:pPr>
              <w:ind w:left="20"/>
              <w:rPr>
                <w:rFonts w:eastAsia="Arial Unicode MS"/>
                <w:sz w:val="20"/>
              </w:rPr>
            </w:pPr>
            <w:r w:rsidRPr="0069672F">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b/>
                <w:sz w:val="20"/>
              </w:rPr>
            </w:pPr>
            <w:r w:rsidRPr="0069672F">
              <w:rPr>
                <w:rFonts w:eastAsia="Arial Unicode MS"/>
                <w:b/>
                <w:sz w:val="20"/>
              </w:rPr>
              <w:t>Radioaktív gyógyszerek előállítása és</w:t>
            </w:r>
          </w:p>
          <w:p w:rsidR="0028505A" w:rsidRPr="0069672F" w:rsidRDefault="0028505A" w:rsidP="00F25674">
            <w:pPr>
              <w:jc w:val="center"/>
              <w:rPr>
                <w:rFonts w:eastAsia="Arial Unicode MS"/>
                <w:b/>
                <w:sz w:val="20"/>
              </w:rPr>
            </w:pPr>
            <w:r w:rsidRPr="0069672F">
              <w:rPr>
                <w:rFonts w:eastAsia="Arial Unicode MS"/>
                <w:b/>
                <w:sz w:val="20"/>
              </w:rPr>
              <w:t>minőségellenőrzése</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b/>
                <w:sz w:val="20"/>
              </w:rPr>
            </w:pPr>
            <w:r w:rsidRPr="0069672F">
              <w:rPr>
                <w:rFonts w:eastAsia="Arial Unicode MS"/>
                <w:b/>
                <w:sz w:val="20"/>
              </w:rPr>
              <w:t>TTKML0435</w:t>
            </w:r>
          </w:p>
        </w:tc>
      </w:tr>
      <w:tr w:rsidR="0028505A" w:rsidRPr="0069672F" w:rsidTr="002850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8505A" w:rsidRPr="0069672F" w:rsidRDefault="0028505A" w:rsidP="00F25674">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8505A" w:rsidRPr="0069672F" w:rsidRDefault="0028505A" w:rsidP="00F25674">
            <w:pPr>
              <w:rPr>
                <w:sz w:val="20"/>
              </w:rPr>
            </w:pPr>
            <w:r w:rsidRPr="0069672F">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Production and qualitycontrol of radiopharmaceuticals</w:t>
            </w: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rPr>
                <w:rFonts w:eastAsia="Arial Unicode MS"/>
                <w:sz w:val="20"/>
              </w:rPr>
            </w:pPr>
          </w:p>
        </w:tc>
      </w:tr>
      <w:tr w:rsidR="0028505A" w:rsidRPr="0069672F" w:rsidTr="0028505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b/>
                <w:bCs/>
                <w:sz w:val="20"/>
              </w:rPr>
            </w:pPr>
            <w:r w:rsidRPr="0069672F">
              <w:rPr>
                <w:b/>
                <w:bCs/>
                <w:sz w:val="20"/>
              </w:rPr>
              <w:t>A képzés 4. féléve (2. tavaszi félév)</w:t>
            </w:r>
          </w:p>
        </w:tc>
      </w:tr>
      <w:tr w:rsidR="0028505A" w:rsidRPr="0069672F" w:rsidTr="0028505A">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ind w:left="20"/>
              <w:rPr>
                <w:sz w:val="20"/>
              </w:rPr>
            </w:pPr>
            <w:r w:rsidRPr="0069672F">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rPr>
              <w:t xml:space="preserve">DE TTK, </w:t>
            </w:r>
            <w:r w:rsidRPr="0069672F">
              <w:rPr>
                <w:b/>
                <w:sz w:val="20"/>
              </w:rPr>
              <w:t>Fizikai Kémiai Tanszék</w:t>
            </w:r>
          </w:p>
        </w:tc>
      </w:tr>
      <w:tr w:rsidR="0028505A" w:rsidRPr="0069672F" w:rsidTr="0028505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ind w:left="20"/>
              <w:rPr>
                <w:rFonts w:eastAsia="Arial Unicode MS"/>
                <w:sz w:val="20"/>
              </w:rPr>
            </w:pPr>
            <w:r w:rsidRPr="0069672F">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sz w:val="20"/>
              </w:rPr>
            </w:pPr>
            <w:r w:rsidRPr="0069672F">
              <w:rPr>
                <w:rFonts w:eastAsia="Arial Unicode MS"/>
                <w:sz w:val="20"/>
              </w:rPr>
              <w:t>Dozimetria, sugáregészségügy</w:t>
            </w:r>
          </w:p>
          <w:p w:rsidR="0028505A" w:rsidRPr="0069672F" w:rsidRDefault="0028505A" w:rsidP="00F25674">
            <w:pPr>
              <w:jc w:val="center"/>
              <w:rPr>
                <w:rFonts w:eastAsia="Arial Unicode MS"/>
                <w:sz w:val="20"/>
              </w:rPr>
            </w:pPr>
            <w:r w:rsidRPr="0069672F">
              <w:rPr>
                <w:rFonts w:eastAsia="Arial Unicode MS"/>
                <w:sz w:val="20"/>
              </w:rPr>
              <w:t>Jelzett vegyületek elválasztástechnikája</w:t>
            </w:r>
          </w:p>
          <w:p w:rsidR="0028505A" w:rsidRPr="0069672F" w:rsidRDefault="0028505A" w:rsidP="00F25674">
            <w:pPr>
              <w:jc w:val="center"/>
              <w:rPr>
                <w:rFonts w:eastAsia="Arial Unicode MS"/>
                <w:sz w:val="20"/>
              </w:rPr>
            </w:pPr>
            <w:r w:rsidRPr="0069672F">
              <w:rPr>
                <w:rFonts w:eastAsia="Arial Unicode MS"/>
                <w:sz w:val="20"/>
              </w:rPr>
              <w:t>Radioaktív izotópok előállítása</w:t>
            </w:r>
          </w:p>
        </w:tc>
        <w:tc>
          <w:tcPr>
            <w:tcW w:w="855" w:type="dxa"/>
            <w:tcBorders>
              <w:top w:val="single" w:sz="4" w:space="0" w:color="auto"/>
              <w:left w:val="nil"/>
              <w:bottom w:val="single" w:sz="4" w:space="0" w:color="auto"/>
              <w:right w:val="single" w:sz="4" w:space="0" w:color="auto"/>
            </w:tcBorders>
            <w:vAlign w:val="center"/>
          </w:tcPr>
          <w:p w:rsidR="0028505A" w:rsidRPr="0069672F" w:rsidRDefault="0028505A" w:rsidP="00F25674">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sz w:val="20"/>
              </w:rPr>
            </w:pPr>
            <w:r w:rsidRPr="0069672F">
              <w:rPr>
                <w:rFonts w:eastAsia="Arial Unicode MS"/>
                <w:sz w:val="20"/>
              </w:rPr>
              <w:t>TTKME0432</w:t>
            </w:r>
          </w:p>
          <w:p w:rsidR="0028505A" w:rsidRPr="0069672F" w:rsidRDefault="0028505A" w:rsidP="00F25674">
            <w:pPr>
              <w:jc w:val="center"/>
              <w:rPr>
                <w:rFonts w:eastAsia="Arial Unicode MS"/>
                <w:sz w:val="20"/>
              </w:rPr>
            </w:pPr>
            <w:r w:rsidRPr="0069672F">
              <w:rPr>
                <w:rFonts w:eastAsia="Arial Unicode MS"/>
                <w:sz w:val="20"/>
              </w:rPr>
              <w:t>TTKME0431</w:t>
            </w:r>
          </w:p>
          <w:p w:rsidR="0028505A" w:rsidRPr="0069672F" w:rsidRDefault="0028505A" w:rsidP="00F25674">
            <w:pPr>
              <w:jc w:val="center"/>
              <w:rPr>
                <w:rFonts w:eastAsia="Arial Unicode MS"/>
                <w:sz w:val="20"/>
              </w:rPr>
            </w:pPr>
            <w:r w:rsidRPr="0069672F">
              <w:rPr>
                <w:rFonts w:eastAsia="Arial Unicode MS"/>
                <w:sz w:val="20"/>
              </w:rPr>
              <w:t>TTKML0437</w:t>
            </w:r>
          </w:p>
        </w:tc>
      </w:tr>
      <w:tr w:rsidR="0028505A" w:rsidRPr="0069672F" w:rsidTr="002850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Oktatás nyelve</w:t>
            </w:r>
          </w:p>
        </w:tc>
      </w:tr>
      <w:tr w:rsidR="0028505A" w:rsidRPr="0069672F" w:rsidTr="002850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2411"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r>
      <w:tr w:rsidR="0028505A" w:rsidRPr="0069672F" w:rsidTr="002850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28505A" w:rsidRPr="0069672F" w:rsidRDefault="0028505A" w:rsidP="00F25674">
            <w:pPr>
              <w:jc w:val="center"/>
              <w:rPr>
                <w:b/>
                <w:sz w:val="20"/>
              </w:rPr>
            </w:pPr>
            <w:r w:rsidRPr="0069672F">
              <w:rPr>
                <w:b/>
                <w:sz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b/>
                <w:sz w:val="20"/>
              </w:rPr>
            </w:pPr>
            <w:r w:rsidRPr="0069672F">
              <w:rPr>
                <w:b/>
                <w:sz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magyar</w:t>
            </w:r>
          </w:p>
        </w:tc>
      </w:tr>
      <w:tr w:rsidR="0028505A" w:rsidRPr="0069672F" w:rsidTr="002850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28505A" w:rsidRPr="0069672F" w:rsidRDefault="0028505A" w:rsidP="00F25674">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sz w:val="20"/>
              </w:rPr>
            </w:pP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sz w:val="20"/>
              </w:rPr>
            </w:pPr>
          </w:p>
        </w:tc>
      </w:tr>
      <w:tr w:rsidR="0028505A" w:rsidRPr="0069672F" w:rsidTr="0028505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8505A" w:rsidRPr="0069672F" w:rsidRDefault="0028505A" w:rsidP="00F25674">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8505A" w:rsidRPr="0069672F" w:rsidRDefault="0028505A" w:rsidP="00F25674">
            <w:pPr>
              <w:jc w:val="center"/>
              <w:rPr>
                <w:rFonts w:eastAsia="Arial Unicode MS"/>
                <w:b/>
                <w:sz w:val="20"/>
              </w:rPr>
            </w:pPr>
            <w:r w:rsidRPr="0069672F">
              <w:rPr>
                <w:rFonts w:eastAsia="Arial Unicode MS"/>
                <w:b/>
                <w:sz w:val="20"/>
              </w:rPr>
              <w:t>Dr. Jószai István</w:t>
            </w:r>
          </w:p>
        </w:tc>
        <w:tc>
          <w:tcPr>
            <w:tcW w:w="855" w:type="dxa"/>
            <w:tcBorders>
              <w:top w:val="single" w:sz="4" w:space="0" w:color="auto"/>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28505A" w:rsidRPr="0069672F" w:rsidRDefault="00FC54B2" w:rsidP="00F25674">
            <w:pPr>
              <w:jc w:val="center"/>
              <w:rPr>
                <w:b/>
                <w:sz w:val="20"/>
              </w:rPr>
            </w:pPr>
            <w:r w:rsidRPr="0069672F">
              <w:rPr>
                <w:b/>
                <w:sz w:val="20"/>
              </w:rPr>
              <w:t>egyetemi adjuntus</w:t>
            </w:r>
          </w:p>
        </w:tc>
      </w:tr>
      <w:tr w:rsidR="0028505A" w:rsidRPr="0069672F" w:rsidTr="0028505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rPr>
                <w:sz w:val="20"/>
              </w:rPr>
            </w:pPr>
            <w:r w:rsidRPr="0069672F">
              <w:rPr>
                <w:b/>
                <w:bCs/>
                <w:sz w:val="20"/>
              </w:rPr>
              <w:t xml:space="preserve">A kurzus célja, </w:t>
            </w:r>
            <w:r w:rsidRPr="0069672F">
              <w:rPr>
                <w:sz w:val="20"/>
              </w:rPr>
              <w:t>hogy a hallgatók</w:t>
            </w:r>
          </w:p>
          <w:p w:rsidR="0028505A" w:rsidRPr="0069672F" w:rsidRDefault="0028505A" w:rsidP="004A5788">
            <w:pPr>
              <w:suppressAutoHyphens/>
              <w:autoSpaceDE w:val="0"/>
              <w:spacing w:before="60" w:after="60"/>
              <w:ind w:left="417" w:right="113"/>
              <w:rPr>
                <w:sz w:val="20"/>
              </w:rPr>
            </w:pPr>
            <w:r w:rsidRPr="0069672F">
              <w:rPr>
                <w:sz w:val="20"/>
              </w:rPr>
              <w:t>elsajátítsák a sugárzó izotópokkal jelölt gyógyszerek előállítására és minőségellenőrzésére vonatkozó gyakorlati ismereteket.</w:t>
            </w:r>
          </w:p>
          <w:p w:rsidR="0028505A" w:rsidRPr="0069672F" w:rsidRDefault="0028505A" w:rsidP="00F25674">
            <w:pPr>
              <w:rPr>
                <w:sz w:val="20"/>
              </w:rPr>
            </w:pPr>
          </w:p>
        </w:tc>
      </w:tr>
      <w:tr w:rsidR="0028505A" w:rsidRPr="0069672F" w:rsidTr="0028505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rPr>
                <w:b/>
                <w:bCs/>
                <w:sz w:val="20"/>
              </w:rPr>
            </w:pPr>
            <w:r w:rsidRPr="0069672F">
              <w:rPr>
                <w:b/>
                <w:bCs/>
                <w:sz w:val="20"/>
              </w:rPr>
              <w:lastRenderedPageBreak/>
              <w:t>A kurzus tartalma, témakörei</w:t>
            </w:r>
          </w:p>
          <w:p w:rsidR="0028505A" w:rsidRPr="0069672F" w:rsidRDefault="0028505A" w:rsidP="004A5788">
            <w:pPr>
              <w:suppressAutoHyphens/>
              <w:autoSpaceDE w:val="0"/>
              <w:spacing w:before="60" w:after="60"/>
              <w:ind w:left="417" w:right="113"/>
              <w:rPr>
                <w:sz w:val="20"/>
              </w:rPr>
            </w:pPr>
            <w:r w:rsidRPr="0069672F">
              <w:rPr>
                <w:sz w:val="20"/>
              </w:rPr>
              <w:t>-</w:t>
            </w:r>
            <w:r w:rsidRPr="0069672F">
              <w:rPr>
                <w:sz w:val="20"/>
              </w:rPr>
              <w:tab/>
              <w:t>Sugárszennyezett felületek dekontaminálása.</w:t>
            </w:r>
          </w:p>
          <w:p w:rsidR="0028505A" w:rsidRPr="0069672F" w:rsidRDefault="0028505A" w:rsidP="009A1EEA">
            <w:pPr>
              <w:numPr>
                <w:ilvl w:val="0"/>
                <w:numId w:val="152"/>
              </w:numPr>
              <w:suppressAutoHyphens/>
              <w:autoSpaceDE w:val="0"/>
              <w:spacing w:before="60" w:after="60"/>
              <w:ind w:left="709" w:right="113" w:hanging="283"/>
              <w:rPr>
                <w:sz w:val="20"/>
              </w:rPr>
            </w:pPr>
            <w:r w:rsidRPr="0069672F">
              <w:rPr>
                <w:sz w:val="20"/>
              </w:rPr>
              <w:t>PET izotópokkal jelzett vegyületek előállítása.</w:t>
            </w:r>
          </w:p>
          <w:p w:rsidR="0028505A" w:rsidRPr="0069672F" w:rsidRDefault="0028505A" w:rsidP="009A1EEA">
            <w:pPr>
              <w:numPr>
                <w:ilvl w:val="0"/>
                <w:numId w:val="152"/>
              </w:numPr>
              <w:suppressAutoHyphens/>
              <w:autoSpaceDE w:val="0"/>
              <w:spacing w:before="60" w:after="60"/>
              <w:ind w:left="709" w:right="113" w:hanging="283"/>
              <w:rPr>
                <w:sz w:val="20"/>
              </w:rPr>
            </w:pPr>
            <w:r w:rsidRPr="0069672F">
              <w:rPr>
                <w:sz w:val="20"/>
              </w:rPr>
              <w:t>A radiogyógyszerek minőségellenőrzése, módszervalidálás.</w:t>
            </w:r>
          </w:p>
        </w:tc>
      </w:tr>
      <w:tr w:rsidR="0028505A" w:rsidRPr="0069672F" w:rsidTr="004A5788">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8505A" w:rsidRPr="0069672F" w:rsidRDefault="0028505A" w:rsidP="00F25674">
            <w:pPr>
              <w:rPr>
                <w:b/>
                <w:bCs/>
                <w:sz w:val="20"/>
              </w:rPr>
            </w:pPr>
            <w:r w:rsidRPr="0069672F">
              <w:rPr>
                <w:b/>
                <w:bCs/>
                <w:sz w:val="20"/>
              </w:rPr>
              <w:t>Kötelező olvasmány:</w:t>
            </w:r>
          </w:p>
          <w:p w:rsidR="0028505A" w:rsidRPr="0069672F" w:rsidRDefault="0028505A" w:rsidP="004A5788">
            <w:pPr>
              <w:suppressAutoHyphens/>
              <w:autoSpaceDE w:val="0"/>
              <w:spacing w:before="60" w:after="60"/>
              <w:ind w:left="417" w:right="113"/>
              <w:rPr>
                <w:sz w:val="20"/>
              </w:rPr>
            </w:pPr>
            <w:r w:rsidRPr="0069672F">
              <w:rPr>
                <w:sz w:val="20"/>
              </w:rPr>
              <w:t>1. PharmaceuticalRadiochemistry, MunichMolecularImagingHandbookSeries. Hans J. Wester.  Scintomics, Print Media and Publishing. 2010.</w:t>
            </w:r>
          </w:p>
          <w:p w:rsidR="0028505A" w:rsidRPr="0069672F" w:rsidRDefault="0028505A" w:rsidP="004A5788">
            <w:pPr>
              <w:suppressAutoHyphens/>
              <w:autoSpaceDE w:val="0"/>
              <w:spacing w:before="60" w:after="60"/>
              <w:ind w:left="417" w:right="113"/>
              <w:rPr>
                <w:sz w:val="20"/>
              </w:rPr>
            </w:pPr>
            <w:r w:rsidRPr="0069672F">
              <w:rPr>
                <w:sz w:val="20"/>
              </w:rPr>
              <w:t>2. Fekete Jenő. Folyadékkromatográfia elmélete és gyakorlata.  Edison House Kft. 2006</w:t>
            </w:r>
          </w:p>
          <w:p w:rsidR="0028505A" w:rsidRPr="0069672F" w:rsidRDefault="0028505A" w:rsidP="004A5788">
            <w:pPr>
              <w:suppressAutoHyphens/>
              <w:autoSpaceDE w:val="0"/>
              <w:spacing w:before="60" w:after="60"/>
              <w:ind w:left="417" w:right="113"/>
              <w:rPr>
                <w:sz w:val="20"/>
              </w:rPr>
            </w:pPr>
          </w:p>
          <w:p w:rsidR="0028505A" w:rsidRPr="0069672F" w:rsidRDefault="0028505A" w:rsidP="004A5788">
            <w:pPr>
              <w:rPr>
                <w:bCs/>
                <w:sz w:val="20"/>
              </w:rPr>
            </w:pPr>
            <w:r w:rsidRPr="0069672F">
              <w:rPr>
                <w:bCs/>
                <w:sz w:val="20"/>
              </w:rPr>
              <w:t>Ajánlott szakirodalom:</w:t>
            </w:r>
          </w:p>
          <w:p w:rsidR="0028505A" w:rsidRPr="0069672F" w:rsidRDefault="0028505A" w:rsidP="004A5788">
            <w:pPr>
              <w:suppressAutoHyphens/>
              <w:autoSpaceDE w:val="0"/>
              <w:spacing w:before="60" w:after="60"/>
              <w:ind w:left="417" w:right="113"/>
              <w:rPr>
                <w:sz w:val="20"/>
              </w:rPr>
            </w:pPr>
            <w:r w:rsidRPr="0069672F">
              <w:rPr>
                <w:sz w:val="20"/>
              </w:rPr>
              <w:t>1. L. Huber. Validation and qualification in AnalyticalLaboratories. InformaHealthcare. 2007</w:t>
            </w:r>
          </w:p>
          <w:p w:rsidR="0028505A" w:rsidRPr="0069672F" w:rsidRDefault="0028505A" w:rsidP="004A5788">
            <w:pPr>
              <w:suppressAutoHyphens/>
              <w:autoSpaceDE w:val="0"/>
              <w:spacing w:before="60" w:after="60"/>
              <w:ind w:left="417" w:right="113"/>
              <w:rPr>
                <w:sz w:val="20"/>
              </w:rPr>
            </w:pPr>
            <w:r w:rsidRPr="0069672F">
              <w:rPr>
                <w:sz w:val="20"/>
              </w:rPr>
              <w:t>2. J. M. Miller. J. B. Crowther. Analyticalchemistry in a GMP environment. Wiley. 2000</w:t>
            </w:r>
          </w:p>
        </w:tc>
      </w:tr>
    </w:tbl>
    <w:p w:rsidR="0028505A" w:rsidRPr="0069672F" w:rsidRDefault="0028505A" w:rsidP="000F7FFB">
      <w:pPr>
        <w:rPr>
          <w:rFonts w:eastAsia="Calibri"/>
          <w:sz w:val="22"/>
          <w:szCs w:val="22"/>
        </w:rPr>
      </w:pPr>
    </w:p>
    <w:p w:rsidR="0028505A" w:rsidRPr="0069672F" w:rsidRDefault="0028505A"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284"/>
        <w:gridCol w:w="129"/>
        <w:gridCol w:w="9"/>
        <w:gridCol w:w="653"/>
        <w:gridCol w:w="496"/>
        <w:gridCol w:w="697"/>
        <w:gridCol w:w="375"/>
        <w:gridCol w:w="1752"/>
        <w:gridCol w:w="10"/>
        <w:gridCol w:w="855"/>
        <w:gridCol w:w="2411"/>
      </w:tblGrid>
      <w:tr w:rsidR="0092769A" w:rsidRPr="0069672F" w:rsidTr="009276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Sejt- és szöveti anyagcsere vizsgálata radiokémiai módszerekkel</w:t>
            </w:r>
          </w:p>
        </w:tc>
        <w:tc>
          <w:tcPr>
            <w:tcW w:w="855"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TTKME0436</w:t>
            </w:r>
          </w:p>
        </w:tc>
      </w:tr>
      <w:tr w:rsidR="0092769A" w:rsidRPr="0069672F" w:rsidTr="009276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69A" w:rsidRPr="0069672F" w:rsidRDefault="0092769A" w:rsidP="0092769A">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92769A" w:rsidRPr="0069672F" w:rsidRDefault="0092769A" w:rsidP="0092769A">
            <w:pPr>
              <w:rPr>
                <w:rFonts w:eastAsia="Calibri"/>
                <w:sz w:val="20"/>
                <w:lang w:eastAsia="hu-HU"/>
              </w:rPr>
            </w:pPr>
            <w:r w:rsidRPr="0069672F">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Investigationofcellular and tissuemetabolismwithradiochemicalmethods</w:t>
            </w:r>
          </w:p>
        </w:tc>
        <w:tc>
          <w:tcPr>
            <w:tcW w:w="855"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69A" w:rsidRPr="0069672F" w:rsidRDefault="0092769A" w:rsidP="0092769A">
            <w:pPr>
              <w:rPr>
                <w:rFonts w:eastAsia="Arial Unicode MS"/>
                <w:sz w:val="20"/>
                <w:lang w:eastAsia="hu-HU"/>
              </w:rPr>
            </w:pPr>
          </w:p>
        </w:tc>
      </w:tr>
      <w:tr w:rsidR="0092769A" w:rsidRPr="0069672F" w:rsidTr="0092769A">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b/>
                <w:bCs/>
                <w:sz w:val="20"/>
                <w:lang w:eastAsia="hu-HU"/>
              </w:rPr>
            </w:pPr>
            <w:r w:rsidRPr="0069672F">
              <w:rPr>
                <w:rFonts w:eastAsia="Calibri"/>
                <w:b/>
                <w:bCs/>
                <w:sz w:val="20"/>
                <w:lang w:eastAsia="hu-HU"/>
              </w:rPr>
              <w:t>A képzés 4. féléve (2. tavaszi félév)</w:t>
            </w:r>
          </w:p>
        </w:tc>
      </w:tr>
      <w:tr w:rsidR="0092769A" w:rsidRPr="0069672F" w:rsidTr="0092769A">
        <w:trPr>
          <w:cantSplit/>
          <w:trHeight w:val="420"/>
        </w:trPr>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ind w:left="20"/>
              <w:rPr>
                <w:rFonts w:eastAsia="Calibri"/>
                <w:sz w:val="20"/>
                <w:lang w:eastAsia="hu-HU"/>
              </w:rPr>
            </w:pPr>
            <w:r w:rsidRPr="0069672F">
              <w:rPr>
                <w:rFonts w:eastAsia="Calibri"/>
                <w:sz w:val="20"/>
                <w:lang w:eastAsia="hu-HU"/>
              </w:rPr>
              <w:t>Felelős oktatási egység:</w:t>
            </w:r>
          </w:p>
        </w:tc>
        <w:tc>
          <w:tcPr>
            <w:tcW w:w="7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92769A" w:rsidRPr="0069672F" w:rsidTr="0092769A">
        <w:trPr>
          <w:trHeight w:val="420"/>
        </w:trPr>
        <w:tc>
          <w:tcPr>
            <w:tcW w:w="2552" w:type="dxa"/>
            <w:gridSpan w:val="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Kötelező előtanulmány neve:</w:t>
            </w:r>
          </w:p>
        </w:tc>
        <w:tc>
          <w:tcPr>
            <w:tcW w:w="4111"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sz w:val="20"/>
                <w:lang w:eastAsia="hu-HU"/>
              </w:rPr>
            </w:pPr>
            <w:r w:rsidRPr="0069672F">
              <w:rPr>
                <w:rFonts w:eastAsia="Arial Unicode MS"/>
                <w:sz w:val="20"/>
                <w:lang w:eastAsia="hu-HU"/>
              </w:rPr>
              <w:t>Radiokémia</w:t>
            </w:r>
          </w:p>
          <w:p w:rsidR="0092769A" w:rsidRPr="0069672F" w:rsidRDefault="0092769A" w:rsidP="0092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hu-HU"/>
              </w:rPr>
            </w:pPr>
            <w:r w:rsidRPr="0069672F">
              <w:rPr>
                <w:sz w:val="20"/>
                <w:lang w:eastAsia="hu-HU"/>
              </w:rPr>
              <w:t>Radioaktív izotópok orvosi alkalmazásai</w:t>
            </w:r>
          </w:p>
        </w:tc>
        <w:tc>
          <w:tcPr>
            <w:tcW w:w="865"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sz w:val="20"/>
                <w:lang w:eastAsia="hu-HU"/>
              </w:rPr>
            </w:pPr>
            <w:r w:rsidRPr="0069672F">
              <w:rPr>
                <w:rFonts w:eastAsia="Arial Unicode MS"/>
                <w:sz w:val="20"/>
                <w:lang w:eastAsia="hu-HU"/>
              </w:rPr>
              <w:t>TTKME0410</w:t>
            </w:r>
          </w:p>
          <w:p w:rsidR="0092769A" w:rsidRPr="0069672F" w:rsidRDefault="0092769A" w:rsidP="0092769A">
            <w:pPr>
              <w:jc w:val="center"/>
              <w:rPr>
                <w:rFonts w:eastAsia="Arial Unicode MS"/>
                <w:sz w:val="20"/>
                <w:lang w:eastAsia="hu-HU"/>
              </w:rPr>
            </w:pPr>
            <w:r w:rsidRPr="0069672F">
              <w:rPr>
                <w:rFonts w:eastAsia="Arial Unicode MS"/>
                <w:sz w:val="20"/>
                <w:lang w:eastAsia="hu-HU"/>
              </w:rPr>
              <w:t>TTKME0429</w:t>
            </w:r>
          </w:p>
        </w:tc>
      </w:tr>
      <w:tr w:rsidR="0092769A" w:rsidRPr="0069672F" w:rsidTr="009276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Heti óraszámok</w:t>
            </w:r>
          </w:p>
        </w:tc>
        <w:tc>
          <w:tcPr>
            <w:tcW w:w="1752"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Követelmény</w:t>
            </w:r>
          </w:p>
        </w:tc>
        <w:tc>
          <w:tcPr>
            <w:tcW w:w="865" w:type="dxa"/>
            <w:gridSpan w:val="2"/>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Oktatás nyelve</w:t>
            </w:r>
          </w:p>
        </w:tc>
      </w:tr>
      <w:tr w:rsidR="0092769A" w:rsidRPr="0069672F" w:rsidTr="0092769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Labor</w:t>
            </w:r>
          </w:p>
        </w:tc>
        <w:tc>
          <w:tcPr>
            <w:tcW w:w="1752"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865" w:type="dxa"/>
            <w:gridSpan w:val="2"/>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r>
      <w:tr w:rsidR="0092769A" w:rsidRPr="0069672F" w:rsidTr="0092769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0</w:t>
            </w:r>
          </w:p>
        </w:tc>
        <w:tc>
          <w:tcPr>
            <w:tcW w:w="1752" w:type="dxa"/>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kollokvium</w:t>
            </w:r>
          </w:p>
        </w:tc>
        <w:tc>
          <w:tcPr>
            <w:tcW w:w="865" w:type="dxa"/>
            <w:gridSpan w:val="2"/>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magyar</w:t>
            </w:r>
          </w:p>
        </w:tc>
      </w:tr>
      <w:tr w:rsidR="0092769A" w:rsidRPr="0069672F" w:rsidTr="004A578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1752" w:type="dxa"/>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c>
          <w:tcPr>
            <w:tcW w:w="865" w:type="dxa"/>
            <w:gridSpan w:val="2"/>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r>
      <w:tr w:rsidR="0092769A" w:rsidRPr="0069672F" w:rsidTr="004A5788">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neve:</w:t>
            </w:r>
          </w:p>
        </w:tc>
        <w:tc>
          <w:tcPr>
            <w:tcW w:w="2824" w:type="dxa"/>
            <w:gridSpan w:val="3"/>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Dr. Trencsényi György</w:t>
            </w:r>
          </w:p>
        </w:tc>
        <w:tc>
          <w:tcPr>
            <w:tcW w:w="865"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egyetemi adjunktus</w:t>
            </w:r>
          </w:p>
        </w:tc>
      </w:tr>
      <w:tr w:rsidR="0092769A" w:rsidRPr="0069672F" w:rsidTr="0092769A">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A sejt és szöveti anyagcsere-folyamatok radiofarmakonokkal történő preklinikai vizsgáló módszereinek elméleti elsajátítása.</w:t>
            </w:r>
          </w:p>
        </w:tc>
      </w:tr>
      <w:tr w:rsidR="0092769A" w:rsidRPr="0069672F" w:rsidTr="0092769A">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b/>
                <w:bCs/>
                <w:sz w:val="20"/>
                <w:lang w:eastAsia="hu-HU"/>
              </w:rPr>
            </w:pPr>
            <w:r w:rsidRPr="0069672F">
              <w:rPr>
                <w:rFonts w:eastAsia="Calibri"/>
                <w:b/>
                <w:bCs/>
                <w:sz w:val="20"/>
                <w:lang w:eastAsia="hu-HU"/>
              </w:rPr>
              <w:t>A kurzus tartalma, témakörei</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radionuklidok általános jellemezése, tulajdonságaik.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radiofarmakonok általános jellemzése, tulajdonságaik, előállításuk.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normál és patológiásanyagcsere-folyamatok általános jellemzése.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Az anyagcsere-folyamatok vizsgálata radiofarmakonokkal.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receptorok általános jellemzése és vizsgálatuk radiofarmakonokkal.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Betegségek vizsgálata radiofarmakonokkal. </w:t>
            </w:r>
          </w:p>
        </w:tc>
      </w:tr>
      <w:tr w:rsidR="0092769A" w:rsidRPr="0069672F" w:rsidTr="0092769A">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b/>
                <w:bCs/>
                <w:sz w:val="20"/>
                <w:lang w:eastAsia="hu-HU"/>
              </w:rPr>
            </w:pPr>
            <w:r w:rsidRPr="0069672F">
              <w:rPr>
                <w:rFonts w:eastAsia="Calibri"/>
                <w:b/>
                <w:bCs/>
                <w:sz w:val="20"/>
                <w:lang w:eastAsia="hu-HU"/>
              </w:rPr>
              <w:t>Kötelező olvasmány:</w:t>
            </w:r>
          </w:p>
          <w:p w:rsidR="0092769A" w:rsidRPr="0069672F" w:rsidRDefault="0092769A" w:rsidP="009A1EEA">
            <w:pPr>
              <w:numPr>
                <w:ilvl w:val="0"/>
                <w:numId w:val="147"/>
              </w:numPr>
              <w:suppressAutoHyphens/>
              <w:autoSpaceDE w:val="0"/>
              <w:ind w:right="113"/>
              <w:contextualSpacing/>
              <w:rPr>
                <w:rFonts w:eastAsia="Calibri"/>
                <w:sz w:val="20"/>
                <w:lang w:eastAsia="hu-HU"/>
              </w:rPr>
            </w:pPr>
            <w:r w:rsidRPr="0069672F">
              <w:rPr>
                <w:rFonts w:eastAsia="Calibri"/>
                <w:sz w:val="20"/>
                <w:lang w:eastAsia="hu-HU"/>
              </w:rPr>
              <w:t xml:space="preserve">1.Nukleáris Medicina Tankönyv. elektronikus tankönyv, Szerk.: Varga J. </w:t>
            </w:r>
            <w:hyperlink r:id="rId21" w:history="1">
              <w:r w:rsidR="008B1251" w:rsidRPr="0069672F">
                <w:rPr>
                  <w:rFonts w:eastAsia="Calibri"/>
                  <w:sz w:val="20"/>
                  <w:u w:val="single"/>
                  <w:lang w:eastAsia="hu-HU"/>
                </w:rPr>
                <w:t>http://www.nmc.dote.hu/nmtk</w:t>
              </w:r>
            </w:hyperlink>
          </w:p>
          <w:p w:rsidR="0092769A" w:rsidRPr="0069672F" w:rsidRDefault="0092769A" w:rsidP="009A1EEA">
            <w:pPr>
              <w:numPr>
                <w:ilvl w:val="0"/>
                <w:numId w:val="147"/>
              </w:numPr>
              <w:suppressAutoHyphens/>
              <w:autoSpaceDE w:val="0"/>
              <w:ind w:right="113"/>
              <w:contextualSpacing/>
              <w:rPr>
                <w:rFonts w:eastAsia="Calibri"/>
                <w:sz w:val="20"/>
                <w:lang w:eastAsia="hu-HU"/>
              </w:rPr>
            </w:pPr>
            <w:r w:rsidRPr="0069672F">
              <w:rPr>
                <w:rFonts w:eastAsia="Calibri"/>
                <w:sz w:val="20"/>
                <w:lang w:eastAsia="hu-HU"/>
              </w:rPr>
              <w:t>A nukleáris medicina tankönyve, Szerk.: Szilvási István</w:t>
            </w:r>
          </w:p>
          <w:p w:rsidR="0092769A" w:rsidRPr="0069672F" w:rsidRDefault="0092769A" w:rsidP="0092769A">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92769A" w:rsidRPr="0069672F" w:rsidRDefault="0092769A" w:rsidP="009A1EEA">
            <w:pPr>
              <w:numPr>
                <w:ilvl w:val="0"/>
                <w:numId w:val="148"/>
              </w:numPr>
              <w:suppressAutoHyphens/>
              <w:autoSpaceDE w:val="0"/>
              <w:ind w:right="113"/>
              <w:contextualSpacing/>
              <w:rPr>
                <w:rFonts w:eastAsia="Calibri"/>
                <w:sz w:val="20"/>
                <w:lang w:eastAsia="hu-HU"/>
              </w:rPr>
            </w:pPr>
            <w:r w:rsidRPr="0069672F">
              <w:rPr>
                <w:rFonts w:eastAsia="Calibri"/>
                <w:sz w:val="20"/>
                <w:lang w:eastAsia="hu-HU"/>
              </w:rPr>
              <w:t>R. A. Powsner, E. R. Powsner: EssentialNuclearMedicinePhysics</w:t>
            </w:r>
          </w:p>
          <w:p w:rsidR="0092769A" w:rsidRPr="0069672F" w:rsidRDefault="0092769A" w:rsidP="009A1EEA">
            <w:pPr>
              <w:numPr>
                <w:ilvl w:val="0"/>
                <w:numId w:val="148"/>
              </w:numPr>
              <w:suppressAutoHyphens/>
              <w:autoSpaceDE w:val="0"/>
              <w:ind w:right="113"/>
              <w:contextualSpacing/>
              <w:rPr>
                <w:rFonts w:eastAsia="Calibri"/>
                <w:sz w:val="20"/>
                <w:lang w:eastAsia="hu-HU"/>
              </w:rPr>
            </w:pPr>
            <w:r w:rsidRPr="0069672F">
              <w:rPr>
                <w:rFonts w:eastAsia="Calibri"/>
                <w:sz w:val="20"/>
                <w:lang w:eastAsia="hu-HU"/>
              </w:rPr>
              <w:t>Blackwell Publishing, 2006 (2</w:t>
            </w:r>
            <w:r w:rsidRPr="0069672F">
              <w:rPr>
                <w:rFonts w:eastAsia="Calibri"/>
                <w:sz w:val="20"/>
                <w:vertAlign w:val="superscript"/>
                <w:lang w:eastAsia="hu-HU"/>
              </w:rPr>
              <w:t>nd</w:t>
            </w:r>
            <w:r w:rsidRPr="0069672F">
              <w:rPr>
                <w:rFonts w:eastAsia="Calibri"/>
                <w:sz w:val="20"/>
                <w:lang w:eastAsia="hu-HU"/>
              </w:rPr>
              <w:t>ed.)</w:t>
            </w:r>
          </w:p>
        </w:tc>
      </w:tr>
    </w:tbl>
    <w:p w:rsidR="000D7DE9" w:rsidRPr="0069672F" w:rsidRDefault="000D7DE9" w:rsidP="000D7DE9">
      <w:pPr>
        <w:pStyle w:val="Cmsor2"/>
        <w:rPr>
          <w:rFonts w:eastAsia="Calibri"/>
          <w:lang w:eastAsia="hu-HU"/>
        </w:rPr>
      </w:pPr>
      <w:bookmarkStart w:id="85" w:name="_Toc481449924"/>
    </w:p>
    <w:p w:rsidR="000D7DE9" w:rsidRPr="0069672F" w:rsidRDefault="000D7DE9" w:rsidP="000D7DE9">
      <w:pPr>
        <w:pStyle w:val="Cmsor2"/>
        <w:ind w:hanging="426"/>
        <w:rPr>
          <w:rFonts w:eastAsia="Calibri"/>
          <w:lang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81051E" w:rsidRPr="0069672F" w:rsidRDefault="0092769A" w:rsidP="000D7DE9">
      <w:pPr>
        <w:pStyle w:val="Cmsor2"/>
        <w:ind w:hanging="426"/>
        <w:rPr>
          <w:rFonts w:eastAsia="Calibri"/>
          <w:i/>
          <w:iCs/>
          <w:szCs w:val="24"/>
          <w:lang w:eastAsia="hu-HU"/>
        </w:rPr>
      </w:pPr>
      <w:r w:rsidRPr="0069672F">
        <w:rPr>
          <w:rFonts w:eastAsia="Calibri"/>
          <w:lang w:eastAsia="hu-HU"/>
        </w:rPr>
        <w:lastRenderedPageBreak/>
        <w:t>S</w:t>
      </w:r>
      <w:r w:rsidR="0081051E" w:rsidRPr="0069672F">
        <w:rPr>
          <w:rFonts w:eastAsia="Calibri"/>
          <w:lang w:eastAsia="hu-HU"/>
        </w:rPr>
        <w:t>zabadon</w:t>
      </w:r>
      <w:r w:rsidR="000D7DE9" w:rsidRPr="0069672F">
        <w:rPr>
          <w:rFonts w:eastAsia="Calibri"/>
          <w:lang w:eastAsia="hu-HU"/>
        </w:rPr>
        <w:t xml:space="preserve"> </w:t>
      </w:r>
      <w:r w:rsidR="0081051E"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szakmai</w:t>
      </w:r>
      <w:r w:rsidR="000D7DE9" w:rsidRPr="0069672F">
        <w:rPr>
          <w:rFonts w:eastAsia="Calibri"/>
          <w:lang w:eastAsia="hu-HU"/>
        </w:rPr>
        <w:t xml:space="preserve"> </w:t>
      </w:r>
      <w:r w:rsidR="0081051E" w:rsidRPr="0069672F">
        <w:rPr>
          <w:rFonts w:eastAsia="Calibri"/>
          <w:lang w:eastAsia="hu-HU"/>
        </w:rPr>
        <w:t>tárgyak</w:t>
      </w:r>
      <w:bookmarkEnd w:id="85"/>
    </w:p>
    <w:p w:rsidR="000D7DE9" w:rsidRPr="0069672F" w:rsidRDefault="000D7DE9" w:rsidP="000F7FFB">
      <w:pPr>
        <w:rPr>
          <w:rFonts w:eastAsia="Calibri"/>
          <w:sz w:val="20"/>
        </w:rPr>
      </w:pPr>
    </w:p>
    <w:p w:rsidR="000D7DE9" w:rsidRPr="0069672F" w:rsidRDefault="000D7DE9" w:rsidP="000F7FFB">
      <w:pPr>
        <w:rPr>
          <w:rFonts w:eastAsia="Calibri"/>
          <w:sz w:val="20"/>
        </w:rPr>
      </w:pPr>
    </w:p>
    <w:p w:rsidR="000D7DE9" w:rsidRPr="0069672F" w:rsidRDefault="000D7DE9" w:rsidP="000F7FFB">
      <w:pPr>
        <w:rPr>
          <w:rFonts w:eastAsia="Calibri"/>
          <w:sz w:val="20"/>
        </w:rPr>
      </w:pPr>
    </w:p>
    <w:p w:rsidR="000D7DE9" w:rsidRPr="0069672F" w:rsidRDefault="000D7DE9" w:rsidP="000F7FFB">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Makrociklusos ligandumok komplexei</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TTKME0212</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Complexes of macrocyclicligands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1617F8" w:rsidP="008B1251">
            <w:pPr>
              <w:jc w:val="center"/>
              <w:rPr>
                <w:rFonts w:eastAsia="Calibri"/>
                <w:b/>
                <w:bCs/>
                <w:sz w:val="20"/>
                <w:lang w:eastAsia="hu-HU"/>
              </w:rPr>
            </w:pPr>
            <w:r w:rsidRPr="0069672F">
              <w:rPr>
                <w:rFonts w:eastAsia="Calibri"/>
                <w:b/>
                <w:bCs/>
                <w:sz w:val="20"/>
                <w:lang w:eastAsia="hu-HU"/>
              </w:rPr>
              <w:t>A képzés 1. vagy 3. féléve(őszi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Szervetlen és Analitikai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Tircsó Gyula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betekintést nyerjenek a makrociklusos komplexképzők előállításának, vizsgálatának és egyre szélesebb körű alkalmazásainak módszereibe/területeire.</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A makrociklusos komplexképzők felfedezése, a ligandumok típusai, nevezéktana.</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A makrociklusos gyűrűk kialakítására használt szintetikus eljárások (a nagy hígításos technika, a Richman-Attkins szintézis, a templát szintézis, a peptidszintéis, zip-reakció, stb.).</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C- és N-funkcionalizált és szubsztituált makrociklusok előállítása, az alkalmazott származékképzési reakciók. Bifunkciós ligandumok előállításának lehetőségei.</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Koronaéterek, kriptandok és funkcióscsoportokkal rendelkező makrociklusok komplexképző sajátságai, a komplexek szerkezete. Szupramolekuláris kémia alapjai.</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A ligandumok szelektivitása és a makrociklusos effektus. A makrociklushoz kapcsolt funkcióscsoport szerepe a szelektivitásban és a komplexek stabilitásában.</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A makrociklusos ligandumok és komplexeiknek vizsgálatai módszerei. A komplexek stabilitását befolyásoló tényezők (az üregméret, a donoratomok minősége, stb.). A makrociklusos ligandumok komplexeinek képződési- és bomlás-kinetikai sajátosságai. A képzősédi- és bomlás-kinetikai paraméterek finomhangolása a makrociklus és az oldalláncok megfelelő megválogatásával.</w:t>
            </w:r>
          </w:p>
          <w:p w:rsidR="008B1251" w:rsidRPr="0069672F" w:rsidRDefault="008B1251" w:rsidP="009A1EEA">
            <w:pPr>
              <w:numPr>
                <w:ilvl w:val="0"/>
                <w:numId w:val="33"/>
              </w:numPr>
              <w:suppressAutoHyphens/>
              <w:autoSpaceDE w:val="0"/>
              <w:ind w:right="113" w:hanging="218"/>
              <w:rPr>
                <w:rFonts w:eastAsia="Calibri"/>
                <w:sz w:val="20"/>
                <w:lang w:eastAsia="hu-HU"/>
              </w:rPr>
            </w:pPr>
            <w:bookmarkStart w:id="86" w:name="OLE_LINK3"/>
            <w:r w:rsidRPr="0069672F">
              <w:rPr>
                <w:rFonts w:eastAsia="Calibri"/>
                <w:sz w:val="20"/>
                <w:lang w:eastAsia="hu-HU"/>
              </w:rPr>
              <w:t>A makrociklusos komplexképzők gyakorlati alkalmazásai: analitikai (fémionok koncentrációjának meghatározása, fémionok elválasztása/extrakciója), orvosbiológiai alkalmazások (MRI kontrasztanyagok, NMR shift reagensek, radiofarmakonok, optikai képalkotó módszerek kontrasztanyagai), szelektív komplexképzésen alapuló eljárások (toxikus fémionok eltávolítása, fémion háztartás befolyásolása), szerves kémiai (fázistranszfer katalizátorok, ionoforok, stb.) alkalmazások.</w:t>
            </w:r>
            <w:bookmarkEnd w:id="86"/>
          </w:p>
          <w:p w:rsidR="008B1251" w:rsidRPr="0069672F" w:rsidRDefault="008B1251" w:rsidP="008B1251">
            <w:pPr>
              <w:ind w:right="138"/>
              <w:jc w:val="both"/>
              <w:rPr>
                <w:rFonts w:eastAsia="Calibri"/>
                <w:sz w:val="20"/>
                <w:lang w:eastAsia="hu-HU"/>
              </w:rPr>
            </w:pPr>
          </w:p>
        </w:tc>
      </w:tr>
      <w:tr w:rsidR="008B1251" w:rsidRPr="0069672F" w:rsidTr="007D7F75">
        <w:trPr>
          <w:trHeight w:val="84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9A1EEA">
            <w:pPr>
              <w:numPr>
                <w:ilvl w:val="0"/>
                <w:numId w:val="31"/>
              </w:numPr>
              <w:suppressAutoHyphens/>
              <w:autoSpaceDE w:val="0"/>
              <w:ind w:right="113"/>
              <w:rPr>
                <w:rFonts w:eastAsia="Calibri"/>
                <w:sz w:val="20"/>
                <w:lang w:eastAsia="hu-HU"/>
              </w:rPr>
            </w:pPr>
            <w:r w:rsidRPr="0069672F">
              <w:rPr>
                <w:rFonts w:eastAsia="Calibri"/>
                <w:sz w:val="20"/>
                <w:lang w:eastAsia="hu-HU"/>
              </w:rPr>
              <w:t>Melson G. A., CoordinationChemistry of MacrocyclicCompounds, Springer, 1979.</w:t>
            </w:r>
          </w:p>
          <w:p w:rsidR="008B1251" w:rsidRPr="0069672F" w:rsidRDefault="008B1251" w:rsidP="009A1EEA">
            <w:pPr>
              <w:numPr>
                <w:ilvl w:val="0"/>
                <w:numId w:val="31"/>
              </w:numPr>
              <w:suppressAutoHyphens/>
              <w:autoSpaceDE w:val="0"/>
              <w:ind w:right="113"/>
              <w:rPr>
                <w:rFonts w:eastAsia="Calibri"/>
                <w:sz w:val="20"/>
                <w:lang w:eastAsia="hu-HU"/>
              </w:rPr>
            </w:pPr>
            <w:r w:rsidRPr="0069672F">
              <w:rPr>
                <w:rFonts w:eastAsia="Calibri"/>
                <w:sz w:val="20"/>
                <w:lang w:eastAsia="hu-HU"/>
              </w:rPr>
              <w:t>Lindoy L.F., Chemistry of macrocyclicligandcomplexes, Cambridge University Press, 1989.</w:t>
            </w:r>
          </w:p>
          <w:p w:rsidR="008B1251" w:rsidRPr="0069672F" w:rsidRDefault="008B1251" w:rsidP="009A1EEA">
            <w:pPr>
              <w:numPr>
                <w:ilvl w:val="0"/>
                <w:numId w:val="31"/>
              </w:numPr>
              <w:suppressAutoHyphens/>
              <w:autoSpaceDE w:val="0"/>
              <w:ind w:right="113"/>
              <w:rPr>
                <w:rFonts w:eastAsia="Calibri"/>
                <w:sz w:val="20"/>
                <w:lang w:eastAsia="hu-HU"/>
              </w:rPr>
            </w:pPr>
            <w:r w:rsidRPr="0069672F">
              <w:rPr>
                <w:rFonts w:eastAsia="Calibri"/>
                <w:sz w:val="20"/>
                <w:lang w:eastAsia="hu-HU"/>
              </w:rPr>
              <w:t>Bradshaw, J. S., Krakowiak, K. E., Izatt, R M.  Aza-crownmacrocycles, John Wiley and Sons, 1993</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Gloe, K., MacrocyclicChemistry: CurrentTrends and FuturePerspectives, Springer, Dordrecht, The Netherlands, 2005.</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Dodziuk, H., Cyclodextrins and TheirComplexes: Chemistry, AnalyticalMethods, Applications, John Wiley and sons, Weinheim, Germany, 2006.</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Diederich, F., Stang, P. J., Tykwinski R. R., Modern SupramolecularChemistry, ohnWiley and sons, Weinheim, Germany, 2008.</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Suchy, M. Hudson, R. H. E.,</w:t>
            </w:r>
            <w:r w:rsidRPr="0069672F">
              <w:rPr>
                <w:rFonts w:eastAsia="Calibri"/>
                <w:i/>
                <w:sz w:val="20"/>
                <w:lang w:eastAsia="hu-HU"/>
              </w:rPr>
              <w:t xml:space="preserve">Eur. J. Org. Chem, </w:t>
            </w:r>
            <w:r w:rsidRPr="0069672F">
              <w:rPr>
                <w:rFonts w:eastAsia="Calibri"/>
                <w:b/>
                <w:sz w:val="20"/>
                <w:lang w:eastAsia="hu-HU"/>
              </w:rPr>
              <w:t>2008,</w:t>
            </w:r>
            <w:r w:rsidRPr="0069672F">
              <w:rPr>
                <w:rFonts w:eastAsia="Calibri"/>
                <w:i/>
                <w:sz w:val="20"/>
                <w:lang w:eastAsia="hu-HU"/>
              </w:rPr>
              <w:t>29,</w:t>
            </w:r>
            <w:r w:rsidRPr="0069672F">
              <w:rPr>
                <w:rFonts w:eastAsia="Calibri"/>
                <w:sz w:val="20"/>
                <w:lang w:eastAsia="hu-HU"/>
              </w:rPr>
              <w:t xml:space="preserve"> 4847–4865.</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 xml:space="preserve">Lattuada, L. Barge, A., Cravotto, G., Giovenzana, G. B., Tei, L., </w:t>
            </w:r>
            <w:r w:rsidRPr="0069672F">
              <w:rPr>
                <w:rFonts w:eastAsia="Calibri"/>
                <w:i/>
                <w:sz w:val="20"/>
                <w:lang w:eastAsia="hu-HU"/>
              </w:rPr>
              <w:t>Chem. Soc. Rev.,</w:t>
            </w:r>
            <w:r w:rsidRPr="0069672F">
              <w:rPr>
                <w:rFonts w:eastAsia="Calibri"/>
                <w:b/>
                <w:sz w:val="20"/>
                <w:lang w:eastAsia="hu-HU"/>
              </w:rPr>
              <w:t>2011,</w:t>
            </w:r>
            <w:r w:rsidRPr="0069672F">
              <w:rPr>
                <w:rFonts w:eastAsia="Calibri"/>
                <w:i/>
                <w:sz w:val="20"/>
                <w:lang w:eastAsia="hu-HU"/>
              </w:rPr>
              <w:t xml:space="preserve">40, </w:t>
            </w:r>
            <w:r w:rsidRPr="0069672F">
              <w:rPr>
                <w:rFonts w:eastAsia="Calibri"/>
                <w:sz w:val="20"/>
                <w:lang w:eastAsia="hu-HU"/>
              </w:rPr>
              <w:t>3019-3049.</w:t>
            </w:r>
          </w:p>
        </w:tc>
      </w:tr>
    </w:tbl>
    <w:p w:rsidR="008B1251" w:rsidRPr="0069672F" w:rsidRDefault="008B1251" w:rsidP="000F7FFB">
      <w:pPr>
        <w:rPr>
          <w:rFonts w:eastAsia="Calibri"/>
          <w:sz w:val="20"/>
        </w:rPr>
      </w:pPr>
    </w:p>
    <w:p w:rsidR="008B1251" w:rsidRPr="0069672F" w:rsidRDefault="008B1251" w:rsidP="008B1251">
      <w:pPr>
        <w:rPr>
          <w:rFonts w:eastAsia="Calibri"/>
          <w:sz w:val="20"/>
        </w:rPr>
      </w:pPr>
    </w:p>
    <w:p w:rsidR="00212CAB" w:rsidRPr="0069672F" w:rsidRDefault="00212CAB"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TTKME0206</w:t>
            </w:r>
          </w:p>
          <w:p w:rsidR="00037DC6" w:rsidRPr="0069672F" w:rsidRDefault="00037DC6" w:rsidP="008B1251">
            <w:pPr>
              <w:jc w:val="center"/>
              <w:rPr>
                <w:rFonts w:eastAsia="Arial Unicode MS"/>
                <w:b/>
                <w:sz w:val="20"/>
                <w:lang w:eastAsia="hu-HU"/>
              </w:rPr>
            </w:pPr>
            <w:r w:rsidRPr="0069672F">
              <w:rPr>
                <w:rFonts w:eastAsia="Arial Unicode MS"/>
                <w:b/>
                <w:sz w:val="20"/>
                <w:lang w:eastAsia="hu-HU"/>
              </w:rPr>
              <w:t>TTKME0206_L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Dangerous and specialmaterials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1. vagy 3. féléve (őszi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Szervetlen és Analitikai Kémiaia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Arial Unicode MS"/>
                <w:sz w:val="20"/>
                <w:lang w:eastAsia="hu-HU"/>
              </w:rPr>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ascii="TimesCE" w:eastAsia="Calibri" w:hAnsi="TimesCE" w:cs="TimesCE"/>
                <w:snapToGrid w:val="0"/>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Lázár István</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9A1EEA">
            <w:pPr>
              <w:numPr>
                <w:ilvl w:val="0"/>
                <w:numId w:val="34"/>
              </w:numPr>
              <w:suppressAutoHyphens/>
              <w:autoSpaceDE w:val="0"/>
              <w:ind w:right="113"/>
              <w:rPr>
                <w:rFonts w:eastAsia="Calibri"/>
                <w:sz w:val="20"/>
                <w:lang w:eastAsia="hu-HU"/>
              </w:rPr>
            </w:pPr>
            <w:r w:rsidRPr="0069672F">
              <w:rPr>
                <w:rFonts w:eastAsia="Calibri"/>
                <w:sz w:val="20"/>
                <w:lang w:eastAsia="hu-HU"/>
              </w:rPr>
              <w:t>Dr. Lázár István, Különleges és veszélyes anyagok, egyetemi jegyzet, Egyetemi Kiadó, Debrecen, 2003 (vagy későbbi kiadás)</w:t>
            </w:r>
          </w:p>
          <w:p w:rsidR="008B1251" w:rsidRPr="0069672F" w:rsidRDefault="008B1251" w:rsidP="008B1251">
            <w:pPr>
              <w:suppressAutoHyphens/>
              <w:autoSpaceDE w:val="0"/>
              <w:ind w:right="113"/>
              <w:rPr>
                <w:rFonts w:eastAsia="Calibri"/>
                <w:b/>
                <w:bCs/>
                <w:sz w:val="20"/>
                <w:lang w:eastAsia="hu-HU"/>
              </w:rPr>
            </w:pPr>
            <w:r w:rsidRPr="0069672F">
              <w:rPr>
                <w:rFonts w:eastAsia="Calibri"/>
                <w:b/>
                <w:bCs/>
                <w:sz w:val="20"/>
                <w:lang w:eastAsia="hu-HU"/>
              </w:rPr>
              <w:t>Ajánlott szakirodalom:</w:t>
            </w:r>
          </w:p>
          <w:p w:rsidR="008B1251" w:rsidRPr="0069672F" w:rsidRDefault="008B1251" w:rsidP="008B1251">
            <w:pPr>
              <w:suppressAutoHyphens/>
              <w:autoSpaceDE w:val="0"/>
              <w:ind w:right="113"/>
              <w:rPr>
                <w:rFonts w:eastAsia="Calibri"/>
                <w:sz w:val="20"/>
                <w:lang w:eastAsia="hu-HU"/>
              </w:rPr>
            </w:pPr>
          </w:p>
        </w:tc>
      </w:tr>
    </w:tbl>
    <w:p w:rsidR="008B1251" w:rsidRPr="0069672F" w:rsidRDefault="008B1251" w:rsidP="008B1251">
      <w:pPr>
        <w:rPr>
          <w:rFonts w:eastAsia="Calibri"/>
          <w:sz w:val="20"/>
        </w:rPr>
      </w:pP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w:t>
            </w:r>
            <w:r w:rsidR="00991C7F" w:rsidRPr="0069672F">
              <w:rPr>
                <w:rFonts w:eastAsia="Arial Unicode MS"/>
                <w:b/>
                <w:sz w:val="20"/>
                <w:lang w:eastAsia="hu-HU"/>
              </w:rPr>
              <w:t>M</w:t>
            </w:r>
            <w:r w:rsidRPr="0069672F">
              <w:rPr>
                <w:rFonts w:eastAsia="Arial Unicode MS"/>
                <w:b/>
                <w:sz w:val="20"/>
                <w:lang w:eastAsia="hu-HU"/>
              </w:rPr>
              <w:t>E0411</w:t>
            </w:r>
          </w:p>
          <w:p w:rsidR="00991C7F" w:rsidRPr="0069672F" w:rsidRDefault="00991C7F" w:rsidP="008B1251">
            <w:pPr>
              <w:jc w:val="center"/>
              <w:rPr>
                <w:rFonts w:eastAsia="Arial Unicode MS"/>
                <w:b/>
                <w:sz w:val="20"/>
                <w:lang w:eastAsia="hu-HU"/>
              </w:rPr>
            </w:pPr>
            <w:r w:rsidRPr="0069672F">
              <w:rPr>
                <w:rFonts w:eastAsia="Arial Unicode MS"/>
                <w:b/>
                <w:sz w:val="20"/>
                <w:lang w:eastAsia="hu-HU"/>
              </w:rPr>
              <w:t>TTKME0411_L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Biological</w:t>
            </w:r>
            <w:r w:rsidR="00CA7B47" w:rsidRPr="0069672F">
              <w:rPr>
                <w:rFonts w:eastAsia="Calibri"/>
                <w:b/>
                <w:sz w:val="20"/>
                <w:lang w:eastAsia="hu-HU"/>
              </w:rPr>
              <w:t xml:space="preserve"> </w:t>
            </w:r>
            <w:r w:rsidRPr="0069672F">
              <w:rPr>
                <w:rFonts w:eastAsia="Calibri"/>
                <w:b/>
                <w:sz w:val="20"/>
                <w:lang w:eastAsia="hu-HU"/>
              </w:rPr>
              <w:t>colloid</w:t>
            </w:r>
            <w:r w:rsidR="00CA7B47" w:rsidRPr="0069672F">
              <w:rPr>
                <w:rFonts w:eastAsia="Calibri"/>
                <w:b/>
                <w:sz w:val="20"/>
                <w:lang w:eastAsia="hu-HU"/>
              </w:rPr>
              <w:t xml:space="preserve"> </w:t>
            </w:r>
            <w:r w:rsidRPr="0069672F">
              <w:rPr>
                <w:rFonts w:eastAsia="Calibri"/>
                <w:b/>
                <w:sz w:val="20"/>
                <w:lang w:eastAsia="hu-HU"/>
              </w:rPr>
              <w:t>science</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2 vagy 4. féléve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B97F2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B97F2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adjunktus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jc w:val="both"/>
              <w:rPr>
                <w:rFonts w:eastAsia="Calibri"/>
                <w:sz w:val="20"/>
                <w:lang w:eastAsia="hu-HU"/>
              </w:rPr>
            </w:pPr>
            <w:r w:rsidRPr="0069672F">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Biológia és a kolloid állapot. Az élet keletkezésének elméletei. Élet a világűrben és mesterséges élet.</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 xml:space="preserve">Határfelületek, membránok, hártyák, membránjelenségek. Transzport és elválasztás. </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Asszociációs kolloidok és biológiai jelentőségük. Detergensek és felületaktív anyagok.</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Biológiai makromolekulák, jelentőségük és modern vizsgálati módszereik.</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Biológiai jelentőségű diszperziós kolloidok, inkoherens és koherens rendszerek.</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Elektrokinetikai hatások, szilárd anyag kiválása biológiai rendszerekben.</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Bioreológia, hemodinamika. Folyási tulajdonságok jelentősége biológiai rendszereknél.</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Nanotechnológia és nanostruktúrák. Biológiai „nanomotorok”. Passzív és aktív nanoeszközök.</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Novák Levente: Biokolloidika. Elektronikus egyetemi előadásjegyzet. Debreceni Egyetem TTK Fizikai Kémiai Tanszék, 2017. (folyamatosan frissítve)</w:t>
            </w:r>
          </w:p>
          <w:p w:rsidR="008B1251" w:rsidRPr="0069672F" w:rsidRDefault="008B1251" w:rsidP="008B1251">
            <w:pPr>
              <w:rPr>
                <w:rFonts w:eastAsia="Calibri"/>
                <w:b/>
                <w:bCs/>
                <w:sz w:val="20"/>
                <w:lang w:eastAsia="hu-HU"/>
              </w:rPr>
            </w:pPr>
            <w:r w:rsidRPr="0069672F">
              <w:rPr>
                <w:rFonts w:eastAsia="Calibri"/>
                <w:b/>
                <w:bCs/>
                <w:sz w:val="20"/>
                <w:lang w:eastAsia="hu-HU"/>
              </w:rPr>
              <w:t>Ajánlott szakirodalom:</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D. Fennell Evans, HakanWennerstrom: The ColloidalDomain: WherePhysics, Chemistry and BiologyMeet, 2nd Ed. (Wiley 1999)</w:t>
            </w:r>
          </w:p>
        </w:tc>
      </w:tr>
    </w:tbl>
    <w:p w:rsidR="008B1251" w:rsidRPr="0069672F" w:rsidRDefault="008B1251" w:rsidP="008B1251">
      <w:pPr>
        <w:rPr>
          <w:rFonts w:eastAsia="Calibri"/>
          <w:sz w:val="20"/>
        </w:rPr>
      </w:pP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Dozimetria, sugáregészségügy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TTKME0432</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Dosimetry, radiation</w:t>
            </w:r>
            <w:r w:rsidR="00CA7B47" w:rsidRPr="0069672F">
              <w:rPr>
                <w:rFonts w:eastAsia="Calibri"/>
                <w:b/>
                <w:sz w:val="20"/>
                <w:lang w:eastAsia="hu-HU"/>
              </w:rPr>
              <w:t xml:space="preserve"> </w:t>
            </w:r>
            <w:r w:rsidRPr="0069672F">
              <w:rPr>
                <w:rFonts w:eastAsia="Calibri"/>
                <w:b/>
                <w:sz w:val="20"/>
                <w:lang w:eastAsia="hu-HU"/>
              </w:rPr>
              <w:t>health</w:t>
            </w:r>
            <w:r w:rsidR="00CA7B47" w:rsidRPr="0069672F">
              <w:rPr>
                <w:rFonts w:eastAsia="Calibri"/>
                <w:b/>
                <w:sz w:val="20"/>
                <w:lang w:eastAsia="hu-HU"/>
              </w:rPr>
              <w:t xml:space="preserve"> </w:t>
            </w:r>
            <w:r w:rsidRPr="0069672F">
              <w:rPr>
                <w:rFonts w:eastAsia="Calibri"/>
                <w:b/>
                <w:sz w:val="20"/>
                <w:lang w:eastAsia="hu-HU"/>
              </w:rPr>
              <w:t>effects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2. vagy 4. féléve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ÁOK, Orvosi Képalkotó Intézet Nukleáris Medicina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6D0AA4">
            <w:pPr>
              <w:jc w:val="center"/>
              <w:rPr>
                <w:rFonts w:eastAsia="Arial Unicode MS"/>
                <w:b/>
                <w:sz w:val="20"/>
                <w:lang w:eastAsia="hu-HU"/>
              </w:rPr>
            </w:pPr>
            <w:r w:rsidRPr="0069672F">
              <w:rPr>
                <w:rFonts w:eastAsia="Arial Unicode MS"/>
                <w:b/>
                <w:sz w:val="20"/>
                <w:lang w:eastAsia="hu-HU"/>
              </w:rPr>
              <w:t xml:space="preserve">Dr. </w:t>
            </w:r>
            <w:r w:rsidR="006D0AA4" w:rsidRPr="0069672F">
              <w:rPr>
                <w:rFonts w:eastAsia="Arial Unicode MS"/>
                <w:b/>
                <w:sz w:val="20"/>
                <w:lang w:eastAsia="hu-HU"/>
              </w:rPr>
              <w:t>Hajdu</w:t>
            </w:r>
            <w:r w:rsidR="00611449" w:rsidRPr="0069672F">
              <w:rPr>
                <w:rFonts w:eastAsia="Arial Unicode MS"/>
                <w:b/>
                <w:sz w:val="20"/>
                <w:lang w:eastAsia="hu-HU"/>
              </w:rPr>
              <w:t xml:space="preserve"> </w:t>
            </w:r>
            <w:r w:rsidR="006D0AA4" w:rsidRPr="0069672F">
              <w:rPr>
                <w:rFonts w:eastAsia="Arial Unicode MS"/>
                <w:b/>
                <w:sz w:val="20"/>
                <w:lang w:eastAsia="hu-HU"/>
              </w:rPr>
              <w:t>István</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 xml:space="preserve">egyetemi </w:t>
            </w:r>
            <w:r w:rsidR="00611449" w:rsidRPr="0069672F">
              <w:rPr>
                <w:rFonts w:eastAsia="Calibri"/>
                <w:b/>
                <w:sz w:val="20"/>
                <w:lang w:eastAsia="hu-HU"/>
              </w:rPr>
              <w:t>adjunktus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Megismerjék az ionizáló sugárforrások alkalmazásának elveit, előírásait, és felkészüljenek a velük végzett biztonságos gyakorlati munkára.</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Sugárzás és anyag kölcsönhatása. Sugárzás detektálása. Dózisfogalmak. A dozimetria eszközei. </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Felkészülés a részvételre nukleáris katasztrófahelyzet kezelésében.</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Dóziskorlátok rendszere. Sugárveszélyes munka személyi és tárgyi feltételei. </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Nyilvántartási feladatok. Hatósági felügyelet, ellenőrzések. Izotóplaboratóriumok osztályozása. Sugárvédelem nyílt radioaktív készítmények használatakor.</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Radioaktív hulladékok kezelése. Dekontaminálás. </w:t>
            </w:r>
          </w:p>
          <w:p w:rsidR="008B1251" w:rsidRPr="0069672F" w:rsidRDefault="008B1251" w:rsidP="008B1251">
            <w:pPr>
              <w:ind w:left="360"/>
              <w:rPr>
                <w:rFonts w:eastAsia="Calibri"/>
                <w:sz w:val="20"/>
                <w:lang w:eastAsia="hu-HU"/>
              </w:rPr>
            </w:pPr>
          </w:p>
          <w:p w:rsidR="008B1251" w:rsidRPr="0069672F" w:rsidRDefault="008B1251" w:rsidP="008B1251">
            <w:pPr>
              <w:ind w:left="360"/>
              <w:rPr>
                <w:rFonts w:eastAsia="Calibri"/>
                <w:sz w:val="20"/>
                <w:lang w:eastAsia="hu-HU"/>
              </w:rPr>
            </w:pPr>
            <w:r w:rsidRPr="0069672F">
              <w:rPr>
                <w:rFonts w:eastAsia="Calibri"/>
                <w:sz w:val="20"/>
                <w:lang w:eastAsia="hu-HU"/>
              </w:rPr>
              <w:t xml:space="preserve">A kurzus az Országos Atomenergia Hivatal akkreditálása alapján (OAH-2016-02050-0005/2016) </w:t>
            </w:r>
            <w:r w:rsidRPr="0069672F">
              <w:rPr>
                <w:rFonts w:eastAsia="Calibri"/>
                <w:b/>
                <w:sz w:val="20"/>
                <w:lang w:eastAsia="hu-HU"/>
              </w:rPr>
              <w:t>bővített sugárvédelmi tanfolyamként</w:t>
            </w:r>
            <w:r w:rsidRPr="0069672F">
              <w:rPr>
                <w:rFonts w:eastAsia="Calibri"/>
                <w:sz w:val="20"/>
                <w:lang w:eastAsia="hu-HU"/>
              </w:rPr>
              <w:t xml:space="preserve"> elismert.</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9A1EEA">
            <w:pPr>
              <w:numPr>
                <w:ilvl w:val="0"/>
                <w:numId w:val="37"/>
              </w:numPr>
              <w:suppressAutoHyphens/>
              <w:autoSpaceDE w:val="0"/>
              <w:ind w:right="113"/>
              <w:rPr>
                <w:rFonts w:eastAsia="Calibri"/>
                <w:sz w:val="20"/>
                <w:lang w:eastAsia="hu-HU"/>
              </w:rPr>
            </w:pPr>
            <w:r w:rsidRPr="0069672F">
              <w:rPr>
                <w:rFonts w:eastAsia="Calibri"/>
                <w:sz w:val="20"/>
                <w:lang w:eastAsia="hu-HU"/>
              </w:rPr>
              <w:t xml:space="preserve">Izotóplaboratóriumok sugárvédelme. e-Learning tananyag, </w:t>
            </w:r>
            <w:hyperlink r:id="rId22" w:history="1">
              <w:r w:rsidRPr="0069672F">
                <w:rPr>
                  <w:rFonts w:eastAsia="Calibri"/>
                  <w:sz w:val="20"/>
                  <w:u w:val="single"/>
                  <w:lang w:eastAsia="hu-HU"/>
                </w:rPr>
                <w:t>http://elearning.med.unideb.hu</w:t>
              </w:r>
            </w:hyperlink>
          </w:p>
          <w:p w:rsidR="008B1251" w:rsidRPr="0069672F" w:rsidRDefault="008B1251" w:rsidP="009A1EEA">
            <w:pPr>
              <w:numPr>
                <w:ilvl w:val="0"/>
                <w:numId w:val="37"/>
              </w:numPr>
              <w:suppressAutoHyphens/>
              <w:autoSpaceDE w:val="0"/>
              <w:ind w:right="113"/>
              <w:rPr>
                <w:rFonts w:eastAsia="Calibri"/>
                <w:sz w:val="20"/>
                <w:lang w:eastAsia="hu-HU"/>
              </w:rPr>
            </w:pPr>
            <w:r w:rsidRPr="0069672F">
              <w:rPr>
                <w:rFonts w:eastAsia="Calibri"/>
                <w:sz w:val="20"/>
                <w:lang w:eastAsia="hu-HU"/>
              </w:rPr>
              <w:t>Varga J. (Szerk.) Biológiai izotóptechnika. DE Kiadó, 2006, 2011, 2015.</w:t>
            </w:r>
          </w:p>
          <w:p w:rsidR="008B1251" w:rsidRPr="0069672F" w:rsidRDefault="008B1251" w:rsidP="009A1EEA">
            <w:pPr>
              <w:numPr>
                <w:ilvl w:val="0"/>
                <w:numId w:val="37"/>
              </w:numPr>
              <w:suppressAutoHyphens/>
              <w:autoSpaceDE w:val="0"/>
              <w:ind w:right="113"/>
              <w:rPr>
                <w:rFonts w:eastAsia="Calibri"/>
                <w:sz w:val="20"/>
                <w:lang w:eastAsia="hu-HU"/>
              </w:rPr>
            </w:pPr>
            <w:r w:rsidRPr="0069672F">
              <w:rPr>
                <w:rFonts w:eastAsia="Calibri"/>
                <w:sz w:val="20"/>
                <w:lang w:eastAsia="hu-HU"/>
              </w:rPr>
              <w:t>Izotópos munkavédelmi szabályzat. OSSKI Módszertani Útmutató, 2011.</w:t>
            </w:r>
          </w:p>
          <w:p w:rsidR="008B1251" w:rsidRPr="0069672F" w:rsidRDefault="008B1251" w:rsidP="008B1251">
            <w:pPr>
              <w:rPr>
                <w:rFonts w:eastAsia="Calibri"/>
                <w:bCs/>
                <w:sz w:val="20"/>
                <w:lang w:eastAsia="hu-HU"/>
              </w:rPr>
            </w:pPr>
            <w:r w:rsidRPr="0069672F">
              <w:rPr>
                <w:rFonts w:eastAsia="Calibri"/>
                <w:bCs/>
                <w:sz w:val="20"/>
                <w:lang w:eastAsia="hu-HU"/>
              </w:rPr>
              <w:t>Ajánlott szakirodalom:</w:t>
            </w:r>
          </w:p>
          <w:p w:rsidR="008B1251" w:rsidRPr="0069672F" w:rsidRDefault="008B1251" w:rsidP="009A1EEA">
            <w:pPr>
              <w:numPr>
                <w:ilvl w:val="0"/>
                <w:numId w:val="38"/>
              </w:numPr>
              <w:rPr>
                <w:rFonts w:eastAsia="+mn-ea"/>
                <w:sz w:val="20"/>
                <w:lang w:eastAsia="hu-HU"/>
              </w:rPr>
            </w:pPr>
            <w:r w:rsidRPr="0069672F">
              <w:rPr>
                <w:rFonts w:eastAsia="+mn-ea"/>
                <w:sz w:val="20"/>
                <w:lang w:eastAsia="hu-HU"/>
              </w:rPr>
              <w:t>Köteles Gy.: Sugáregészségtan. Medicina, 2002.</w:t>
            </w:r>
          </w:p>
          <w:p w:rsidR="008B1251" w:rsidRPr="0069672F" w:rsidRDefault="008B1251" w:rsidP="009A1EEA">
            <w:pPr>
              <w:numPr>
                <w:ilvl w:val="0"/>
                <w:numId w:val="38"/>
              </w:numPr>
              <w:rPr>
                <w:rFonts w:eastAsia="Calibri"/>
                <w:sz w:val="20"/>
                <w:lang w:eastAsia="hu-HU"/>
              </w:rPr>
            </w:pPr>
            <w:r w:rsidRPr="0069672F">
              <w:rPr>
                <w:rFonts w:eastAsia="Calibri"/>
                <w:sz w:val="20"/>
                <w:lang w:eastAsia="hu-HU"/>
              </w:rPr>
              <w:t>J. Magill, J. Galy: Radioactivity · Radionuclides · Radiation. Springer, 2005.</w:t>
            </w:r>
          </w:p>
        </w:tc>
      </w:tr>
    </w:tbl>
    <w:p w:rsidR="007D7F75" w:rsidRPr="0069672F" w:rsidRDefault="007D7F75">
      <w:pPr>
        <w:rPr>
          <w:rFonts w:eastAsia="Calibri"/>
          <w:sz w:val="20"/>
        </w:rPr>
      </w:pPr>
      <w:r w:rsidRPr="0069672F">
        <w:rPr>
          <w:rFonts w:eastAsia="Calibri"/>
          <w:sz w:val="20"/>
        </w:rPr>
        <w:br w:type="page"/>
      </w: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Élő rendszerek fizikai kémiája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TTKME0417</w:t>
            </w:r>
          </w:p>
          <w:p w:rsidR="00991C7F" w:rsidRPr="0069672F" w:rsidRDefault="00991C7F" w:rsidP="008B1251">
            <w:pPr>
              <w:jc w:val="center"/>
              <w:rPr>
                <w:rFonts w:eastAsia="Arial Unicode MS"/>
                <w:b/>
                <w:sz w:val="20"/>
                <w:lang w:eastAsia="hu-HU"/>
              </w:rPr>
            </w:pPr>
            <w:r w:rsidRPr="0069672F">
              <w:rPr>
                <w:rFonts w:eastAsia="Arial Unicode MS"/>
                <w:b/>
                <w:sz w:val="20"/>
                <w:lang w:eastAsia="hu-HU"/>
              </w:rPr>
              <w:t>TTKME0417_L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Physical</w:t>
            </w:r>
            <w:r w:rsidR="00CA7B47" w:rsidRPr="0069672F">
              <w:rPr>
                <w:rFonts w:eastAsia="Calibri"/>
                <w:b/>
                <w:sz w:val="20"/>
                <w:lang w:eastAsia="hu-HU"/>
              </w:rPr>
              <w:t xml:space="preserve"> </w:t>
            </w:r>
            <w:r w:rsidRPr="0069672F">
              <w:rPr>
                <w:rFonts w:eastAsia="Calibri"/>
                <w:b/>
                <w:sz w:val="20"/>
                <w:lang w:eastAsia="hu-HU"/>
              </w:rPr>
              <w:t>chemistry of living</w:t>
            </w:r>
            <w:r w:rsidR="00CA7B47" w:rsidRPr="0069672F">
              <w:rPr>
                <w:rFonts w:eastAsia="Calibri"/>
                <w:b/>
                <w:sz w:val="20"/>
                <w:lang w:eastAsia="hu-HU"/>
              </w:rPr>
              <w:t xml:space="preserve"> </w:t>
            </w:r>
            <w:r w:rsidRPr="0069672F">
              <w:rPr>
                <w:rFonts w:eastAsia="Calibri"/>
                <w:b/>
                <w:sz w:val="20"/>
                <w:lang w:eastAsia="hu-HU"/>
              </w:rPr>
              <w:t>systems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E0199D" w:rsidP="00E0199D">
            <w:pPr>
              <w:jc w:val="center"/>
              <w:rPr>
                <w:rFonts w:eastAsia="Arial Unicode MS"/>
                <w:b/>
                <w:sz w:val="20"/>
                <w:lang w:eastAsia="hu-HU"/>
              </w:rPr>
            </w:pPr>
            <w:r w:rsidRPr="0069672F">
              <w:rPr>
                <w:rFonts w:eastAsia="Arial Unicode MS"/>
                <w:b/>
                <w:sz w:val="20"/>
                <w:lang w:eastAsia="hu-HU"/>
              </w:rPr>
              <w:t xml:space="preserve">Győrváriné </w:t>
            </w:r>
            <w:r w:rsidR="008B1251" w:rsidRPr="0069672F">
              <w:rPr>
                <w:rFonts w:eastAsia="Arial Unicode MS"/>
                <w:b/>
                <w:sz w:val="20"/>
                <w:lang w:eastAsia="hu-HU"/>
              </w:rPr>
              <w:t>Dr.</w:t>
            </w:r>
            <w:r w:rsidRPr="0069672F">
              <w:rPr>
                <w:rFonts w:eastAsia="Arial Unicode MS"/>
                <w:b/>
                <w:sz w:val="20"/>
                <w:lang w:eastAsia="hu-HU"/>
              </w:rPr>
              <w:t xml:space="preserve"> Horváth Henrietta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3527CC" w:rsidP="008B1251">
            <w:pPr>
              <w:jc w:val="center"/>
              <w:rPr>
                <w:rFonts w:eastAsia="Calibri"/>
                <w:b/>
                <w:sz w:val="20"/>
                <w:lang w:eastAsia="hu-HU"/>
              </w:rPr>
            </w:pPr>
            <w:r w:rsidRPr="0069672F">
              <w:rPr>
                <w:rFonts w:eastAsia="Calibri"/>
                <w:b/>
                <w:sz w:val="20"/>
                <w:lang w:eastAsia="hu-HU"/>
              </w:rPr>
              <w:t>tudományos főmunkatárs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megismerjék a biológiai rendszerek általános tulajdonságait, korlátait, komplexitását és képesek legyenek azokat átlátni, egyszerűsített fizikai-kémiai leírásukat megadni.</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A biofizikai-kémia tárgya, termodinamikai alapfogalmak</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Makromolekulák szerkezete, kölcsönhatások kismolekulákkal</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Kémiai potenciál fogalma, hatása a termodinamikai paraméterekre, az oldatok sajátságaira.</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pH fogalma, értelmezése biológiai rendszerekben</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Elektronátmenettel járó reakciók jelentősége élő rendszerekben</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Egyszerű és összetett reakciók, enzimkatalizált reakciók kinetikai leírása</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Biokémiai útvonalakkal kapcsolatos alapfogalmak</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NMR spektroszkópia alkalmazása biológiai rendszerekben</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előadás anyag a Fizikai Kémiai Tanszék honlapján</w:t>
            </w:r>
          </w:p>
          <w:p w:rsidR="008B1251" w:rsidRPr="0069672F" w:rsidRDefault="008B1251" w:rsidP="008B1251">
            <w:pPr>
              <w:rPr>
                <w:rFonts w:eastAsia="Calibri"/>
                <w:bCs/>
                <w:sz w:val="20"/>
                <w:lang w:eastAsia="hu-HU"/>
              </w:rPr>
            </w:pPr>
            <w:r w:rsidRPr="0069672F">
              <w:rPr>
                <w:rFonts w:eastAsia="Calibri"/>
                <w:bCs/>
                <w:sz w:val="20"/>
                <w:lang w:eastAsia="hu-HU"/>
              </w:rPr>
              <w:t>Ajánlott szakirodalom:</w:t>
            </w:r>
          </w:p>
          <w:p w:rsidR="008B1251" w:rsidRPr="0069672F" w:rsidRDefault="008B1251" w:rsidP="009A1EEA">
            <w:pPr>
              <w:numPr>
                <w:ilvl w:val="0"/>
                <w:numId w:val="40"/>
              </w:numPr>
              <w:suppressAutoHyphens/>
              <w:autoSpaceDE w:val="0"/>
              <w:ind w:right="113"/>
              <w:rPr>
                <w:rFonts w:eastAsia="Calibri"/>
                <w:sz w:val="20"/>
                <w:lang w:eastAsia="hu-HU"/>
              </w:rPr>
            </w:pPr>
            <w:r w:rsidRPr="0069672F">
              <w:rPr>
                <w:rFonts w:eastAsia="Calibri"/>
                <w:sz w:val="20"/>
                <w:lang w:eastAsia="hu-HU"/>
              </w:rPr>
              <w:t>Póta György: Fizikai kémia gyógyszerészhallgatók számára, Kossuth Egyetemi Kiadó, 6. kiadás, Debrecen, 2008</w:t>
            </w:r>
          </w:p>
          <w:p w:rsidR="008B1251" w:rsidRPr="0069672F" w:rsidRDefault="008B1251" w:rsidP="009A1EEA">
            <w:pPr>
              <w:numPr>
                <w:ilvl w:val="0"/>
                <w:numId w:val="40"/>
              </w:numPr>
              <w:suppressAutoHyphens/>
              <w:autoSpaceDE w:val="0"/>
              <w:ind w:right="113"/>
              <w:rPr>
                <w:rFonts w:eastAsia="Calibri"/>
                <w:sz w:val="20"/>
                <w:lang w:eastAsia="hu-HU"/>
              </w:rPr>
            </w:pPr>
            <w:r w:rsidRPr="0069672F">
              <w:rPr>
                <w:rFonts w:eastAsia="Calibri"/>
                <w:sz w:val="20"/>
                <w:lang w:eastAsia="hu-HU"/>
              </w:rPr>
              <w:t>P. W. Atkins: Fizikai kémia I-III. Tankönyvkiadó, Budapest, 2002</w:t>
            </w:r>
          </w:p>
          <w:p w:rsidR="008B1251" w:rsidRPr="0069672F" w:rsidRDefault="008B1251" w:rsidP="009A1EEA">
            <w:pPr>
              <w:numPr>
                <w:ilvl w:val="0"/>
                <w:numId w:val="40"/>
              </w:numPr>
              <w:suppressAutoHyphens/>
              <w:autoSpaceDE w:val="0"/>
              <w:ind w:right="113"/>
              <w:rPr>
                <w:rFonts w:eastAsia="Calibri"/>
                <w:sz w:val="20"/>
                <w:lang w:eastAsia="hu-HU"/>
              </w:rPr>
            </w:pPr>
            <w:r w:rsidRPr="0069672F">
              <w:rPr>
                <w:rFonts w:eastAsia="Calibri"/>
                <w:sz w:val="20"/>
                <w:lang w:eastAsia="hu-HU"/>
              </w:rPr>
              <w:t>- Sarkadi Lívia: Biokémia mérnök szemmel, Typotex Kiadó, 2007</w:t>
            </w:r>
          </w:p>
        </w:tc>
      </w:tr>
    </w:tbl>
    <w:p w:rsidR="00991C7F" w:rsidRPr="0069672F" w:rsidRDefault="00991C7F"/>
    <w:p w:rsidR="000D7DE9" w:rsidRPr="0069672F" w:rsidRDefault="000D7DE9"/>
    <w:p w:rsidR="000D7DE9" w:rsidRPr="0069672F" w:rsidRDefault="000D7DE9"/>
    <w:p w:rsidR="000D7DE9" w:rsidRPr="0069672F" w:rsidRDefault="000D7DE9"/>
    <w:p w:rsidR="00991C7F" w:rsidRPr="0069672F" w:rsidRDefault="00991C7F"/>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Komplexkatalizált szerves szintézisek</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TTKME0420</w:t>
            </w:r>
          </w:p>
          <w:p w:rsidR="00A16B20" w:rsidRPr="0069672F" w:rsidRDefault="00A16B20" w:rsidP="008B1251">
            <w:pPr>
              <w:jc w:val="center"/>
              <w:rPr>
                <w:rFonts w:eastAsia="Calibri"/>
                <w:b/>
                <w:bCs/>
                <w:sz w:val="20"/>
                <w:lang w:eastAsia="hu-HU"/>
              </w:rPr>
            </w:pPr>
            <w:r w:rsidRPr="0069672F">
              <w:rPr>
                <w:rFonts w:eastAsia="Calibri"/>
                <w:b/>
                <w:bCs/>
                <w:sz w:val="20"/>
                <w:lang w:eastAsia="hu-HU"/>
              </w:rPr>
              <w:t>TTKME0420_L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caps/>
                <w:sz w:val="20"/>
                <w:lang w:eastAsia="hu-HU"/>
              </w:rPr>
            </w:pPr>
            <w:r w:rsidRPr="0069672F">
              <w:rPr>
                <w:rFonts w:eastAsia="Calibri"/>
                <w:b/>
                <w:sz w:val="20"/>
                <w:lang w:eastAsia="hu-HU"/>
              </w:rPr>
              <w:t>Metal complex</w:t>
            </w:r>
            <w:r w:rsidR="00CA7B47" w:rsidRPr="0069672F">
              <w:rPr>
                <w:rFonts w:eastAsia="Calibri"/>
                <w:b/>
                <w:sz w:val="20"/>
                <w:lang w:eastAsia="hu-HU"/>
              </w:rPr>
              <w:t xml:space="preserve"> </w:t>
            </w:r>
            <w:r w:rsidRPr="0069672F">
              <w:rPr>
                <w:rFonts w:eastAsia="Calibri"/>
                <w:b/>
                <w:sz w:val="20"/>
                <w:lang w:eastAsia="hu-HU"/>
              </w:rPr>
              <w:t>catalyzed</w:t>
            </w:r>
            <w:r w:rsidR="00CA7B47" w:rsidRPr="0069672F">
              <w:rPr>
                <w:rFonts w:eastAsia="Calibri"/>
                <w:b/>
                <w:sz w:val="20"/>
                <w:lang w:eastAsia="hu-HU"/>
              </w:rPr>
              <w:t xml:space="preserve"> </w:t>
            </w:r>
            <w:r w:rsidRPr="0069672F">
              <w:rPr>
                <w:rFonts w:eastAsia="Calibri"/>
                <w:b/>
                <w:sz w:val="20"/>
                <w:lang w:eastAsia="hu-HU"/>
              </w:rPr>
              <w:t>organic</w:t>
            </w:r>
            <w:r w:rsidR="00CA7B47" w:rsidRPr="0069672F">
              <w:rPr>
                <w:rFonts w:eastAsia="Calibri"/>
                <w:b/>
                <w:sz w:val="20"/>
                <w:lang w:eastAsia="hu-HU"/>
              </w:rPr>
              <w:t xml:space="preserve"> </w:t>
            </w:r>
            <w:r w:rsidRPr="0069672F">
              <w:rPr>
                <w:rFonts w:eastAsia="Calibri"/>
                <w:b/>
                <w:sz w:val="20"/>
                <w:lang w:eastAsia="hu-HU"/>
              </w:rPr>
              <w:t>syntheses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4. féléve (2.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CF03FF">
            <w:pPr>
              <w:jc w:val="center"/>
              <w:rPr>
                <w:rFonts w:eastAsia="Arial Unicode MS"/>
                <w:b/>
                <w:sz w:val="20"/>
                <w:lang w:eastAsia="hu-HU"/>
              </w:rPr>
            </w:pPr>
            <w:r w:rsidRPr="0069672F">
              <w:rPr>
                <w:rFonts w:eastAsia="Arial Unicode MS"/>
                <w:b/>
                <w:sz w:val="20"/>
                <w:lang w:eastAsia="hu-HU"/>
              </w:rPr>
              <w:t xml:space="preserve">Dr. </w:t>
            </w:r>
            <w:r w:rsidR="00CF03FF" w:rsidRPr="0069672F">
              <w:rPr>
                <w:rFonts w:eastAsia="Arial Unicode MS"/>
                <w:b/>
                <w:sz w:val="20"/>
                <w:lang w:eastAsia="hu-HU"/>
              </w:rPr>
              <w:t>Papp Gábor</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A kurzus célja:</w:t>
            </w:r>
          </w:p>
          <w:p w:rsidR="008B1251" w:rsidRPr="0069672F" w:rsidRDefault="008B1251" w:rsidP="008B1251">
            <w:pPr>
              <w:overflowPunct w:val="0"/>
              <w:autoSpaceDE w:val="0"/>
              <w:autoSpaceDN w:val="0"/>
              <w:adjustRightInd w:val="0"/>
              <w:ind w:left="426"/>
              <w:jc w:val="both"/>
              <w:textAlignment w:val="baseline"/>
              <w:rPr>
                <w:sz w:val="20"/>
              </w:rPr>
            </w:pPr>
            <w:r w:rsidRPr="0069672F">
              <w:rPr>
                <w:sz w:val="20"/>
              </w:rPr>
              <w:t>A kurzus célja, hogy bemutassa az átmenetifém komplexek katalitikus alkalmazásait szerves szintézisekben, ismertesse a katalizált reakciók lehetséges mechanizmusát és értelmezze a fémkomplexek katalitikus hatásának molekulaszerkezeti alapjait.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A kurzus tartalma, témakörei</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Kis molekulák (H</w:t>
            </w:r>
            <w:r w:rsidRPr="0069672F">
              <w:rPr>
                <w:rFonts w:eastAsia="Calibri"/>
                <w:sz w:val="20"/>
                <w:vertAlign w:val="subscript"/>
                <w:lang w:eastAsia="hu-HU"/>
              </w:rPr>
              <w:t>2</w:t>
            </w:r>
            <w:r w:rsidRPr="0069672F">
              <w:rPr>
                <w:rFonts w:eastAsia="Calibri"/>
                <w:sz w:val="20"/>
                <w:lang w:eastAsia="hu-HU"/>
              </w:rPr>
              <w:t>, HCN, HSiR</w:t>
            </w:r>
            <w:r w:rsidRPr="0069672F">
              <w:rPr>
                <w:rFonts w:eastAsia="Calibri"/>
                <w:sz w:val="20"/>
                <w:vertAlign w:val="subscript"/>
                <w:lang w:eastAsia="hu-HU"/>
              </w:rPr>
              <w:t>3</w:t>
            </w:r>
            <w:r w:rsidRPr="0069672F">
              <w:rPr>
                <w:rFonts w:eastAsia="Calibri"/>
                <w:sz w:val="20"/>
                <w:lang w:eastAsia="hu-HU"/>
              </w:rPr>
              <w:t>, CO, CO</w:t>
            </w:r>
            <w:r w:rsidRPr="0069672F">
              <w:rPr>
                <w:rFonts w:eastAsia="Calibri"/>
                <w:sz w:val="20"/>
                <w:vertAlign w:val="subscript"/>
                <w:lang w:eastAsia="hu-HU"/>
              </w:rPr>
              <w:t>2</w:t>
            </w:r>
            <w:r w:rsidRPr="0069672F">
              <w:rPr>
                <w:rFonts w:eastAsia="Calibri"/>
                <w:sz w:val="20"/>
                <w:lang w:eastAsia="hu-HU"/>
              </w:rPr>
              <w:t>, O</w:t>
            </w:r>
            <w:r w:rsidRPr="0069672F">
              <w:rPr>
                <w:rFonts w:eastAsia="Calibri"/>
                <w:sz w:val="20"/>
                <w:vertAlign w:val="subscript"/>
                <w:lang w:eastAsia="hu-HU"/>
              </w:rPr>
              <w:t>2</w:t>
            </w:r>
            <w:r w:rsidRPr="0069672F">
              <w:rPr>
                <w:rFonts w:eastAsia="Calibri"/>
                <w:sz w:val="20"/>
                <w:lang w:eastAsia="hu-HU"/>
              </w:rPr>
              <w:t xml:space="preserve">) aktiválásának általános kérdései. Oxidatív addíció, reduktív elimináció. A 18-elektron szabály.  Gyökös folyamatok szerepe fémkomplexek által katalizált reakciókban. </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 xml:space="preserve">A homogénkatalitikus szerves szintézisek gyakorlati megvalósítása.  A katalizátor visszanyerése. Rögzített komplex katalizátorok, kétfázisú reakciók, fázisátviteli katalízissel kombinált komplexkatalitikus szintézisek. </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 xml:space="preserve">Regio-, sztereo- és enantioszelektív katalízis. Olefinek hidrogénezése, hidrocianálása, hidroszililezése. Telomerizációs reakciók. Ketonok, nitrovegyületek, iminek hidrogénezése és hidroszililezése. Reduktív aminálás. Dehidrogénezés. C-X kötések (X : oxigén, halogén) hidrogenolízise. Hidroformilezés, karbonilezés és dekarbonilezés. Oxidáció. </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 xml:space="preserve">Válogatott komplexkatalitikus szintézisek biológiailag aktív vegyületek, köztük heterociklusos származékok (kinolinok, béta-laktámok, laktonok) előállítására. </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9A1EEA">
            <w:pPr>
              <w:numPr>
                <w:ilvl w:val="0"/>
                <w:numId w:val="43"/>
              </w:numPr>
              <w:rPr>
                <w:rFonts w:eastAsia="Calibri"/>
                <w:sz w:val="20"/>
                <w:lang w:eastAsia="hu-HU"/>
              </w:rPr>
            </w:pPr>
            <w:r w:rsidRPr="0069672F">
              <w:rPr>
                <w:rFonts w:eastAsia="Calibri"/>
                <w:sz w:val="20"/>
                <w:lang w:eastAsia="hu-HU"/>
              </w:rPr>
              <w:t>Faigl F., Kollár L., Kotschy A., Szepes L.: Szerves fémvegyületek kémiája, Nemzeti Tankönyvkiadó, Budapest, 2001.</w:t>
            </w:r>
          </w:p>
          <w:p w:rsidR="008B1251" w:rsidRPr="0069672F" w:rsidRDefault="008B1251" w:rsidP="009A1EEA">
            <w:pPr>
              <w:numPr>
                <w:ilvl w:val="0"/>
                <w:numId w:val="43"/>
              </w:numPr>
              <w:rPr>
                <w:rFonts w:eastAsia="+mn-ea"/>
                <w:sz w:val="20"/>
                <w:lang w:eastAsia="hu-HU"/>
              </w:rPr>
            </w:pPr>
            <w:r w:rsidRPr="0069672F">
              <w:rPr>
                <w:rFonts w:eastAsia="Calibri"/>
                <w:sz w:val="20"/>
                <w:lang w:eastAsia="hu-HU"/>
              </w:rPr>
              <w:t xml:space="preserve">P.W.N.M. van Leeuwen: </w:t>
            </w:r>
            <w:r w:rsidRPr="0069672F">
              <w:rPr>
                <w:rFonts w:eastAsia="Calibri"/>
                <w:i/>
                <w:sz w:val="20"/>
                <w:lang w:eastAsia="hu-HU"/>
              </w:rPr>
              <w:t>HomogeneousCatalysis. Understandigthe Art</w:t>
            </w:r>
            <w:r w:rsidRPr="0069672F">
              <w:rPr>
                <w:rFonts w:eastAsia="Calibri"/>
                <w:sz w:val="20"/>
                <w:lang w:eastAsia="hu-HU"/>
              </w:rPr>
              <w:t>, Kluwer, Dordrecht, 2004.</w:t>
            </w:r>
          </w:p>
        </w:tc>
      </w:tr>
    </w:tbl>
    <w:p w:rsidR="008B1251" w:rsidRPr="0069672F" w:rsidRDefault="008B1251" w:rsidP="008B1251">
      <w:pPr>
        <w:rPr>
          <w:rFonts w:eastAsia="Calibri"/>
          <w:sz w:val="20"/>
        </w:rPr>
      </w:pPr>
    </w:p>
    <w:tbl>
      <w:tblPr>
        <w:tblW w:w="9945" w:type="dxa"/>
        <w:tblInd w:w="-421" w:type="dxa"/>
        <w:tblLayout w:type="fixed"/>
        <w:tblCellMar>
          <w:left w:w="0" w:type="dxa"/>
          <w:right w:w="0" w:type="dxa"/>
        </w:tblCellMar>
        <w:tblLook w:val="0000" w:firstRow="0" w:lastRow="0" w:firstColumn="0" w:lastColumn="0" w:noHBand="0" w:noVBand="0"/>
      </w:tblPr>
      <w:tblGrid>
        <w:gridCol w:w="934"/>
        <w:gridCol w:w="671"/>
        <w:gridCol w:w="88"/>
        <w:gridCol w:w="576"/>
        <w:gridCol w:w="411"/>
        <w:gridCol w:w="13"/>
        <w:gridCol w:w="652"/>
        <w:gridCol w:w="495"/>
        <w:gridCol w:w="697"/>
        <w:gridCol w:w="378"/>
        <w:gridCol w:w="1761"/>
        <w:gridCol w:w="855"/>
        <w:gridCol w:w="2408"/>
        <w:gridCol w:w="6"/>
      </w:tblGrid>
      <w:tr w:rsidR="008B1251" w:rsidRPr="0069672F" w:rsidTr="000D7DE9">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rPr>
            </w:pPr>
            <w:r w:rsidRPr="0069672F">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r w:rsidRPr="0069672F">
              <w:rPr>
                <w:b/>
                <w:sz w:val="20"/>
              </w:rPr>
              <w:t>Környezeti kémia II.</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r w:rsidRPr="0069672F">
              <w:rPr>
                <w:b/>
                <w:sz w:val="20"/>
              </w:rPr>
              <w:t>TTKME0414</w:t>
            </w:r>
          </w:p>
        </w:tc>
      </w:tr>
      <w:tr w:rsidR="008B1251" w:rsidRPr="0069672F" w:rsidTr="000D7DE9">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sz w:val="20"/>
              </w:rPr>
            </w:pPr>
            <w:r w:rsidRPr="0069672F">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b/>
                <w:sz w:val="20"/>
              </w:rPr>
            </w:pPr>
            <w:r w:rsidRPr="0069672F">
              <w:rPr>
                <w:b/>
                <w:sz w:val="20"/>
              </w:rPr>
              <w:t>Environmentalchemistry II.</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rPr>
            </w:pPr>
          </w:p>
        </w:tc>
      </w:tr>
      <w:tr w:rsidR="008B1251" w:rsidRPr="0069672F" w:rsidTr="000D7DE9">
        <w:trPr>
          <w:gridAfter w:val="1"/>
          <w:wAfter w:w="6"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183144" w:rsidP="008B1251">
            <w:pPr>
              <w:jc w:val="center"/>
              <w:rPr>
                <w:b/>
                <w:bCs/>
                <w:sz w:val="20"/>
              </w:rPr>
            </w:pPr>
            <w:r w:rsidRPr="0069672F">
              <w:rPr>
                <w:rFonts w:eastAsia="Calibri"/>
                <w:b/>
                <w:bCs/>
                <w:sz w:val="20"/>
                <w:lang w:eastAsia="hu-HU"/>
              </w:rPr>
              <w:t>A képzés 2. vagy 4. féléve(tavaszi félév)</w:t>
            </w:r>
          </w:p>
        </w:tc>
      </w:tr>
      <w:tr w:rsidR="008B1251" w:rsidRPr="0069672F" w:rsidTr="000D7DE9">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sz w:val="20"/>
              </w:rPr>
            </w:pPr>
            <w:r w:rsidRPr="0069672F">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DE TTK, Fizikai Kémiai Tanszék</w:t>
            </w:r>
          </w:p>
        </w:tc>
      </w:tr>
      <w:tr w:rsidR="008B1251" w:rsidRPr="0069672F" w:rsidTr="000D7DE9">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rPr>
            </w:pPr>
            <w:r w:rsidRPr="0069672F">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p>
        </w:tc>
      </w:tr>
      <w:tr w:rsidR="008B1251" w:rsidRPr="0069672F" w:rsidTr="000D7DE9">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Oktatás nyelve</w:t>
            </w:r>
          </w:p>
        </w:tc>
      </w:tr>
      <w:tr w:rsidR="008B1251" w:rsidRPr="0069672F" w:rsidTr="000D7DE9">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r>
      <w:tr w:rsidR="008B1251" w:rsidRPr="0069672F" w:rsidTr="000D7DE9">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magyar</w:t>
            </w:r>
          </w:p>
        </w:tc>
      </w:tr>
      <w:tr w:rsidR="008B1251" w:rsidRPr="0069672F" w:rsidTr="000D7DE9">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r>
      <w:tr w:rsidR="008B1251" w:rsidRPr="0069672F" w:rsidTr="000D7DE9">
        <w:trPr>
          <w:gridAfter w:val="1"/>
          <w:wAfter w:w="6"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rPr>
            </w:pPr>
            <w:r w:rsidRPr="0069672F">
              <w:rPr>
                <w:rFonts w:eastAsia="Arial Unicode MS"/>
                <w:b/>
                <w:sz w:val="20"/>
              </w:rPr>
              <w:t>Dr. Kéri Mónika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b/>
                <w:sz w:val="20"/>
              </w:rPr>
            </w:pPr>
            <w:r w:rsidRPr="0069672F">
              <w:rPr>
                <w:b/>
                <w:sz w:val="20"/>
              </w:rPr>
              <w:t xml:space="preserve">egyetemi </w:t>
            </w:r>
            <w:r w:rsidR="003527CC" w:rsidRPr="0069672F">
              <w:rPr>
                <w:b/>
                <w:sz w:val="20"/>
              </w:rPr>
              <w:t>adjunktus</w:t>
            </w:r>
          </w:p>
        </w:tc>
      </w:tr>
      <w:tr w:rsidR="008B1251" w:rsidRPr="0069672F" w:rsidTr="000D7DE9">
        <w:trPr>
          <w:gridAfter w:val="1"/>
          <w:wAfter w:w="6"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sz w:val="20"/>
              </w:rPr>
            </w:pPr>
            <w:r w:rsidRPr="0069672F">
              <w:rPr>
                <w:b/>
                <w:bCs/>
                <w:sz w:val="20"/>
              </w:rPr>
              <w:t xml:space="preserve">A kurzus célja, </w:t>
            </w:r>
            <w:r w:rsidRPr="0069672F">
              <w:rPr>
                <w:sz w:val="20"/>
              </w:rPr>
              <w:t>hogy a hallgatók</w:t>
            </w:r>
          </w:p>
          <w:p w:rsidR="008B1251" w:rsidRPr="0069672F" w:rsidRDefault="008B1251" w:rsidP="008B1251">
            <w:pPr>
              <w:suppressAutoHyphens/>
              <w:autoSpaceDE w:val="0"/>
              <w:ind w:left="417" w:right="113"/>
              <w:rPr>
                <w:i/>
                <w:sz w:val="20"/>
              </w:rPr>
            </w:pPr>
            <w:r w:rsidRPr="0069672F">
              <w:rPr>
                <w:sz w:val="20"/>
              </w:rPr>
              <w:t>felismerjék a fizikai kémiai törvényszerűségeket az atmo-, hidro- és litoszférában lejátszódó természeti folyamatokban, alkalmazzák a megszerzett ismereteket a természeti környezetben lejátszódó folyamatok leírására, megismerjenek és gyakorlatban is alkalmazzanak olyan számítási módszereket, melyek hozzájárulnak a környezetben is fellépő jelenségek, összefüggések jobb megértéséhez.</w:t>
            </w:r>
          </w:p>
        </w:tc>
      </w:tr>
      <w:tr w:rsidR="008B1251" w:rsidRPr="0069672F" w:rsidTr="000D7DE9">
        <w:trPr>
          <w:gridAfter w:val="1"/>
          <w:wAfter w:w="6"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b/>
                <w:bCs/>
                <w:i/>
                <w:sz w:val="20"/>
              </w:rPr>
            </w:pPr>
            <w:r w:rsidRPr="0069672F">
              <w:rPr>
                <w:b/>
                <w:bCs/>
                <w:i/>
                <w:sz w:val="20"/>
              </w:rPr>
              <w:t>A kurzus tartalma, témakörei</w:t>
            </w:r>
          </w:p>
          <w:p w:rsidR="008B1251" w:rsidRPr="0069672F" w:rsidRDefault="008B1251" w:rsidP="008B1251">
            <w:pPr>
              <w:suppressAutoHyphens/>
              <w:autoSpaceDE w:val="0"/>
              <w:ind w:left="417" w:right="113"/>
              <w:rPr>
                <w:sz w:val="20"/>
              </w:rPr>
            </w:pPr>
            <w:r w:rsidRPr="0069672F">
              <w:rPr>
                <w:sz w:val="20"/>
              </w:rPr>
              <w:t xml:space="preserve">A tárgy célja a fizikai kémiai törvényszerűségek felismerése az atmo-, hidro- és litoszférában lejátszódó természeti folyamatokban, a megszerzett ismeretek alkalmazása a természeti környezetben lejátszódó folyamatok leírására. A modellszámítások módszerei, pontossága, a fizikai kémiai adatbázisok helyes használata. Az energia- és munkatermelés valamint az ellátás fizikai kémiája (külső és belső égésű motorok, villanymotorok, hidrogén és metanol gazdaság, bioüzemanyagok), termodinamikai modellszámítások. Egyensúlyi, komplexképződési folyamatok a környezeti kémiában, speciáció számítások. A kémiai környezetszennyezések hatásának elemzése és elhárításának lehetőségei. Kémiai kinetika: korrózió és környezetszennyezés, transzportfolyamatok, a szennyezők áramlása a környezetben, fotokinetika. A kinetikai modellek felállítása és numerikus megoldása. A környezeti szennyezés kommunikációja, az „őszinteség” jelentése és jelentősége, az adatok és értelmezésük közérthető megfogalmazása. A szellemi környezetszennyezés felismerése és az ellene való védekezés tanítása. Az elméleti ismeretek alkalmazása a gyakorlatban: fémion megkötődés vizsgálata agyagásványon és ivóvíz-tisztítási iszap kezelése laborgyakorlat formájában. </w:t>
            </w:r>
          </w:p>
        </w:tc>
      </w:tr>
      <w:tr w:rsidR="008B1251" w:rsidRPr="0069672F" w:rsidTr="000D7DE9">
        <w:trPr>
          <w:gridAfter w:val="1"/>
          <w:wAfter w:w="6"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b/>
                <w:bCs/>
                <w:sz w:val="20"/>
              </w:rPr>
            </w:pPr>
            <w:r w:rsidRPr="0069672F">
              <w:rPr>
                <w:b/>
                <w:bCs/>
                <w:sz w:val="20"/>
              </w:rPr>
              <w:t>Kötelező olvasmány:</w:t>
            </w:r>
          </w:p>
          <w:p w:rsidR="008B1251" w:rsidRPr="0069672F" w:rsidRDefault="008B1251" w:rsidP="009A1EEA">
            <w:pPr>
              <w:pStyle w:val="Listaszerbekezds"/>
              <w:numPr>
                <w:ilvl w:val="0"/>
                <w:numId w:val="41"/>
              </w:numPr>
              <w:suppressAutoHyphens/>
              <w:autoSpaceDE w:val="0"/>
              <w:ind w:right="113"/>
              <w:contextualSpacing w:val="0"/>
              <w:jc w:val="left"/>
              <w:rPr>
                <w:sz w:val="20"/>
                <w:szCs w:val="20"/>
              </w:rPr>
            </w:pPr>
            <w:r w:rsidRPr="0069672F">
              <w:rPr>
                <w:sz w:val="20"/>
                <w:szCs w:val="20"/>
              </w:rPr>
              <w:t>Dr. Papp Sándor. (további szerzők: Albert Levente. Bajnóczy Gábor. Dombi András, Horváth Ottó): Környezeti kémia</w:t>
            </w:r>
          </w:p>
          <w:p w:rsidR="008B1251" w:rsidRPr="0069672F" w:rsidRDefault="008B1251" w:rsidP="009A1EEA">
            <w:pPr>
              <w:pStyle w:val="Listaszerbekezds"/>
              <w:numPr>
                <w:ilvl w:val="0"/>
                <w:numId w:val="41"/>
              </w:numPr>
              <w:suppressAutoHyphens/>
              <w:autoSpaceDE w:val="0"/>
              <w:ind w:right="113"/>
              <w:contextualSpacing w:val="0"/>
              <w:jc w:val="left"/>
              <w:rPr>
                <w:sz w:val="20"/>
                <w:szCs w:val="20"/>
              </w:rPr>
            </w:pPr>
            <w:r w:rsidRPr="0069672F">
              <w:rPr>
                <w:sz w:val="20"/>
                <w:szCs w:val="20"/>
              </w:rPr>
              <w:t xml:space="preserve">HEFOP 3.3.1-P.-2004-0900152/1.0 „A Felsőoktatás szerkezeti és tartalmi fejlesztése” című pályázat keretében készült.  </w:t>
            </w:r>
            <w:hyperlink r:id="rId23" w:history="1">
              <w:r w:rsidRPr="0069672F">
                <w:rPr>
                  <w:rStyle w:val="Hiperhivatkozs"/>
                  <w:color w:val="auto"/>
                  <w:sz w:val="20"/>
                  <w:szCs w:val="20"/>
                </w:rPr>
                <w:t>http://mkweb.uni-pannon.hu/tudastar/anyagok/09-kornykem-2013.pdf</w:t>
              </w:r>
            </w:hyperlink>
          </w:p>
          <w:p w:rsidR="008B1251" w:rsidRPr="0069672F" w:rsidRDefault="008B1251" w:rsidP="008B1251">
            <w:pPr>
              <w:rPr>
                <w:bCs/>
                <w:sz w:val="20"/>
              </w:rPr>
            </w:pPr>
            <w:r w:rsidRPr="0069672F">
              <w:rPr>
                <w:bCs/>
                <w:sz w:val="20"/>
              </w:rPr>
              <w:t>Ajánlott szakirodalom:</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Papp Sándor, Rolf Kümmel: Környezeti kémia, Tankönyvkiadó, Budapest, 1992</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Dózsa László: A környezeti kémia alapjai, Debrecen, 1993</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P.W.Atkins: Fizikai kémia, Tankönyvkiadó, Budapest, 2002</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Van Loon D.W., Duffy S.J.: EnvironmentalChemistry, Oxford Univ. Press, 2005</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Ian Williams: EnvironmentalChemistry, Wiley, 2001</w:t>
            </w:r>
          </w:p>
        </w:tc>
      </w:tr>
      <w:tr w:rsidR="008B1251" w:rsidRPr="0069672F" w:rsidTr="000D7DE9">
        <w:tblPrEx>
          <w:tblLook w:val="04A0" w:firstRow="1" w:lastRow="0" w:firstColumn="1" w:lastColumn="0" w:noHBand="0" w:noVBand="1"/>
        </w:tblPrEx>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b/>
                <w:sz w:val="20"/>
                <w:lang w:eastAsia="zh-CN"/>
              </w:rPr>
            </w:pPr>
            <w:r w:rsidRPr="0069672F">
              <w:rPr>
                <w:rFonts w:eastAsia="Arial Unicode MS"/>
                <w:b/>
                <w:sz w:val="20"/>
                <w:lang w:eastAsia="zh-CN"/>
              </w:rPr>
              <w:t>Röntgendiffrakciós szerkezetvizsgálat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Arial Unicode MS"/>
                <w:sz w:val="20"/>
                <w:lang w:eastAsia="zh-CN"/>
              </w:rPr>
            </w:pPr>
            <w:r w:rsidRPr="0069672F">
              <w:rPr>
                <w:rFonts w:eastAsia="Calibri"/>
                <w:sz w:val="20"/>
                <w:lang w:eastAsia="zh-CN"/>
              </w:rPr>
              <w:t>Kódja:</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b/>
                <w:sz w:val="20"/>
                <w:lang w:eastAsia="zh-CN"/>
              </w:rPr>
            </w:pPr>
            <w:r w:rsidRPr="0069672F">
              <w:rPr>
                <w:rFonts w:eastAsia="Arial Unicode MS"/>
                <w:b/>
                <w:sz w:val="20"/>
                <w:lang w:eastAsia="zh-CN"/>
              </w:rPr>
              <w:t>TTKME0423</w:t>
            </w:r>
          </w:p>
          <w:p w:rsidR="00991C7F" w:rsidRPr="0069672F" w:rsidRDefault="00991C7F" w:rsidP="008B1251">
            <w:pPr>
              <w:jc w:val="center"/>
              <w:rPr>
                <w:rFonts w:eastAsia="Arial Unicode MS"/>
                <w:b/>
                <w:sz w:val="20"/>
                <w:lang w:eastAsia="zh-CN"/>
              </w:rPr>
            </w:pPr>
            <w:r w:rsidRPr="0069672F">
              <w:rPr>
                <w:rFonts w:eastAsia="Arial Unicode MS"/>
                <w:b/>
                <w:sz w:val="20"/>
                <w:lang w:eastAsia="zh-CN"/>
              </w:rPr>
              <w:t>TTKME0423_L</w:t>
            </w:r>
          </w:p>
        </w:tc>
      </w:tr>
      <w:tr w:rsidR="008B1251" w:rsidRPr="0069672F" w:rsidTr="000D7DE9">
        <w:tblPrEx>
          <w:tblLook w:val="04A0" w:firstRow="1" w:lastRow="0" w:firstColumn="1" w:lastColumn="0" w:noHBand="0" w:noVBand="1"/>
        </w:tblPrEx>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8B1251" w:rsidRPr="0069672F" w:rsidRDefault="008B1251" w:rsidP="008B125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Structure</w:t>
            </w:r>
            <w:r w:rsidR="00CA7B47" w:rsidRPr="0069672F">
              <w:rPr>
                <w:rFonts w:eastAsia="Calibri"/>
                <w:b/>
                <w:sz w:val="20"/>
                <w:lang w:eastAsia="zh-CN"/>
              </w:rPr>
              <w:t xml:space="preserve"> </w:t>
            </w:r>
            <w:r w:rsidRPr="0069672F">
              <w:rPr>
                <w:rFonts w:eastAsia="Calibri"/>
                <w:b/>
                <w:sz w:val="20"/>
                <w:lang w:eastAsia="zh-CN"/>
              </w:rPr>
              <w:t>determination</w:t>
            </w:r>
            <w:r w:rsidR="00CA7B47" w:rsidRPr="0069672F">
              <w:rPr>
                <w:rFonts w:eastAsia="Calibri"/>
                <w:b/>
                <w:sz w:val="20"/>
                <w:lang w:eastAsia="zh-CN"/>
              </w:rPr>
              <w:t xml:space="preserve"> </w:t>
            </w:r>
            <w:r w:rsidRPr="0069672F">
              <w:rPr>
                <w:rFonts w:eastAsia="Calibri"/>
                <w:b/>
                <w:sz w:val="20"/>
                <w:lang w:eastAsia="zh-CN"/>
              </w:rPr>
              <w:t>by X-ray</w:t>
            </w:r>
            <w:r w:rsidR="00CA7B47" w:rsidRPr="0069672F">
              <w:rPr>
                <w:rFonts w:eastAsia="Calibri"/>
                <w:b/>
                <w:sz w:val="20"/>
                <w:lang w:eastAsia="zh-CN"/>
              </w:rPr>
              <w:t xml:space="preserve"> </w:t>
            </w:r>
            <w:r w:rsidRPr="0069672F">
              <w:rPr>
                <w:rFonts w:eastAsia="Calibri"/>
                <w:b/>
                <w:sz w:val="20"/>
                <w:lang w:eastAsia="zh-CN"/>
              </w:rPr>
              <w:t>diffraction</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8B1251" w:rsidRPr="0069672F" w:rsidRDefault="008B1251" w:rsidP="008B1251">
            <w:pPr>
              <w:rPr>
                <w:rFonts w:eastAsia="Arial Unicode MS"/>
                <w:b/>
                <w:sz w:val="20"/>
                <w:lang w:eastAsia="zh-CN"/>
              </w:rPr>
            </w:pPr>
          </w:p>
        </w:tc>
      </w:tr>
      <w:tr w:rsidR="008B1251" w:rsidRPr="0069672F" w:rsidTr="000D7DE9">
        <w:tblPrEx>
          <w:tblLook w:val="04A0" w:firstRow="1" w:lastRow="0" w:firstColumn="1" w:lastColumn="0" w:noHBand="0" w:noVBand="1"/>
        </w:tblPrEx>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b/>
                <w:bCs/>
                <w:sz w:val="20"/>
                <w:lang w:eastAsia="zh-CN"/>
              </w:rPr>
            </w:pPr>
          </w:p>
        </w:tc>
      </w:tr>
      <w:tr w:rsidR="008B1251" w:rsidRPr="0069672F" w:rsidTr="000D7DE9">
        <w:tblPrEx>
          <w:tblLook w:val="04A0" w:firstRow="1" w:lastRow="0" w:firstColumn="1" w:lastColumn="0" w:noHBand="0" w:noVBand="1"/>
        </w:tblPrEx>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ind w:left="20"/>
              <w:rPr>
                <w:rFonts w:eastAsia="Calibri"/>
                <w:sz w:val="20"/>
                <w:lang w:eastAsia="zh-CN"/>
              </w:rPr>
            </w:pPr>
            <w:r w:rsidRPr="0069672F">
              <w:rPr>
                <w:rFonts w:eastAsia="Calibri"/>
                <w:sz w:val="20"/>
                <w:lang w:eastAsia="zh-CN"/>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DE TTK, Fizikai Kémiai Tanszék</w:t>
            </w:r>
          </w:p>
        </w:tc>
      </w:tr>
      <w:tr w:rsidR="008B1251" w:rsidRPr="0069672F" w:rsidTr="000D7DE9">
        <w:tblPrEx>
          <w:tblLook w:val="04A0" w:firstRow="1" w:lastRow="0" w:firstColumn="1" w:lastColumn="0" w:noHBand="0" w:noVBand="1"/>
        </w:tblPrEx>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8B1251" w:rsidRPr="0069672F" w:rsidRDefault="008B1251" w:rsidP="008B1251">
            <w:pPr>
              <w:jc w:val="center"/>
              <w:rPr>
                <w:rFonts w:eastAsia="Arial Unicode MS"/>
                <w:sz w:val="20"/>
                <w:lang w:eastAsia="zh-CN"/>
              </w:rPr>
            </w:pPr>
            <w:r w:rsidRPr="0069672F">
              <w:rPr>
                <w:rFonts w:eastAsia="Calibri"/>
                <w:sz w:val="20"/>
                <w:lang w:eastAsia="zh-CN"/>
              </w:rPr>
              <w:t xml:space="preserve">Kódja: </w:t>
            </w:r>
          </w:p>
        </w:tc>
        <w:tc>
          <w:tcPr>
            <w:tcW w:w="2412" w:type="dxa"/>
            <w:gridSpan w:val="2"/>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sz w:val="20"/>
                <w:lang w:eastAsia="zh-CN"/>
              </w:rPr>
            </w:pPr>
          </w:p>
        </w:tc>
      </w:tr>
      <w:tr w:rsidR="008B1251" w:rsidRPr="0069672F" w:rsidTr="000D7DE9">
        <w:tblPrEx>
          <w:tblLook w:val="04A0" w:firstRow="1" w:lastRow="0" w:firstColumn="1" w:lastColumn="0" w:noHBand="0" w:noVBand="1"/>
        </w:tblPrEx>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Kredit</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Oktatás nyelve</w:t>
            </w:r>
          </w:p>
        </w:tc>
      </w:tr>
      <w:tr w:rsidR="008B1251" w:rsidRPr="0069672F" w:rsidTr="000D7DE9">
        <w:tblPrEx>
          <w:tblLook w:val="04A0" w:firstRow="1" w:lastRow="0" w:firstColumn="1" w:lastColumn="0" w:noHBand="0" w:noVBand="1"/>
        </w:tblPrEx>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r>
      <w:tr w:rsidR="008B1251" w:rsidRPr="0069672F" w:rsidTr="000D7DE9">
        <w:tblPrEx>
          <w:tblLook w:val="04A0" w:firstRow="1" w:lastRow="0" w:firstColumn="1" w:lastColumn="0" w:noHBand="0" w:noVBand="1"/>
        </w:tblPrEx>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991C7F" w:rsidP="008B1251">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3</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magyar</w:t>
            </w:r>
          </w:p>
        </w:tc>
      </w:tr>
      <w:tr w:rsidR="008B1251" w:rsidRPr="0069672F" w:rsidTr="000D7DE9">
        <w:tblPrEx>
          <w:tblLook w:val="04A0" w:firstRow="1" w:lastRow="0" w:firstColumn="1" w:lastColumn="0" w:noHBand="0" w:noVBand="1"/>
        </w:tblPrEx>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r>
      <w:tr w:rsidR="008B1251" w:rsidRPr="0069672F" w:rsidTr="000D7DE9">
        <w:tblPrEx>
          <w:tblLook w:val="04A0" w:firstRow="1" w:lastRow="0" w:firstColumn="1" w:lastColumn="0" w:noHBand="0" w:noVBand="1"/>
        </w:tblPrEx>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8B1251" w:rsidRPr="0069672F" w:rsidRDefault="003527CC" w:rsidP="008B1251">
            <w:pPr>
              <w:jc w:val="center"/>
              <w:rPr>
                <w:rFonts w:eastAsia="Arial Unicode MS"/>
                <w:b/>
                <w:sz w:val="20"/>
                <w:lang w:eastAsia="zh-CN"/>
              </w:rPr>
            </w:pPr>
            <w:r w:rsidRPr="0069672F">
              <w:rPr>
                <w:rFonts w:eastAsia="Arial Unicode MS"/>
                <w:b/>
                <w:sz w:val="20"/>
                <w:lang w:eastAsia="zh-CN"/>
              </w:rPr>
              <w:t xml:space="preserve">Dr. </w:t>
            </w:r>
            <w:r w:rsidR="008B1251" w:rsidRPr="0069672F">
              <w:rPr>
                <w:rFonts w:eastAsia="Arial Unicode MS"/>
                <w:b/>
                <w:sz w:val="20"/>
                <w:lang w:eastAsia="zh-CN"/>
              </w:rPr>
              <w:t>Bényei Attila</w:t>
            </w:r>
          </w:p>
        </w:tc>
        <w:tc>
          <w:tcPr>
            <w:tcW w:w="856" w:type="dxa"/>
            <w:tcBorders>
              <w:top w:val="single" w:sz="4" w:space="0" w:color="auto"/>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beosztása:</w:t>
            </w:r>
          </w:p>
        </w:tc>
        <w:tc>
          <w:tcPr>
            <w:tcW w:w="2412" w:type="dxa"/>
            <w:gridSpan w:val="2"/>
            <w:tcBorders>
              <w:top w:val="nil"/>
              <w:left w:val="nil"/>
              <w:bottom w:val="single" w:sz="4" w:space="0" w:color="auto"/>
              <w:right w:val="single" w:sz="4" w:space="0" w:color="auto"/>
            </w:tcBorders>
            <w:vAlign w:val="center"/>
            <w:hideMark/>
          </w:tcPr>
          <w:p w:rsidR="008B1251" w:rsidRPr="0069672F" w:rsidRDefault="003527CC" w:rsidP="008B1251">
            <w:pPr>
              <w:jc w:val="center"/>
              <w:rPr>
                <w:rFonts w:eastAsia="Calibri"/>
                <w:b/>
                <w:sz w:val="20"/>
                <w:lang w:eastAsia="zh-CN"/>
              </w:rPr>
            </w:pPr>
            <w:r w:rsidRPr="0069672F">
              <w:rPr>
                <w:rFonts w:eastAsia="Calibri"/>
                <w:b/>
                <w:sz w:val="20"/>
                <w:lang w:eastAsia="zh-CN"/>
              </w:rPr>
              <w:t>e</w:t>
            </w:r>
            <w:r w:rsidR="008B1251" w:rsidRPr="0069672F">
              <w:rPr>
                <w:rFonts w:eastAsia="Calibri"/>
                <w:b/>
                <w:sz w:val="20"/>
                <w:lang w:eastAsia="zh-CN"/>
              </w:rPr>
              <w:t>gyetemi docens</w:t>
            </w:r>
          </w:p>
        </w:tc>
      </w:tr>
      <w:tr w:rsidR="008B1251" w:rsidRPr="0069672F" w:rsidTr="000D7DE9">
        <w:tblPrEx>
          <w:tblLook w:val="04A0" w:firstRow="1" w:lastRow="0" w:firstColumn="1" w:lastColumn="0" w:noHBand="0" w:noVBand="1"/>
        </w:tblPrEx>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8B1251" w:rsidRPr="0069672F" w:rsidRDefault="008B1251" w:rsidP="008B1251">
            <w:pPr>
              <w:suppressAutoHyphens/>
              <w:autoSpaceDE w:val="0"/>
              <w:ind w:left="417" w:right="113"/>
              <w:rPr>
                <w:rFonts w:eastAsia="Calibri"/>
                <w:sz w:val="20"/>
                <w:lang w:eastAsia="zh-CN"/>
              </w:rPr>
            </w:pPr>
            <w:r w:rsidRPr="0069672F">
              <w:rPr>
                <w:rFonts w:eastAsia="Calibri"/>
                <w:sz w:val="20"/>
                <w:lang w:eastAsia="zh-CN"/>
              </w:rPr>
              <w:t xml:space="preserve">megismerjék a röntgendiffrakciós szerkezet-meghatározási módszer elméleti alapjait. Jártasságot szerezzenek számítógépes programok használatában.  Ismerje a röntgendiffrakciós és a spektroszkópiai módszerek viszonyát, előnyeiket és hátrányaikat. </w:t>
            </w:r>
          </w:p>
        </w:tc>
      </w:tr>
      <w:tr w:rsidR="008B1251" w:rsidRPr="0069672F" w:rsidTr="000D7DE9">
        <w:tblPrEx>
          <w:tblLook w:val="04A0" w:firstRow="1" w:lastRow="0" w:firstColumn="1" w:lastColumn="0" w:noHBand="0" w:noVBand="1"/>
        </w:tblPrEx>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zh-CN"/>
              </w:rPr>
            </w:pPr>
            <w:r w:rsidRPr="0069672F">
              <w:rPr>
                <w:rFonts w:eastAsia="Calibri"/>
                <w:b/>
                <w:bCs/>
                <w:sz w:val="20"/>
                <w:lang w:eastAsia="zh-CN"/>
              </w:rPr>
              <w:t>A kurzus tartalma, témakörei</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röntgensugárzás tulajdonságai, gyakorlati alkalmazások. A röntgensugárzás mint diffrakciós módszer, analógia a mikroszkópos képalkotással. A diffrakciós módszerek általában.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Szimmetria, nem krisztallográfiai szimmetria, egykristályok, kristályrács, aszimmetrikus egység, elemi cella.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Egykristályok növelése, termodinamika és kinetika. A fehérjék kristályosításának nehézségei.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Diffrakciós detektorok típusai, diffraktométerek. A szinkrotron sugárzás, tulajdonságai, alkalmazhatósága, elérhetősége. A röntgen szabadelektron lézer.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szerkezet-meghatározás menete, adatgyűjtés, adat/paraméter arány,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A fázisprobléma és megoldása. Szerkezet megoldó módszerek és programok. A nehéz atom módszer, a direkt módszer és a chargeflipping. A szerkezet finomítása.</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szerkezet-meghatározás eredménye: kötésszögek, kötéstávolságok. Fehérjék szerkezeti elemei, a peptid kötés, aminosavak, oldalláncok.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A röntgendiffrakciós eredmények és szerkezetek publikálása. A CIF.</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Krisztallográfiai adatbázisok: CSD és PDB, internet, grafikus programok. Számolási gyakorlat, alapvető program funkciók használata.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szerkezetek validálása kis molekulák és fehérjék esetén.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Enzimek működése molekuláris szinten. Esettanulmányok, a biomakromolekulák szerkezetének és működésének összefüggése példákon keresztül.</w:t>
            </w:r>
          </w:p>
        </w:tc>
      </w:tr>
      <w:tr w:rsidR="008B1251" w:rsidRPr="0069672F" w:rsidTr="000D7DE9">
        <w:tblPrEx>
          <w:tblLook w:val="04A0" w:firstRow="1" w:lastRow="0" w:firstColumn="1" w:lastColumn="0" w:noHBand="0" w:noVBand="1"/>
        </w:tblPrEx>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zh-CN"/>
              </w:rPr>
            </w:pPr>
            <w:r w:rsidRPr="0069672F">
              <w:rPr>
                <w:rFonts w:eastAsia="Calibri"/>
                <w:b/>
                <w:bCs/>
                <w:sz w:val="20"/>
                <w:lang w:eastAsia="zh-CN"/>
              </w:rPr>
              <w:t>Kötelező olvasmány:</w:t>
            </w:r>
          </w:p>
          <w:p w:rsidR="008B1251" w:rsidRPr="0069672F" w:rsidRDefault="008B1251" w:rsidP="009A1EEA">
            <w:pPr>
              <w:numPr>
                <w:ilvl w:val="0"/>
                <w:numId w:val="46"/>
              </w:numPr>
              <w:rPr>
                <w:rFonts w:eastAsia="Calibri"/>
                <w:sz w:val="20"/>
                <w:lang w:eastAsia="zh-CN"/>
              </w:rPr>
            </w:pPr>
            <w:r w:rsidRPr="0069672F">
              <w:rPr>
                <w:rFonts w:eastAsia="Calibri"/>
                <w:sz w:val="20"/>
                <w:lang w:eastAsia="zh-CN"/>
              </w:rPr>
              <w:t>Bényei Attila, Harmat Veronika (2013) Röntgendiffrakciós szerkezetvizsgálat (www.tankonyvtar.hu, elektronikus jegyzet)</w:t>
            </w:r>
          </w:p>
          <w:p w:rsidR="008B1251" w:rsidRPr="0069672F" w:rsidRDefault="005314BD" w:rsidP="008B1251">
            <w:pPr>
              <w:ind w:left="709"/>
              <w:rPr>
                <w:rFonts w:eastAsia="Calibri"/>
                <w:sz w:val="20"/>
                <w:lang w:eastAsia="zh-CN"/>
              </w:rPr>
            </w:pPr>
            <w:hyperlink r:id="rId24" w:history="1">
              <w:r w:rsidR="008B1251" w:rsidRPr="0069672F">
                <w:rPr>
                  <w:rFonts w:eastAsia="Calibri"/>
                  <w:sz w:val="20"/>
                  <w:u w:val="single"/>
                  <w:lang w:eastAsia="zh-CN"/>
                </w:rPr>
                <w:t>http://www.tankonyvtar.hu/hu/tartalom/tamop412A/2011_0025_vegy_1/adatok.html</w:t>
              </w:r>
            </w:hyperlink>
          </w:p>
          <w:p w:rsidR="008B1251" w:rsidRPr="0069672F" w:rsidRDefault="008B1251" w:rsidP="008B1251">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8B1251" w:rsidRPr="0069672F" w:rsidRDefault="008B1251" w:rsidP="009A1EEA">
            <w:pPr>
              <w:numPr>
                <w:ilvl w:val="0"/>
                <w:numId w:val="45"/>
              </w:numPr>
              <w:rPr>
                <w:rFonts w:eastAsia="Calibri"/>
                <w:sz w:val="20"/>
                <w:lang w:eastAsia="zh-CN"/>
              </w:rPr>
            </w:pPr>
            <w:r w:rsidRPr="0069672F">
              <w:rPr>
                <w:rFonts w:eastAsia="Calibri"/>
                <w:sz w:val="20"/>
                <w:lang w:eastAsia="zh-CN"/>
              </w:rPr>
              <w:t>J. P. Glusker, K. N. Trueblood: CrystalStructureAnalysis: a Primer (IUCR TextsonCrystallography)</w:t>
            </w:r>
          </w:p>
          <w:p w:rsidR="008B1251" w:rsidRPr="0069672F" w:rsidRDefault="005314BD" w:rsidP="009A1EEA">
            <w:pPr>
              <w:numPr>
                <w:ilvl w:val="0"/>
                <w:numId w:val="45"/>
              </w:numPr>
              <w:rPr>
                <w:rFonts w:eastAsia="Calibri"/>
                <w:sz w:val="20"/>
                <w:lang w:eastAsia="zh-CN"/>
              </w:rPr>
            </w:pPr>
            <w:hyperlink r:id="rId25" w:history="1">
              <w:r w:rsidR="008B1251" w:rsidRPr="0069672F">
                <w:rPr>
                  <w:rFonts w:eastAsia="Calibri"/>
                  <w:sz w:val="20"/>
                  <w:u w:val="single"/>
                  <w:lang w:eastAsia="zh-CN"/>
                </w:rPr>
                <w:t>http://www.iucr.org/education/pamphlets</w:t>
              </w:r>
            </w:hyperlink>
          </w:p>
        </w:tc>
      </w:tr>
    </w:tbl>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b/>
                <w:sz w:val="20"/>
                <w:lang w:eastAsia="hu-HU"/>
              </w:rPr>
            </w:pPr>
            <w:r w:rsidRPr="0069672F">
              <w:rPr>
                <w:rFonts w:eastAsia="Calibri"/>
                <w:b/>
                <w:sz w:val="20"/>
                <w:lang w:eastAsia="hu-HU"/>
              </w:rPr>
              <w:t>Másodlagos természetes anyagok 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TTKME0331</w:t>
            </w:r>
          </w:p>
          <w:p w:rsidR="00991C7F" w:rsidRPr="0069672F" w:rsidRDefault="00991C7F" w:rsidP="008B1251">
            <w:pPr>
              <w:jc w:val="center"/>
              <w:rPr>
                <w:rFonts w:eastAsia="Calibri"/>
                <w:b/>
                <w:sz w:val="20"/>
                <w:lang w:eastAsia="hu-HU"/>
              </w:rPr>
            </w:pPr>
            <w:r w:rsidRPr="0069672F">
              <w:rPr>
                <w:rFonts w:eastAsia="Calibri"/>
                <w:b/>
                <w:sz w:val="20"/>
                <w:lang w:eastAsia="hu-HU"/>
              </w:rPr>
              <w:t>TTKME0331_L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val="en-US" w:eastAsia="hu-HU"/>
              </w:rPr>
            </w:pPr>
            <w:r w:rsidRPr="0069672F">
              <w:rPr>
                <w:rFonts w:eastAsia="Calibri"/>
                <w:b/>
                <w:sz w:val="20"/>
                <w:lang w:val="en-US" w:eastAsia="hu-HU"/>
              </w:rPr>
              <w:t>Chemistry of secondary metabolites I.</w:t>
            </w: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bC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Szerves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r>
      <w:tr w:rsidR="008B1251" w:rsidRPr="0069672F" w:rsidTr="00B97F2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B97F2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 xml:space="preserve">hogy a hallgatók </w:t>
            </w:r>
          </w:p>
          <w:p w:rsidR="008B1251" w:rsidRPr="0069672F" w:rsidRDefault="008B1251" w:rsidP="008B1251">
            <w:pPr>
              <w:ind w:left="426"/>
              <w:rPr>
                <w:rFonts w:eastAsia="Calibri"/>
                <w:sz w:val="20"/>
                <w:lang w:eastAsia="hu-HU"/>
              </w:rPr>
            </w:pPr>
            <w:r w:rsidRPr="0069672F">
              <w:rPr>
                <w:rFonts w:eastAsia="Calibri"/>
                <w:sz w:val="20"/>
                <w:lang w:eastAsia="hu-HU"/>
              </w:rPr>
              <w:t>megismerkedjenek a másodlagos anyagcseretermékek szerkezetével, biológiai és kémiai szintézisükkel, valamint előfordulásukkal és felhasználási lehetőségeikkel. Az előadás során számos természetes vegyület szerkezetbizonyító szintézisének ismertetésén keresztül tanulmányozzuk a természetes vegyületek szintézise során alkalmazott komplex szerves kémiai gondolkodásmódot.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Az anyagcserefolyamatok csoportosítása, legfontosabb építőkövek, és alapvető felépítési reakciók.</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Természetes vegyületek izolálására és szerkezetvizsgálatára alkalmazott módszerek.</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Természetes vegyületek szerepe, felhasználása gyógyszerfejlesztésben.</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Természetes vegyületek szintézistervezésének, és kémiai szintézisének problémái válogatott irodalmi példák feldolgozásán keresztül. A tematikákban felsorolt példák változhatnak.</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Előadás ábragyűjteménye.</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48"/>
              </w:numPr>
              <w:rPr>
                <w:rFonts w:eastAsia="Calibri"/>
                <w:sz w:val="20"/>
                <w:lang w:eastAsia="hu-HU"/>
              </w:rPr>
            </w:pPr>
            <w:r w:rsidRPr="0069672F">
              <w:rPr>
                <w:rFonts w:eastAsia="Calibri"/>
                <w:sz w:val="20"/>
                <w:lang w:eastAsia="hu-HU"/>
              </w:rPr>
              <w:t>K. C. Nicolaou, E. J. Sorensen: Classics in Total Synthesis I., 4</w:t>
            </w:r>
            <w:r w:rsidRPr="0069672F">
              <w:rPr>
                <w:rFonts w:eastAsia="Calibri"/>
                <w:sz w:val="20"/>
                <w:vertAlign w:val="superscript"/>
                <w:lang w:eastAsia="hu-HU"/>
              </w:rPr>
              <w:t>th</w:t>
            </w:r>
            <w:r w:rsidRPr="0069672F">
              <w:rPr>
                <w:rFonts w:eastAsia="Calibri"/>
                <w:sz w:val="20"/>
                <w:lang w:eastAsia="hu-HU"/>
              </w:rPr>
              <w:t>edition (Reprint), Wiley, 2003.</w:t>
            </w:r>
          </w:p>
          <w:p w:rsidR="008B1251" w:rsidRPr="0069672F" w:rsidRDefault="008B1251" w:rsidP="009A1EEA">
            <w:pPr>
              <w:numPr>
                <w:ilvl w:val="0"/>
                <w:numId w:val="48"/>
              </w:numPr>
              <w:rPr>
                <w:rFonts w:eastAsia="Calibri"/>
                <w:sz w:val="20"/>
                <w:lang w:eastAsia="hu-HU"/>
              </w:rPr>
            </w:pPr>
            <w:r w:rsidRPr="0069672F">
              <w:rPr>
                <w:rFonts w:eastAsia="Calibri"/>
                <w:sz w:val="20"/>
                <w:lang w:eastAsia="hu-HU"/>
              </w:rPr>
              <w:t>K. C. Nicolaou, S. E. Snyder: Classics in Total synthesis II., 1</w:t>
            </w:r>
            <w:r w:rsidRPr="0069672F">
              <w:rPr>
                <w:rFonts w:eastAsia="Calibri"/>
                <w:sz w:val="20"/>
                <w:vertAlign w:val="superscript"/>
                <w:lang w:eastAsia="hu-HU"/>
              </w:rPr>
              <w:t>st</w:t>
            </w:r>
            <w:r w:rsidRPr="0069672F">
              <w:rPr>
                <w:rFonts w:eastAsia="Calibri"/>
                <w:sz w:val="20"/>
                <w:lang w:eastAsia="hu-HU"/>
              </w:rPr>
              <w:t>edition, Wiley, 2003.</w:t>
            </w:r>
          </w:p>
          <w:p w:rsidR="008B1251" w:rsidRPr="0069672F" w:rsidRDefault="008B1251" w:rsidP="009A1EEA">
            <w:pPr>
              <w:numPr>
                <w:ilvl w:val="0"/>
                <w:numId w:val="48"/>
              </w:numPr>
              <w:rPr>
                <w:rFonts w:eastAsia="Calibri"/>
                <w:sz w:val="20"/>
                <w:lang w:eastAsia="hu-HU"/>
              </w:rPr>
            </w:pPr>
            <w:r w:rsidRPr="0069672F">
              <w:rPr>
                <w:rFonts w:eastAsia="Calibri"/>
                <w:sz w:val="20"/>
                <w:lang w:eastAsia="hu-HU"/>
              </w:rPr>
              <w:t>K. C. Nicolaou, E. J. Sorensen: Classics in Total synthesis III., 1</w:t>
            </w:r>
            <w:r w:rsidRPr="0069672F">
              <w:rPr>
                <w:rFonts w:eastAsia="Calibri"/>
                <w:sz w:val="20"/>
                <w:vertAlign w:val="superscript"/>
                <w:lang w:eastAsia="hu-HU"/>
              </w:rPr>
              <w:t xml:space="preserve">st </w:t>
            </w:r>
            <w:r w:rsidRPr="0069672F">
              <w:rPr>
                <w:rFonts w:eastAsia="Calibri"/>
                <w:sz w:val="20"/>
                <w:lang w:eastAsia="hu-HU"/>
              </w:rPr>
              <w:t>edition ,Wiley, 2011.</w:t>
            </w:r>
          </w:p>
        </w:tc>
      </w:tr>
    </w:tbl>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rPr>
              <w:br w:type="page"/>
            </w: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b/>
                <w:sz w:val="20"/>
                <w:lang w:eastAsia="hu-HU"/>
              </w:rPr>
            </w:pPr>
            <w:r w:rsidRPr="0069672F">
              <w:rPr>
                <w:rFonts w:eastAsia="Calibri"/>
                <w:b/>
                <w:sz w:val="20"/>
                <w:lang w:eastAsia="hu-HU"/>
              </w:rPr>
              <w:t>Másodlagos természetes anyagok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TTKML0332</w:t>
            </w:r>
          </w:p>
          <w:p w:rsidR="00991C7F" w:rsidRPr="0069672F" w:rsidRDefault="00991C7F" w:rsidP="008B1251">
            <w:pPr>
              <w:jc w:val="center"/>
              <w:rPr>
                <w:rFonts w:eastAsia="Calibri"/>
                <w:b/>
                <w:sz w:val="20"/>
                <w:lang w:eastAsia="hu-HU"/>
              </w:rPr>
            </w:pPr>
            <w:r w:rsidRPr="0069672F">
              <w:rPr>
                <w:rFonts w:eastAsia="Calibri"/>
                <w:b/>
                <w:sz w:val="20"/>
                <w:lang w:eastAsia="hu-HU"/>
              </w:rPr>
              <w:t>TTKME0332_L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val="en-US" w:eastAsia="hu-HU"/>
              </w:rPr>
            </w:pPr>
            <w:r w:rsidRPr="0069672F">
              <w:rPr>
                <w:rFonts w:eastAsia="Calibri"/>
                <w:b/>
                <w:sz w:val="20"/>
                <w:lang w:val="en-US" w:eastAsia="hu-HU"/>
              </w:rPr>
              <w:t>Chemistry of secondary metabolites II.</w:t>
            </w: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Szerves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8B1251" w:rsidRPr="0069672F" w:rsidRDefault="008B1251" w:rsidP="008B1251">
            <w:pPr>
              <w:ind w:left="426"/>
              <w:rPr>
                <w:rFonts w:eastAsia="Calibri"/>
                <w:sz w:val="20"/>
                <w:lang w:eastAsia="hu-HU"/>
              </w:rPr>
            </w:pPr>
            <w:r w:rsidRPr="0069672F">
              <w:rPr>
                <w:rFonts w:eastAsia="Calibri"/>
                <w:sz w:val="20"/>
                <w:lang w:eastAsia="hu-HU"/>
              </w:rPr>
              <w:t>megismerjék a természetes eredetű vegyületek izolálására alkalmas módszereket, és megtanulják azok alkalmazását.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Nikotin izolálása és származékképzése</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Koffein kinyerése tealevélből.</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Piperin izolálása és hidrolízise.</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Fenyőgyanta illóolajai.</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Karvon izolálása és származékképzése.</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Betulin izolálása nyírfakéregből.</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Koleszterin izolálása és átalakítása.</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Anetol és ánizssav.</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Fahéjaldehid és fahéjsav.</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Rutin és kvercetin.</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Heszperidin izolálása és átalakítása.</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Azelinsav előállítása ricinusolajból.</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 szerecsendió trigliceridje és elszappanosítása.</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 timol izolálása.</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A gyakorlat elvégzéséhez összeállított praktikum, mely tartalmazza a szükséges elméleti ismereteket, és az izolálások kivitelezéséhez az útmutatókat.</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50"/>
              </w:numPr>
              <w:autoSpaceDE w:val="0"/>
              <w:autoSpaceDN w:val="0"/>
              <w:adjustRightInd w:val="0"/>
              <w:rPr>
                <w:rFonts w:eastAsia="Calibri"/>
                <w:sz w:val="20"/>
                <w:lang w:eastAsia="hu-HU"/>
              </w:rPr>
            </w:pPr>
            <w:r w:rsidRPr="0069672F">
              <w:rPr>
                <w:rFonts w:eastAsia="Calibri"/>
                <w:bCs/>
                <w:sz w:val="20"/>
                <w:lang w:eastAsia="hu-HU"/>
              </w:rPr>
              <w:t>Satyajit D. Sarker, ZahidLatif, Alexander I. Gray; Natural Products Isolation, 2</w:t>
            </w:r>
            <w:r w:rsidRPr="0069672F">
              <w:rPr>
                <w:rFonts w:eastAsia="Calibri"/>
                <w:bCs/>
                <w:sz w:val="20"/>
                <w:vertAlign w:val="superscript"/>
                <w:lang w:eastAsia="hu-HU"/>
              </w:rPr>
              <w:t>nd</w:t>
            </w:r>
            <w:r w:rsidRPr="0069672F">
              <w:rPr>
                <w:rFonts w:eastAsia="Calibri"/>
                <w:bCs/>
                <w:sz w:val="20"/>
                <w:lang w:eastAsia="hu-HU"/>
              </w:rPr>
              <w:t>edition, Humana Press, 2006</w:t>
            </w:r>
          </w:p>
          <w:p w:rsidR="008B1251" w:rsidRPr="0069672F" w:rsidRDefault="008B1251" w:rsidP="009A1EEA">
            <w:pPr>
              <w:numPr>
                <w:ilvl w:val="0"/>
                <w:numId w:val="50"/>
              </w:numPr>
              <w:autoSpaceDE w:val="0"/>
              <w:autoSpaceDN w:val="0"/>
              <w:adjustRightInd w:val="0"/>
              <w:rPr>
                <w:rFonts w:eastAsia="Calibri"/>
                <w:sz w:val="20"/>
                <w:lang w:eastAsia="hu-HU"/>
              </w:rPr>
            </w:pPr>
            <w:r w:rsidRPr="0069672F">
              <w:rPr>
                <w:rFonts w:eastAsia="Calibri"/>
                <w:sz w:val="20"/>
                <w:lang w:eastAsia="hu-HU"/>
              </w:rPr>
              <w:t>CorradoTringali,BioactiveCompoundsFromNaturalSources: Isolation, characterisation and biologicalproperties; Taylor and Francis, 2001.</w:t>
            </w:r>
          </w:p>
          <w:p w:rsidR="008B1251" w:rsidRPr="0069672F" w:rsidRDefault="008B1251" w:rsidP="009A1EEA">
            <w:pPr>
              <w:numPr>
                <w:ilvl w:val="0"/>
                <w:numId w:val="50"/>
              </w:numPr>
              <w:autoSpaceDE w:val="0"/>
              <w:autoSpaceDN w:val="0"/>
              <w:adjustRightInd w:val="0"/>
              <w:rPr>
                <w:rFonts w:eastAsia="Calibri"/>
                <w:sz w:val="20"/>
                <w:lang w:eastAsia="hu-HU"/>
              </w:rPr>
            </w:pPr>
            <w:r w:rsidRPr="0069672F">
              <w:rPr>
                <w:rFonts w:eastAsia="Calibri"/>
                <w:sz w:val="20"/>
                <w:lang w:eastAsia="hu-HU"/>
              </w:rPr>
              <w:t>CorradoTringali,BioactiveCompoundsFromNaturalSources: Natural Products as Lead Compounds in DrugDiscovery, 2</w:t>
            </w:r>
            <w:r w:rsidRPr="0069672F">
              <w:rPr>
                <w:rFonts w:eastAsia="Calibri"/>
                <w:sz w:val="20"/>
                <w:vertAlign w:val="superscript"/>
                <w:lang w:eastAsia="hu-HU"/>
              </w:rPr>
              <w:t>nd</w:t>
            </w:r>
            <w:r w:rsidRPr="0069672F">
              <w:rPr>
                <w:rFonts w:eastAsia="Calibri"/>
                <w:sz w:val="20"/>
                <w:lang w:eastAsia="hu-HU"/>
              </w:rPr>
              <w:t>edition, CRC Press, 2012</w:t>
            </w:r>
          </w:p>
        </w:tc>
      </w:tr>
      <w:tr w:rsidR="00DA1D98" w:rsidRPr="0069672F" w:rsidTr="004068E2">
        <w:trPr>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DA1D98" w:rsidRPr="0069672F" w:rsidRDefault="00DA1D98" w:rsidP="00F23125">
            <w:pPr>
              <w:jc w:val="center"/>
              <w:rPr>
                <w:rFonts w:eastAsia="Calibri"/>
                <w:b/>
                <w:sz w:val="20"/>
                <w:lang w:eastAsia="hu-HU"/>
              </w:rPr>
            </w:pPr>
          </w:p>
        </w:tc>
      </w:tr>
      <w:tr w:rsidR="008C20AB"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b/>
                <w:sz w:val="20"/>
                <w:lang w:eastAsia="hu-HU"/>
              </w:rPr>
            </w:pPr>
            <w:r w:rsidRPr="0069672F">
              <w:rPr>
                <w:rFonts w:eastAsia="Arial Unicode MS"/>
                <w:b/>
                <w:sz w:val="20"/>
                <w:lang w:eastAsia="hu-HU"/>
              </w:rPr>
              <w:t>Gyógyszerhatóanyagok fejlesztése</w:t>
            </w:r>
          </w:p>
        </w:tc>
        <w:tc>
          <w:tcPr>
            <w:tcW w:w="855"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TTKML0326</w:t>
            </w:r>
          </w:p>
        </w:tc>
      </w:tr>
      <w:tr w:rsidR="008C20AB"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20AB" w:rsidRPr="0069672F" w:rsidRDefault="008C20AB"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C20AB" w:rsidRPr="0069672F" w:rsidRDefault="008C20AB"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Calibri"/>
                <w:b/>
                <w:sz w:val="20"/>
                <w:lang w:eastAsia="hu-HU"/>
              </w:rPr>
            </w:pPr>
            <w:r w:rsidRPr="0069672F">
              <w:rPr>
                <w:rFonts w:eastAsia="Arial Unicode MS"/>
                <w:b/>
                <w:sz w:val="20"/>
                <w:lang w:eastAsia="hu-HU"/>
              </w:rPr>
              <w:t>Development of drugagents</w:t>
            </w:r>
          </w:p>
        </w:tc>
        <w:tc>
          <w:tcPr>
            <w:tcW w:w="855"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20AB" w:rsidRPr="0069672F" w:rsidRDefault="008C20AB" w:rsidP="00F23125">
            <w:pPr>
              <w:rPr>
                <w:rFonts w:eastAsia="Arial Unicode MS"/>
                <w:sz w:val="20"/>
                <w:lang w:eastAsia="hu-HU"/>
              </w:rPr>
            </w:pPr>
          </w:p>
        </w:tc>
      </w:tr>
      <w:tr w:rsidR="008C20AB"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8C20AB">
            <w:pPr>
              <w:jc w:val="center"/>
              <w:rPr>
                <w:rFonts w:eastAsia="Calibri"/>
                <w:b/>
                <w:bCs/>
                <w:sz w:val="20"/>
                <w:lang w:eastAsia="hu-HU"/>
              </w:rPr>
            </w:pPr>
            <w:r w:rsidRPr="0069672F">
              <w:rPr>
                <w:rFonts w:eastAsia="Calibri"/>
                <w:b/>
                <w:bCs/>
                <w:sz w:val="20"/>
                <w:lang w:eastAsia="hu-HU"/>
              </w:rPr>
              <w:t>A képzés őszi félévei</w:t>
            </w:r>
          </w:p>
        </w:tc>
      </w:tr>
      <w:tr w:rsidR="008C20AB"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DE TTK, TEVA Gyógyszeripari Kihelyezett Tanszék</w:t>
            </w:r>
          </w:p>
        </w:tc>
      </w:tr>
      <w:tr w:rsidR="008C20AB"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C20AB" w:rsidRPr="0069672F" w:rsidRDefault="008C20AB"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sz w:val="20"/>
                <w:lang w:eastAsia="hu-HU"/>
              </w:rPr>
            </w:pPr>
          </w:p>
        </w:tc>
      </w:tr>
      <w:tr w:rsidR="008C20AB"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Oktatás nyelve</w:t>
            </w:r>
          </w:p>
        </w:tc>
      </w:tr>
      <w:tr w:rsidR="008C20AB"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r>
      <w:tr w:rsidR="008C20AB"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EC4875" w:rsidP="00F2312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magyar</w:t>
            </w:r>
          </w:p>
        </w:tc>
      </w:tr>
      <w:tr w:rsidR="008C20AB"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r>
      <w:tr w:rsidR="008C20AB"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C20AB" w:rsidRPr="0069672F" w:rsidRDefault="008C20AB" w:rsidP="00F23125">
            <w:pPr>
              <w:jc w:val="center"/>
              <w:rPr>
                <w:rFonts w:eastAsia="Arial Unicode MS"/>
                <w:b/>
                <w:sz w:val="20"/>
                <w:lang w:eastAsia="hu-HU"/>
              </w:rPr>
            </w:pPr>
            <w:r w:rsidRPr="0069672F">
              <w:rPr>
                <w:rFonts w:eastAsia="Arial Unicode MS"/>
                <w:b/>
                <w:sz w:val="20"/>
                <w:lang w:eastAsia="hu-HU"/>
              </w:rPr>
              <w:t>Dr. Zékány András</w:t>
            </w:r>
          </w:p>
        </w:tc>
        <w:tc>
          <w:tcPr>
            <w:tcW w:w="855" w:type="dxa"/>
            <w:tcBorders>
              <w:top w:val="single" w:sz="4" w:space="0" w:color="auto"/>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tanszékvezető (Gyógyszeripari Kihelyezett Tanszék)</w:t>
            </w:r>
          </w:p>
        </w:tc>
      </w:tr>
      <w:tr w:rsidR="008C20AB"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C20AB" w:rsidRPr="0069672F" w:rsidRDefault="008C20AB" w:rsidP="00F23125">
            <w:pPr>
              <w:suppressAutoHyphens/>
              <w:autoSpaceDE w:val="0"/>
              <w:ind w:left="417" w:right="113"/>
              <w:rPr>
                <w:rFonts w:eastAsia="Calibri"/>
                <w:sz w:val="20"/>
                <w:lang w:eastAsia="hu-HU"/>
              </w:rPr>
            </w:pPr>
            <w:r w:rsidRPr="0069672F">
              <w:rPr>
                <w:rFonts w:eastAsia="Calibri"/>
                <w:sz w:val="20"/>
                <w:lang w:eastAsia="hu-HU"/>
              </w:rPr>
              <w:t>megismerjék a generikus gyógyszer-hatóanyagok fejlesztésének gyakorlatát a témafelvetéstől az üzemesítésig.</w:t>
            </w:r>
          </w:p>
        </w:tc>
      </w:tr>
      <w:tr w:rsidR="008C20AB"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b/>
                <w:bCs/>
                <w:sz w:val="20"/>
                <w:lang w:eastAsia="hu-HU"/>
              </w:rPr>
            </w:pPr>
            <w:r w:rsidRPr="0069672F">
              <w:rPr>
                <w:rFonts w:eastAsia="Calibri"/>
                <w:b/>
                <w:bCs/>
                <w:sz w:val="20"/>
                <w:lang w:eastAsia="hu-HU"/>
              </w:rPr>
              <w:t>A kurzus tartalma, témakörei</w:t>
            </w:r>
          </w:p>
          <w:p w:rsidR="008C20AB" w:rsidRPr="0069672F" w:rsidRDefault="008C20AB" w:rsidP="008C20AB">
            <w:pPr>
              <w:suppressAutoHyphens/>
              <w:autoSpaceDE w:val="0"/>
              <w:ind w:left="360" w:right="113"/>
              <w:rPr>
                <w:rFonts w:eastAsia="Calibri"/>
                <w:sz w:val="20"/>
                <w:lang w:eastAsia="hu-HU"/>
              </w:rPr>
            </w:pPr>
            <w:r w:rsidRPr="0069672F">
              <w:rPr>
                <w:rFonts w:eastAsia="Calibri"/>
                <w:sz w:val="20"/>
                <w:lang w:eastAsia="hu-HU"/>
              </w:rPr>
              <w:t xml:space="preserve">A téma irodalmának feltárására a gyógyszeriparban alkalmazott irodalmi források megismerése, a közlemények, szabadalmak értelmezése és felhasználása a szintetikus fejlesztési tervek készítéséhez. A tervnek megfelelő alternatív utak, alkalmazott módszerek, technikák kiválasztása figyelembe véve a gyógyszeripari elvárásokat. </w:t>
            </w:r>
          </w:p>
          <w:p w:rsidR="008C20AB" w:rsidRPr="0069672F" w:rsidRDefault="008C20AB" w:rsidP="008C20AB">
            <w:pPr>
              <w:suppressAutoHyphens/>
              <w:autoSpaceDE w:val="0"/>
              <w:ind w:left="360" w:right="113"/>
              <w:rPr>
                <w:rFonts w:eastAsia="Calibri"/>
                <w:sz w:val="20"/>
                <w:lang w:eastAsia="hu-HU"/>
              </w:rPr>
            </w:pPr>
            <w:r w:rsidRPr="0069672F">
              <w:rPr>
                <w:rFonts w:eastAsia="Calibri"/>
                <w:sz w:val="20"/>
                <w:lang w:eastAsia="hu-HU"/>
              </w:rPr>
              <w:t>A szintetikus fejlesztőlaborok felépítésének, berendezéseinek és azok működésének, használatának megismerése az aktuálisan folyó projectekben való alkalmazásuk közben. A gyógyszeripari laboratóriumi fejlesztésben alkalmazott kémiai reakciók kivitelezésére, a reakciók követésére és azok feldolgozására, valamint a termékek tisztítására alkalmazott módszerek elsajátítása, gyakorlása. A kémiai reakciók követésére és az előállított termékek jellemzésére alkalmazott analitikai lehetőségek megismerése. A laboratóriumi fejlesztési eredmények dokumentálási módjának elsajátítása. A laboratóriumi eljárás üzemesítéséhez szükséges dokumentációs tevékenység és az üzemesítéssel kapcsolatos feladatok megismerése.</w:t>
            </w:r>
          </w:p>
        </w:tc>
      </w:tr>
      <w:tr w:rsidR="008C20AB" w:rsidRPr="0069672F" w:rsidTr="00F23125">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b/>
                <w:bCs/>
                <w:sz w:val="20"/>
                <w:lang w:eastAsia="hu-HU"/>
              </w:rPr>
            </w:pPr>
            <w:r w:rsidRPr="0069672F">
              <w:rPr>
                <w:rFonts w:eastAsia="Calibri"/>
                <w:b/>
                <w:bCs/>
                <w:sz w:val="20"/>
                <w:lang w:eastAsia="hu-HU"/>
              </w:rPr>
              <w:t>Kötelező olvasmány:</w:t>
            </w:r>
          </w:p>
          <w:p w:rsidR="008C20AB" w:rsidRPr="0069672F" w:rsidRDefault="008C20AB" w:rsidP="00F23125">
            <w:pPr>
              <w:suppressAutoHyphens/>
              <w:autoSpaceDE w:val="0"/>
              <w:ind w:left="417" w:right="113"/>
              <w:rPr>
                <w:rFonts w:eastAsia="Calibri"/>
                <w:sz w:val="20"/>
                <w:lang w:eastAsia="hu-HU"/>
              </w:rPr>
            </w:pPr>
          </w:p>
          <w:p w:rsidR="008C20AB" w:rsidRPr="0069672F" w:rsidRDefault="008C20AB" w:rsidP="00F23125">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8C20AB" w:rsidRPr="0069672F" w:rsidRDefault="008C20AB" w:rsidP="00F23125">
            <w:pPr>
              <w:suppressAutoHyphens/>
              <w:autoSpaceDE w:val="0"/>
              <w:ind w:left="426" w:right="113"/>
              <w:rPr>
                <w:rFonts w:eastAsia="Calibri"/>
                <w:sz w:val="20"/>
                <w:lang w:eastAsia="hu-HU"/>
              </w:rPr>
            </w:pPr>
            <w:r w:rsidRPr="0069672F">
              <w:rPr>
                <w:rFonts w:eastAsia="Calibri"/>
                <w:sz w:val="20"/>
                <w:lang w:eastAsia="hu-HU"/>
              </w:rPr>
              <w:t>A gyakorlat a TEVA Gyógyszeripari Kihelyezett Tanszékén kerül lebonyolításra. Az ajánlott irodalom specifikusan kötődik az elvégzendő feladathoz, és az oktatók által speciálisan kerül összeállításra.</w:t>
            </w:r>
          </w:p>
        </w:tc>
      </w:tr>
    </w:tbl>
    <w:p w:rsidR="008B1251" w:rsidRPr="0069672F" w:rsidRDefault="008B1251" w:rsidP="008B1251">
      <w:pPr>
        <w:rPr>
          <w:rFonts w:eastAsia="Calibri"/>
          <w:sz w:val="20"/>
        </w:rPr>
      </w:pPr>
    </w:p>
    <w:tbl>
      <w:tblPr>
        <w:tblW w:w="11820"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188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Enzimbiotechnológia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TTKME0334</w:t>
            </w:r>
          </w:p>
          <w:p w:rsidR="00A16B20" w:rsidRPr="0069672F" w:rsidRDefault="00A16B20" w:rsidP="008B1251">
            <w:pPr>
              <w:jc w:val="center"/>
              <w:rPr>
                <w:rFonts w:eastAsia="Calibri"/>
                <w:b/>
                <w:sz w:val="20"/>
                <w:lang w:eastAsia="hu-HU"/>
              </w:rPr>
            </w:pPr>
            <w:r w:rsidRPr="0069672F">
              <w:rPr>
                <w:rFonts w:eastAsia="Calibri"/>
                <w:b/>
                <w:sz w:val="20"/>
                <w:lang w:eastAsia="hu-HU"/>
              </w:rPr>
              <w:t>TTKME0334_L</w:t>
            </w:r>
          </w:p>
        </w:tc>
        <w:tc>
          <w:tcPr>
            <w:tcW w:w="1881" w:type="dxa"/>
          </w:tcPr>
          <w:p w:rsidR="008B1251" w:rsidRPr="0069672F" w:rsidRDefault="008B1251" w:rsidP="008B1251">
            <w:pPr>
              <w:rPr>
                <w:rFonts w:eastAsia="Calibri"/>
                <w:sz w:val="20"/>
                <w:lang w:eastAsia="hu-HU"/>
              </w:rPr>
            </w:pPr>
          </w:p>
        </w:tc>
      </w:tr>
      <w:tr w:rsidR="008B1251" w:rsidRPr="0069672F" w:rsidTr="008B1251">
        <w:trPr>
          <w:gridAfter w:val="1"/>
          <w:wAfter w:w="1881"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EnzymeBiotechnology</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gridAfter w:val="1"/>
          <w:wAfter w:w="1881"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p>
        </w:tc>
      </w:tr>
      <w:tr w:rsidR="008B1251" w:rsidRPr="0069672F" w:rsidTr="008B1251">
        <w:trPr>
          <w:gridAfter w:val="1"/>
          <w:wAfter w:w="1881"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Genetikai és Alkalmazott Mikrobiológiai Tanszék</w:t>
            </w:r>
          </w:p>
        </w:tc>
      </w:tr>
      <w:tr w:rsidR="008B1251" w:rsidRPr="0069672F" w:rsidTr="008B1251">
        <w:trPr>
          <w:gridAfter w:val="1"/>
          <w:wAfter w:w="1881"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gridAfter w:val="1"/>
          <w:wAfter w:w="1881"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gridAfter w:val="1"/>
          <w:wAfter w:w="1881"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gridAfter w:val="1"/>
          <w:wAfter w:w="1881"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gridAfter w:val="1"/>
          <w:wAfter w:w="1881"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gridAfter w:val="1"/>
          <w:wAfter w:w="1881"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adjunktus</w:t>
            </w:r>
          </w:p>
        </w:tc>
      </w:tr>
      <w:tr w:rsidR="008B1251" w:rsidRPr="0069672F" w:rsidTr="008B1251">
        <w:trPr>
          <w:gridAfter w:val="1"/>
          <w:wAfter w:w="1881"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bepillantást nyerjenek az enzimek mint biokatalizátorok biotechnológiai hasznosításába.</w:t>
            </w:r>
          </w:p>
        </w:tc>
      </w:tr>
      <w:tr w:rsidR="008B1251" w:rsidRPr="0069672F" w:rsidTr="008B1251">
        <w:trPr>
          <w:gridAfter w:val="1"/>
          <w:wAfter w:w="1881"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8B1251">
            <w:pPr>
              <w:suppressAutoHyphens/>
              <w:autoSpaceDE w:val="0"/>
              <w:ind w:left="417" w:right="113"/>
              <w:jc w:val="both"/>
              <w:rPr>
                <w:rFonts w:eastAsia="Calibri"/>
                <w:sz w:val="20"/>
                <w:lang w:eastAsia="hu-HU"/>
              </w:rPr>
            </w:pPr>
            <w:r w:rsidRPr="0069672F">
              <w:rPr>
                <w:rFonts w:eastAsia="Calibri"/>
                <w:sz w:val="20"/>
                <w:lang w:eastAsia="hu-HU"/>
              </w:rPr>
              <w:t xml:space="preserve">Enzimbiotechnológia definiálása, előnye a klasszikus technológiákkal szemben. Ipari enzimekkel támasztott követelmények. Egy szubsztrátos és több szubsztrátos enzim katalizált reakciók mechanizmusa, kinetikája. Környezeti faktorok hatása az enzimaktivitásra. Enzimaktivitás esszék. Enzimek osztályozása, adatbázisok. Kofaktor regenerálás az iparban, teljes sejtes enzimkatalízis. NAD(P) függő dehidrogenázok működése és  biotechnológiai jelentősége. Oxidázok működése, a molekuláris oxigén aktiválása. Hidrogén-peroxidot termelő oxidázokbiotechnológiai alkalmazása. Biotechnológiai felhasználású hidrolázok. Keményítő ipari hidrolízise és az </w:t>
            </w:r>
            <w:r w:rsidRPr="0069672F">
              <w:rPr>
                <w:rFonts w:eastAsia="Calibri"/>
                <w:sz w:val="20"/>
                <w:lang w:eastAsia="hu-HU"/>
              </w:rPr>
              <w:lastRenderedPageBreak/>
              <w:t>abban résztvevő enzimrendszer. A cellulitikus és hemicellulitikus enzimrendszer. Celluloszóma. Enzimkatalízis a bioetanolgyártásban. Xilózizomeráz alkalmazása a fruktózban gazdag glükóz szirup előállításában. Biotechnológiai hasznosítású</w:t>
            </w:r>
            <w:r w:rsidR="00EF5486" w:rsidRPr="0069672F">
              <w:rPr>
                <w:rFonts w:eastAsia="Calibri"/>
                <w:sz w:val="20"/>
                <w:lang w:eastAsia="hu-HU"/>
              </w:rPr>
              <w:t xml:space="preserve"> </w:t>
            </w:r>
            <w:r w:rsidRPr="0069672F">
              <w:rPr>
                <w:rFonts w:eastAsia="Calibri"/>
                <w:sz w:val="20"/>
                <w:lang w:eastAsia="hu-HU"/>
              </w:rPr>
              <w:t>aldolázok. Metabolikus mérnökség. Enzim tulajdonságok javítása fehérjemérnökséggel. A biokatalizátor katalitikus hatékonyságának és  környezeti stabilitásának növelése. Enzim immobilizáció.</w:t>
            </w:r>
          </w:p>
        </w:tc>
      </w:tr>
      <w:tr w:rsidR="008B1251" w:rsidRPr="0069672F" w:rsidTr="008B1251">
        <w:trPr>
          <w:gridAfter w:val="1"/>
          <w:wAfter w:w="1881" w:type="dxa"/>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Kötelező olvasmány:</w:t>
            </w:r>
          </w:p>
          <w:p w:rsidR="008B1251" w:rsidRPr="0069672F" w:rsidRDefault="008B1251" w:rsidP="008B1251">
            <w:pPr>
              <w:suppressAutoHyphens/>
              <w:autoSpaceDE w:val="0"/>
              <w:ind w:right="113"/>
              <w:rPr>
                <w:rFonts w:eastAsia="Calibri"/>
                <w:sz w:val="20"/>
                <w:lang w:eastAsia="hu-HU"/>
              </w:rPr>
            </w:pP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Biocatalysts and EnzymeTechnology (K. Buchholz, V. Kasche, U.T. Bornscheuer; Wiley-VCH, 2005)</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Biocatalysis</w:t>
            </w:r>
            <w:r w:rsidR="00EF5486" w:rsidRPr="0069672F">
              <w:rPr>
                <w:rFonts w:eastAsia="Calibri"/>
                <w:sz w:val="20"/>
                <w:lang w:eastAsia="hu-HU"/>
              </w:rPr>
              <w:t xml:space="preserve"> B</w:t>
            </w:r>
            <w:r w:rsidRPr="0069672F">
              <w:rPr>
                <w:rFonts w:eastAsia="Calibri"/>
                <w:sz w:val="20"/>
                <w:lang w:eastAsia="hu-HU"/>
              </w:rPr>
              <w:t>iochemical Fundamentals and Applications (P. Grunwald; Imperial College Press, 2009)</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EnzymeTechnology (Wu-KuangYeh, Hsiu-ChiungYang and J. R. McCarthy; Wiley 2010)</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Enzymatic</w:t>
            </w:r>
            <w:r w:rsidR="00EF5486" w:rsidRPr="0069672F">
              <w:rPr>
                <w:rFonts w:eastAsia="Calibri"/>
                <w:sz w:val="20"/>
                <w:lang w:eastAsia="hu-HU"/>
              </w:rPr>
              <w:t xml:space="preserve"> </w:t>
            </w:r>
            <w:r w:rsidRPr="0069672F">
              <w:rPr>
                <w:rFonts w:eastAsia="Calibri"/>
                <w:sz w:val="20"/>
                <w:lang w:eastAsia="hu-HU"/>
              </w:rPr>
              <w:t>reaction</w:t>
            </w:r>
            <w:r w:rsidR="00EF5486" w:rsidRPr="0069672F">
              <w:rPr>
                <w:rFonts w:eastAsia="Calibri"/>
                <w:sz w:val="20"/>
                <w:lang w:eastAsia="hu-HU"/>
              </w:rPr>
              <w:t xml:space="preserve"> </w:t>
            </w:r>
            <w:r w:rsidRPr="0069672F">
              <w:rPr>
                <w:rFonts w:eastAsia="Calibri"/>
                <w:sz w:val="20"/>
                <w:lang w:eastAsia="hu-HU"/>
              </w:rPr>
              <w:t>mechanism (P.A. Frey-A.D. Hegeman; Oxford University Press, 2007)</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Szilárd fázisú biokatalizátorok (Boross-Sisak-Szajáni; Akadémia Kiadó, 2008)</w:t>
            </w:r>
          </w:p>
        </w:tc>
      </w:tr>
    </w:tbl>
    <w:p w:rsidR="008B1251" w:rsidRPr="0069672F" w:rsidRDefault="008B1251" w:rsidP="008B1251">
      <w:pPr>
        <w:rPr>
          <w:rFonts w:eastAsia="Calibri"/>
          <w:sz w:val="20"/>
        </w:rPr>
      </w:pPr>
    </w:p>
    <w:p w:rsidR="00DA1D98" w:rsidRPr="0069672F" w:rsidRDefault="00DA1D98"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758CB" w:rsidRPr="0069672F" w:rsidTr="00A1481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b/>
                <w:sz w:val="20"/>
                <w:lang w:eastAsia="hu-HU"/>
              </w:rPr>
            </w:pPr>
            <w:r w:rsidRPr="0069672F">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69672F" w:rsidRDefault="003758CB" w:rsidP="003758CB">
            <w:pPr>
              <w:jc w:val="center"/>
              <w:rPr>
                <w:rFonts w:eastAsia="Calibri"/>
                <w:b/>
                <w:sz w:val="20"/>
                <w:lang w:eastAsia="hu-HU"/>
              </w:rPr>
            </w:pPr>
            <w:r w:rsidRPr="0069672F">
              <w:rPr>
                <w:rFonts w:eastAsia="Calibri"/>
                <w:b/>
                <w:sz w:val="20"/>
                <w:lang w:eastAsia="hu-HU"/>
              </w:rPr>
              <w:t>TTKML0004</w:t>
            </w:r>
          </w:p>
        </w:tc>
      </w:tr>
      <w:tr w:rsidR="003758CB" w:rsidRPr="0069672F" w:rsidTr="00A1481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69672F" w:rsidRDefault="003758CB" w:rsidP="00A1481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69672F" w:rsidRDefault="003758CB" w:rsidP="00A1481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69672F" w:rsidRDefault="003758CB" w:rsidP="00A14815">
            <w:pPr>
              <w:rPr>
                <w:rFonts w:eastAsia="Arial Unicode MS"/>
                <w:sz w:val="20"/>
                <w:lang w:eastAsia="hu-HU"/>
              </w:rPr>
            </w:pPr>
          </w:p>
        </w:tc>
      </w:tr>
      <w:tr w:rsidR="003758CB" w:rsidRPr="0069672F" w:rsidTr="00A1481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b/>
                <w:bCs/>
                <w:sz w:val="20"/>
                <w:lang w:eastAsia="hu-HU"/>
              </w:rPr>
            </w:pPr>
          </w:p>
        </w:tc>
      </w:tr>
      <w:tr w:rsidR="003758CB" w:rsidRPr="0069672F" w:rsidTr="00A1481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DE TTK, Szerves Kémiai Tanszék</w:t>
            </w:r>
          </w:p>
        </w:tc>
      </w:tr>
      <w:tr w:rsidR="003758CB" w:rsidRPr="0069672F" w:rsidTr="00A1481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sz w:val="20"/>
                <w:lang w:eastAsia="hu-HU"/>
              </w:rPr>
            </w:pPr>
            <w:r w:rsidRPr="0069672F">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3758CB" w:rsidRPr="0069672F" w:rsidRDefault="003758CB" w:rsidP="00A1481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sz w:val="20"/>
                <w:lang w:eastAsia="hu-HU"/>
              </w:rPr>
            </w:pPr>
            <w:r w:rsidRPr="0069672F">
              <w:rPr>
                <w:rFonts w:eastAsia="Arial Unicode MS"/>
                <w:sz w:val="20"/>
                <w:lang w:eastAsia="hu-HU"/>
              </w:rPr>
              <w:t>TTKBE0503</w:t>
            </w:r>
          </w:p>
        </w:tc>
      </w:tr>
      <w:tr w:rsidR="003758CB" w:rsidRPr="0069672F" w:rsidTr="00A1481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Oktatás nyelve</w:t>
            </w:r>
          </w:p>
        </w:tc>
      </w:tr>
      <w:tr w:rsidR="003758CB" w:rsidRPr="0069672F" w:rsidTr="00A1481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r>
      <w:tr w:rsidR="003758CB" w:rsidRPr="0069672F" w:rsidTr="00A1481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magyar</w:t>
            </w:r>
          </w:p>
        </w:tc>
      </w:tr>
      <w:tr w:rsidR="003758CB" w:rsidRPr="0069672F" w:rsidTr="00A1481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r>
      <w:tr w:rsidR="003758CB" w:rsidRPr="0069672F" w:rsidTr="00A1481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69672F" w:rsidRDefault="003758CB" w:rsidP="00A14815">
            <w:pPr>
              <w:jc w:val="center"/>
              <w:rPr>
                <w:rFonts w:eastAsia="Arial Unicode MS"/>
                <w:b/>
                <w:sz w:val="20"/>
                <w:lang w:eastAsia="hu-HU"/>
              </w:rPr>
            </w:pPr>
            <w:r w:rsidRPr="0069672F">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egyetemi tanár</w:t>
            </w:r>
          </w:p>
        </w:tc>
      </w:tr>
      <w:tr w:rsidR="003758CB" w:rsidRPr="0069672F" w:rsidTr="00A1481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758CB" w:rsidRPr="0069672F" w:rsidRDefault="003758CB" w:rsidP="00A14815">
            <w:pPr>
              <w:suppressAutoHyphens/>
              <w:autoSpaceDE w:val="0"/>
              <w:ind w:left="417" w:right="113"/>
              <w:rPr>
                <w:rFonts w:eastAsia="Calibri"/>
                <w:sz w:val="20"/>
                <w:lang w:eastAsia="hu-HU"/>
              </w:rPr>
            </w:pPr>
            <w:r w:rsidRPr="0069672F">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69672F">
              <w:rPr>
                <w:rFonts w:eastAsia="Calibri"/>
                <w:sz w:val="20"/>
                <w:vertAlign w:val="superscript"/>
                <w:lang w:eastAsia="hu-HU"/>
              </w:rPr>
              <w:t>1</w:t>
            </w:r>
            <w:r w:rsidRPr="0069672F">
              <w:rPr>
                <w:rFonts w:eastAsia="Calibri"/>
                <w:sz w:val="20"/>
                <w:lang w:eastAsia="hu-HU"/>
              </w:rPr>
              <w:t xml:space="preserve">H és </w:t>
            </w:r>
            <w:r w:rsidRPr="0069672F">
              <w:rPr>
                <w:rFonts w:eastAsia="Calibri"/>
                <w:sz w:val="20"/>
                <w:vertAlign w:val="superscript"/>
                <w:lang w:eastAsia="hu-HU"/>
              </w:rPr>
              <w:t>13</w:t>
            </w:r>
            <w:r w:rsidRPr="0069672F">
              <w:rPr>
                <w:rFonts w:eastAsia="Calibri"/>
                <w:sz w:val="20"/>
                <w:lang w:eastAsia="hu-HU"/>
              </w:rPr>
              <w:t>C NMR spektrumok jó minőségű elkészítésére és a mérési eredmények kiértékelésére.</w:t>
            </w:r>
          </w:p>
        </w:tc>
      </w:tr>
      <w:tr w:rsidR="003758CB" w:rsidRPr="0069672F" w:rsidTr="00A1481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b/>
                <w:bCs/>
                <w:sz w:val="20"/>
                <w:lang w:eastAsia="hu-HU"/>
              </w:rPr>
            </w:pPr>
            <w:r w:rsidRPr="0069672F">
              <w:rPr>
                <w:rFonts w:eastAsia="Calibri"/>
                <w:b/>
                <w:bCs/>
                <w:sz w:val="20"/>
                <w:lang w:eastAsia="hu-HU"/>
              </w:rPr>
              <w:t>A kurzus tartalma, témakörei</w:t>
            </w:r>
          </w:p>
          <w:p w:rsidR="003758CB" w:rsidRPr="0069672F" w:rsidRDefault="003758CB" w:rsidP="00A14815">
            <w:pPr>
              <w:suppressAutoHyphens/>
              <w:autoSpaceDE w:val="0"/>
              <w:ind w:left="417" w:right="113"/>
              <w:rPr>
                <w:rFonts w:eastAsia="Calibri"/>
                <w:sz w:val="20"/>
                <w:lang w:eastAsia="hu-HU"/>
              </w:rPr>
            </w:pPr>
            <w:r w:rsidRPr="0069672F">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ppmskálával,  kalibrálás után csúcslistával: protonlecsatolt (zgdc), jmodulált (jmod), protoncsatolt (zggd), kvantitatív (zgig).</w:t>
            </w:r>
          </w:p>
        </w:tc>
      </w:tr>
      <w:tr w:rsidR="003758CB" w:rsidRPr="0069672F" w:rsidTr="00A14815">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b/>
                <w:bCs/>
                <w:sz w:val="20"/>
                <w:lang w:eastAsia="hu-HU"/>
              </w:rPr>
            </w:pPr>
            <w:r w:rsidRPr="0069672F">
              <w:rPr>
                <w:rFonts w:eastAsia="Calibri"/>
                <w:b/>
                <w:bCs/>
                <w:sz w:val="20"/>
                <w:lang w:eastAsia="hu-HU"/>
              </w:rPr>
              <w:t>Kötelező olvasmány:</w:t>
            </w:r>
          </w:p>
          <w:p w:rsidR="003758CB" w:rsidRPr="0069672F" w:rsidRDefault="003758CB" w:rsidP="009A1EEA">
            <w:pPr>
              <w:numPr>
                <w:ilvl w:val="0"/>
                <w:numId w:val="53"/>
              </w:numPr>
              <w:suppressAutoHyphens/>
              <w:autoSpaceDE w:val="0"/>
              <w:ind w:right="113"/>
              <w:contextualSpacing/>
              <w:rPr>
                <w:rFonts w:eastAsia="Calibri"/>
                <w:sz w:val="20"/>
                <w:lang w:eastAsia="hu-HU"/>
              </w:rPr>
            </w:pPr>
            <w:r w:rsidRPr="0069672F">
              <w:rPr>
                <w:rFonts w:eastAsia="Calibri"/>
                <w:sz w:val="20"/>
                <w:lang w:eastAsia="hu-HU"/>
              </w:rPr>
              <w:t>P.J. Hore, Mágneses Magrezonancia, Nemzeti Tankönyvkiadó, Budapest, 2004. ISBN 963 19 4426 3</w:t>
            </w:r>
          </w:p>
          <w:p w:rsidR="003758CB" w:rsidRPr="0069672F" w:rsidRDefault="003758CB" w:rsidP="009A1EEA">
            <w:pPr>
              <w:numPr>
                <w:ilvl w:val="0"/>
                <w:numId w:val="53"/>
              </w:numPr>
              <w:suppressAutoHyphens/>
              <w:autoSpaceDE w:val="0"/>
              <w:ind w:right="113"/>
              <w:contextualSpacing/>
              <w:rPr>
                <w:rFonts w:eastAsia="Calibri"/>
                <w:sz w:val="20"/>
                <w:lang w:eastAsia="hu-HU"/>
              </w:rPr>
            </w:pPr>
            <w:r w:rsidRPr="0069672F">
              <w:rPr>
                <w:rFonts w:eastAsia="Calibri"/>
                <w:sz w:val="20"/>
                <w:lang w:eastAsia="hu-HU"/>
              </w:rPr>
              <w:t>Bruker Topspin 3.x szoftver és kézikönyvek (ingyen letölthetők)</w:t>
            </w:r>
          </w:p>
          <w:p w:rsidR="003758CB" w:rsidRPr="0069672F" w:rsidRDefault="003758CB" w:rsidP="00A1481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758CB" w:rsidRPr="0069672F" w:rsidRDefault="003758CB" w:rsidP="009A1EEA">
            <w:pPr>
              <w:numPr>
                <w:ilvl w:val="0"/>
                <w:numId w:val="54"/>
              </w:numPr>
              <w:suppressAutoHyphens/>
              <w:autoSpaceDE w:val="0"/>
              <w:ind w:right="113"/>
              <w:contextualSpacing/>
              <w:rPr>
                <w:rFonts w:eastAsia="Calibri"/>
                <w:sz w:val="20"/>
                <w:lang w:eastAsia="hu-HU"/>
              </w:rPr>
            </w:pPr>
            <w:r w:rsidRPr="0069672F">
              <w:rPr>
                <w:rFonts w:eastAsia="Calibri"/>
                <w:sz w:val="20"/>
                <w:lang w:eastAsia="hu-HU"/>
              </w:rPr>
              <w:t>James Keeler, "Understanding NMR Spectroscopy" , 2009, ISBN 0-470-01787-2</w:t>
            </w:r>
          </w:p>
          <w:p w:rsidR="003758CB" w:rsidRPr="0069672F" w:rsidRDefault="003758CB" w:rsidP="009A1EEA">
            <w:pPr>
              <w:numPr>
                <w:ilvl w:val="0"/>
                <w:numId w:val="54"/>
              </w:numPr>
              <w:suppressAutoHyphens/>
              <w:autoSpaceDE w:val="0"/>
              <w:ind w:right="113"/>
              <w:contextualSpacing/>
              <w:rPr>
                <w:rFonts w:eastAsia="Calibri"/>
                <w:sz w:val="20"/>
                <w:lang w:eastAsia="hu-HU"/>
              </w:rPr>
            </w:pPr>
            <w:r w:rsidRPr="0069672F">
              <w:rPr>
                <w:rFonts w:eastAsia="Calibri"/>
                <w:sz w:val="20"/>
                <w:lang w:eastAsia="hu-HU"/>
              </w:rPr>
              <w:t>Batta Gyula,  A modern NMR módszerek elméleti alapjai (pdf jegyzet) (szabadon letölthető)</w:t>
            </w:r>
          </w:p>
        </w:tc>
      </w:tr>
    </w:tbl>
    <w:p w:rsidR="00953712" w:rsidRPr="0069672F" w:rsidRDefault="00953712"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91C7F"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91C7F" w:rsidRPr="0069672F" w:rsidRDefault="00991C7F" w:rsidP="00F23125">
            <w:pPr>
              <w:jc w:val="center"/>
              <w:rPr>
                <w:rFonts w:eastAsia="Arial Unicode MS"/>
                <w:b/>
                <w:sz w:val="20"/>
                <w:lang w:eastAsia="hu-HU"/>
              </w:rPr>
            </w:pPr>
            <w:r w:rsidRPr="0069672F">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91C7F" w:rsidRPr="0069672F" w:rsidRDefault="00991C7F" w:rsidP="00991C7F">
            <w:pPr>
              <w:jc w:val="center"/>
              <w:rPr>
                <w:rFonts w:eastAsia="Arial Unicode MS"/>
                <w:b/>
                <w:sz w:val="20"/>
                <w:lang w:eastAsia="hu-HU"/>
              </w:rPr>
            </w:pPr>
            <w:r w:rsidRPr="0069672F">
              <w:rPr>
                <w:rFonts w:eastAsia="Arial Unicode MS"/>
                <w:b/>
                <w:sz w:val="20"/>
                <w:lang w:eastAsia="hu-HU"/>
              </w:rPr>
              <w:t>TTKME0207_L</w:t>
            </w:r>
          </w:p>
        </w:tc>
      </w:tr>
      <w:tr w:rsidR="00991C7F"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91C7F" w:rsidRPr="0069672F" w:rsidRDefault="00991C7F"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91C7F" w:rsidRPr="0069672F" w:rsidRDefault="00991C7F"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History of the</w:t>
            </w:r>
            <w:r w:rsidR="00EF5486"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91C7F" w:rsidRPr="0069672F" w:rsidRDefault="00991C7F" w:rsidP="00F23125">
            <w:pPr>
              <w:rPr>
                <w:rFonts w:eastAsia="Arial Unicode MS"/>
                <w:sz w:val="20"/>
                <w:lang w:eastAsia="hu-HU"/>
              </w:rPr>
            </w:pPr>
          </w:p>
        </w:tc>
      </w:tr>
      <w:tr w:rsidR="00991C7F"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b/>
                <w:bCs/>
                <w:sz w:val="20"/>
                <w:lang w:eastAsia="hu-HU"/>
              </w:rPr>
            </w:pPr>
            <w:r w:rsidRPr="0069672F">
              <w:rPr>
                <w:rFonts w:eastAsia="Calibri"/>
                <w:b/>
                <w:bCs/>
                <w:sz w:val="20"/>
                <w:lang w:eastAsia="hu-HU"/>
              </w:rPr>
              <w:t>A képzés tavaszi félévei</w:t>
            </w:r>
          </w:p>
        </w:tc>
      </w:tr>
      <w:tr w:rsidR="00991C7F"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DE TTK, Szervetlen és Analitikai Kémiai Tanszék</w:t>
            </w:r>
          </w:p>
        </w:tc>
      </w:tr>
      <w:tr w:rsidR="00991C7F"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Arial Unicode MS"/>
                <w:sz w:val="20"/>
                <w:lang w:eastAsia="hu-HU"/>
              </w:rPr>
              <w:t>-</w:t>
            </w:r>
          </w:p>
        </w:tc>
      </w:tr>
      <w:tr w:rsidR="00991C7F"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Oktatás nyelve</w:t>
            </w:r>
          </w:p>
        </w:tc>
      </w:tr>
      <w:tr w:rsidR="00991C7F"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r>
      <w:tr w:rsidR="00991C7F"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magyar</w:t>
            </w:r>
          </w:p>
        </w:tc>
      </w:tr>
      <w:tr w:rsidR="00991C7F"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r>
      <w:tr w:rsidR="00991C7F"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91C7F" w:rsidRPr="0069672F" w:rsidRDefault="00F871EA" w:rsidP="00F23125">
            <w:pPr>
              <w:jc w:val="center"/>
              <w:rPr>
                <w:rFonts w:eastAsia="Arial Unicode MS"/>
                <w:b/>
                <w:sz w:val="20"/>
                <w:lang w:eastAsia="hu-HU"/>
              </w:rPr>
            </w:pPr>
            <w:r w:rsidRPr="0069672F">
              <w:rPr>
                <w:rFonts w:eastAsia="Arial Unicode MS"/>
                <w:b/>
                <w:sz w:val="20"/>
                <w:lang w:eastAsia="hu-HU"/>
              </w:rPr>
              <w:t xml:space="preserve">Dr. </w:t>
            </w:r>
            <w:r w:rsidR="00991C7F" w:rsidRPr="0069672F">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91C7F" w:rsidRPr="0069672F" w:rsidRDefault="0097672B" w:rsidP="00F23125">
            <w:pPr>
              <w:jc w:val="center"/>
              <w:rPr>
                <w:rFonts w:eastAsia="Calibri"/>
                <w:b/>
                <w:sz w:val="20"/>
                <w:lang w:eastAsia="hu-HU"/>
              </w:rPr>
            </w:pPr>
            <w:r>
              <w:rPr>
                <w:rFonts w:eastAsia="Calibri"/>
                <w:b/>
                <w:sz w:val="20"/>
                <w:lang w:eastAsia="hu-HU"/>
              </w:rPr>
              <w:t>egyetemi adjunktus</w:t>
            </w:r>
          </w:p>
        </w:tc>
      </w:tr>
      <w:tr w:rsidR="00991C7F"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991C7F" w:rsidRPr="0069672F" w:rsidRDefault="00991C7F" w:rsidP="00F23125">
            <w:pPr>
              <w:suppressAutoHyphens/>
              <w:autoSpaceDE w:val="0"/>
              <w:ind w:left="417" w:right="113"/>
              <w:rPr>
                <w:rFonts w:eastAsia="Calibri"/>
                <w:sz w:val="20"/>
                <w:lang w:eastAsia="hu-HU"/>
              </w:rPr>
            </w:pPr>
            <w:r w:rsidRPr="0069672F">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991C7F"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b/>
                <w:bCs/>
                <w:sz w:val="20"/>
                <w:lang w:eastAsia="hu-HU"/>
              </w:rPr>
            </w:pPr>
            <w:r w:rsidRPr="0069672F">
              <w:rPr>
                <w:rFonts w:eastAsia="Calibri"/>
                <w:b/>
                <w:bCs/>
                <w:sz w:val="20"/>
                <w:lang w:eastAsia="hu-HU"/>
              </w:rPr>
              <w:t>A kurzus tartalma, témakörei</w:t>
            </w:r>
          </w:p>
          <w:p w:rsidR="00991C7F" w:rsidRPr="0069672F" w:rsidRDefault="00991C7F" w:rsidP="00F23125">
            <w:pPr>
              <w:suppressAutoHyphens/>
              <w:autoSpaceDE w:val="0"/>
              <w:ind w:left="426" w:right="113"/>
              <w:jc w:val="both"/>
              <w:rPr>
                <w:rFonts w:eastAsia="Calibri"/>
                <w:sz w:val="20"/>
                <w:lang w:eastAsia="hu-HU"/>
              </w:rPr>
            </w:pPr>
            <w:r w:rsidRPr="0069672F">
              <w:rPr>
                <w:rFonts w:eastAsia="Calibri"/>
                <w:sz w:val="20"/>
                <w:lang w:eastAsia="hu-HU"/>
              </w:rPr>
              <w:t>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atomelmélet(ek) kora. Az elektrokémia és a radiokémia kora. Gyógyszerek fejlődésének története. A kémia hatása az emberi kultúrára.</w:t>
            </w:r>
          </w:p>
        </w:tc>
      </w:tr>
      <w:tr w:rsidR="00991C7F" w:rsidRPr="0069672F" w:rsidTr="00F23125">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b/>
                <w:bCs/>
                <w:sz w:val="20"/>
                <w:lang w:eastAsia="hu-HU"/>
              </w:rPr>
            </w:pPr>
            <w:r w:rsidRPr="0069672F">
              <w:rPr>
                <w:rFonts w:eastAsia="Calibri"/>
                <w:b/>
                <w:bCs/>
                <w:sz w:val="20"/>
                <w:lang w:eastAsia="hu-HU"/>
              </w:rPr>
              <w:t>Kötelező olvasmány:</w:t>
            </w:r>
          </w:p>
          <w:p w:rsidR="00991C7F" w:rsidRPr="0069672F" w:rsidRDefault="00991C7F" w:rsidP="009A1EEA">
            <w:pPr>
              <w:numPr>
                <w:ilvl w:val="0"/>
                <w:numId w:val="151"/>
              </w:numPr>
              <w:suppressAutoHyphens/>
              <w:autoSpaceDE w:val="0"/>
              <w:ind w:left="709" w:right="113" w:hanging="283"/>
              <w:rPr>
                <w:rFonts w:eastAsia="Calibri"/>
                <w:sz w:val="20"/>
                <w:lang w:eastAsia="hu-HU"/>
              </w:rPr>
            </w:pPr>
            <w:r w:rsidRPr="0069672F">
              <w:rPr>
                <w:rFonts w:eastAsia="Calibri"/>
                <w:sz w:val="20"/>
                <w:lang w:eastAsia="hu-HU"/>
              </w:rPr>
              <w:t>Balázs Lóránt: A kémia története I-II.</w:t>
            </w:r>
          </w:p>
          <w:p w:rsidR="00991C7F" w:rsidRPr="0069672F" w:rsidRDefault="00991C7F" w:rsidP="00F23125">
            <w:pPr>
              <w:rPr>
                <w:rFonts w:eastAsia="Calibri"/>
                <w:b/>
                <w:bCs/>
                <w:sz w:val="20"/>
                <w:lang w:eastAsia="hu-HU"/>
              </w:rPr>
            </w:pPr>
            <w:r w:rsidRPr="0069672F">
              <w:rPr>
                <w:rFonts w:eastAsia="Calibri"/>
                <w:b/>
                <w:bCs/>
                <w:sz w:val="20"/>
                <w:lang w:eastAsia="hu-HU"/>
              </w:rPr>
              <w:t>Ajánlott szakirodalom:</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Kovács Lajos, Csupor Dezső, Lente Gábor, Gunda Tamás: Száz kémiai mítosz. Tévhitek, félreértések, magyarázatok, Akadémiai Kiadó, 2011</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Inzelt György: Kalandozások a kémia múltjában és jelenében (Kémiai esszék), Vince Kiadó, Budapest, 2003</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Inzelt György: Vegykonyhájában szintén megteszi (A kémiáról és más dolgokról), Akadémiai Kiadó, Budapest, 2006</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Simonyi Károly: A fizika kultúrtörténete, Gondolat Kiadó, Budapest, 1981</w:t>
            </w:r>
          </w:p>
        </w:tc>
      </w:tr>
    </w:tbl>
    <w:p w:rsidR="00DA1D98" w:rsidRPr="0069672F" w:rsidRDefault="00DA1D98" w:rsidP="00CE7E9C">
      <w:pPr>
        <w:rPr>
          <w:rFonts w:eastAsia="Calibri"/>
          <w:sz w:val="20"/>
        </w:rPr>
      </w:pPr>
    </w:p>
    <w:p w:rsidR="00DA1D98" w:rsidRPr="0069672F" w:rsidRDefault="00DA1D98" w:rsidP="00CE7E9C">
      <w:pPr>
        <w:rPr>
          <w:rFonts w:eastAsia="Calibri"/>
          <w:sz w:val="20"/>
        </w:rPr>
      </w:pPr>
    </w:p>
    <w:tbl>
      <w:tblPr>
        <w:tblW w:w="9939" w:type="dxa"/>
        <w:tblInd w:w="-420"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50577" w:rsidRPr="0069672F" w:rsidTr="0075057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927ED7">
            <w:pPr>
              <w:jc w:val="center"/>
              <w:rPr>
                <w:rFonts w:eastAsia="Arial Unicode MS"/>
                <w:b/>
                <w:sz w:val="20"/>
                <w:lang w:eastAsia="hu-HU"/>
              </w:rPr>
            </w:pPr>
            <w:r w:rsidRPr="0069672F">
              <w:rPr>
                <w:rFonts w:eastAsia="Arial Unicode MS"/>
                <w:b/>
                <w:sz w:val="20"/>
                <w:lang w:eastAsia="hu-HU"/>
              </w:rPr>
              <w:t>Fehérjék analitikája</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927ED7" w:rsidP="00D87C5D">
            <w:pPr>
              <w:jc w:val="center"/>
              <w:rPr>
                <w:rFonts w:eastAsia="Arial Unicode MS"/>
                <w:b/>
                <w:sz w:val="20"/>
                <w:lang w:eastAsia="hu-HU"/>
              </w:rPr>
            </w:pPr>
            <w:r w:rsidRPr="0069672F">
              <w:rPr>
                <w:rFonts w:eastAsia="Arial Unicode MS"/>
                <w:b/>
                <w:sz w:val="20"/>
                <w:lang w:eastAsia="hu-HU"/>
              </w:rPr>
              <w:t>TTKME05</w:t>
            </w:r>
            <w:r w:rsidR="00D87C5D" w:rsidRPr="0069672F">
              <w:rPr>
                <w:rFonts w:eastAsia="Arial Unicode MS"/>
                <w:b/>
                <w:sz w:val="20"/>
                <w:lang w:eastAsia="hu-HU"/>
              </w:rPr>
              <w:t>15</w:t>
            </w:r>
          </w:p>
        </w:tc>
      </w:tr>
      <w:tr w:rsidR="00750577" w:rsidRPr="0069672F" w:rsidTr="0075057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927ED7">
            <w:pPr>
              <w:jc w:val="center"/>
              <w:rPr>
                <w:rFonts w:eastAsia="Calibri"/>
                <w:b/>
                <w:sz w:val="20"/>
                <w:lang w:eastAsia="hu-HU"/>
              </w:rPr>
            </w:pPr>
            <w:r w:rsidRPr="0069672F">
              <w:rPr>
                <w:rFonts w:eastAsia="Calibri"/>
                <w:b/>
                <w:sz w:val="20"/>
                <w:lang w:eastAsia="hu-HU"/>
              </w:rPr>
              <w:t>Analysis of proteins</w:t>
            </w: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16"/>
                <w:szCs w:val="16"/>
                <w:lang w:eastAsia="hu-HU"/>
              </w:rPr>
            </w:pPr>
          </w:p>
        </w:tc>
      </w:tr>
      <w:tr w:rsidR="00750577" w:rsidRPr="0069672F" w:rsidTr="0075057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927ED7">
            <w:pPr>
              <w:jc w:val="center"/>
              <w:rPr>
                <w:rFonts w:eastAsia="Calibri"/>
                <w:b/>
                <w:bCs/>
                <w:szCs w:val="24"/>
                <w:lang w:eastAsia="hu-HU"/>
              </w:rPr>
            </w:pPr>
            <w:r w:rsidRPr="0069672F">
              <w:rPr>
                <w:rFonts w:eastAsia="Calibri"/>
                <w:b/>
                <w:bCs/>
                <w:szCs w:val="24"/>
                <w:lang w:eastAsia="hu-HU"/>
              </w:rPr>
              <w:t xml:space="preserve">A képzés tavaszi </w:t>
            </w:r>
            <w:r w:rsidR="00927ED7" w:rsidRPr="0069672F">
              <w:rPr>
                <w:rFonts w:eastAsia="Calibri"/>
                <w:b/>
                <w:bCs/>
                <w:szCs w:val="24"/>
                <w:lang w:eastAsia="hu-HU"/>
              </w:rPr>
              <w:t>4</w:t>
            </w:r>
            <w:r w:rsidRPr="0069672F">
              <w:rPr>
                <w:rFonts w:eastAsia="Calibri"/>
                <w:b/>
                <w:bCs/>
                <w:szCs w:val="24"/>
                <w:lang w:eastAsia="hu-HU"/>
              </w:rPr>
              <w:t>.féléve</w:t>
            </w:r>
          </w:p>
        </w:tc>
      </w:tr>
      <w:tr w:rsidR="00750577" w:rsidRPr="0069672F" w:rsidTr="0075057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927ED7">
            <w:pPr>
              <w:jc w:val="center"/>
              <w:rPr>
                <w:rFonts w:eastAsia="Calibri"/>
                <w:b/>
                <w:sz w:val="20"/>
                <w:lang w:eastAsia="hu-HU"/>
              </w:rPr>
            </w:pPr>
            <w:r w:rsidRPr="0069672F">
              <w:rPr>
                <w:rFonts w:eastAsia="Calibri"/>
                <w:b/>
                <w:sz w:val="20"/>
                <w:lang w:eastAsia="hu-HU"/>
              </w:rPr>
              <w:t>DE TTK Szervetlen és Analtikai Kémiai Tanszék</w:t>
            </w:r>
          </w:p>
        </w:tc>
      </w:tr>
      <w:tr w:rsidR="00750577" w:rsidRPr="0069672F" w:rsidTr="0075057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Műszeres analitika előadás</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TTKME0501</w:t>
            </w:r>
          </w:p>
        </w:tc>
      </w:tr>
      <w:tr w:rsidR="00750577" w:rsidRPr="0069672F" w:rsidTr="0075057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Oktatás nyelve</w:t>
            </w:r>
          </w:p>
        </w:tc>
      </w:tr>
      <w:tr w:rsidR="00750577" w:rsidRPr="0069672F" w:rsidTr="0075057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r>
      <w:tr w:rsidR="00750577" w:rsidRPr="0069672F" w:rsidTr="0075057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N</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magyar</w:t>
            </w:r>
          </w:p>
        </w:tc>
      </w:tr>
      <w:tr w:rsidR="00750577" w:rsidRPr="0069672F" w:rsidTr="0075057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r>
      <w:tr w:rsidR="00750577" w:rsidRPr="0069672F" w:rsidTr="0075057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50577" w:rsidRPr="0069672F" w:rsidRDefault="00750577" w:rsidP="00F871EA">
            <w:pPr>
              <w:jc w:val="center"/>
              <w:rPr>
                <w:rFonts w:eastAsia="Arial Unicode MS"/>
                <w:b/>
                <w:sz w:val="20"/>
                <w:lang w:eastAsia="hu-HU"/>
              </w:rPr>
            </w:pPr>
            <w:r w:rsidRPr="0069672F">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50577" w:rsidRPr="0069672F" w:rsidRDefault="00750577" w:rsidP="00E55BFB">
            <w:pPr>
              <w:jc w:val="center"/>
              <w:rPr>
                <w:rFonts w:eastAsia="Calibri"/>
                <w:b/>
                <w:sz w:val="20"/>
                <w:lang w:eastAsia="hu-HU"/>
              </w:rPr>
            </w:pPr>
            <w:r w:rsidRPr="0069672F">
              <w:rPr>
                <w:rFonts w:eastAsia="Calibri"/>
                <w:b/>
                <w:sz w:val="20"/>
                <w:lang w:eastAsia="hu-HU"/>
              </w:rPr>
              <w:t>egyetemi tanár</w:t>
            </w:r>
          </w:p>
        </w:tc>
      </w:tr>
      <w:tr w:rsidR="00750577" w:rsidRPr="0069672F" w:rsidTr="0075057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b/>
                <w:bCs/>
                <w:sz w:val="20"/>
                <w:lang w:eastAsia="hu-HU"/>
              </w:rPr>
              <w:t>A kurzus célja,</w:t>
            </w:r>
            <w:r w:rsidRPr="0069672F">
              <w:rPr>
                <w:rFonts w:eastAsia="Calibri"/>
                <w:sz w:val="20"/>
                <w:lang w:eastAsia="hu-HU"/>
              </w:rPr>
              <w:t xml:space="preserve"> hogy áttekintést adjon a fehérjék minőségi és mennyiségi vizsgálatának műszeres analitikai lehetőségeiről, a módszerek elméletének alapjairól és az elemzések gyakorlatáról, hangsúlyt fektetve a legújabb fejlesztések ismertetésére.</w:t>
            </w:r>
          </w:p>
          <w:p w:rsidR="00750577" w:rsidRPr="0069672F" w:rsidRDefault="00750577" w:rsidP="00750577">
            <w:pPr>
              <w:rPr>
                <w:rFonts w:eastAsia="Calibri"/>
                <w:sz w:val="20"/>
                <w:lang w:eastAsia="hu-HU"/>
              </w:rPr>
            </w:pPr>
          </w:p>
        </w:tc>
      </w:tr>
      <w:tr w:rsidR="00750577" w:rsidRPr="0069672F" w:rsidTr="0075057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b/>
                <w:bCs/>
                <w:sz w:val="20"/>
                <w:lang w:eastAsia="hu-HU"/>
              </w:rPr>
            </w:pPr>
            <w:r w:rsidRPr="0069672F">
              <w:rPr>
                <w:rFonts w:eastAsia="Calibri"/>
                <w:b/>
                <w:bCs/>
                <w:sz w:val="20"/>
                <w:lang w:eastAsia="hu-HU"/>
              </w:rPr>
              <w:t>A kurzus tartalma, témakörei</w:t>
            </w:r>
          </w:p>
          <w:p w:rsidR="00750577" w:rsidRPr="0069672F" w:rsidRDefault="00B97F24" w:rsidP="00B97F24">
            <w:pPr>
              <w:suppressAutoHyphens/>
              <w:autoSpaceDE w:val="0"/>
              <w:spacing w:before="60" w:after="60"/>
              <w:ind w:left="417" w:right="113"/>
              <w:rPr>
                <w:rFonts w:eastAsia="Calibri"/>
                <w:sz w:val="20"/>
                <w:lang w:eastAsia="hu-HU"/>
              </w:rPr>
            </w:pPr>
            <w:r w:rsidRPr="0069672F">
              <w:rPr>
                <w:rFonts w:eastAsia="Calibri"/>
                <w:sz w:val="20"/>
                <w:lang w:eastAsia="hu-HU"/>
              </w:rPr>
              <w:t>Fehérjék és biológiai szerep</w:t>
            </w:r>
            <w:r w:rsidR="00750577" w:rsidRPr="0069672F">
              <w:rPr>
                <w:rFonts w:eastAsia="Calibri"/>
                <w:sz w:val="20"/>
                <w:lang w:eastAsia="hu-HU"/>
              </w:rPr>
              <w:t>ük. Proteomika. Monoklonális antitestek. Gél-, kapilláris és mikrocsip elektroforézis elmélete. Kromatográfia. Felületi plazmon rezonancia. Tömegspektrometria. Fehérjeszekvenálástömegspektrometriás módszerrel. Affinitás vizsgálatok módszerei.</w:t>
            </w:r>
          </w:p>
          <w:p w:rsidR="00750577" w:rsidRPr="0069672F" w:rsidRDefault="00750577" w:rsidP="00750577">
            <w:pPr>
              <w:ind w:right="138"/>
              <w:jc w:val="both"/>
              <w:rPr>
                <w:rFonts w:eastAsia="Calibri"/>
                <w:sz w:val="20"/>
                <w:lang w:eastAsia="hu-HU"/>
              </w:rPr>
            </w:pPr>
          </w:p>
        </w:tc>
      </w:tr>
      <w:tr w:rsidR="00750577" w:rsidRPr="0069672F" w:rsidTr="0075057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b/>
                <w:bCs/>
                <w:sz w:val="20"/>
                <w:lang w:eastAsia="hu-HU"/>
              </w:rPr>
            </w:pPr>
            <w:r w:rsidRPr="0069672F">
              <w:rPr>
                <w:rFonts w:eastAsia="Calibri"/>
                <w:b/>
                <w:bCs/>
                <w:sz w:val="20"/>
                <w:lang w:eastAsia="hu-HU"/>
              </w:rPr>
              <w:t>Kötelező olvasmány:</w:t>
            </w:r>
          </w:p>
          <w:p w:rsidR="00750577" w:rsidRPr="0069672F" w:rsidRDefault="00750577" w:rsidP="00B97F24">
            <w:pPr>
              <w:suppressAutoHyphens/>
              <w:autoSpaceDE w:val="0"/>
              <w:spacing w:before="60" w:after="60"/>
              <w:ind w:left="417" w:right="113"/>
              <w:rPr>
                <w:rFonts w:eastAsia="Calibri"/>
                <w:sz w:val="16"/>
                <w:szCs w:val="16"/>
                <w:lang w:eastAsia="hu-HU"/>
              </w:rPr>
            </w:pPr>
            <w:r w:rsidRPr="0069672F">
              <w:rPr>
                <w:rFonts w:eastAsia="Calibri"/>
                <w:sz w:val="16"/>
                <w:szCs w:val="16"/>
                <w:lang w:eastAsia="hu-HU"/>
              </w:rPr>
              <w:t>-</w:t>
            </w:r>
          </w:p>
          <w:p w:rsidR="00750577" w:rsidRPr="0069672F" w:rsidRDefault="00750577" w:rsidP="00B97F24">
            <w:pPr>
              <w:rPr>
                <w:rFonts w:eastAsia="Calibri"/>
                <w:bCs/>
                <w:sz w:val="20"/>
                <w:lang w:eastAsia="hu-HU"/>
              </w:rPr>
            </w:pPr>
            <w:r w:rsidRPr="0069672F">
              <w:rPr>
                <w:rFonts w:eastAsia="Calibri"/>
                <w:bCs/>
                <w:sz w:val="20"/>
                <w:lang w:eastAsia="hu-HU"/>
              </w:rPr>
              <w:t>Ajánlott szakirodalom:</w:t>
            </w:r>
          </w:p>
          <w:p w:rsidR="00750577" w:rsidRPr="0069672F" w:rsidRDefault="00750577" w:rsidP="00B97F24">
            <w:pPr>
              <w:suppressAutoHyphens/>
              <w:autoSpaceDE w:val="0"/>
              <w:spacing w:before="60" w:after="60"/>
              <w:ind w:left="417" w:right="113"/>
              <w:rPr>
                <w:rFonts w:eastAsia="Calibri"/>
                <w:sz w:val="16"/>
                <w:szCs w:val="16"/>
                <w:lang w:eastAsia="hu-HU"/>
              </w:rPr>
            </w:pPr>
            <w:r w:rsidRPr="0069672F">
              <w:rPr>
                <w:rFonts w:eastAsia="Calibri"/>
                <w:sz w:val="16"/>
                <w:szCs w:val="16"/>
                <w:lang w:eastAsia="hu-HU"/>
              </w:rPr>
              <w:t>-</w:t>
            </w:r>
          </w:p>
        </w:tc>
      </w:tr>
    </w:tbl>
    <w:p w:rsidR="00750577" w:rsidRPr="0069672F" w:rsidRDefault="00750577" w:rsidP="00CE7E9C">
      <w:pPr>
        <w:rPr>
          <w:rFonts w:eastAsia="Calibri"/>
          <w:sz w:val="20"/>
        </w:rPr>
      </w:pPr>
    </w:p>
    <w:p w:rsidR="00750577" w:rsidRDefault="00750577"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Pr="0069672F" w:rsidRDefault="009031E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50577" w:rsidRPr="0069672F" w:rsidTr="0075057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b/>
                <w:sz w:val="20"/>
                <w:lang w:eastAsia="hu-HU"/>
              </w:rPr>
            </w:pPr>
            <w:r w:rsidRPr="0069672F">
              <w:rPr>
                <w:rFonts w:eastAsia="Calibri"/>
                <w:b/>
                <w:bCs/>
                <w:sz w:val="20"/>
                <w:lang w:eastAsia="hu-HU"/>
              </w:rPr>
              <w:t>Térszerk</w:t>
            </w:r>
            <w:r w:rsidR="00B97F24" w:rsidRPr="0069672F">
              <w:rPr>
                <w:rFonts w:eastAsia="Calibri"/>
                <w:b/>
                <w:bCs/>
                <w:sz w:val="20"/>
                <w:lang w:eastAsia="hu-HU"/>
              </w:rPr>
              <w:t>ezet meghatározás NMR spektrosz</w:t>
            </w:r>
            <w:r w:rsidRPr="0069672F">
              <w:rPr>
                <w:rFonts w:eastAsia="Calibri"/>
                <w:b/>
                <w:bCs/>
                <w:sz w:val="20"/>
                <w:lang w:eastAsia="hu-HU"/>
              </w:rPr>
              <w:t>kópiával</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927ED7" w:rsidP="00750577">
            <w:pPr>
              <w:jc w:val="center"/>
              <w:rPr>
                <w:rFonts w:eastAsia="Arial Unicode MS"/>
                <w:b/>
                <w:sz w:val="20"/>
                <w:lang w:eastAsia="hu-HU"/>
              </w:rPr>
            </w:pPr>
            <w:r w:rsidRPr="0069672F">
              <w:rPr>
                <w:rFonts w:eastAsia="Arial Unicode MS"/>
                <w:b/>
                <w:sz w:val="20"/>
                <w:lang w:eastAsia="hu-HU"/>
              </w:rPr>
              <w:t>TTKME0507</w:t>
            </w:r>
          </w:p>
        </w:tc>
      </w:tr>
      <w:tr w:rsidR="00750577" w:rsidRPr="0069672F" w:rsidTr="0075057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NMR structuredetermination</w:t>
            </w: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16"/>
                <w:szCs w:val="16"/>
                <w:lang w:eastAsia="hu-HU"/>
              </w:rPr>
            </w:pPr>
          </w:p>
        </w:tc>
      </w:tr>
      <w:tr w:rsidR="00750577" w:rsidRPr="0069672F" w:rsidTr="0075057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bCs/>
                <w:szCs w:val="24"/>
                <w:lang w:eastAsia="hu-HU"/>
              </w:rPr>
            </w:pPr>
            <w:r w:rsidRPr="0069672F">
              <w:rPr>
                <w:rFonts w:eastAsia="Calibri"/>
                <w:b/>
                <w:bCs/>
                <w:szCs w:val="24"/>
                <w:lang w:eastAsia="hu-HU"/>
              </w:rPr>
              <w:t>A képzés őszi félévei</w:t>
            </w:r>
          </w:p>
        </w:tc>
      </w:tr>
      <w:tr w:rsidR="00750577" w:rsidRPr="0069672F" w:rsidTr="0075057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DE TTK, Szervetlen és Analitikai Kémiai Tanszék</w:t>
            </w:r>
          </w:p>
        </w:tc>
      </w:tr>
      <w:tr w:rsidR="00750577" w:rsidRPr="0069672F" w:rsidTr="0075057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20"/>
                <w:lang w:eastAsia="hu-HU"/>
              </w:rPr>
            </w:pPr>
          </w:p>
        </w:tc>
      </w:tr>
      <w:tr w:rsidR="00750577" w:rsidRPr="0069672F" w:rsidTr="0075057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Oktatás nyelve</w:t>
            </w:r>
          </w:p>
        </w:tc>
      </w:tr>
      <w:tr w:rsidR="00750577" w:rsidRPr="0069672F" w:rsidTr="0075057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r>
      <w:tr w:rsidR="00750577" w:rsidRPr="0069672F" w:rsidTr="0075057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927ED7" w:rsidP="00750577">
            <w:pPr>
              <w:jc w:val="center"/>
              <w:rPr>
                <w:rFonts w:eastAsia="Calibri"/>
                <w:b/>
                <w:sz w:val="16"/>
                <w:szCs w:val="16"/>
                <w:lang w:eastAsia="hu-HU"/>
              </w:rPr>
            </w:pPr>
            <w:r w:rsidRPr="0069672F">
              <w:rPr>
                <w:rFonts w:eastAsia="Calibri"/>
                <w:b/>
                <w:sz w:val="16"/>
                <w:szCs w:val="16"/>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927ED7" w:rsidP="00750577">
            <w:pPr>
              <w:jc w:val="center"/>
              <w:rPr>
                <w:rFonts w:eastAsia="Calibri"/>
                <w:b/>
                <w:sz w:val="16"/>
                <w:szCs w:val="16"/>
                <w:lang w:eastAsia="hu-HU"/>
              </w:rPr>
            </w:pPr>
            <w:r w:rsidRPr="0069672F">
              <w:rPr>
                <w:rFonts w:eastAsia="Calibri"/>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magyar</w:t>
            </w:r>
          </w:p>
        </w:tc>
      </w:tr>
      <w:tr w:rsidR="00750577" w:rsidRPr="0069672F" w:rsidTr="0075057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r>
      <w:tr w:rsidR="00750577" w:rsidRPr="0069672F" w:rsidTr="0075057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b/>
                <w:sz w:val="20"/>
                <w:lang w:eastAsia="hu-HU"/>
              </w:rPr>
            </w:pPr>
            <w:r w:rsidRPr="0069672F">
              <w:rPr>
                <w:rFonts w:eastAsia="Arial Unicode MS"/>
                <w:b/>
                <w:sz w:val="20"/>
                <w:lang w:eastAsia="hu-HU"/>
              </w:rPr>
              <w:t>Dr. Fehér Krisztina</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tudományos munkatárs</w:t>
            </w:r>
          </w:p>
        </w:tc>
      </w:tr>
      <w:tr w:rsidR="00750577" w:rsidRPr="0069672F" w:rsidTr="0075057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megismerjék az NMR alapú szerkezet meghatározás alapelveit, lehetőségeit és korlátait. A kurzus során a hallgatók bevezetést kapnak a molekula mechanikába, amelyek az NMR alapú szerkezet meghatározás alapját képezik. </w:t>
            </w:r>
          </w:p>
        </w:tc>
      </w:tr>
      <w:tr w:rsidR="00750577" w:rsidRPr="0069672F" w:rsidTr="00B97F24">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50577" w:rsidRPr="0069672F" w:rsidRDefault="00750577" w:rsidP="00750577">
            <w:pPr>
              <w:rPr>
                <w:rFonts w:eastAsia="Calibri"/>
                <w:b/>
                <w:bCs/>
                <w:sz w:val="20"/>
                <w:lang w:eastAsia="hu-HU"/>
              </w:rPr>
            </w:pPr>
            <w:r w:rsidRPr="0069672F">
              <w:rPr>
                <w:rFonts w:eastAsia="Calibri"/>
                <w:b/>
                <w:bCs/>
                <w:sz w:val="20"/>
                <w:lang w:eastAsia="hu-HU"/>
              </w:rPr>
              <w:t>A kurzus tartalma, témakörei</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Molekula mechanika. Erőterek. Potenciális energia felület. Szimulációs módszerek. Geometria optimalizálás és energia minimalizálás. Molekula dinamika.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Szerkezettel összefüggő NMR paraméterek. Mag-Overhauser effektus (NOE). Csatolási állandók. Hidrogén kötésekkel összefüggő NMR paraméterek. Maradék dipoláris csatolások. Paramágneses relaxációs effektusok. Szerkezeti paraméterek fehérjéken és peptideken.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Távolság geometria. Molekula dinamika kényszer feltételekkel. VariableTargetFunction algoritmus. Kényszer feltételek implementálása. Szerkezet finomítás. Szerkezeti sokaság validálása. Szerkezeti statisztika.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Dinamikus szerkezeti sokaságok modellezése. </w:t>
            </w:r>
          </w:p>
          <w:p w:rsidR="00750577" w:rsidRPr="0069672F" w:rsidRDefault="00750577" w:rsidP="00750577">
            <w:pPr>
              <w:ind w:right="138"/>
              <w:jc w:val="both"/>
              <w:rPr>
                <w:rFonts w:eastAsia="Calibri"/>
                <w:sz w:val="20"/>
                <w:lang w:eastAsia="hu-HU"/>
              </w:rPr>
            </w:pPr>
          </w:p>
        </w:tc>
      </w:tr>
      <w:tr w:rsidR="00750577" w:rsidRPr="0069672F" w:rsidTr="00B97F24">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50577" w:rsidRPr="0069672F" w:rsidRDefault="00750577" w:rsidP="00750577">
            <w:pPr>
              <w:rPr>
                <w:rFonts w:eastAsia="Calibri"/>
                <w:b/>
                <w:bCs/>
                <w:sz w:val="20"/>
                <w:lang w:eastAsia="hu-HU"/>
              </w:rPr>
            </w:pPr>
            <w:r w:rsidRPr="0069672F">
              <w:rPr>
                <w:rFonts w:eastAsia="Calibri"/>
                <w:b/>
                <w:bCs/>
                <w:sz w:val="20"/>
                <w:lang w:eastAsia="hu-HU"/>
              </w:rPr>
              <w:t>Kötelező olvasmány:</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w:t>
            </w:r>
          </w:p>
          <w:p w:rsidR="00750577" w:rsidRPr="0069672F" w:rsidRDefault="00750577" w:rsidP="00B97F24">
            <w:pPr>
              <w:rPr>
                <w:rFonts w:eastAsia="Calibri"/>
                <w:bCs/>
                <w:sz w:val="20"/>
                <w:lang w:eastAsia="hu-HU"/>
              </w:rPr>
            </w:pPr>
            <w:r w:rsidRPr="0069672F">
              <w:rPr>
                <w:rFonts w:eastAsia="Calibri"/>
                <w:bCs/>
                <w:sz w:val="20"/>
                <w:lang w:eastAsia="hu-HU"/>
              </w:rPr>
              <w:t>Ajánlott szakirodalom:</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Andrew R. Leach: Molecular Modelling: Principles and Applications, 2nd Edition, 2001</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Quincy Teng: StructuralBiology - Practical NMR Applications</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G.C.K. Roberts: NMR of Macromolecules A PracticalApproach</w:t>
            </w:r>
          </w:p>
        </w:tc>
      </w:tr>
    </w:tbl>
    <w:p w:rsidR="00750577" w:rsidRPr="0069672F" w:rsidRDefault="00750577" w:rsidP="00CE7E9C">
      <w:pPr>
        <w:rPr>
          <w:rFonts w:eastAsia="Calibri"/>
          <w:sz w:val="20"/>
        </w:rPr>
      </w:pPr>
    </w:p>
    <w:tbl>
      <w:tblPr>
        <w:tblW w:w="9924" w:type="dxa"/>
        <w:tblInd w:w="-421" w:type="dxa"/>
        <w:tblLayout w:type="fixed"/>
        <w:tblCellMar>
          <w:left w:w="0" w:type="dxa"/>
          <w:right w:w="0" w:type="dxa"/>
        </w:tblCellMar>
        <w:tblLook w:val="0000" w:firstRow="0" w:lastRow="0" w:firstColumn="0" w:lastColumn="0" w:noHBand="0" w:noVBand="0"/>
      </w:tblPr>
      <w:tblGrid>
        <w:gridCol w:w="1075"/>
        <w:gridCol w:w="671"/>
        <w:gridCol w:w="88"/>
        <w:gridCol w:w="576"/>
        <w:gridCol w:w="413"/>
        <w:gridCol w:w="9"/>
        <w:gridCol w:w="653"/>
        <w:gridCol w:w="496"/>
        <w:gridCol w:w="697"/>
        <w:gridCol w:w="375"/>
        <w:gridCol w:w="1762"/>
        <w:gridCol w:w="855"/>
        <w:gridCol w:w="2254"/>
      </w:tblGrid>
      <w:tr w:rsidR="00212CAB" w:rsidRPr="0069672F" w:rsidTr="0048602B">
        <w:trPr>
          <w:cantSplit/>
          <w:trHeight w:val="420"/>
        </w:trPr>
        <w:tc>
          <w:tcPr>
            <w:tcW w:w="1834" w:type="dxa"/>
            <w:gridSpan w:val="3"/>
            <w:vMerge w:val="restart"/>
            <w:tcBorders>
              <w:top w:val="single" w:sz="4" w:space="0" w:color="auto"/>
              <w:left w:val="single" w:sz="4" w:space="0" w:color="auto"/>
              <w:bottom w:val="single" w:sz="4" w:space="0" w:color="000000"/>
              <w:right w:val="single" w:sz="4" w:space="0" w:color="000000"/>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b/>
                <w:sz w:val="20"/>
                <w:lang w:eastAsia="hu-HU"/>
              </w:rPr>
            </w:pPr>
            <w:r w:rsidRPr="0069672F">
              <w:rPr>
                <w:rFonts w:eastAsia="Calibri"/>
                <w:b/>
                <w:sz w:val="20"/>
                <w:lang w:eastAsia="hu-HU"/>
              </w:rPr>
              <w:t>Szénhidrát alapú gyógyszertervezés</w:t>
            </w:r>
          </w:p>
        </w:tc>
        <w:tc>
          <w:tcPr>
            <w:tcW w:w="855"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Arial Unicode MS"/>
                <w:sz w:val="20"/>
                <w:lang w:eastAsia="hu-HU"/>
              </w:rPr>
            </w:pPr>
            <w:r w:rsidRPr="0069672F">
              <w:rPr>
                <w:rFonts w:eastAsia="Calibri"/>
                <w:sz w:val="20"/>
                <w:lang w:eastAsia="hu-HU"/>
              </w:rPr>
              <w:t>Kódja:</w:t>
            </w:r>
          </w:p>
        </w:tc>
        <w:tc>
          <w:tcPr>
            <w:tcW w:w="2254" w:type="dxa"/>
            <w:vMerge w:val="restart"/>
            <w:tcBorders>
              <w:top w:val="single" w:sz="4" w:space="0" w:color="auto"/>
              <w:left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b/>
                <w:sz w:val="20"/>
                <w:lang w:eastAsia="hu-HU"/>
              </w:rPr>
            </w:pPr>
            <w:r w:rsidRPr="0069672F">
              <w:rPr>
                <w:rFonts w:eastAsia="Calibri"/>
                <w:sz w:val="20"/>
                <w:lang w:eastAsia="hu-HU"/>
              </w:rPr>
              <w:t>TTKME4303</w:t>
            </w:r>
          </w:p>
        </w:tc>
      </w:tr>
      <w:tr w:rsidR="00212CAB" w:rsidRPr="0069672F" w:rsidTr="0048602B">
        <w:trPr>
          <w:cantSplit/>
          <w:trHeight w:val="420"/>
        </w:trPr>
        <w:tc>
          <w:tcPr>
            <w:tcW w:w="1834" w:type="dxa"/>
            <w:gridSpan w:val="3"/>
            <w:vMerge/>
            <w:tcBorders>
              <w:top w:val="single" w:sz="4" w:space="0" w:color="auto"/>
              <w:left w:val="single" w:sz="4" w:space="0" w:color="auto"/>
              <w:bottom w:val="single" w:sz="4" w:space="0" w:color="000000"/>
              <w:right w:val="single" w:sz="4" w:space="0" w:color="000000"/>
            </w:tcBorders>
            <w:vAlign w:val="center"/>
          </w:tcPr>
          <w:p w:rsidR="00212CAB" w:rsidRPr="0069672F" w:rsidRDefault="00212CAB" w:rsidP="00ED748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12CAB" w:rsidRPr="0069672F" w:rsidRDefault="00212CAB" w:rsidP="00ED748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Carbohydrate based drug design</w:t>
            </w:r>
          </w:p>
        </w:tc>
        <w:tc>
          <w:tcPr>
            <w:tcW w:w="855"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p>
        </w:tc>
        <w:tc>
          <w:tcPr>
            <w:tcW w:w="2254" w:type="dxa"/>
            <w:vMerge/>
            <w:tcBorders>
              <w:left w:val="single" w:sz="4" w:space="0" w:color="auto"/>
              <w:bottom w:val="single" w:sz="4" w:space="0" w:color="auto"/>
              <w:right w:val="single" w:sz="4" w:space="0" w:color="auto"/>
            </w:tcBorders>
            <w:shd w:val="clear" w:color="auto" w:fill="E5DFEC"/>
            <w:vAlign w:val="center"/>
          </w:tcPr>
          <w:p w:rsidR="00212CAB" w:rsidRPr="0069672F" w:rsidRDefault="00212CAB" w:rsidP="00ED7485">
            <w:pPr>
              <w:rPr>
                <w:rFonts w:eastAsia="Arial Unicode MS"/>
                <w:sz w:val="20"/>
                <w:lang w:eastAsia="hu-HU"/>
              </w:rPr>
            </w:pPr>
          </w:p>
        </w:tc>
      </w:tr>
      <w:tr w:rsidR="00212CAB" w:rsidRPr="0069672F" w:rsidTr="0048602B">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b/>
                <w:bCs/>
                <w:sz w:val="20"/>
                <w:lang w:eastAsia="hu-HU"/>
              </w:rPr>
            </w:pPr>
            <w:r w:rsidRPr="0069672F">
              <w:rPr>
                <w:rFonts w:eastAsia="Calibri"/>
                <w:b/>
                <w:bCs/>
                <w:sz w:val="20"/>
                <w:lang w:eastAsia="hu-HU"/>
              </w:rPr>
              <w:t>A képzés 3. féléve (2. őszi félév)</w:t>
            </w:r>
          </w:p>
        </w:tc>
      </w:tr>
      <w:tr w:rsidR="00212CAB" w:rsidRPr="0069672F" w:rsidTr="0048602B">
        <w:trPr>
          <w:cantSplit/>
          <w:trHeight w:val="420"/>
        </w:trPr>
        <w:tc>
          <w:tcPr>
            <w:tcW w:w="28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ind w:left="20"/>
              <w:rPr>
                <w:rFonts w:eastAsia="Calibri"/>
                <w:sz w:val="20"/>
                <w:lang w:eastAsia="hu-HU"/>
              </w:rPr>
            </w:pPr>
            <w:r w:rsidRPr="0069672F">
              <w:rPr>
                <w:rFonts w:eastAsia="Calibri"/>
                <w:sz w:val="20"/>
                <w:lang w:eastAsia="hu-HU"/>
              </w:rPr>
              <w:t>Felelős oktatási egység:</w:t>
            </w:r>
          </w:p>
        </w:tc>
        <w:tc>
          <w:tcPr>
            <w:tcW w:w="71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DE TTK, Szerves Kémiai Tanszék</w:t>
            </w:r>
          </w:p>
        </w:tc>
      </w:tr>
      <w:tr w:rsidR="00212CAB" w:rsidRPr="0069672F" w:rsidTr="0048602B">
        <w:trPr>
          <w:trHeight w:val="420"/>
        </w:trPr>
        <w:tc>
          <w:tcPr>
            <w:tcW w:w="2823" w:type="dxa"/>
            <w:gridSpan w:val="5"/>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12CAB" w:rsidRPr="0069672F" w:rsidRDefault="00212CAB" w:rsidP="00ED7485">
            <w:pPr>
              <w:jc w:val="center"/>
              <w:rPr>
                <w:rFonts w:eastAsia="Arial Unicode MS"/>
                <w:sz w:val="20"/>
                <w:lang w:eastAsia="hu-HU"/>
              </w:rPr>
            </w:pPr>
            <w:r w:rsidRPr="0069672F">
              <w:rPr>
                <w:rFonts w:eastAsia="Calibri"/>
                <w:sz w:val="20"/>
                <w:lang w:eastAsia="hu-HU"/>
              </w:rPr>
              <w:t xml:space="preserve">Kódja: </w:t>
            </w:r>
          </w:p>
        </w:tc>
        <w:tc>
          <w:tcPr>
            <w:tcW w:w="2254" w:type="dxa"/>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sz w:val="20"/>
                <w:lang w:eastAsia="hu-HU"/>
              </w:rPr>
            </w:pPr>
          </w:p>
        </w:tc>
      </w:tr>
      <w:tr w:rsidR="00212CAB" w:rsidRPr="0069672F" w:rsidTr="0048602B">
        <w:trPr>
          <w:cantSplit/>
          <w:trHeight w:val="193"/>
        </w:trPr>
        <w:tc>
          <w:tcPr>
            <w:tcW w:w="1746" w:type="dxa"/>
            <w:gridSpan w:val="2"/>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Kredit</w:t>
            </w:r>
          </w:p>
        </w:tc>
        <w:tc>
          <w:tcPr>
            <w:tcW w:w="2254"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Oktatás nyelve</w:t>
            </w:r>
          </w:p>
        </w:tc>
      </w:tr>
      <w:tr w:rsidR="00212CAB" w:rsidRPr="0069672F" w:rsidTr="0048602B">
        <w:trPr>
          <w:cantSplit/>
          <w:trHeight w:val="221"/>
        </w:trPr>
        <w:tc>
          <w:tcPr>
            <w:tcW w:w="1746" w:type="dxa"/>
            <w:gridSpan w:val="2"/>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2254"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r>
      <w:tr w:rsidR="00212CAB" w:rsidRPr="0069672F" w:rsidTr="0048602B">
        <w:trPr>
          <w:cantSplit/>
          <w:trHeight w:val="274"/>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2</w:t>
            </w:r>
          </w:p>
        </w:tc>
        <w:tc>
          <w:tcPr>
            <w:tcW w:w="2254"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magyar</w:t>
            </w:r>
          </w:p>
        </w:tc>
      </w:tr>
      <w:tr w:rsidR="00212CAB" w:rsidRPr="0069672F" w:rsidTr="0048602B">
        <w:trPr>
          <w:cantSplit/>
          <w:trHeight w:val="279"/>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c>
          <w:tcPr>
            <w:tcW w:w="2254"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r>
      <w:tr w:rsidR="00212CAB" w:rsidRPr="0069672F" w:rsidTr="0048602B">
        <w:trPr>
          <w:cantSplit/>
          <w:trHeight w:val="251"/>
        </w:trPr>
        <w:tc>
          <w:tcPr>
            <w:tcW w:w="2832" w:type="dxa"/>
            <w:gridSpan w:val="6"/>
            <w:tcBorders>
              <w:top w:val="single" w:sz="4" w:space="0" w:color="auto"/>
              <w:left w:val="single" w:sz="4" w:space="0" w:color="auto"/>
              <w:bottom w:val="single" w:sz="4" w:space="0" w:color="auto"/>
              <w:right w:val="single" w:sz="4" w:space="0" w:color="000000"/>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12CAB" w:rsidRPr="0069672F" w:rsidRDefault="00212CAB" w:rsidP="00ED7485">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beosztása:</w:t>
            </w:r>
          </w:p>
        </w:tc>
        <w:tc>
          <w:tcPr>
            <w:tcW w:w="2254" w:type="dxa"/>
            <w:tcBorders>
              <w:top w:val="nil"/>
              <w:left w:val="nil"/>
              <w:bottom w:val="single" w:sz="4" w:space="0" w:color="auto"/>
              <w:right w:val="single" w:sz="4" w:space="0" w:color="auto"/>
            </w:tcBorders>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egyetemi tanár</w:t>
            </w:r>
          </w:p>
        </w:tc>
      </w:tr>
      <w:tr w:rsidR="00212CAB" w:rsidRPr="0069672F" w:rsidTr="0048602B">
        <w:trPr>
          <w:cantSplit/>
          <w:trHeight w:val="46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12CAB" w:rsidRPr="0069672F" w:rsidRDefault="00212CAB" w:rsidP="00ED7485">
            <w:pPr>
              <w:suppressAutoHyphens/>
              <w:autoSpaceDE w:val="0"/>
              <w:ind w:left="417" w:right="113"/>
              <w:rPr>
                <w:rFonts w:eastAsia="Calibri"/>
                <w:sz w:val="20"/>
                <w:lang w:eastAsia="hu-HU"/>
              </w:rPr>
            </w:pPr>
            <w:r w:rsidRPr="0069672F">
              <w:rPr>
                <w:rFonts w:eastAsia="Calibri"/>
                <w:noProof/>
                <w:sz w:val="20"/>
                <w:lang w:eastAsia="hu-HU"/>
              </w:rPr>
              <w:t xml:space="preserve">megismerjék a </w:t>
            </w:r>
            <w:r w:rsidRPr="0069672F">
              <w:rPr>
                <w:rFonts w:eastAsia="Calibri"/>
                <w:sz w:val="20"/>
                <w:lang w:eastAsia="hu-HU"/>
              </w:rPr>
              <w:t>rohamosan</w:t>
            </w:r>
            <w:r w:rsidRPr="0069672F">
              <w:rPr>
                <w:rFonts w:eastAsia="Calibri"/>
                <w:noProof/>
                <w:sz w:val="20"/>
                <w:lang w:eastAsia="hu-HU"/>
              </w:rPr>
              <w:t xml:space="preserve"> fejlődő szénhidráttudomány kémiai, biológiai aspektusait, gyógyszeripari alkalmazásait, a szénhidrátokon és glikomimetikumokon alapuló hatóanyag-tervezést és -előállítást. </w:t>
            </w:r>
          </w:p>
        </w:tc>
      </w:tr>
      <w:tr w:rsidR="00212CAB" w:rsidRPr="0069672F" w:rsidTr="0048602B">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b/>
                <w:bCs/>
                <w:sz w:val="20"/>
                <w:lang w:eastAsia="hu-HU"/>
              </w:rPr>
            </w:pPr>
            <w:r w:rsidRPr="0069672F">
              <w:rPr>
                <w:rFonts w:eastAsia="Calibri"/>
                <w:b/>
                <w:bCs/>
                <w:sz w:val="20"/>
                <w:lang w:eastAsia="hu-HU"/>
              </w:rPr>
              <w:t>A kurzus tartalma, témakörei</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t xml:space="preserve">Szénhidrátkémiai alapozás: a szénhidrátok csoportosításai; monoszacharidok konstitúciója, konfigurációja, és ábrázolásaik; a szénhidrátok nevezéktanának alapjai; oligo- és poliszacharidok szerkezeti sajátságai; monoszacharidok alapreakciói; szénhidrát védőcsoportok; glikozilezés; a szénhidrát váz fontosabb átalakításai. </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lastRenderedPageBreak/>
              <w:t xml:space="preserve">Glikobiológiai alapozás: a szénhidrátok biológiai szerepeinek áttekintése; szénhidrátok a jelátvitelben, felismerésben; a szénhidrátkód; szénhidrátok, mint antigének; glikoenzimek, lektinek, glikoantitestek; multivalencia a szénhidrát-fehérje kölcsönhatásokban. </w:t>
            </w:r>
          </w:p>
          <w:p w:rsidR="00212CAB" w:rsidRPr="0069672F" w:rsidRDefault="00212CAB" w:rsidP="00ED7485">
            <w:pPr>
              <w:suppressAutoHyphens/>
              <w:autoSpaceDE w:val="0"/>
              <w:ind w:left="417" w:right="113"/>
              <w:rPr>
                <w:rFonts w:eastAsia="Calibri"/>
                <w:sz w:val="20"/>
                <w:lang w:eastAsia="hu-HU"/>
              </w:rPr>
            </w:pPr>
            <w:r w:rsidRPr="0069672F">
              <w:rPr>
                <w:rFonts w:eastAsia="Calibri"/>
                <w:noProof/>
                <w:sz w:val="20"/>
                <w:lang w:eastAsia="hu-HU"/>
              </w:rPr>
              <w:t>Szénhidrát alapú gyógyszerek és vakcinák: célpontok azonosítása, vegyülettervezés, forgalomban levő és vizsgálat alatt álló készítmények; esettanulmányok. Szénhidrátok egyéb gyógyszeripari alkalmazásai. Ciklodextrinek felhasználása a gyógyszeriparban.</w:t>
            </w:r>
          </w:p>
        </w:tc>
      </w:tr>
      <w:tr w:rsidR="00212CAB" w:rsidRPr="0069672F" w:rsidTr="0048602B">
        <w:trPr>
          <w:trHeight w:val="102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b/>
                <w:bCs/>
                <w:sz w:val="20"/>
                <w:lang w:eastAsia="hu-HU"/>
              </w:rPr>
            </w:pPr>
            <w:r w:rsidRPr="0069672F">
              <w:rPr>
                <w:rFonts w:eastAsia="Calibri"/>
                <w:b/>
                <w:bCs/>
                <w:sz w:val="20"/>
                <w:lang w:eastAsia="hu-HU"/>
              </w:rPr>
              <w:lastRenderedPageBreak/>
              <w:t>Kötelező olvasmány:</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212CAB" w:rsidRPr="0069672F" w:rsidRDefault="00212CAB" w:rsidP="00ED748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Levy, D. E.; Fügedi, P. The Organic Chemistry of Sugars; CRC Press, 2006. (978-0-8247-5355-9)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Gabius, H.-J. (Ed.) The Sugar Code – Fundamentals of Glycosciences; Wiley-Blackwell, 2009.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(978-3-527-32089-9)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C.-H. Wong (Ed.) Carbohydrate-based Drug Discovery; Wiley, 2006. (978-3-527-60578-1)</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Transforming Glycoscience: A Roadmap for the Future - 2012 (978-0-309-26083-1) (PDF is available from the National Academies Press at </w:t>
            </w:r>
            <w:hyperlink r:id="rId26" w:history="1">
              <w:r w:rsidRPr="0069672F">
                <w:rPr>
                  <w:rFonts w:eastAsia="Calibri"/>
                  <w:sz w:val="20"/>
                  <w:lang w:eastAsia="hu-HU"/>
                </w:rPr>
                <w:t>http://www.nap.edu/catalog.php?record_id=13446</w:t>
              </w:r>
            </w:hyperlink>
            <w:r w:rsidRPr="0069672F">
              <w:rPr>
                <w:rFonts w:eastAsia="Calibri"/>
                <w:sz w:val="20"/>
                <w:lang w:eastAsia="hu-HU"/>
              </w:rPr>
              <w:t>)</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L. Cipolla (Ed.) Carbohydrate Chemistry: State of the Art and Challenges for Drug Development; Imperial College Press, 2016. (978-1-78326-719-4)</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G. L. Patrick: An introduction to medicinal chemistry, 4th edition, Oxford University Press, New York, 2009. (978-0-19-923447-9)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Faigl F., Szeghy L., Kovács E., Mátravölgyi B. Gyógyszerek, Typotex Kiadó, 2011. (978-963-279-476-1) </w:t>
            </w:r>
            <w:hyperlink r:id="rId27" w:history="1">
              <w:r w:rsidRPr="0069672F">
                <w:rPr>
                  <w:rFonts w:eastAsia="Calibri"/>
                  <w:sz w:val="20"/>
                  <w:lang w:eastAsia="hu-HU"/>
                </w:rPr>
                <w:t>http://</w:t>
              </w:r>
            </w:hyperlink>
            <w:hyperlink r:id="rId28" w:history="1">
              <w:r w:rsidRPr="0069672F">
                <w:rPr>
                  <w:rFonts w:eastAsia="Calibri"/>
                  <w:sz w:val="20"/>
                  <w:lang w:eastAsia="hu-HU"/>
                </w:rPr>
                <w:t>www.tankonyvtar.hu/hu/tartalom/tamop425/0028_FaiglF_Gyogyszerek/adatok.html</w:t>
              </w:r>
            </w:hyperlink>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Keserű György Miklós: A gyógyszerkutatás kémiája, Akadémiai Kiadó, 2012. (</w:t>
            </w:r>
            <w:r w:rsidRPr="0069672F">
              <w:rPr>
                <w:rFonts w:eastAsia="Calibri"/>
                <w:bCs/>
                <w:sz w:val="20"/>
                <w:lang w:eastAsia="hu-HU"/>
              </w:rPr>
              <w:t>978 963 05 9076 1</w:t>
            </w:r>
            <w:r w:rsidRPr="0069672F">
              <w:rPr>
                <w:rFonts w:eastAsia="Calibri"/>
                <w:sz w:val="20"/>
                <w:lang w:eastAsia="hu-HU"/>
              </w:rPr>
              <w:t>)</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Szejtli, J. Cyclodextrin Technology, Kluwer Academic Publ. 1988. </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Szejtli, J. Cyclodextrins and their Inclusion Complexes, Akadémiai Könyvkiadó, Budapest, 1982. </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Szente, L. Ciklodextrinek: Nanoméretű konténerektől a terápiás eszközökig, Magyar Kémikusok Lapja LXX. Évfolyam 5. 2015 május </w:t>
            </w:r>
          </w:p>
        </w:tc>
      </w:tr>
    </w:tbl>
    <w:p w:rsidR="00212CAB" w:rsidRPr="0069672F" w:rsidRDefault="00212CAB"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69672F" w:rsidRPr="0069672F" w:rsidTr="00EF54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ind w:left="20"/>
              <w:rPr>
                <w:rFonts w:asciiTheme="majorBidi" w:eastAsia="Arial Unicode MS" w:hAnsiTheme="majorBidi" w:cstheme="majorBidi"/>
                <w:sz w:val="20"/>
              </w:rPr>
            </w:pPr>
            <w:r w:rsidRPr="0069672F">
              <w:rPr>
                <w:rFonts w:asciiTheme="majorBidi" w:hAnsiTheme="majorBidi" w:cstheme="majorBidi"/>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eastAsia="Arial Unicode MS" w:hAnsiTheme="majorBidi" w:cstheme="majorBidi"/>
                <w:b/>
                <w:sz w:val="20"/>
              </w:rPr>
            </w:pPr>
            <w:r w:rsidRPr="0069672F">
              <w:rPr>
                <w:rFonts w:asciiTheme="majorBidi" w:hAnsiTheme="majorBidi" w:cstheme="majorBidi"/>
                <w:b/>
                <w:bCs/>
                <w:sz w:val="20"/>
              </w:rPr>
              <w:t xml:space="preserve">Molekula modellezés </w:t>
            </w:r>
            <w:r w:rsidRPr="0069672F">
              <w:rPr>
                <w:rFonts w:asciiTheme="majorBidi" w:hAnsiTheme="majorBidi" w:cstheme="majorBidi"/>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eastAsia="Arial Unicode MS" w:hAnsiTheme="majorBidi" w:cstheme="majorBidi"/>
                <w:sz w:val="20"/>
              </w:rPr>
            </w:pPr>
            <w:r w:rsidRPr="0069672F">
              <w:rPr>
                <w:rFonts w:asciiTheme="majorBidi" w:hAnsiTheme="majorBidi" w:cstheme="majorBidi"/>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asciiTheme="majorBidi" w:eastAsia="Arial Unicode MS" w:hAnsiTheme="majorBidi" w:cstheme="majorBidi"/>
                <w:b/>
                <w:sz w:val="20"/>
              </w:rPr>
            </w:pPr>
            <w:r w:rsidRPr="0069672F">
              <w:rPr>
                <w:rFonts w:asciiTheme="majorBidi" w:eastAsia="Arial Unicode MS" w:hAnsiTheme="majorBidi" w:cstheme="majorBidi"/>
                <w:b/>
                <w:sz w:val="20"/>
              </w:rPr>
              <w:t>TTKME0508</w:t>
            </w:r>
          </w:p>
        </w:tc>
      </w:tr>
      <w:tr w:rsidR="0069672F" w:rsidRPr="0069672F" w:rsidTr="00EF54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rPr>
                <w:rFonts w:asciiTheme="majorBidi" w:eastAsia="Arial Unicode MS" w:hAnsiTheme="majorBidi" w:cstheme="majorBidi"/>
                <w:sz w:val="20"/>
              </w:rPr>
            </w:pPr>
          </w:p>
        </w:tc>
        <w:tc>
          <w:tcPr>
            <w:tcW w:w="989" w:type="dxa"/>
            <w:gridSpan w:val="2"/>
            <w:tcBorders>
              <w:top w:val="nil"/>
              <w:left w:val="nil"/>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Molecular modelling</w:t>
            </w: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rPr>
                <w:rFonts w:asciiTheme="majorBidi" w:eastAsia="Arial Unicode MS" w:hAnsiTheme="majorBidi" w:cstheme="majorBidi"/>
                <w:sz w:val="20"/>
              </w:rPr>
            </w:pPr>
          </w:p>
        </w:tc>
      </w:tr>
      <w:tr w:rsidR="0069672F" w:rsidRPr="0069672F" w:rsidTr="00EF548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bCs/>
                <w:sz w:val="20"/>
              </w:rPr>
            </w:pPr>
            <w:r w:rsidRPr="0069672F">
              <w:rPr>
                <w:rFonts w:asciiTheme="majorBidi" w:hAnsiTheme="majorBidi" w:cstheme="majorBidi"/>
                <w:b/>
                <w:bCs/>
                <w:sz w:val="20"/>
              </w:rPr>
              <w:t>Mindkét félévben hirdetik (őszi és tavaszi félév)</w:t>
            </w:r>
          </w:p>
        </w:tc>
      </w:tr>
      <w:tr w:rsidR="0069672F" w:rsidRPr="0069672F" w:rsidTr="00EF548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asciiTheme="majorBidi" w:hAnsiTheme="majorBidi" w:cstheme="majorBidi"/>
                <w:sz w:val="20"/>
              </w:rPr>
            </w:pPr>
            <w:r w:rsidRPr="0069672F">
              <w:rPr>
                <w:rFonts w:asciiTheme="majorBidi" w:hAnsiTheme="majorBidi" w:cstheme="majorBidi"/>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DE TTK, Szervetlen és Analitikai Kémiai Tanszék</w:t>
            </w:r>
          </w:p>
        </w:tc>
      </w:tr>
      <w:tr w:rsidR="0069672F" w:rsidRPr="0069672F" w:rsidTr="00EF548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asciiTheme="majorBidi" w:eastAsia="Arial Unicode MS" w:hAnsiTheme="majorBidi" w:cstheme="majorBidi"/>
                <w:sz w:val="20"/>
              </w:rPr>
            </w:pPr>
            <w:r w:rsidRPr="0069672F">
              <w:rPr>
                <w:rFonts w:asciiTheme="majorBidi" w:hAnsiTheme="majorBidi" w:cstheme="majorBidi"/>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asciiTheme="majorBidi" w:eastAsia="Arial Unicode MS" w:hAnsiTheme="majorBidi" w:cstheme="majorBidi"/>
                <w:sz w:val="20"/>
              </w:rPr>
            </w:pP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 xml:space="preserve">Fizikai kémia I. </w:t>
            </w: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Szervetlen kémia I</w:t>
            </w: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Szerves kémia I.</w:t>
            </w:r>
          </w:p>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asciiTheme="majorBidi" w:eastAsia="Arial Unicode MS" w:hAnsiTheme="majorBidi" w:cstheme="majorBidi"/>
                <w:sz w:val="20"/>
              </w:rPr>
            </w:pPr>
            <w:r w:rsidRPr="0069672F">
              <w:rPr>
                <w:rFonts w:asciiTheme="majorBidi" w:hAnsiTheme="majorBidi" w:cstheme="majorBidi"/>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TTKBE0402</w:t>
            </w:r>
          </w:p>
          <w:p w:rsidR="00EF5486" w:rsidRPr="0069672F" w:rsidRDefault="00EF5486" w:rsidP="009D5465">
            <w:pPr>
              <w:rPr>
                <w:rFonts w:asciiTheme="majorBidi" w:hAnsiTheme="majorBidi" w:cstheme="majorBidi"/>
                <w:snapToGrid w:val="0"/>
                <w:sz w:val="20"/>
              </w:rPr>
            </w:pPr>
            <w:r w:rsidRPr="0069672F">
              <w:rPr>
                <w:rFonts w:asciiTheme="majorBidi" w:hAnsiTheme="majorBidi" w:cstheme="majorBidi"/>
                <w:snapToGrid w:val="0"/>
                <w:sz w:val="20"/>
              </w:rPr>
              <w:t xml:space="preserve">TTKBE0101 </w:t>
            </w: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TTKBE0301</w:t>
            </w:r>
          </w:p>
        </w:tc>
      </w:tr>
      <w:tr w:rsidR="0069672F" w:rsidRPr="0069672F" w:rsidTr="00EF54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Követelmény</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Kredit</w:t>
            </w:r>
          </w:p>
        </w:tc>
        <w:tc>
          <w:tcPr>
            <w:tcW w:w="2411"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Oktatás nyelve</w:t>
            </w:r>
          </w:p>
        </w:tc>
      </w:tr>
      <w:tr w:rsidR="0069672F" w:rsidRPr="0069672F" w:rsidTr="00EF54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Labor</w:t>
            </w:r>
          </w:p>
        </w:tc>
        <w:tc>
          <w:tcPr>
            <w:tcW w:w="1762"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r>
      <w:tr w:rsidR="0069672F" w:rsidRPr="0069672F" w:rsidTr="00EF548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Kollokvium</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magyar</w:t>
            </w:r>
          </w:p>
        </w:tc>
      </w:tr>
      <w:tr w:rsidR="0069672F" w:rsidRPr="0069672F" w:rsidTr="00EF548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sz w:val="20"/>
              </w:rPr>
            </w:pPr>
          </w:p>
        </w:tc>
      </w:tr>
      <w:tr w:rsidR="0069672F" w:rsidRPr="0069672F" w:rsidTr="00EF548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5486" w:rsidRPr="0069672F" w:rsidRDefault="00EF5486" w:rsidP="009D5465">
            <w:pPr>
              <w:ind w:left="20"/>
              <w:rPr>
                <w:rFonts w:asciiTheme="majorBidi" w:eastAsia="Arial Unicode MS" w:hAnsiTheme="majorBidi" w:cstheme="majorBidi"/>
                <w:sz w:val="20"/>
              </w:rPr>
            </w:pPr>
            <w:r w:rsidRPr="0069672F">
              <w:rPr>
                <w:rFonts w:asciiTheme="majorBidi" w:hAnsiTheme="majorBidi" w:cstheme="majorBidi"/>
                <w:sz w:val="20"/>
              </w:rPr>
              <w:t>Tantárgyfelelős oktató</w:t>
            </w:r>
          </w:p>
        </w:tc>
        <w:tc>
          <w:tcPr>
            <w:tcW w:w="1149" w:type="dxa"/>
            <w:gridSpan w:val="2"/>
            <w:tcBorders>
              <w:top w:val="nil"/>
              <w:left w:val="nil"/>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asciiTheme="majorBidi" w:eastAsia="Arial Unicode MS" w:hAnsiTheme="majorBidi" w:cstheme="majorBidi"/>
                <w:b/>
                <w:sz w:val="20"/>
              </w:rPr>
            </w:pPr>
            <w:r w:rsidRPr="0069672F">
              <w:rPr>
                <w:rFonts w:asciiTheme="majorBidi" w:eastAsia="Arial Unicode MS" w:hAnsiTheme="majorBidi" w:cstheme="majorBidi"/>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sz w:val="20"/>
              </w:rPr>
              <w:t>beosztása:</w:t>
            </w:r>
          </w:p>
        </w:tc>
        <w:tc>
          <w:tcPr>
            <w:tcW w:w="2411" w:type="dxa"/>
            <w:tcBorders>
              <w:top w:val="nil"/>
              <w:left w:val="nil"/>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tudományos főmunkatárs</w:t>
            </w:r>
          </w:p>
        </w:tc>
      </w:tr>
      <w:tr w:rsidR="0069672F" w:rsidRPr="0069672F" w:rsidTr="00EF548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r w:rsidRPr="0069672F">
              <w:rPr>
                <w:rFonts w:asciiTheme="majorBidi" w:hAnsiTheme="majorBidi" w:cstheme="majorBidi"/>
                <w:b/>
                <w:bCs/>
                <w:sz w:val="20"/>
              </w:rPr>
              <w:t xml:space="preserve">A kurzus célja, </w:t>
            </w:r>
            <w:r w:rsidRPr="0069672F">
              <w:rPr>
                <w:rFonts w:asciiTheme="majorBidi" w:hAnsiTheme="majorBidi" w:cstheme="majorBidi"/>
                <w:sz w:val="20"/>
              </w:rPr>
              <w:t xml:space="preserve">hogy megismerjék az molekula modellezés alapelveit, lehetőségeit és korlátait. A kurzus során a hallgatók bevezetést kapnak a molekula mechanikába, erőtér alapú modellekbe és megismerik az alapvető szimulációs módszereket. </w:t>
            </w:r>
          </w:p>
        </w:tc>
      </w:tr>
      <w:tr w:rsidR="0069672F" w:rsidRPr="0069672F" w:rsidTr="00EF548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t>A kurzus tartalma, témakörei</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 xml:space="preserve">Molekula mechanika. Erőterek. </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Potenciális energia felület és a feltérképezésére alkalmas szimulációs módszerek típusai.</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Geometria optimalizálás és energia minimalizálás.</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Szisztematikus konformációs keresés.</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Véletlenszerű konformációs keresés, Monte Carlo módszerek.</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Molekula dinamika és változatai.</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Konformációs sokaságok és trajektoriák analízise.</w:t>
            </w:r>
          </w:p>
          <w:p w:rsidR="00EF5486" w:rsidRPr="0069672F" w:rsidRDefault="00EF5486" w:rsidP="009D5465">
            <w:pPr>
              <w:ind w:right="138"/>
              <w:jc w:val="both"/>
              <w:rPr>
                <w:rFonts w:asciiTheme="majorBidi" w:hAnsiTheme="majorBidi" w:cstheme="majorBidi"/>
                <w:sz w:val="20"/>
              </w:rPr>
            </w:pPr>
          </w:p>
        </w:tc>
      </w:tr>
      <w:tr w:rsidR="0069672F" w:rsidRPr="0069672F" w:rsidTr="00EF5486">
        <w:trPr>
          <w:trHeight w:val="811"/>
        </w:trPr>
        <w:tc>
          <w:tcPr>
            <w:tcW w:w="9939" w:type="dxa"/>
            <w:gridSpan w:val="13"/>
            <w:tcBorders>
              <w:top w:val="single" w:sz="4" w:space="0" w:color="auto"/>
              <w:left w:val="single" w:sz="4" w:space="0" w:color="auto"/>
              <w:bottom w:val="single" w:sz="4" w:space="0" w:color="auto"/>
              <w:right w:val="single" w:sz="4" w:space="0" w:color="auto"/>
            </w:tcBorders>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lastRenderedPageBreak/>
              <w:t>Tervezett tanulási tevékenységek, tanítási módszerek</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Előadás, konzultáció.</w:t>
            </w:r>
          </w:p>
          <w:p w:rsidR="00EF5486" w:rsidRPr="0069672F" w:rsidRDefault="00EF5486" w:rsidP="009D5465">
            <w:pPr>
              <w:rPr>
                <w:rFonts w:asciiTheme="majorBidi" w:hAnsiTheme="majorBidi" w:cstheme="majorBidi"/>
                <w:sz w:val="20"/>
              </w:rPr>
            </w:pPr>
          </w:p>
        </w:tc>
      </w:tr>
      <w:tr w:rsidR="0069672F" w:rsidRPr="0069672F" w:rsidTr="00EF5486">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t>Értékelés</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Kollokvium.</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 xml:space="preserve">Az írásbeli vizsga dolgozat  összeállítása az előadás anyagából történik, melynek eredményét az alábbiak szerint értékeljük: </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Jeles: 90 %, jó: 80 %, közepes 60 %, elégséges: 50 %, 50 % alatt elégtelen</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p>
          <w:p w:rsidR="00EF5486" w:rsidRPr="0069672F" w:rsidRDefault="00EF5486" w:rsidP="009D5465">
            <w:pPr>
              <w:rPr>
                <w:rFonts w:asciiTheme="majorBidi" w:hAnsiTheme="majorBidi" w:cstheme="majorBidi"/>
                <w:sz w:val="20"/>
              </w:rPr>
            </w:pPr>
          </w:p>
        </w:tc>
      </w:tr>
      <w:tr w:rsidR="0069672F" w:rsidRPr="0069672F" w:rsidTr="00EF548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t>Kötelező olvasmány:</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w:t>
            </w:r>
          </w:p>
          <w:p w:rsidR="00EF5486" w:rsidRPr="0069672F" w:rsidRDefault="00EF5486" w:rsidP="009D5465">
            <w:pPr>
              <w:rPr>
                <w:rFonts w:asciiTheme="majorBidi" w:hAnsiTheme="majorBidi" w:cstheme="majorBidi"/>
                <w:bCs/>
                <w:sz w:val="20"/>
              </w:rPr>
            </w:pPr>
            <w:r w:rsidRPr="0069672F">
              <w:rPr>
                <w:rFonts w:asciiTheme="majorBidi" w:hAnsiTheme="majorBidi" w:cstheme="majorBidi"/>
                <w:bCs/>
                <w:sz w:val="20"/>
              </w:rPr>
              <w:t>Ajánlott szakirodalom:</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Andrew R. Leach: Molecular Modelling: Principles and Applications, 2nd Edition, 2001</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p>
        </w:tc>
      </w:tr>
    </w:tbl>
    <w:p w:rsidR="00EF5486" w:rsidRPr="0069672F" w:rsidRDefault="00EF548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69672F" w:rsidRPr="0069672F" w:rsidTr="009D546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5486" w:rsidRPr="0069672F" w:rsidRDefault="00EF5486" w:rsidP="009D546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jc w:val="center"/>
              <w:rPr>
                <w:rFonts w:eastAsia="Arial Unicode MS"/>
                <w:b/>
                <w:sz w:val="20"/>
                <w:lang w:eastAsia="hu-HU"/>
              </w:rPr>
            </w:pPr>
            <w:r w:rsidRPr="0069672F">
              <w:rPr>
                <w:rFonts w:eastAsia="Calibri"/>
                <w:b/>
                <w:bCs/>
                <w:sz w:val="20"/>
                <w:lang w:eastAsia="hu-HU"/>
              </w:rPr>
              <w:t>Korszerű NMR módszerek alkalmazása</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eastAsia="Arial Unicode MS"/>
                <w:b/>
                <w:sz w:val="20"/>
                <w:lang w:eastAsia="hu-HU"/>
              </w:rPr>
            </w:pPr>
            <w:r w:rsidRPr="0069672F">
              <w:rPr>
                <w:rFonts w:eastAsia="Arial Unicode MS"/>
                <w:b/>
                <w:sz w:val="20"/>
                <w:lang w:eastAsia="hu-HU"/>
              </w:rPr>
              <w:t>TTKME0509</w:t>
            </w:r>
          </w:p>
        </w:tc>
      </w:tr>
      <w:tr w:rsidR="0069672F" w:rsidRPr="0069672F" w:rsidTr="009D546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F5486" w:rsidRPr="0069672F" w:rsidRDefault="00EF5486" w:rsidP="009D546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Application of advanced NMR methods</w:t>
            </w: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rPr>
                <w:rFonts w:eastAsia="Arial Unicode MS"/>
                <w:sz w:val="16"/>
                <w:szCs w:val="16"/>
                <w:lang w:eastAsia="hu-HU"/>
              </w:rPr>
            </w:pPr>
          </w:p>
        </w:tc>
      </w:tr>
      <w:tr w:rsidR="0069672F" w:rsidRPr="0069672F" w:rsidTr="009D546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b/>
                <w:bCs/>
                <w:szCs w:val="24"/>
                <w:lang w:eastAsia="hu-HU"/>
              </w:rPr>
            </w:pPr>
            <w:r w:rsidRPr="0069672F">
              <w:rPr>
                <w:rFonts w:eastAsia="Calibri"/>
                <w:b/>
                <w:bCs/>
                <w:szCs w:val="24"/>
                <w:lang w:eastAsia="hu-HU"/>
              </w:rPr>
              <w:t>A képzés tavaszi félévei</w:t>
            </w:r>
          </w:p>
        </w:tc>
      </w:tr>
      <w:tr w:rsidR="0069672F" w:rsidRPr="0069672F" w:rsidTr="009D546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DE TTK, Szervetlen és Analitikai Kémiai Tanszék</w:t>
            </w:r>
          </w:p>
        </w:tc>
      </w:tr>
      <w:tr w:rsidR="0069672F" w:rsidRPr="0069672F" w:rsidTr="009D546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eastAsia="Arial Unicode MS"/>
                <w:sz w:val="20"/>
                <w:lang w:eastAsia="hu-HU"/>
              </w:rPr>
            </w:pPr>
          </w:p>
        </w:tc>
      </w:tr>
      <w:tr w:rsidR="0069672F" w:rsidRPr="0069672F" w:rsidTr="009D546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Oktatás nyelve</w:t>
            </w:r>
          </w:p>
        </w:tc>
      </w:tr>
      <w:tr w:rsidR="0069672F" w:rsidRPr="0069672F" w:rsidTr="009D546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r>
      <w:tr w:rsidR="0069672F" w:rsidRPr="0069672F" w:rsidTr="009D546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magyar</w:t>
            </w:r>
          </w:p>
        </w:tc>
      </w:tr>
      <w:tr w:rsidR="0069672F" w:rsidRPr="0069672F" w:rsidTr="009D546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sz w:val="16"/>
                <w:szCs w:val="16"/>
                <w:lang w:eastAsia="hu-HU"/>
              </w:rPr>
            </w:pPr>
          </w:p>
        </w:tc>
      </w:tr>
      <w:tr w:rsidR="0069672F" w:rsidRPr="0069672F" w:rsidTr="009D546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5486" w:rsidRPr="0069672F" w:rsidRDefault="00EF5486" w:rsidP="009D546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F5486" w:rsidRPr="0069672F" w:rsidRDefault="00EF5486" w:rsidP="009D546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eastAsia="Arial Unicode MS"/>
                <w:b/>
                <w:sz w:val="20"/>
                <w:lang w:eastAsia="hu-HU"/>
              </w:rPr>
            </w:pPr>
            <w:r w:rsidRPr="0069672F">
              <w:rPr>
                <w:rFonts w:eastAsia="Arial Unicode MS"/>
                <w:b/>
                <w:sz w:val="20"/>
                <w:lang w:eastAsia="hu-HU"/>
              </w:rPr>
              <w:t>Dr. Timári István</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egyetemi adjunktus</w:t>
            </w:r>
          </w:p>
        </w:tc>
      </w:tr>
      <w:tr w:rsidR="0069672F" w:rsidRPr="0069672F" w:rsidTr="009D546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spacing w:before="60" w:after="120"/>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áttekintést adjon a korszerű egy- és többdimenziós NMR kísérletekről, a módszerek kémiai, biokémiai és biológiai alkalmazási lehetőségeiről, külön hangsúlyt fektetve a legújabb fejlesztések ismertetésére.</w:t>
            </w:r>
          </w:p>
        </w:tc>
      </w:tr>
      <w:tr w:rsidR="0069672F" w:rsidRPr="0069672F" w:rsidTr="009D5465">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5486" w:rsidRPr="0069672F" w:rsidRDefault="00EF5486" w:rsidP="009D5465">
            <w:pPr>
              <w:rPr>
                <w:rFonts w:eastAsia="Calibri"/>
                <w:b/>
                <w:bCs/>
                <w:sz w:val="20"/>
                <w:lang w:eastAsia="hu-HU"/>
              </w:rPr>
            </w:pPr>
            <w:r w:rsidRPr="0069672F">
              <w:rPr>
                <w:rFonts w:eastAsia="Calibri"/>
                <w:b/>
                <w:bCs/>
                <w:sz w:val="20"/>
                <w:lang w:eastAsia="hu-HU"/>
              </w:rPr>
              <w:t>A kurzus tartalma, témakörei</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Különféle vízelnyomási technikák áttekintése, előnyeik-hátrányaik megvitatása könnyűvizes biológiai minták példáin keresztül</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Továbbfejlesztett, többdimenziós NMR kísérletek (pl. CLIP-COSY, ZQF-NOESY, EASY-ROESY, HSQMBC) alkalmazási lehetőségeinek bemutatása a modern szerkezetkutatásban</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Proton-proton lecsatolt („pure shift”) NMR módszerek tárgyalása</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Metabolomika, az anyagcseretermékek szisztematikus vizsgálatának alapjai, egy- és többdimenziós NMR kísérletek metabolomikai alkalmazása</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Ligandum-fehérje kölcsönhatások vizsgálata NMR spektroszkópiával</w:t>
            </w:r>
          </w:p>
          <w:p w:rsidR="00EF5486" w:rsidRPr="0069672F" w:rsidRDefault="00EF5486" w:rsidP="009D5465">
            <w:pPr>
              <w:suppressAutoHyphens/>
              <w:autoSpaceDE w:val="0"/>
              <w:spacing w:before="60" w:after="60"/>
              <w:ind w:right="113"/>
              <w:rPr>
                <w:rFonts w:eastAsia="Calibri"/>
                <w:sz w:val="20"/>
                <w:lang w:eastAsia="hu-HU"/>
              </w:rPr>
            </w:pPr>
          </w:p>
        </w:tc>
      </w:tr>
      <w:tr w:rsidR="0069672F" w:rsidRPr="0069672F" w:rsidTr="009D5465">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5486" w:rsidRPr="0069672F" w:rsidRDefault="00EF5486" w:rsidP="009D5465">
            <w:pPr>
              <w:rPr>
                <w:rFonts w:eastAsia="Calibri"/>
                <w:b/>
                <w:bCs/>
                <w:sz w:val="22"/>
                <w:szCs w:val="22"/>
                <w:lang w:eastAsia="hu-HU"/>
              </w:rPr>
            </w:pPr>
            <w:r w:rsidRPr="0069672F">
              <w:rPr>
                <w:rFonts w:eastAsia="Calibri"/>
                <w:b/>
                <w:bCs/>
                <w:sz w:val="22"/>
                <w:szCs w:val="22"/>
                <w:lang w:eastAsia="hu-HU"/>
              </w:rPr>
              <w:t>Kötelező olvasmány:</w:t>
            </w:r>
          </w:p>
          <w:p w:rsidR="00EF5486" w:rsidRPr="0069672F" w:rsidRDefault="00EF5486" w:rsidP="009D5465">
            <w:pPr>
              <w:suppressAutoHyphens/>
              <w:autoSpaceDE w:val="0"/>
              <w:spacing w:before="60" w:after="60"/>
              <w:ind w:left="417" w:right="113"/>
              <w:rPr>
                <w:rFonts w:eastAsia="Calibri"/>
                <w:sz w:val="20"/>
                <w:lang w:eastAsia="hu-HU"/>
              </w:rPr>
            </w:pPr>
            <w:r w:rsidRPr="0069672F">
              <w:rPr>
                <w:rFonts w:eastAsia="Calibri"/>
                <w:sz w:val="20"/>
                <w:lang w:eastAsia="hu-HU"/>
              </w:rPr>
              <w:t>-</w:t>
            </w:r>
          </w:p>
          <w:p w:rsidR="00EF5486" w:rsidRPr="0069672F" w:rsidRDefault="00EF5486" w:rsidP="009D5465">
            <w:pPr>
              <w:rPr>
                <w:rFonts w:eastAsia="Calibri"/>
                <w:bCs/>
                <w:sz w:val="22"/>
                <w:szCs w:val="22"/>
                <w:lang w:eastAsia="hu-HU"/>
              </w:rPr>
            </w:pPr>
            <w:r w:rsidRPr="0069672F">
              <w:rPr>
                <w:rFonts w:eastAsia="Calibri"/>
                <w:bCs/>
                <w:sz w:val="22"/>
                <w:szCs w:val="22"/>
                <w:lang w:eastAsia="hu-HU"/>
              </w:rPr>
              <w:t>Ajánlott szakirodalom:</w:t>
            </w:r>
          </w:p>
          <w:p w:rsidR="00EF5486" w:rsidRPr="0069672F" w:rsidRDefault="00EF5486" w:rsidP="009A1EEA">
            <w:pPr>
              <w:numPr>
                <w:ilvl w:val="0"/>
                <w:numId w:val="118"/>
              </w:numPr>
              <w:suppressAutoHyphens/>
              <w:autoSpaceDE w:val="0"/>
              <w:ind w:right="113"/>
              <w:rPr>
                <w:rFonts w:eastAsia="Calibri"/>
                <w:sz w:val="20"/>
                <w:lang w:eastAsia="hu-HU"/>
              </w:rPr>
            </w:pPr>
            <w:r w:rsidRPr="0069672F">
              <w:rPr>
                <w:rFonts w:eastAsia="Calibri"/>
                <w:sz w:val="20"/>
                <w:lang w:eastAsia="hu-HU"/>
              </w:rPr>
              <w:t>T. D. W. Claridge, High-Resolution NMR Techniques in Organic Chemistry (Third Edition), Elsevier Ltd. 2016</w:t>
            </w:r>
          </w:p>
          <w:p w:rsidR="00EF5486" w:rsidRPr="0069672F" w:rsidRDefault="00EF5486" w:rsidP="009A1EEA">
            <w:pPr>
              <w:numPr>
                <w:ilvl w:val="0"/>
                <w:numId w:val="118"/>
              </w:numPr>
              <w:suppressAutoHyphens/>
              <w:autoSpaceDE w:val="0"/>
              <w:ind w:right="113"/>
              <w:rPr>
                <w:rFonts w:eastAsia="Calibri"/>
                <w:sz w:val="20"/>
                <w:lang w:eastAsia="hu-HU"/>
              </w:rPr>
            </w:pPr>
            <w:r w:rsidRPr="0069672F">
              <w:rPr>
                <w:rFonts w:eastAsia="Calibri"/>
                <w:sz w:val="20"/>
                <w:lang w:eastAsia="hu-HU"/>
              </w:rPr>
              <w:t>Castañar, L.; Parella, T. In Annu. Rep. NMR Spectrosc., Graham, A. W., Ed.; Academic Press, 2015, pp 163-232.</w:t>
            </w:r>
          </w:p>
          <w:p w:rsidR="00EF5486" w:rsidRPr="0069672F" w:rsidRDefault="00EF5486" w:rsidP="009A1EEA">
            <w:pPr>
              <w:numPr>
                <w:ilvl w:val="0"/>
                <w:numId w:val="118"/>
              </w:numPr>
              <w:suppressAutoHyphens/>
              <w:autoSpaceDE w:val="0"/>
              <w:ind w:right="113"/>
              <w:rPr>
                <w:rFonts w:eastAsia="Calibri"/>
                <w:sz w:val="20"/>
                <w:lang w:eastAsia="hu-HU"/>
              </w:rPr>
            </w:pPr>
            <w:r w:rsidRPr="0069672F">
              <w:rPr>
                <w:rFonts w:eastAsia="Calibri"/>
                <w:sz w:val="20"/>
                <w:lang w:eastAsia="hu-HU"/>
              </w:rPr>
              <w:t>Zangger, K. Prog. Nucl. Magn. Reson. Spectrosc. 2015, 86–87, 1-20.</w:t>
            </w:r>
          </w:p>
          <w:p w:rsidR="00EF5486" w:rsidRPr="0069672F" w:rsidRDefault="00EF5486" w:rsidP="009A1EEA">
            <w:pPr>
              <w:numPr>
                <w:ilvl w:val="0"/>
                <w:numId w:val="118"/>
              </w:numPr>
              <w:suppressAutoHyphens/>
              <w:autoSpaceDE w:val="0"/>
              <w:ind w:right="113"/>
              <w:rPr>
                <w:rFonts w:eastAsia="Calibri"/>
                <w:sz w:val="20"/>
                <w:lang w:eastAsia="hu-HU"/>
              </w:rPr>
            </w:pPr>
            <w:r w:rsidRPr="0069672F">
              <w:rPr>
                <w:rFonts w:eastAsia="Calibri"/>
                <w:sz w:val="20"/>
                <w:lang w:eastAsia="hu-HU"/>
              </w:rPr>
              <w:t>Nagana Gowda, G. A.; Raftery, D. Anal. Chem. 2017, 89, 490-510.</w:t>
            </w:r>
          </w:p>
          <w:p w:rsidR="00EF5486" w:rsidRPr="0069672F" w:rsidRDefault="00EF5486" w:rsidP="009D5465">
            <w:pPr>
              <w:suppressAutoHyphens/>
              <w:autoSpaceDE w:val="0"/>
              <w:ind w:right="113"/>
              <w:rPr>
                <w:rFonts w:eastAsia="Calibri"/>
                <w:sz w:val="20"/>
                <w:lang w:eastAsia="hu-HU"/>
              </w:rPr>
            </w:pPr>
          </w:p>
        </w:tc>
      </w:tr>
    </w:tbl>
    <w:p w:rsidR="00EF5486" w:rsidRPr="0069672F" w:rsidRDefault="00EF5486" w:rsidP="00CE7E9C">
      <w:pPr>
        <w:rPr>
          <w:rFonts w:eastAsia="Calibri"/>
          <w:sz w:val="20"/>
        </w:rPr>
      </w:pPr>
    </w:p>
    <w:sectPr w:rsidR="00EF5486" w:rsidRPr="0069672F" w:rsidSect="00CF5054">
      <w:footerReference w:type="even" r:id="rId29"/>
      <w:footerReference w:type="default" r:id="rId30"/>
      <w:pgSz w:w="11907" w:h="16840" w:code="9"/>
      <w:pgMar w:top="1418" w:right="1418" w:bottom="1418" w:left="1418" w:header="68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BD" w:rsidRDefault="005314BD">
      <w:r>
        <w:separator/>
      </w:r>
    </w:p>
  </w:endnote>
  <w:endnote w:type="continuationSeparator" w:id="0">
    <w:p w:rsidR="005314BD" w:rsidRDefault="005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NewRoman">
    <w:altName w:val=" 'Times New Roma"/>
    <w:charset w:val="01"/>
    <w:family w:val="roman"/>
    <w:pitch w:val="variable"/>
  </w:font>
  <w:font w:name="Luxi Mono">
    <w:charset w:val="01"/>
    <w:family w:val="roman"/>
    <w:pitch w:val="variable"/>
  </w:font>
  <w:font w:name="Verdana">
    <w:panose1 w:val="020B0604030504040204"/>
    <w:charset w:val="EE"/>
    <w:family w:val="swiss"/>
    <w:pitch w:val="variable"/>
    <w:sig w:usb0="A0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 '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01"/>
    <w:family w:val="roman"/>
    <w:pitch w:val="variable"/>
  </w:font>
  <w:font w:name="Hun Dutch">
    <w:charset w:val="01"/>
    <w:family w:val="roman"/>
    <w:pitch w:val="variable"/>
  </w:font>
  <w:font w:name="Times New Roman félkövér">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 Arial"/>
    <w:charset w:val="01"/>
    <w:family w:val="roman"/>
    <w:pitch w:val="variable"/>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 'Times New Roman'"/>
    <w:charset w:val="01"/>
    <w:family w:val="roman"/>
    <w:pitch w:val="variable"/>
  </w:font>
  <w:font w:name="Droid Sans Fallback">
    <w:altName w:val="Times New Roman"/>
    <w:charset w:val="00"/>
    <w:family w:val="auto"/>
    <w:pitch w:val="variable"/>
  </w:font>
  <w:font w:name="Lohit Hindi">
    <w:altName w:val="Times New Roman"/>
    <w:charset w:val="00"/>
    <w:family w:val="auto"/>
    <w:pitch w:val="default"/>
  </w:font>
  <w:font w:name="+mn-e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65" w:rsidRDefault="009D5465"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9D5465" w:rsidRDefault="009D5465">
    <w:pPr>
      <w:pStyle w:val="ll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65" w:rsidRDefault="009D5465"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9D5465" w:rsidRDefault="009D5465">
    <w:pPr>
      <w:pStyle w:val="llb"/>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984789"/>
      <w:docPartObj>
        <w:docPartGallery w:val="Page Numbers (Bottom of Page)"/>
        <w:docPartUnique/>
      </w:docPartObj>
    </w:sdtPr>
    <w:sdtEndPr/>
    <w:sdtContent>
      <w:p w:rsidR="009D5465" w:rsidRDefault="009D5465">
        <w:pPr>
          <w:pStyle w:val="llb"/>
          <w:jc w:val="center"/>
        </w:pPr>
        <w:r>
          <w:fldChar w:fldCharType="begin"/>
        </w:r>
        <w:r>
          <w:instrText>PAGE   \* MERGEFORMAT</w:instrText>
        </w:r>
        <w:r>
          <w:fldChar w:fldCharType="separate"/>
        </w:r>
        <w:r w:rsidR="00813944">
          <w:rPr>
            <w:noProof/>
          </w:rPr>
          <w:t>2</w:t>
        </w:r>
        <w:r>
          <w:fldChar w:fldCharType="end"/>
        </w:r>
      </w:p>
    </w:sdtContent>
  </w:sdt>
  <w:p w:rsidR="009D5465" w:rsidRDefault="009D5465">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65" w:rsidRDefault="009D5465"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9D5465" w:rsidRDefault="009D5465">
    <w:pPr>
      <w:pStyle w:val="llb"/>
      <w:ind w:right="360"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465" w:rsidRDefault="009D5465"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813944">
      <w:rPr>
        <w:rStyle w:val="Oldalszm"/>
        <w:noProof/>
      </w:rPr>
      <w:t>12</w:t>
    </w:r>
    <w:r>
      <w:rPr>
        <w:rStyle w:val="Oldalszm"/>
      </w:rPr>
      <w:fldChar w:fldCharType="end"/>
    </w:r>
  </w:p>
  <w:p w:rsidR="009D5465" w:rsidRDefault="009D5465">
    <w:pPr>
      <w:pStyle w:val="llb"/>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BD" w:rsidRDefault="005314BD">
      <w:r>
        <w:separator/>
      </w:r>
    </w:p>
  </w:footnote>
  <w:footnote w:type="continuationSeparator" w:id="0">
    <w:p w:rsidR="005314BD" w:rsidRDefault="005314BD">
      <w:r>
        <w:continuationSeparator/>
      </w:r>
    </w:p>
  </w:footnote>
  <w:footnote w:id="1">
    <w:p w:rsidR="009D5465" w:rsidRDefault="009D5465" w:rsidP="00DA2A6A">
      <w:pPr>
        <w:pStyle w:val="Lbjegyzetszveg"/>
      </w:pPr>
      <w:r>
        <w:rPr>
          <w:rStyle w:val="Lbjegyzet-hivatkozs"/>
        </w:rPr>
        <w:footnoteRef/>
      </w:r>
      <w:r w:rsidRPr="003C7306">
        <w:t>A tárgy BSc szinten is teljesíthető, azonban BSc-MSc szinten csak egyszer teljesíthető!</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15:restartNumberingAfterBreak="0">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15:restartNumberingAfterBreak="0">
    <w:nsid w:val="FFFFFFFE"/>
    <w:multiLevelType w:val="singleLevel"/>
    <w:tmpl w:val="FFFFFFFF"/>
    <w:lvl w:ilvl="0">
      <w:numFmt w:val="decimal"/>
      <w:pStyle w:val="western"/>
      <w:lvlText w:val="*"/>
      <w:lvlJc w:val="left"/>
      <w:rPr>
        <w:rFonts w:cs="Times New Roman"/>
      </w:rPr>
    </w:lvl>
  </w:abstractNum>
  <w:abstractNum w:abstractNumId="8"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15:restartNumberingAfterBreak="0">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15:restartNumberingAfterBreak="0">
    <w:nsid w:val="00667481"/>
    <w:multiLevelType w:val="hybridMultilevel"/>
    <w:tmpl w:val="F4CA79F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4" w15:restartNumberingAfterBreak="0">
    <w:nsid w:val="02633E7F"/>
    <w:multiLevelType w:val="hybridMultilevel"/>
    <w:tmpl w:val="A4AE23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2A34D73"/>
    <w:multiLevelType w:val="hybridMultilevel"/>
    <w:tmpl w:val="16DAFE82"/>
    <w:lvl w:ilvl="0" w:tplc="8CCCE6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03FD1DA4"/>
    <w:multiLevelType w:val="hybridMultilevel"/>
    <w:tmpl w:val="78524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441616B"/>
    <w:multiLevelType w:val="hybridMultilevel"/>
    <w:tmpl w:val="18E8D43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15:restartNumberingAfterBreak="0">
    <w:nsid w:val="04C470F6"/>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9" w15:restartNumberingAfterBreak="0">
    <w:nsid w:val="04ED223D"/>
    <w:multiLevelType w:val="hybridMultilevel"/>
    <w:tmpl w:val="7206D9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21" w15:restartNumberingAfterBreak="0">
    <w:nsid w:val="06C67DD3"/>
    <w:multiLevelType w:val="hybridMultilevel"/>
    <w:tmpl w:val="D076D1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07131180"/>
    <w:multiLevelType w:val="hybridMultilevel"/>
    <w:tmpl w:val="295642EE"/>
    <w:lvl w:ilvl="0" w:tplc="AA82B5B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077A0050"/>
    <w:multiLevelType w:val="hybridMultilevel"/>
    <w:tmpl w:val="9CE226A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4" w15:restartNumberingAfterBreak="0">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6B3572"/>
    <w:multiLevelType w:val="hybridMultilevel"/>
    <w:tmpl w:val="0CBCF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0C247DFD"/>
    <w:multiLevelType w:val="hybridMultilevel"/>
    <w:tmpl w:val="C254A10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7" w15:restartNumberingAfterBreak="0">
    <w:nsid w:val="0DCB4A82"/>
    <w:multiLevelType w:val="hybridMultilevel"/>
    <w:tmpl w:val="463019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0F6C5F50"/>
    <w:multiLevelType w:val="hybridMultilevel"/>
    <w:tmpl w:val="B9D82FC6"/>
    <w:lvl w:ilvl="0" w:tplc="191ED7DE">
      <w:start w:val="1"/>
      <w:numFmt w:val="bullet"/>
      <w:lvlText w:val=""/>
      <w:lvlJc w:val="left"/>
      <w:pPr>
        <w:ind w:left="360" w:hanging="360"/>
      </w:pPr>
      <w:rPr>
        <w:rFonts w:ascii="Symbol"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0FBE266F"/>
    <w:multiLevelType w:val="hybridMultilevel"/>
    <w:tmpl w:val="46BC1C94"/>
    <w:lvl w:ilvl="0" w:tplc="F7DA16F6">
      <w:start w:val="1"/>
      <w:numFmt w:val="bullet"/>
      <w:lvlText w:val=""/>
      <w:lvlJc w:val="left"/>
      <w:pPr>
        <w:tabs>
          <w:tab w:val="num" w:pos="1137"/>
        </w:tabs>
        <w:ind w:left="1137" w:hanging="360"/>
      </w:pPr>
      <w:rPr>
        <w:rFonts w:ascii="Symbol" w:hAnsi="Symbol" w:hint="default"/>
      </w:rPr>
    </w:lvl>
    <w:lvl w:ilvl="1" w:tplc="040E0003" w:tentative="1">
      <w:start w:val="1"/>
      <w:numFmt w:val="bullet"/>
      <w:lvlText w:val="o"/>
      <w:lvlJc w:val="left"/>
      <w:pPr>
        <w:tabs>
          <w:tab w:val="num" w:pos="1857"/>
        </w:tabs>
        <w:ind w:left="1857" w:hanging="360"/>
      </w:pPr>
      <w:rPr>
        <w:rFonts w:ascii="Courier New" w:hAnsi="Courier New" w:cs="Courier New" w:hint="default"/>
      </w:rPr>
    </w:lvl>
    <w:lvl w:ilvl="2" w:tplc="040E0005" w:tentative="1">
      <w:start w:val="1"/>
      <w:numFmt w:val="bullet"/>
      <w:lvlText w:val=""/>
      <w:lvlJc w:val="left"/>
      <w:pPr>
        <w:tabs>
          <w:tab w:val="num" w:pos="2577"/>
        </w:tabs>
        <w:ind w:left="2577" w:hanging="360"/>
      </w:pPr>
      <w:rPr>
        <w:rFonts w:ascii="Wingdings" w:hAnsi="Wingdings" w:hint="default"/>
      </w:rPr>
    </w:lvl>
    <w:lvl w:ilvl="3" w:tplc="040E0001" w:tentative="1">
      <w:start w:val="1"/>
      <w:numFmt w:val="bullet"/>
      <w:lvlText w:val=""/>
      <w:lvlJc w:val="left"/>
      <w:pPr>
        <w:tabs>
          <w:tab w:val="num" w:pos="3297"/>
        </w:tabs>
        <w:ind w:left="3297" w:hanging="360"/>
      </w:pPr>
      <w:rPr>
        <w:rFonts w:ascii="Symbol" w:hAnsi="Symbol" w:hint="default"/>
      </w:rPr>
    </w:lvl>
    <w:lvl w:ilvl="4" w:tplc="040E0003" w:tentative="1">
      <w:start w:val="1"/>
      <w:numFmt w:val="bullet"/>
      <w:lvlText w:val="o"/>
      <w:lvlJc w:val="left"/>
      <w:pPr>
        <w:tabs>
          <w:tab w:val="num" w:pos="4017"/>
        </w:tabs>
        <w:ind w:left="4017" w:hanging="360"/>
      </w:pPr>
      <w:rPr>
        <w:rFonts w:ascii="Courier New" w:hAnsi="Courier New" w:cs="Courier New" w:hint="default"/>
      </w:rPr>
    </w:lvl>
    <w:lvl w:ilvl="5" w:tplc="040E0005" w:tentative="1">
      <w:start w:val="1"/>
      <w:numFmt w:val="bullet"/>
      <w:lvlText w:val=""/>
      <w:lvlJc w:val="left"/>
      <w:pPr>
        <w:tabs>
          <w:tab w:val="num" w:pos="4737"/>
        </w:tabs>
        <w:ind w:left="4737" w:hanging="360"/>
      </w:pPr>
      <w:rPr>
        <w:rFonts w:ascii="Wingdings" w:hAnsi="Wingdings" w:hint="default"/>
      </w:rPr>
    </w:lvl>
    <w:lvl w:ilvl="6" w:tplc="040E0001" w:tentative="1">
      <w:start w:val="1"/>
      <w:numFmt w:val="bullet"/>
      <w:lvlText w:val=""/>
      <w:lvlJc w:val="left"/>
      <w:pPr>
        <w:tabs>
          <w:tab w:val="num" w:pos="5457"/>
        </w:tabs>
        <w:ind w:left="5457" w:hanging="360"/>
      </w:pPr>
      <w:rPr>
        <w:rFonts w:ascii="Symbol" w:hAnsi="Symbol" w:hint="default"/>
      </w:rPr>
    </w:lvl>
    <w:lvl w:ilvl="7" w:tplc="040E0003" w:tentative="1">
      <w:start w:val="1"/>
      <w:numFmt w:val="bullet"/>
      <w:lvlText w:val="o"/>
      <w:lvlJc w:val="left"/>
      <w:pPr>
        <w:tabs>
          <w:tab w:val="num" w:pos="6177"/>
        </w:tabs>
        <w:ind w:left="6177" w:hanging="360"/>
      </w:pPr>
      <w:rPr>
        <w:rFonts w:ascii="Courier New" w:hAnsi="Courier New" w:cs="Courier New" w:hint="default"/>
      </w:rPr>
    </w:lvl>
    <w:lvl w:ilvl="8" w:tplc="040E0005" w:tentative="1">
      <w:start w:val="1"/>
      <w:numFmt w:val="bullet"/>
      <w:lvlText w:val=""/>
      <w:lvlJc w:val="left"/>
      <w:pPr>
        <w:tabs>
          <w:tab w:val="num" w:pos="6897"/>
        </w:tabs>
        <w:ind w:left="6897" w:hanging="360"/>
      </w:pPr>
      <w:rPr>
        <w:rFonts w:ascii="Wingdings" w:hAnsi="Wingdings" w:hint="default"/>
      </w:rPr>
    </w:lvl>
  </w:abstractNum>
  <w:abstractNum w:abstractNumId="30" w15:restartNumberingAfterBreak="0">
    <w:nsid w:val="0FFC7738"/>
    <w:multiLevelType w:val="hybridMultilevel"/>
    <w:tmpl w:val="EEC809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1767D36"/>
    <w:multiLevelType w:val="hybridMultilevel"/>
    <w:tmpl w:val="A048671C"/>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33E55C9"/>
    <w:multiLevelType w:val="hybridMultilevel"/>
    <w:tmpl w:val="A94A2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4B40201"/>
    <w:multiLevelType w:val="hybridMultilevel"/>
    <w:tmpl w:val="1068D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57B435E"/>
    <w:multiLevelType w:val="hybridMultilevel"/>
    <w:tmpl w:val="74648E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5F475F9"/>
    <w:multiLevelType w:val="hybridMultilevel"/>
    <w:tmpl w:val="9544006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6" w15:restartNumberingAfterBreak="0">
    <w:nsid w:val="17BB17C8"/>
    <w:multiLevelType w:val="hybridMultilevel"/>
    <w:tmpl w:val="463CCBA0"/>
    <w:lvl w:ilvl="0" w:tplc="040E000F">
      <w:start w:val="1"/>
      <w:numFmt w:val="decimal"/>
      <w:lvlText w:val="%1."/>
      <w:lvlJc w:val="left"/>
      <w:pPr>
        <w:ind w:left="720" w:hanging="360"/>
      </w:pPr>
      <w:rPr>
        <w:rFonts w:hint="default"/>
        <w:b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302F3E"/>
    <w:multiLevelType w:val="hybridMultilevel"/>
    <w:tmpl w:val="4D30B8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9004F0F"/>
    <w:multiLevelType w:val="hybridMultilevel"/>
    <w:tmpl w:val="D374BD8A"/>
    <w:lvl w:ilvl="0" w:tplc="331E5BC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9" w15:restartNumberingAfterBreak="0">
    <w:nsid w:val="1A3C26AB"/>
    <w:multiLevelType w:val="hybridMultilevel"/>
    <w:tmpl w:val="576AF8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AA01C67"/>
    <w:multiLevelType w:val="hybridMultilevel"/>
    <w:tmpl w:val="BC3CC4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1F60D18"/>
    <w:multiLevelType w:val="hybridMultilevel"/>
    <w:tmpl w:val="23EEE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82974C5"/>
    <w:multiLevelType w:val="hybridMultilevel"/>
    <w:tmpl w:val="06728C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84B73DE"/>
    <w:multiLevelType w:val="hybridMultilevel"/>
    <w:tmpl w:val="C11CD3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85170E8"/>
    <w:multiLevelType w:val="hybridMultilevel"/>
    <w:tmpl w:val="AE6011A2"/>
    <w:lvl w:ilvl="0" w:tplc="99EC928A">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2876661B"/>
    <w:multiLevelType w:val="hybridMultilevel"/>
    <w:tmpl w:val="E44E09F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B014C0"/>
    <w:multiLevelType w:val="hybridMultilevel"/>
    <w:tmpl w:val="2C36724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0" w15:restartNumberingAfterBreak="0">
    <w:nsid w:val="29892053"/>
    <w:multiLevelType w:val="hybridMultilevel"/>
    <w:tmpl w:val="4D9822F4"/>
    <w:lvl w:ilvl="0" w:tplc="5C0A61C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1" w15:restartNumberingAfterBreak="0">
    <w:nsid w:val="299A3A04"/>
    <w:multiLevelType w:val="hybridMultilevel"/>
    <w:tmpl w:val="1E80856A"/>
    <w:lvl w:ilvl="0" w:tplc="62EEE4AC">
      <w:numFmt w:val="bullet"/>
      <w:lvlText w:val="-"/>
      <w:lvlJc w:val="left"/>
      <w:pPr>
        <w:tabs>
          <w:tab w:val="num" w:pos="777"/>
        </w:tabs>
        <w:ind w:left="777" w:hanging="360"/>
      </w:pPr>
      <w:rPr>
        <w:rFonts w:ascii="Times New Roman" w:eastAsia="Calibri"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2" w15:restartNumberingAfterBreak="0">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9D21554"/>
    <w:multiLevelType w:val="hybridMultilevel"/>
    <w:tmpl w:val="D8946958"/>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4" w15:restartNumberingAfterBreak="0">
    <w:nsid w:val="2B2A17F2"/>
    <w:multiLevelType w:val="hybridMultilevel"/>
    <w:tmpl w:val="CFCECA72"/>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5" w15:restartNumberingAfterBreak="0">
    <w:nsid w:val="2C2E2C37"/>
    <w:multiLevelType w:val="hybridMultilevel"/>
    <w:tmpl w:val="EADCAF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C532103"/>
    <w:multiLevelType w:val="hybridMultilevel"/>
    <w:tmpl w:val="5B94CB4E"/>
    <w:lvl w:ilvl="0" w:tplc="7166CF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2CD110FB"/>
    <w:multiLevelType w:val="hybridMultilevel"/>
    <w:tmpl w:val="48BA8E8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CE227FC"/>
    <w:multiLevelType w:val="hybridMultilevel"/>
    <w:tmpl w:val="66D4377C"/>
    <w:lvl w:ilvl="0" w:tplc="03B47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DCF1A77"/>
    <w:multiLevelType w:val="hybridMultilevel"/>
    <w:tmpl w:val="16181ABA"/>
    <w:lvl w:ilvl="0" w:tplc="1ED2BD36">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60" w15:restartNumberingAfterBreak="0">
    <w:nsid w:val="2EB80AF9"/>
    <w:multiLevelType w:val="hybridMultilevel"/>
    <w:tmpl w:val="60147B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2F120481"/>
    <w:multiLevelType w:val="hybridMultilevel"/>
    <w:tmpl w:val="FEC67A9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64" w15:restartNumberingAfterBreak="0">
    <w:nsid w:val="31677D0F"/>
    <w:multiLevelType w:val="hybridMultilevel"/>
    <w:tmpl w:val="0C6C03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31776A21"/>
    <w:multiLevelType w:val="hybridMultilevel"/>
    <w:tmpl w:val="832007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31AD68E6"/>
    <w:multiLevelType w:val="hybridMultilevel"/>
    <w:tmpl w:val="161C6C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327E4777"/>
    <w:multiLevelType w:val="hybridMultilevel"/>
    <w:tmpl w:val="42BA459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68" w15:restartNumberingAfterBreak="0">
    <w:nsid w:val="32A821D6"/>
    <w:multiLevelType w:val="hybridMultilevel"/>
    <w:tmpl w:val="9D2E69F8"/>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3B9787B"/>
    <w:multiLevelType w:val="hybridMultilevel"/>
    <w:tmpl w:val="A08EF1E6"/>
    <w:lvl w:ilvl="0" w:tplc="040E000F">
      <w:start w:val="1"/>
      <w:numFmt w:val="decimal"/>
      <w:lvlText w:val="%1."/>
      <w:lvlJc w:val="left"/>
      <w:pPr>
        <w:tabs>
          <w:tab w:val="num" w:pos="1068"/>
        </w:tabs>
        <w:ind w:left="1068" w:hanging="360"/>
      </w:pPr>
    </w:lvl>
    <w:lvl w:ilvl="1" w:tplc="E35E1BEA">
      <w:start w:val="1"/>
      <w:numFmt w:val="bullet"/>
      <w:lvlText w:val="•"/>
      <w:lvlJc w:val="left"/>
      <w:pPr>
        <w:tabs>
          <w:tab w:val="num" w:pos="1788"/>
        </w:tabs>
        <w:ind w:left="1788" w:hanging="360"/>
      </w:pPr>
      <w:rPr>
        <w:rFonts w:ascii="Arial" w:hAnsi="Arial" w:cs="Times New Roman" w:hint="default"/>
      </w:rPr>
    </w:lvl>
    <w:lvl w:ilvl="2" w:tplc="5CF6C838">
      <w:start w:val="1"/>
      <w:numFmt w:val="bullet"/>
      <w:lvlText w:val="•"/>
      <w:lvlJc w:val="left"/>
      <w:pPr>
        <w:tabs>
          <w:tab w:val="num" w:pos="2508"/>
        </w:tabs>
        <w:ind w:left="2508" w:hanging="360"/>
      </w:pPr>
      <w:rPr>
        <w:rFonts w:ascii="Arial" w:hAnsi="Arial" w:cs="Times New Roman" w:hint="default"/>
      </w:rPr>
    </w:lvl>
    <w:lvl w:ilvl="3" w:tplc="C2EA3E1C">
      <w:start w:val="1"/>
      <w:numFmt w:val="bullet"/>
      <w:lvlText w:val="•"/>
      <w:lvlJc w:val="left"/>
      <w:pPr>
        <w:tabs>
          <w:tab w:val="num" w:pos="3228"/>
        </w:tabs>
        <w:ind w:left="3228" w:hanging="360"/>
      </w:pPr>
      <w:rPr>
        <w:rFonts w:ascii="Arial" w:hAnsi="Arial" w:cs="Times New Roman" w:hint="default"/>
      </w:rPr>
    </w:lvl>
    <w:lvl w:ilvl="4" w:tplc="3D962880">
      <w:start w:val="1"/>
      <w:numFmt w:val="bullet"/>
      <w:lvlText w:val="•"/>
      <w:lvlJc w:val="left"/>
      <w:pPr>
        <w:tabs>
          <w:tab w:val="num" w:pos="3948"/>
        </w:tabs>
        <w:ind w:left="3948" w:hanging="360"/>
      </w:pPr>
      <w:rPr>
        <w:rFonts w:ascii="Arial" w:hAnsi="Arial" w:cs="Times New Roman" w:hint="default"/>
      </w:rPr>
    </w:lvl>
    <w:lvl w:ilvl="5" w:tplc="28B29782">
      <w:start w:val="1"/>
      <w:numFmt w:val="bullet"/>
      <w:lvlText w:val="•"/>
      <w:lvlJc w:val="left"/>
      <w:pPr>
        <w:tabs>
          <w:tab w:val="num" w:pos="4668"/>
        </w:tabs>
        <w:ind w:left="4668" w:hanging="360"/>
      </w:pPr>
      <w:rPr>
        <w:rFonts w:ascii="Arial" w:hAnsi="Arial" w:cs="Times New Roman" w:hint="default"/>
      </w:rPr>
    </w:lvl>
    <w:lvl w:ilvl="6" w:tplc="EC3EA0BC">
      <w:start w:val="1"/>
      <w:numFmt w:val="bullet"/>
      <w:lvlText w:val="•"/>
      <w:lvlJc w:val="left"/>
      <w:pPr>
        <w:tabs>
          <w:tab w:val="num" w:pos="5388"/>
        </w:tabs>
        <w:ind w:left="5388" w:hanging="360"/>
      </w:pPr>
      <w:rPr>
        <w:rFonts w:ascii="Arial" w:hAnsi="Arial" w:cs="Times New Roman" w:hint="default"/>
      </w:rPr>
    </w:lvl>
    <w:lvl w:ilvl="7" w:tplc="D43217AE">
      <w:start w:val="1"/>
      <w:numFmt w:val="bullet"/>
      <w:lvlText w:val="•"/>
      <w:lvlJc w:val="left"/>
      <w:pPr>
        <w:tabs>
          <w:tab w:val="num" w:pos="6108"/>
        </w:tabs>
        <w:ind w:left="6108" w:hanging="360"/>
      </w:pPr>
      <w:rPr>
        <w:rFonts w:ascii="Arial" w:hAnsi="Arial" w:cs="Times New Roman" w:hint="default"/>
      </w:rPr>
    </w:lvl>
    <w:lvl w:ilvl="8" w:tplc="E1541282">
      <w:start w:val="1"/>
      <w:numFmt w:val="bullet"/>
      <w:lvlText w:val="•"/>
      <w:lvlJc w:val="left"/>
      <w:pPr>
        <w:tabs>
          <w:tab w:val="num" w:pos="6828"/>
        </w:tabs>
        <w:ind w:left="6828" w:hanging="360"/>
      </w:pPr>
      <w:rPr>
        <w:rFonts w:ascii="Arial" w:hAnsi="Arial" w:cs="Times New Roman" w:hint="default"/>
      </w:rPr>
    </w:lvl>
  </w:abstractNum>
  <w:abstractNum w:abstractNumId="70" w15:restartNumberingAfterBreak="0">
    <w:nsid w:val="33E5156A"/>
    <w:multiLevelType w:val="hybridMultilevel"/>
    <w:tmpl w:val="6BEEFD22"/>
    <w:lvl w:ilvl="0" w:tplc="D44AA374">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71" w15:restartNumberingAfterBreak="0">
    <w:nsid w:val="34393815"/>
    <w:multiLevelType w:val="hybridMultilevel"/>
    <w:tmpl w:val="E14E163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2" w15:restartNumberingAfterBreak="0">
    <w:nsid w:val="351A65C0"/>
    <w:multiLevelType w:val="hybridMultilevel"/>
    <w:tmpl w:val="FA867C4A"/>
    <w:lvl w:ilvl="0" w:tplc="8BF6BE4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3" w15:restartNumberingAfterBreak="0">
    <w:nsid w:val="35A00765"/>
    <w:multiLevelType w:val="hybridMultilevel"/>
    <w:tmpl w:val="CE6EE42E"/>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5D20566"/>
    <w:multiLevelType w:val="hybridMultilevel"/>
    <w:tmpl w:val="B6D81B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35F5414E"/>
    <w:multiLevelType w:val="hybridMultilevel"/>
    <w:tmpl w:val="0AD6F52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77" w15:restartNumberingAfterBreak="0">
    <w:nsid w:val="368302A1"/>
    <w:multiLevelType w:val="hybridMultilevel"/>
    <w:tmpl w:val="1FFA3F3A"/>
    <w:lvl w:ilvl="0" w:tplc="FFFFFFFF">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89E396E"/>
    <w:multiLevelType w:val="hybridMultilevel"/>
    <w:tmpl w:val="C2D4B0AC"/>
    <w:lvl w:ilvl="0" w:tplc="8E944F12">
      <w:start w:val="19"/>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79" w15:restartNumberingAfterBreak="0">
    <w:nsid w:val="39193469"/>
    <w:multiLevelType w:val="hybridMultilevel"/>
    <w:tmpl w:val="0D42D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392D2EA3"/>
    <w:multiLevelType w:val="hybridMultilevel"/>
    <w:tmpl w:val="A446872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9B167FD"/>
    <w:multiLevelType w:val="hybridMultilevel"/>
    <w:tmpl w:val="BBE268F4"/>
    <w:lvl w:ilvl="0" w:tplc="4F5E3C10">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2" w15:restartNumberingAfterBreak="0">
    <w:nsid w:val="3A5171A7"/>
    <w:multiLevelType w:val="hybridMultilevel"/>
    <w:tmpl w:val="C0368B58"/>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3" w15:restartNumberingAfterBreak="0">
    <w:nsid w:val="3C787DB6"/>
    <w:multiLevelType w:val="hybridMultilevel"/>
    <w:tmpl w:val="1C541F84"/>
    <w:lvl w:ilvl="0" w:tplc="1CF405CE">
      <w:start w:val="1"/>
      <w:numFmt w:val="bullet"/>
      <w:lvlText w:val="−"/>
      <w:lvlJc w:val="left"/>
      <w:pPr>
        <w:ind w:left="777" w:hanging="360"/>
      </w:pPr>
      <w:rPr>
        <w:rFonts w:ascii="Arial" w:hAnsi="Aria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4" w15:restartNumberingAfterBreak="0">
    <w:nsid w:val="3CC91950"/>
    <w:multiLevelType w:val="hybridMultilevel"/>
    <w:tmpl w:val="B41AB6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DB043EF"/>
    <w:multiLevelType w:val="hybridMultilevel"/>
    <w:tmpl w:val="CF44F196"/>
    <w:lvl w:ilvl="0" w:tplc="1CF405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DC628BB"/>
    <w:multiLevelType w:val="hybridMultilevel"/>
    <w:tmpl w:val="A0A66C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3ECE32A8"/>
    <w:multiLevelType w:val="hybridMultilevel"/>
    <w:tmpl w:val="251AD0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3EE101BE"/>
    <w:multiLevelType w:val="hybridMultilevel"/>
    <w:tmpl w:val="E93671A6"/>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89" w15:restartNumberingAfterBreak="0">
    <w:nsid w:val="3FBC41C4"/>
    <w:multiLevelType w:val="hybridMultilevel"/>
    <w:tmpl w:val="9DD468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3FFB387A"/>
    <w:multiLevelType w:val="hybridMultilevel"/>
    <w:tmpl w:val="99606A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41517B27"/>
    <w:multiLevelType w:val="hybridMultilevel"/>
    <w:tmpl w:val="9D30D1FC"/>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2" w15:restartNumberingAfterBreak="0">
    <w:nsid w:val="41E06BA4"/>
    <w:multiLevelType w:val="hybridMultilevel"/>
    <w:tmpl w:val="18FCC648"/>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3" w15:restartNumberingAfterBreak="0">
    <w:nsid w:val="42CE1986"/>
    <w:multiLevelType w:val="hybridMultilevel"/>
    <w:tmpl w:val="B74C4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4420474D"/>
    <w:multiLevelType w:val="hybridMultilevel"/>
    <w:tmpl w:val="3DF687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4AA039D"/>
    <w:multiLevelType w:val="hybridMultilevel"/>
    <w:tmpl w:val="A1FA6F4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6" w15:restartNumberingAfterBreak="0">
    <w:nsid w:val="453A7E5D"/>
    <w:multiLevelType w:val="hybridMultilevel"/>
    <w:tmpl w:val="3A0E84D6"/>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7" w15:restartNumberingAfterBreak="0">
    <w:nsid w:val="45AB00B5"/>
    <w:multiLevelType w:val="hybridMultilevel"/>
    <w:tmpl w:val="AA7AA146"/>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8" w15:restartNumberingAfterBreak="0">
    <w:nsid w:val="4624232B"/>
    <w:multiLevelType w:val="hybridMultilevel"/>
    <w:tmpl w:val="C874C5BA"/>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9" w15:restartNumberingAfterBreak="0">
    <w:nsid w:val="476F2F2E"/>
    <w:multiLevelType w:val="hybridMultilevel"/>
    <w:tmpl w:val="75D83D58"/>
    <w:lvl w:ilvl="0" w:tplc="66880F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48076E2B"/>
    <w:multiLevelType w:val="hybridMultilevel"/>
    <w:tmpl w:val="EBBAE83A"/>
    <w:lvl w:ilvl="0" w:tplc="38C4284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01" w15:restartNumberingAfterBreak="0">
    <w:nsid w:val="48E24431"/>
    <w:multiLevelType w:val="hybridMultilevel"/>
    <w:tmpl w:val="922E69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3" w15:restartNumberingAfterBreak="0">
    <w:nsid w:val="4C5C2C84"/>
    <w:multiLevelType w:val="hybridMultilevel"/>
    <w:tmpl w:val="F79CCA9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4" w15:restartNumberingAfterBreak="0">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500772B7"/>
    <w:multiLevelType w:val="hybridMultilevel"/>
    <w:tmpl w:val="F6C2F7A2"/>
    <w:lvl w:ilvl="0" w:tplc="184C803C">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6" w15:restartNumberingAfterBreak="0">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514A3F71"/>
    <w:multiLevelType w:val="hybridMultilevel"/>
    <w:tmpl w:val="3D9011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51D822A5"/>
    <w:multiLevelType w:val="hybridMultilevel"/>
    <w:tmpl w:val="B5E6BA9E"/>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9" w15:restartNumberingAfterBreak="0">
    <w:nsid w:val="527A4C42"/>
    <w:multiLevelType w:val="hybridMultilevel"/>
    <w:tmpl w:val="7018B760"/>
    <w:lvl w:ilvl="0" w:tplc="1CF405CE">
      <w:start w:val="1"/>
      <w:numFmt w:val="bullet"/>
      <w:lvlText w:val="−"/>
      <w:lvlJc w:val="left"/>
      <w:pPr>
        <w:ind w:left="1137" w:hanging="360"/>
      </w:pPr>
      <w:rPr>
        <w:rFonts w:ascii="Arial" w:hAnsi="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10" w15:restartNumberingAfterBreak="0">
    <w:nsid w:val="53AF3A8B"/>
    <w:multiLevelType w:val="hybridMultilevel"/>
    <w:tmpl w:val="CDBE894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1" w15:restartNumberingAfterBreak="0">
    <w:nsid w:val="53DE411A"/>
    <w:multiLevelType w:val="hybridMultilevel"/>
    <w:tmpl w:val="66EE3C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15:restartNumberingAfterBreak="0">
    <w:nsid w:val="55D76A6C"/>
    <w:multiLevelType w:val="hybridMultilevel"/>
    <w:tmpl w:val="10C0DF98"/>
    <w:lvl w:ilvl="0" w:tplc="7A8A773E">
      <w:start w:val="1"/>
      <w:numFmt w:val="bullet"/>
      <w:pStyle w:val="VTSorszmozott"/>
      <w:lvlText w:val=""/>
      <w:lvlJc w:val="left"/>
      <w:pPr>
        <w:tabs>
          <w:tab w:val="num" w:pos="1068"/>
        </w:tabs>
        <w:ind w:left="1068" w:hanging="360"/>
      </w:pPr>
      <w:rPr>
        <w:rFonts w:ascii="Symbol" w:hAnsi="Symbol" w:hint="default"/>
      </w:rPr>
    </w:lvl>
    <w:lvl w:ilvl="1" w:tplc="2A161A16">
      <w:start w:val="1"/>
      <w:numFmt w:val="bullet"/>
      <w:lvlText w:val="o"/>
      <w:lvlJc w:val="left"/>
      <w:pPr>
        <w:tabs>
          <w:tab w:val="num" w:pos="1788"/>
        </w:tabs>
        <w:ind w:left="1788" w:hanging="360"/>
      </w:pPr>
      <w:rPr>
        <w:rFonts w:ascii="Courier New" w:hAnsi="Courier New" w:hint="default"/>
      </w:rPr>
    </w:lvl>
    <w:lvl w:ilvl="2" w:tplc="170C875A">
      <w:start w:val="1"/>
      <w:numFmt w:val="bullet"/>
      <w:lvlText w:val=""/>
      <w:lvlJc w:val="left"/>
      <w:pPr>
        <w:tabs>
          <w:tab w:val="num" w:pos="2508"/>
        </w:tabs>
        <w:ind w:left="2508" w:hanging="360"/>
      </w:pPr>
      <w:rPr>
        <w:rFonts w:ascii="Wingdings" w:hAnsi="Wingdings" w:hint="default"/>
      </w:rPr>
    </w:lvl>
    <w:lvl w:ilvl="3" w:tplc="0618327C">
      <w:start w:val="1"/>
      <w:numFmt w:val="bullet"/>
      <w:lvlText w:val=""/>
      <w:lvlJc w:val="left"/>
      <w:pPr>
        <w:tabs>
          <w:tab w:val="num" w:pos="3228"/>
        </w:tabs>
        <w:ind w:left="3228" w:hanging="360"/>
      </w:pPr>
      <w:rPr>
        <w:rFonts w:ascii="Symbol" w:hAnsi="Symbol" w:hint="default"/>
      </w:rPr>
    </w:lvl>
    <w:lvl w:ilvl="4" w:tplc="4EE64EFE">
      <w:start w:val="1"/>
      <w:numFmt w:val="bullet"/>
      <w:lvlText w:val="o"/>
      <w:lvlJc w:val="left"/>
      <w:pPr>
        <w:tabs>
          <w:tab w:val="num" w:pos="3948"/>
        </w:tabs>
        <w:ind w:left="3948" w:hanging="360"/>
      </w:pPr>
      <w:rPr>
        <w:rFonts w:ascii="Courier New" w:hAnsi="Courier New" w:hint="default"/>
      </w:rPr>
    </w:lvl>
    <w:lvl w:ilvl="5" w:tplc="CE24D864">
      <w:start w:val="1"/>
      <w:numFmt w:val="bullet"/>
      <w:lvlText w:val=""/>
      <w:lvlJc w:val="left"/>
      <w:pPr>
        <w:tabs>
          <w:tab w:val="num" w:pos="4668"/>
        </w:tabs>
        <w:ind w:left="4668" w:hanging="360"/>
      </w:pPr>
      <w:rPr>
        <w:rFonts w:ascii="Wingdings" w:hAnsi="Wingdings" w:hint="default"/>
      </w:rPr>
    </w:lvl>
    <w:lvl w:ilvl="6" w:tplc="19BC9300">
      <w:start w:val="1"/>
      <w:numFmt w:val="bullet"/>
      <w:lvlText w:val=""/>
      <w:lvlJc w:val="left"/>
      <w:pPr>
        <w:tabs>
          <w:tab w:val="num" w:pos="5388"/>
        </w:tabs>
        <w:ind w:left="5388" w:hanging="360"/>
      </w:pPr>
      <w:rPr>
        <w:rFonts w:ascii="Symbol" w:hAnsi="Symbol" w:hint="default"/>
      </w:rPr>
    </w:lvl>
    <w:lvl w:ilvl="7" w:tplc="FBFC9E8C">
      <w:start w:val="1"/>
      <w:numFmt w:val="bullet"/>
      <w:lvlText w:val="o"/>
      <w:lvlJc w:val="left"/>
      <w:pPr>
        <w:tabs>
          <w:tab w:val="num" w:pos="6108"/>
        </w:tabs>
        <w:ind w:left="6108" w:hanging="360"/>
      </w:pPr>
      <w:rPr>
        <w:rFonts w:ascii="Courier New" w:hAnsi="Courier New" w:hint="default"/>
      </w:rPr>
    </w:lvl>
    <w:lvl w:ilvl="8" w:tplc="00401A02">
      <w:start w:val="1"/>
      <w:numFmt w:val="bullet"/>
      <w:lvlText w:val=""/>
      <w:lvlJc w:val="left"/>
      <w:pPr>
        <w:tabs>
          <w:tab w:val="num" w:pos="6828"/>
        </w:tabs>
        <w:ind w:left="6828" w:hanging="360"/>
      </w:pPr>
      <w:rPr>
        <w:rFonts w:ascii="Wingdings" w:hAnsi="Wingdings" w:hint="default"/>
      </w:rPr>
    </w:lvl>
  </w:abstractNum>
  <w:abstractNum w:abstractNumId="114" w15:restartNumberingAfterBreak="0">
    <w:nsid w:val="56832E7F"/>
    <w:multiLevelType w:val="hybridMultilevel"/>
    <w:tmpl w:val="D8084D2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5" w15:restartNumberingAfterBreak="0">
    <w:nsid w:val="56A24276"/>
    <w:multiLevelType w:val="hybridMultilevel"/>
    <w:tmpl w:val="532C3B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58784488"/>
    <w:multiLevelType w:val="hybridMultilevel"/>
    <w:tmpl w:val="97287BF8"/>
    <w:lvl w:ilvl="0" w:tplc="DC86C0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15:restartNumberingAfterBreak="0">
    <w:nsid w:val="5C0A42A7"/>
    <w:multiLevelType w:val="hybridMultilevel"/>
    <w:tmpl w:val="51CC727A"/>
    <w:lvl w:ilvl="0" w:tplc="D8EC9586">
      <w:start w:val="1"/>
      <w:numFmt w:val="bullet"/>
      <w:pStyle w:val="tartalomjegyz114"/>
      <w:lvlText w:val=""/>
      <w:lvlJc w:val="left"/>
      <w:pPr>
        <w:tabs>
          <w:tab w:val="num" w:pos="1701"/>
        </w:tabs>
        <w:ind w:left="1701" w:hanging="567"/>
      </w:pPr>
      <w:rPr>
        <w:rFonts w:ascii="Wingdings" w:hAnsi="Wingdings" w:hint="default"/>
      </w:rPr>
    </w:lvl>
    <w:lvl w:ilvl="1" w:tplc="DA34B942">
      <w:start w:val="1"/>
      <w:numFmt w:val="bullet"/>
      <w:lvlText w:val="o"/>
      <w:lvlJc w:val="left"/>
      <w:pPr>
        <w:tabs>
          <w:tab w:val="num" w:pos="1440"/>
        </w:tabs>
        <w:ind w:left="1440" w:hanging="360"/>
      </w:pPr>
      <w:rPr>
        <w:rFonts w:ascii="Courier New" w:hAnsi="Courier New" w:hint="default"/>
      </w:rPr>
    </w:lvl>
    <w:lvl w:ilvl="2" w:tplc="CBB4731E">
      <w:start w:val="1"/>
      <w:numFmt w:val="bullet"/>
      <w:lvlText w:val=""/>
      <w:lvlJc w:val="left"/>
      <w:pPr>
        <w:tabs>
          <w:tab w:val="num" w:pos="2160"/>
        </w:tabs>
        <w:ind w:left="2160" w:hanging="360"/>
      </w:pPr>
      <w:rPr>
        <w:rFonts w:ascii="Wingdings" w:hAnsi="Wingdings" w:hint="default"/>
      </w:rPr>
    </w:lvl>
    <w:lvl w:ilvl="3" w:tplc="A65A3D4C">
      <w:start w:val="1"/>
      <w:numFmt w:val="bullet"/>
      <w:lvlText w:val=""/>
      <w:lvlJc w:val="left"/>
      <w:pPr>
        <w:tabs>
          <w:tab w:val="num" w:pos="2880"/>
        </w:tabs>
        <w:ind w:left="2880" w:hanging="360"/>
      </w:pPr>
      <w:rPr>
        <w:rFonts w:ascii="Symbol" w:hAnsi="Symbol" w:hint="default"/>
      </w:rPr>
    </w:lvl>
    <w:lvl w:ilvl="4" w:tplc="DFF42782">
      <w:start w:val="1"/>
      <w:numFmt w:val="bullet"/>
      <w:lvlText w:val="o"/>
      <w:lvlJc w:val="left"/>
      <w:pPr>
        <w:tabs>
          <w:tab w:val="num" w:pos="3600"/>
        </w:tabs>
        <w:ind w:left="3600" w:hanging="360"/>
      </w:pPr>
      <w:rPr>
        <w:rFonts w:ascii="Courier New" w:hAnsi="Courier New" w:hint="default"/>
      </w:rPr>
    </w:lvl>
    <w:lvl w:ilvl="5" w:tplc="0A98B67A">
      <w:start w:val="1"/>
      <w:numFmt w:val="bullet"/>
      <w:lvlText w:val=""/>
      <w:lvlJc w:val="left"/>
      <w:pPr>
        <w:tabs>
          <w:tab w:val="num" w:pos="4320"/>
        </w:tabs>
        <w:ind w:left="4320" w:hanging="360"/>
      </w:pPr>
      <w:rPr>
        <w:rFonts w:ascii="Wingdings" w:hAnsi="Wingdings" w:hint="default"/>
      </w:rPr>
    </w:lvl>
    <w:lvl w:ilvl="6" w:tplc="D5C6973A">
      <w:start w:val="1"/>
      <w:numFmt w:val="bullet"/>
      <w:lvlText w:val=""/>
      <w:lvlJc w:val="left"/>
      <w:pPr>
        <w:tabs>
          <w:tab w:val="num" w:pos="5040"/>
        </w:tabs>
        <w:ind w:left="5040" w:hanging="360"/>
      </w:pPr>
      <w:rPr>
        <w:rFonts w:ascii="Symbol" w:hAnsi="Symbol" w:hint="default"/>
      </w:rPr>
    </w:lvl>
    <w:lvl w:ilvl="7" w:tplc="0A12A31A">
      <w:start w:val="1"/>
      <w:numFmt w:val="bullet"/>
      <w:lvlText w:val="o"/>
      <w:lvlJc w:val="left"/>
      <w:pPr>
        <w:tabs>
          <w:tab w:val="num" w:pos="5760"/>
        </w:tabs>
        <w:ind w:left="5760" w:hanging="360"/>
      </w:pPr>
      <w:rPr>
        <w:rFonts w:ascii="Courier New" w:hAnsi="Courier New" w:hint="default"/>
      </w:rPr>
    </w:lvl>
    <w:lvl w:ilvl="8" w:tplc="B0B82E2A">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C991854"/>
    <w:multiLevelType w:val="hybridMultilevel"/>
    <w:tmpl w:val="2BB0897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9" w15:restartNumberingAfterBreak="0">
    <w:nsid w:val="5D903A42"/>
    <w:multiLevelType w:val="hybridMultilevel"/>
    <w:tmpl w:val="8E46B21E"/>
    <w:lvl w:ilvl="0" w:tplc="4502BC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5DA43342"/>
    <w:multiLevelType w:val="hybridMultilevel"/>
    <w:tmpl w:val="762E68A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1" w15:restartNumberingAfterBreak="0">
    <w:nsid w:val="5DC7709B"/>
    <w:multiLevelType w:val="hybridMultilevel"/>
    <w:tmpl w:val="69E6F920"/>
    <w:lvl w:ilvl="0" w:tplc="BED0AF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5FED4560"/>
    <w:multiLevelType w:val="hybridMultilevel"/>
    <w:tmpl w:val="8C2CD8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61A6595A"/>
    <w:multiLevelType w:val="hybridMultilevel"/>
    <w:tmpl w:val="FD5AF582"/>
    <w:lvl w:ilvl="0" w:tplc="967EF15C">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124" w15:restartNumberingAfterBreak="0">
    <w:nsid w:val="61E44515"/>
    <w:multiLevelType w:val="hybridMultilevel"/>
    <w:tmpl w:val="4CA00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62A230F1"/>
    <w:multiLevelType w:val="hybridMultilevel"/>
    <w:tmpl w:val="A16AEB7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6" w15:restartNumberingAfterBreak="0">
    <w:nsid w:val="62CA19AE"/>
    <w:multiLevelType w:val="hybridMultilevel"/>
    <w:tmpl w:val="B26EA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6360200D"/>
    <w:multiLevelType w:val="hybridMultilevel"/>
    <w:tmpl w:val="7004CF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643919B3"/>
    <w:multiLevelType w:val="hybridMultilevel"/>
    <w:tmpl w:val="3274D78A"/>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65861BCD"/>
    <w:multiLevelType w:val="hybridMultilevel"/>
    <w:tmpl w:val="738C51A4"/>
    <w:lvl w:ilvl="0" w:tplc="13A63250">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31" w15:restartNumberingAfterBreak="0">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32" w15:restartNumberingAfterBreak="0">
    <w:nsid w:val="66CB430C"/>
    <w:multiLevelType w:val="hybridMultilevel"/>
    <w:tmpl w:val="EC24C6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66E125EA"/>
    <w:multiLevelType w:val="hybridMultilevel"/>
    <w:tmpl w:val="662C05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15:restartNumberingAfterBreak="0">
    <w:nsid w:val="67305DAA"/>
    <w:multiLevelType w:val="hybridMultilevel"/>
    <w:tmpl w:val="6A4EC330"/>
    <w:lvl w:ilvl="0" w:tplc="95208A42">
      <w:start w:val="1"/>
      <w:numFmt w:val="decimal"/>
      <w:lvlText w:val="%1."/>
      <w:lvlJc w:val="left"/>
      <w:pPr>
        <w:tabs>
          <w:tab w:val="num" w:pos="720"/>
        </w:tabs>
        <w:ind w:left="567" w:hanging="207"/>
      </w:pPr>
      <w:rPr>
        <w:rFonts w:hint="default"/>
      </w:rPr>
    </w:lvl>
    <w:lvl w:ilvl="1" w:tplc="0F1E2E80" w:tentative="1">
      <w:start w:val="1"/>
      <w:numFmt w:val="bullet"/>
      <w:lvlText w:val="•"/>
      <w:lvlJc w:val="left"/>
      <w:pPr>
        <w:tabs>
          <w:tab w:val="num" w:pos="1440"/>
        </w:tabs>
        <w:ind w:left="1440" w:hanging="360"/>
      </w:pPr>
      <w:rPr>
        <w:rFonts w:ascii="Arial" w:hAnsi="Arial" w:hint="default"/>
      </w:rPr>
    </w:lvl>
    <w:lvl w:ilvl="2" w:tplc="42BA6A5A" w:tentative="1">
      <w:start w:val="1"/>
      <w:numFmt w:val="bullet"/>
      <w:lvlText w:val="•"/>
      <w:lvlJc w:val="left"/>
      <w:pPr>
        <w:tabs>
          <w:tab w:val="num" w:pos="2160"/>
        </w:tabs>
        <w:ind w:left="2160" w:hanging="360"/>
      </w:pPr>
      <w:rPr>
        <w:rFonts w:ascii="Arial" w:hAnsi="Arial" w:hint="default"/>
      </w:rPr>
    </w:lvl>
    <w:lvl w:ilvl="3" w:tplc="8070A7B8" w:tentative="1">
      <w:start w:val="1"/>
      <w:numFmt w:val="bullet"/>
      <w:lvlText w:val="•"/>
      <w:lvlJc w:val="left"/>
      <w:pPr>
        <w:tabs>
          <w:tab w:val="num" w:pos="2880"/>
        </w:tabs>
        <w:ind w:left="2880" w:hanging="360"/>
      </w:pPr>
      <w:rPr>
        <w:rFonts w:ascii="Arial" w:hAnsi="Arial" w:hint="default"/>
      </w:rPr>
    </w:lvl>
    <w:lvl w:ilvl="4" w:tplc="E5825AAC" w:tentative="1">
      <w:start w:val="1"/>
      <w:numFmt w:val="bullet"/>
      <w:lvlText w:val="•"/>
      <w:lvlJc w:val="left"/>
      <w:pPr>
        <w:tabs>
          <w:tab w:val="num" w:pos="3600"/>
        </w:tabs>
        <w:ind w:left="3600" w:hanging="360"/>
      </w:pPr>
      <w:rPr>
        <w:rFonts w:ascii="Arial" w:hAnsi="Arial" w:hint="default"/>
      </w:rPr>
    </w:lvl>
    <w:lvl w:ilvl="5" w:tplc="D214E59C" w:tentative="1">
      <w:start w:val="1"/>
      <w:numFmt w:val="bullet"/>
      <w:lvlText w:val="•"/>
      <w:lvlJc w:val="left"/>
      <w:pPr>
        <w:tabs>
          <w:tab w:val="num" w:pos="4320"/>
        </w:tabs>
        <w:ind w:left="4320" w:hanging="360"/>
      </w:pPr>
      <w:rPr>
        <w:rFonts w:ascii="Arial" w:hAnsi="Arial" w:hint="default"/>
      </w:rPr>
    </w:lvl>
    <w:lvl w:ilvl="6" w:tplc="3092D620" w:tentative="1">
      <w:start w:val="1"/>
      <w:numFmt w:val="bullet"/>
      <w:lvlText w:val="•"/>
      <w:lvlJc w:val="left"/>
      <w:pPr>
        <w:tabs>
          <w:tab w:val="num" w:pos="5040"/>
        </w:tabs>
        <w:ind w:left="5040" w:hanging="360"/>
      </w:pPr>
      <w:rPr>
        <w:rFonts w:ascii="Arial" w:hAnsi="Arial" w:hint="default"/>
      </w:rPr>
    </w:lvl>
    <w:lvl w:ilvl="7" w:tplc="26260254" w:tentative="1">
      <w:start w:val="1"/>
      <w:numFmt w:val="bullet"/>
      <w:lvlText w:val="•"/>
      <w:lvlJc w:val="left"/>
      <w:pPr>
        <w:tabs>
          <w:tab w:val="num" w:pos="5760"/>
        </w:tabs>
        <w:ind w:left="5760" w:hanging="360"/>
      </w:pPr>
      <w:rPr>
        <w:rFonts w:ascii="Arial" w:hAnsi="Arial" w:hint="default"/>
      </w:rPr>
    </w:lvl>
    <w:lvl w:ilvl="8" w:tplc="978A35D4"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68927B59"/>
    <w:multiLevelType w:val="hybridMultilevel"/>
    <w:tmpl w:val="C63ED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68F66DED"/>
    <w:multiLevelType w:val="hybridMultilevel"/>
    <w:tmpl w:val="FD8444E4"/>
    <w:lvl w:ilvl="0" w:tplc="DCB6CA8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37" w15:restartNumberingAfterBreak="0">
    <w:nsid w:val="69AD6864"/>
    <w:multiLevelType w:val="hybridMultilevel"/>
    <w:tmpl w:val="3522B8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8" w15:restartNumberingAfterBreak="0">
    <w:nsid w:val="6AC55A2B"/>
    <w:multiLevelType w:val="hybridMultilevel"/>
    <w:tmpl w:val="893E925A"/>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39" w15:restartNumberingAfterBreak="0">
    <w:nsid w:val="6ADE21A2"/>
    <w:multiLevelType w:val="hybridMultilevel"/>
    <w:tmpl w:val="0C825414"/>
    <w:lvl w:ilvl="0" w:tplc="4C1A0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0" w15:restartNumberingAfterBreak="0">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1" w15:restartNumberingAfterBreak="0">
    <w:nsid w:val="6B47406B"/>
    <w:multiLevelType w:val="hybridMultilevel"/>
    <w:tmpl w:val="29700AC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2" w15:restartNumberingAfterBreak="0">
    <w:nsid w:val="6B630AB5"/>
    <w:multiLevelType w:val="hybridMultilevel"/>
    <w:tmpl w:val="E1004B1E"/>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3" w15:restartNumberingAfterBreak="0">
    <w:nsid w:val="6BAA2FFF"/>
    <w:multiLevelType w:val="hybridMultilevel"/>
    <w:tmpl w:val="DDC0A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6BEA4330"/>
    <w:multiLevelType w:val="hybridMultilevel"/>
    <w:tmpl w:val="75EAE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6" w15:restartNumberingAfterBreak="0">
    <w:nsid w:val="6D2A3366"/>
    <w:multiLevelType w:val="hybridMultilevel"/>
    <w:tmpl w:val="02ACE3E6"/>
    <w:lvl w:ilvl="0" w:tplc="FE9A17C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47" w15:restartNumberingAfterBreak="0">
    <w:nsid w:val="6F015681"/>
    <w:multiLevelType w:val="hybridMultilevel"/>
    <w:tmpl w:val="B9E64CB0"/>
    <w:name w:val="WW8Num12"/>
    <w:lvl w:ilvl="0" w:tplc="5906B70E">
      <w:start w:val="1"/>
      <w:numFmt w:val="decimal"/>
      <w:lvlText w:val="%1."/>
      <w:lvlJc w:val="left"/>
      <w:pPr>
        <w:ind w:left="360" w:hanging="360"/>
      </w:pPr>
    </w:lvl>
    <w:lvl w:ilvl="1" w:tplc="122ECB7C" w:tentative="1">
      <w:start w:val="1"/>
      <w:numFmt w:val="lowerLetter"/>
      <w:lvlText w:val="%2."/>
      <w:lvlJc w:val="left"/>
      <w:pPr>
        <w:ind w:left="1080" w:hanging="360"/>
      </w:pPr>
    </w:lvl>
    <w:lvl w:ilvl="2" w:tplc="E5E62B24" w:tentative="1">
      <w:start w:val="1"/>
      <w:numFmt w:val="lowerRoman"/>
      <w:lvlText w:val="%3."/>
      <w:lvlJc w:val="right"/>
      <w:pPr>
        <w:ind w:left="1800" w:hanging="180"/>
      </w:pPr>
    </w:lvl>
    <w:lvl w:ilvl="3" w:tplc="8AFA2926" w:tentative="1">
      <w:start w:val="1"/>
      <w:numFmt w:val="decimal"/>
      <w:lvlText w:val="%4."/>
      <w:lvlJc w:val="left"/>
      <w:pPr>
        <w:ind w:left="2520" w:hanging="360"/>
      </w:pPr>
    </w:lvl>
    <w:lvl w:ilvl="4" w:tplc="E6F4AB94" w:tentative="1">
      <w:start w:val="1"/>
      <w:numFmt w:val="lowerLetter"/>
      <w:lvlText w:val="%5."/>
      <w:lvlJc w:val="left"/>
      <w:pPr>
        <w:ind w:left="3240" w:hanging="360"/>
      </w:pPr>
    </w:lvl>
    <w:lvl w:ilvl="5" w:tplc="CB0E5538" w:tentative="1">
      <w:start w:val="1"/>
      <w:numFmt w:val="lowerRoman"/>
      <w:lvlText w:val="%6."/>
      <w:lvlJc w:val="right"/>
      <w:pPr>
        <w:ind w:left="3960" w:hanging="180"/>
      </w:pPr>
    </w:lvl>
    <w:lvl w:ilvl="6" w:tplc="E090ADE0" w:tentative="1">
      <w:start w:val="1"/>
      <w:numFmt w:val="decimal"/>
      <w:lvlText w:val="%7."/>
      <w:lvlJc w:val="left"/>
      <w:pPr>
        <w:ind w:left="4680" w:hanging="360"/>
      </w:pPr>
    </w:lvl>
    <w:lvl w:ilvl="7" w:tplc="07E678F2" w:tentative="1">
      <w:start w:val="1"/>
      <w:numFmt w:val="lowerLetter"/>
      <w:lvlText w:val="%8."/>
      <w:lvlJc w:val="left"/>
      <w:pPr>
        <w:ind w:left="5400" w:hanging="360"/>
      </w:pPr>
    </w:lvl>
    <w:lvl w:ilvl="8" w:tplc="808840A6" w:tentative="1">
      <w:start w:val="1"/>
      <w:numFmt w:val="lowerRoman"/>
      <w:lvlText w:val="%9."/>
      <w:lvlJc w:val="right"/>
      <w:pPr>
        <w:ind w:left="6120" w:hanging="180"/>
      </w:pPr>
    </w:lvl>
  </w:abstractNum>
  <w:abstractNum w:abstractNumId="148" w15:restartNumberingAfterBreak="0">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705E0F53"/>
    <w:multiLevelType w:val="hybridMultilevel"/>
    <w:tmpl w:val="69E6F920"/>
    <w:lvl w:ilvl="0" w:tplc="BED0AF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7329432E"/>
    <w:multiLevelType w:val="hybridMultilevel"/>
    <w:tmpl w:val="6980B6F2"/>
    <w:lvl w:ilvl="0" w:tplc="98A807E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1" w15:restartNumberingAfterBreak="0">
    <w:nsid w:val="73457845"/>
    <w:multiLevelType w:val="hybridMultilevel"/>
    <w:tmpl w:val="A5D675F6"/>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383" w:hanging="360"/>
      </w:pPr>
      <w:rPr>
        <w:rFonts w:ascii="Courier New" w:hAnsi="Courier New" w:cs="Courier New" w:hint="default"/>
      </w:rPr>
    </w:lvl>
    <w:lvl w:ilvl="2" w:tplc="040E0005" w:tentative="1">
      <w:start w:val="1"/>
      <w:numFmt w:val="bullet"/>
      <w:lvlText w:val=""/>
      <w:lvlJc w:val="left"/>
      <w:pPr>
        <w:ind w:left="2103" w:hanging="360"/>
      </w:pPr>
      <w:rPr>
        <w:rFonts w:ascii="Wingdings" w:hAnsi="Wingdings" w:hint="default"/>
      </w:rPr>
    </w:lvl>
    <w:lvl w:ilvl="3" w:tplc="040E0001" w:tentative="1">
      <w:start w:val="1"/>
      <w:numFmt w:val="bullet"/>
      <w:lvlText w:val=""/>
      <w:lvlJc w:val="left"/>
      <w:pPr>
        <w:ind w:left="2823" w:hanging="360"/>
      </w:pPr>
      <w:rPr>
        <w:rFonts w:ascii="Symbol" w:hAnsi="Symbol" w:hint="default"/>
      </w:rPr>
    </w:lvl>
    <w:lvl w:ilvl="4" w:tplc="040E0003" w:tentative="1">
      <w:start w:val="1"/>
      <w:numFmt w:val="bullet"/>
      <w:lvlText w:val="o"/>
      <w:lvlJc w:val="left"/>
      <w:pPr>
        <w:ind w:left="3543" w:hanging="360"/>
      </w:pPr>
      <w:rPr>
        <w:rFonts w:ascii="Courier New" w:hAnsi="Courier New" w:cs="Courier New" w:hint="default"/>
      </w:rPr>
    </w:lvl>
    <w:lvl w:ilvl="5" w:tplc="040E0005" w:tentative="1">
      <w:start w:val="1"/>
      <w:numFmt w:val="bullet"/>
      <w:lvlText w:val=""/>
      <w:lvlJc w:val="left"/>
      <w:pPr>
        <w:ind w:left="4263" w:hanging="360"/>
      </w:pPr>
      <w:rPr>
        <w:rFonts w:ascii="Wingdings" w:hAnsi="Wingdings" w:hint="default"/>
      </w:rPr>
    </w:lvl>
    <w:lvl w:ilvl="6" w:tplc="040E0001" w:tentative="1">
      <w:start w:val="1"/>
      <w:numFmt w:val="bullet"/>
      <w:lvlText w:val=""/>
      <w:lvlJc w:val="left"/>
      <w:pPr>
        <w:ind w:left="4983" w:hanging="360"/>
      </w:pPr>
      <w:rPr>
        <w:rFonts w:ascii="Symbol" w:hAnsi="Symbol" w:hint="default"/>
      </w:rPr>
    </w:lvl>
    <w:lvl w:ilvl="7" w:tplc="040E0003" w:tentative="1">
      <w:start w:val="1"/>
      <w:numFmt w:val="bullet"/>
      <w:lvlText w:val="o"/>
      <w:lvlJc w:val="left"/>
      <w:pPr>
        <w:ind w:left="5703" w:hanging="360"/>
      </w:pPr>
      <w:rPr>
        <w:rFonts w:ascii="Courier New" w:hAnsi="Courier New" w:cs="Courier New" w:hint="default"/>
      </w:rPr>
    </w:lvl>
    <w:lvl w:ilvl="8" w:tplc="040E0005" w:tentative="1">
      <w:start w:val="1"/>
      <w:numFmt w:val="bullet"/>
      <w:lvlText w:val=""/>
      <w:lvlJc w:val="left"/>
      <w:pPr>
        <w:ind w:left="6423" w:hanging="360"/>
      </w:pPr>
      <w:rPr>
        <w:rFonts w:ascii="Wingdings" w:hAnsi="Wingdings" w:hint="default"/>
      </w:rPr>
    </w:lvl>
  </w:abstractNum>
  <w:abstractNum w:abstractNumId="152" w15:restartNumberingAfterBreak="0">
    <w:nsid w:val="73BD600D"/>
    <w:multiLevelType w:val="hybridMultilevel"/>
    <w:tmpl w:val="B78853B0"/>
    <w:lvl w:ilvl="0" w:tplc="8ED4C002">
      <w:start w:val="1"/>
      <w:numFmt w:val="bullet"/>
      <w:pStyle w:val="Institution"/>
      <w:lvlText w:val=""/>
      <w:lvlJc w:val="left"/>
      <w:pPr>
        <w:tabs>
          <w:tab w:val="num" w:pos="720"/>
        </w:tabs>
        <w:ind w:left="720" w:hanging="360"/>
      </w:pPr>
      <w:rPr>
        <w:rFonts w:ascii="Symbol" w:hAnsi="Symbol" w:hint="default"/>
      </w:rPr>
    </w:lvl>
    <w:lvl w:ilvl="1" w:tplc="88328602">
      <w:start w:val="1"/>
      <w:numFmt w:val="bullet"/>
      <w:lvlText w:val="o"/>
      <w:lvlJc w:val="left"/>
      <w:pPr>
        <w:tabs>
          <w:tab w:val="num" w:pos="1440"/>
        </w:tabs>
        <w:ind w:left="1440" w:hanging="360"/>
      </w:pPr>
      <w:rPr>
        <w:rFonts w:ascii="Courier New" w:hAnsi="Courier New" w:hint="default"/>
      </w:rPr>
    </w:lvl>
    <w:lvl w:ilvl="2" w:tplc="A3A45B78">
      <w:start w:val="1"/>
      <w:numFmt w:val="bullet"/>
      <w:lvlText w:val=""/>
      <w:lvlJc w:val="left"/>
      <w:pPr>
        <w:tabs>
          <w:tab w:val="num" w:pos="2160"/>
        </w:tabs>
        <w:ind w:left="2160" w:hanging="360"/>
      </w:pPr>
      <w:rPr>
        <w:rFonts w:ascii="Wingdings" w:hAnsi="Wingdings" w:hint="default"/>
      </w:rPr>
    </w:lvl>
    <w:lvl w:ilvl="3" w:tplc="649E9866">
      <w:start w:val="1"/>
      <w:numFmt w:val="bullet"/>
      <w:lvlText w:val=""/>
      <w:lvlJc w:val="left"/>
      <w:pPr>
        <w:tabs>
          <w:tab w:val="num" w:pos="2880"/>
        </w:tabs>
        <w:ind w:left="2880" w:hanging="360"/>
      </w:pPr>
      <w:rPr>
        <w:rFonts w:ascii="Symbol" w:hAnsi="Symbol" w:hint="default"/>
      </w:rPr>
    </w:lvl>
    <w:lvl w:ilvl="4" w:tplc="11CC4610">
      <w:start w:val="1"/>
      <w:numFmt w:val="bullet"/>
      <w:lvlText w:val="o"/>
      <w:lvlJc w:val="left"/>
      <w:pPr>
        <w:tabs>
          <w:tab w:val="num" w:pos="3600"/>
        </w:tabs>
        <w:ind w:left="3600" w:hanging="360"/>
      </w:pPr>
      <w:rPr>
        <w:rFonts w:ascii="Courier New" w:hAnsi="Courier New" w:hint="default"/>
      </w:rPr>
    </w:lvl>
    <w:lvl w:ilvl="5" w:tplc="2A3EDA68">
      <w:start w:val="1"/>
      <w:numFmt w:val="bullet"/>
      <w:lvlText w:val=""/>
      <w:lvlJc w:val="left"/>
      <w:pPr>
        <w:tabs>
          <w:tab w:val="num" w:pos="4320"/>
        </w:tabs>
        <w:ind w:left="4320" w:hanging="360"/>
      </w:pPr>
      <w:rPr>
        <w:rFonts w:ascii="Wingdings" w:hAnsi="Wingdings" w:hint="default"/>
      </w:rPr>
    </w:lvl>
    <w:lvl w:ilvl="6" w:tplc="6066A954">
      <w:start w:val="1"/>
      <w:numFmt w:val="bullet"/>
      <w:lvlText w:val=""/>
      <w:lvlJc w:val="left"/>
      <w:pPr>
        <w:tabs>
          <w:tab w:val="num" w:pos="5040"/>
        </w:tabs>
        <w:ind w:left="5040" w:hanging="360"/>
      </w:pPr>
      <w:rPr>
        <w:rFonts w:ascii="Symbol" w:hAnsi="Symbol" w:hint="default"/>
      </w:rPr>
    </w:lvl>
    <w:lvl w:ilvl="7" w:tplc="92F65CA4">
      <w:start w:val="1"/>
      <w:numFmt w:val="bullet"/>
      <w:lvlText w:val="o"/>
      <w:lvlJc w:val="left"/>
      <w:pPr>
        <w:tabs>
          <w:tab w:val="num" w:pos="5760"/>
        </w:tabs>
        <w:ind w:left="5760" w:hanging="360"/>
      </w:pPr>
      <w:rPr>
        <w:rFonts w:ascii="Courier New" w:hAnsi="Courier New" w:hint="default"/>
      </w:rPr>
    </w:lvl>
    <w:lvl w:ilvl="8" w:tplc="7BE0E0C4">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47D22FB"/>
    <w:multiLevelType w:val="hybridMultilevel"/>
    <w:tmpl w:val="5B94AC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752E4490"/>
    <w:multiLevelType w:val="hybridMultilevel"/>
    <w:tmpl w:val="14E85B7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76992007"/>
    <w:multiLevelType w:val="hybridMultilevel"/>
    <w:tmpl w:val="C1345BC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6" w15:restartNumberingAfterBreak="0">
    <w:nsid w:val="79517828"/>
    <w:multiLevelType w:val="hybridMultilevel"/>
    <w:tmpl w:val="F55C4D3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15:restartNumberingAfterBreak="0">
    <w:nsid w:val="79DE0B13"/>
    <w:multiLevelType w:val="hybridMultilevel"/>
    <w:tmpl w:val="19D2DD82"/>
    <w:lvl w:ilvl="0" w:tplc="62EEE4AC">
      <w:numFmt w:val="bullet"/>
      <w:lvlText w:val="-"/>
      <w:lvlJc w:val="left"/>
      <w:pPr>
        <w:ind w:left="1137" w:hanging="360"/>
      </w:pPr>
      <w:rPr>
        <w:rFonts w:ascii="Times New Roman" w:eastAsia="Calibri" w:hAnsi="Times New Roman" w:cs="Times New Roman"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58" w15:restartNumberingAfterBreak="0">
    <w:nsid w:val="7AEA40C9"/>
    <w:multiLevelType w:val="hybridMultilevel"/>
    <w:tmpl w:val="1F8E0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0" w15:restartNumberingAfterBreak="0">
    <w:nsid w:val="7C121A3D"/>
    <w:multiLevelType w:val="hybridMultilevel"/>
    <w:tmpl w:val="89169B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7CBE5296"/>
    <w:multiLevelType w:val="hybridMultilevel"/>
    <w:tmpl w:val="F120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D585F6E"/>
    <w:multiLevelType w:val="hybridMultilevel"/>
    <w:tmpl w:val="9F563968"/>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3" w15:restartNumberingAfterBreak="0">
    <w:nsid w:val="7DC25689"/>
    <w:multiLevelType w:val="hybridMultilevel"/>
    <w:tmpl w:val="51B61F88"/>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4" w15:restartNumberingAfterBreak="0">
    <w:nsid w:val="7DEE6CF8"/>
    <w:multiLevelType w:val="hybridMultilevel"/>
    <w:tmpl w:val="D3FE319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117"/>
  </w:num>
  <w:num w:numId="8">
    <w:abstractNumId w:val="20"/>
  </w:num>
  <w:num w:numId="9">
    <w:abstractNumId w:val="0"/>
  </w:num>
  <w:num w:numId="10">
    <w:abstractNumId w:val="113"/>
  </w:num>
  <w:num w:numId="11">
    <w:abstractNumId w:val="76"/>
  </w:num>
  <w:num w:numId="12">
    <w:abstractNumId w:val="104"/>
  </w:num>
  <w:num w:numId="13">
    <w:abstractNumId w:val="63"/>
  </w:num>
  <w:num w:numId="14">
    <w:abstractNumId w:val="159"/>
  </w:num>
  <w:num w:numId="15">
    <w:abstractNumId w:val="13"/>
  </w:num>
  <w:num w:numId="16">
    <w:abstractNumId w:val="48"/>
  </w:num>
  <w:num w:numId="17">
    <w:abstractNumId w:val="7"/>
  </w:num>
  <w:num w:numId="18">
    <w:abstractNumId w:val="152"/>
  </w:num>
  <w:num w:numId="19">
    <w:abstractNumId w:val="62"/>
  </w:num>
  <w:num w:numId="20">
    <w:abstractNumId w:val="140"/>
  </w:num>
  <w:num w:numId="21">
    <w:abstractNumId w:val="131"/>
  </w:num>
  <w:num w:numId="22">
    <w:abstractNumId w:val="126"/>
  </w:num>
  <w:num w:numId="23">
    <w:abstractNumId w:val="139"/>
  </w:num>
  <w:num w:numId="24">
    <w:abstractNumId w:val="100"/>
  </w:num>
  <w:num w:numId="25">
    <w:abstractNumId w:val="146"/>
  </w:num>
  <w:num w:numId="26">
    <w:abstractNumId w:val="42"/>
  </w:num>
  <w:num w:numId="27">
    <w:abstractNumId w:val="156"/>
  </w:num>
  <w:num w:numId="28">
    <w:abstractNumId w:val="21"/>
  </w:num>
  <w:num w:numId="29">
    <w:abstractNumId w:val="43"/>
  </w:num>
  <w:num w:numId="30">
    <w:abstractNumId w:val="106"/>
  </w:num>
  <w:num w:numId="31">
    <w:abstractNumId w:val="114"/>
  </w:num>
  <w:num w:numId="32">
    <w:abstractNumId w:val="35"/>
  </w:num>
  <w:num w:numId="33">
    <w:abstractNumId w:val="46"/>
  </w:num>
  <w:num w:numId="34">
    <w:abstractNumId w:val="18"/>
  </w:num>
  <w:num w:numId="35">
    <w:abstractNumId w:val="102"/>
  </w:num>
  <w:num w:numId="36">
    <w:abstractNumId w:val="70"/>
  </w:num>
  <w:num w:numId="37">
    <w:abstractNumId w:val="66"/>
  </w:num>
  <w:num w:numId="38">
    <w:abstractNumId w:val="90"/>
  </w:num>
  <w:num w:numId="39">
    <w:abstractNumId w:val="150"/>
  </w:num>
  <w:num w:numId="40">
    <w:abstractNumId w:val="32"/>
  </w:num>
  <w:num w:numId="41">
    <w:abstractNumId w:val="161"/>
  </w:num>
  <w:num w:numId="42">
    <w:abstractNumId w:val="81"/>
  </w:num>
  <w:num w:numId="43">
    <w:abstractNumId w:val="107"/>
  </w:num>
  <w:num w:numId="44">
    <w:abstractNumId w:val="31"/>
  </w:num>
  <w:num w:numId="45">
    <w:abstractNumId w:val="79"/>
  </w:num>
  <w:num w:numId="46">
    <w:abstractNumId w:val="143"/>
  </w:num>
  <w:num w:numId="47">
    <w:abstractNumId w:val="68"/>
  </w:num>
  <w:num w:numId="48">
    <w:abstractNumId w:val="135"/>
  </w:num>
  <w:num w:numId="49">
    <w:abstractNumId w:val="151"/>
  </w:num>
  <w:num w:numId="50">
    <w:abstractNumId w:val="41"/>
  </w:num>
  <w:num w:numId="51">
    <w:abstractNumId w:val="91"/>
  </w:num>
  <w:num w:numId="52">
    <w:abstractNumId w:val="122"/>
  </w:num>
  <w:num w:numId="53">
    <w:abstractNumId w:val="52"/>
  </w:num>
  <w:num w:numId="54">
    <w:abstractNumId w:val="112"/>
  </w:num>
  <w:num w:numId="55">
    <w:abstractNumId w:val="141"/>
  </w:num>
  <w:num w:numId="56">
    <w:abstractNumId w:val="80"/>
  </w:num>
  <w:num w:numId="57">
    <w:abstractNumId w:val="73"/>
  </w:num>
  <w:num w:numId="58">
    <w:abstractNumId w:val="98"/>
  </w:num>
  <w:num w:numId="59">
    <w:abstractNumId w:val="96"/>
  </w:num>
  <w:num w:numId="60">
    <w:abstractNumId w:val="82"/>
  </w:num>
  <w:num w:numId="61">
    <w:abstractNumId w:val="142"/>
  </w:num>
  <w:num w:numId="62">
    <w:abstractNumId w:val="162"/>
  </w:num>
  <w:num w:numId="63">
    <w:abstractNumId w:val="97"/>
  </w:num>
  <w:num w:numId="64">
    <w:abstractNumId w:val="28"/>
  </w:num>
  <w:num w:numId="65">
    <w:abstractNumId w:val="111"/>
  </w:num>
  <w:num w:numId="66">
    <w:abstractNumId w:val="103"/>
  </w:num>
  <w:num w:numId="67">
    <w:abstractNumId w:val="119"/>
  </w:num>
  <w:num w:numId="68">
    <w:abstractNumId w:val="148"/>
  </w:num>
  <w:num w:numId="69">
    <w:abstractNumId w:val="25"/>
  </w:num>
  <w:num w:numId="70">
    <w:abstractNumId w:val="17"/>
  </w:num>
  <w:num w:numId="71">
    <w:abstractNumId w:val="163"/>
  </w:num>
  <w:num w:numId="72">
    <w:abstractNumId w:val="58"/>
  </w:num>
  <w:num w:numId="73">
    <w:abstractNumId w:val="110"/>
  </w:num>
  <w:num w:numId="74">
    <w:abstractNumId w:val="56"/>
  </w:num>
  <w:num w:numId="75">
    <w:abstractNumId w:val="155"/>
  </w:num>
  <w:num w:numId="76">
    <w:abstractNumId w:val="72"/>
  </w:num>
  <w:num w:numId="77">
    <w:abstractNumId w:val="36"/>
  </w:num>
  <w:num w:numId="78">
    <w:abstractNumId w:val="33"/>
  </w:num>
  <w:num w:numId="79">
    <w:abstractNumId w:val="124"/>
  </w:num>
  <w:num w:numId="80">
    <w:abstractNumId w:val="160"/>
  </w:num>
  <w:num w:numId="81">
    <w:abstractNumId w:val="123"/>
  </w:num>
  <w:num w:numId="82">
    <w:abstractNumId w:val="108"/>
  </w:num>
  <w:num w:numId="83">
    <w:abstractNumId w:val="40"/>
  </w:num>
  <w:num w:numId="84">
    <w:abstractNumId w:val="87"/>
  </w:num>
  <w:num w:numId="85">
    <w:abstractNumId w:val="71"/>
  </w:num>
  <w:num w:numId="86">
    <w:abstractNumId w:val="15"/>
  </w:num>
  <w:num w:numId="87">
    <w:abstractNumId w:val="153"/>
  </w:num>
  <w:num w:numId="88">
    <w:abstractNumId w:val="14"/>
  </w:num>
  <w:num w:numId="89">
    <w:abstractNumId w:val="53"/>
  </w:num>
  <w:num w:numId="90">
    <w:abstractNumId w:val="132"/>
  </w:num>
  <w:num w:numId="91">
    <w:abstractNumId w:val="121"/>
  </w:num>
  <w:num w:numId="92">
    <w:abstractNumId w:val="61"/>
  </w:num>
  <w:num w:numId="93">
    <w:abstractNumId w:val="105"/>
  </w:num>
  <w:num w:numId="94">
    <w:abstractNumId w:val="130"/>
  </w:num>
  <w:num w:numId="95">
    <w:abstractNumId w:val="77"/>
  </w:num>
  <w:num w:numId="96">
    <w:abstractNumId w:val="50"/>
  </w:num>
  <w:num w:numId="97">
    <w:abstractNumId w:val="60"/>
  </w:num>
  <w:num w:numId="98">
    <w:abstractNumId w:val="34"/>
  </w:num>
  <w:num w:numId="99">
    <w:abstractNumId w:val="27"/>
  </w:num>
  <w:num w:numId="100">
    <w:abstractNumId w:val="37"/>
  </w:num>
  <w:num w:numId="101">
    <w:abstractNumId w:val="93"/>
  </w:num>
  <w:num w:numId="102">
    <w:abstractNumId w:val="29"/>
  </w:num>
  <w:num w:numId="103">
    <w:abstractNumId w:val="74"/>
  </w:num>
  <w:num w:numId="104">
    <w:abstractNumId w:val="49"/>
  </w:num>
  <w:num w:numId="105">
    <w:abstractNumId w:val="116"/>
  </w:num>
  <w:num w:numId="106">
    <w:abstractNumId w:val="45"/>
  </w:num>
  <w:num w:numId="107">
    <w:abstractNumId w:val="19"/>
  </w:num>
  <w:num w:numId="108">
    <w:abstractNumId w:val="94"/>
  </w:num>
  <w:num w:numId="109">
    <w:abstractNumId w:val="95"/>
  </w:num>
  <w:num w:numId="110">
    <w:abstractNumId w:val="67"/>
  </w:num>
  <w:num w:numId="111">
    <w:abstractNumId w:val="54"/>
  </w:num>
  <w:num w:numId="112">
    <w:abstractNumId w:val="88"/>
  </w:num>
  <w:num w:numId="113">
    <w:abstractNumId w:val="59"/>
  </w:num>
  <w:num w:numId="114">
    <w:abstractNumId w:val="85"/>
  </w:num>
  <w:num w:numId="115">
    <w:abstractNumId w:val="39"/>
  </w:num>
  <w:num w:numId="116">
    <w:abstractNumId w:val="47"/>
  </w:num>
  <w:num w:numId="117">
    <w:abstractNumId w:val="136"/>
  </w:num>
  <w:num w:numId="118">
    <w:abstractNumId w:val="23"/>
  </w:num>
  <w:num w:numId="119">
    <w:abstractNumId w:val="144"/>
  </w:num>
  <w:num w:numId="120">
    <w:abstractNumId w:val="64"/>
  </w:num>
  <w:num w:numId="121">
    <w:abstractNumId w:val="128"/>
  </w:num>
  <w:num w:numId="122">
    <w:abstractNumId w:val="158"/>
  </w:num>
  <w:num w:numId="123">
    <w:abstractNumId w:val="26"/>
  </w:num>
  <w:num w:numId="124">
    <w:abstractNumId w:val="38"/>
  </w:num>
  <w:num w:numId="125">
    <w:abstractNumId w:val="138"/>
  </w:num>
  <w:num w:numId="126">
    <w:abstractNumId w:val="101"/>
  </w:num>
  <w:num w:numId="127">
    <w:abstractNumId w:val="65"/>
  </w:num>
  <w:num w:numId="128">
    <w:abstractNumId w:val="133"/>
  </w:num>
  <w:num w:numId="129">
    <w:abstractNumId w:val="57"/>
  </w:num>
  <w:num w:numId="130">
    <w:abstractNumId w:val="16"/>
  </w:num>
  <w:num w:numId="131">
    <w:abstractNumId w:val="22"/>
  </w:num>
  <w:num w:numId="132">
    <w:abstractNumId w:val="137"/>
  </w:num>
  <w:num w:numId="133">
    <w:abstractNumId w:val="12"/>
  </w:num>
  <w:num w:numId="134">
    <w:abstractNumId w:val="99"/>
  </w:num>
  <w:num w:numId="135">
    <w:abstractNumId w:val="55"/>
  </w:num>
  <w:num w:numId="136">
    <w:abstractNumId w:val="125"/>
  </w:num>
  <w:num w:numId="137">
    <w:abstractNumId w:val="83"/>
  </w:num>
  <w:num w:numId="138">
    <w:abstractNumId w:val="118"/>
  </w:num>
  <w:num w:numId="139">
    <w:abstractNumId w:val="154"/>
  </w:num>
  <w:num w:numId="140">
    <w:abstractNumId w:val="92"/>
  </w:num>
  <w:num w:numId="141">
    <w:abstractNumId w:val="120"/>
  </w:num>
  <w:num w:numId="142">
    <w:abstractNumId w:val="30"/>
  </w:num>
  <w:num w:numId="143">
    <w:abstractNumId w:val="44"/>
  </w:num>
  <w:num w:numId="144">
    <w:abstractNumId w:val="109"/>
  </w:num>
  <w:num w:numId="145">
    <w:abstractNumId w:val="84"/>
  </w:num>
  <w:num w:numId="146">
    <w:abstractNumId w:val="75"/>
  </w:num>
  <w:num w:numId="147">
    <w:abstractNumId w:val="127"/>
  </w:num>
  <w:num w:numId="148">
    <w:abstractNumId w:val="89"/>
  </w:num>
  <w:num w:numId="149">
    <w:abstractNumId w:val="149"/>
  </w:num>
  <w:num w:numId="150">
    <w:abstractNumId w:val="129"/>
  </w:num>
  <w:num w:numId="151">
    <w:abstractNumId w:val="145"/>
  </w:num>
  <w:num w:numId="152">
    <w:abstractNumId w:val="157"/>
  </w:num>
  <w:num w:numId="153">
    <w:abstractNumId w:val="51"/>
  </w:num>
  <w:num w:numId="154">
    <w:abstractNumId w:val="164"/>
  </w:num>
  <w:num w:numId="155">
    <w:abstractNumId w:val="69"/>
    <w:lvlOverride w:ilvl="0">
      <w:startOverride w:val="1"/>
    </w:lvlOverride>
    <w:lvlOverride w:ilvl="1"/>
    <w:lvlOverride w:ilvl="2"/>
    <w:lvlOverride w:ilvl="3"/>
    <w:lvlOverride w:ilvl="4"/>
    <w:lvlOverride w:ilvl="5"/>
    <w:lvlOverride w:ilvl="6"/>
    <w:lvlOverride w:ilvl="7"/>
    <w:lvlOverride w:ilvl="8"/>
  </w:num>
  <w:num w:numId="156">
    <w:abstractNumId w:val="115"/>
  </w:num>
  <w:num w:numId="157">
    <w:abstractNumId w:val="78"/>
  </w:num>
  <w:num w:numId="158">
    <w:abstractNumId w:val="134"/>
  </w:num>
  <w:num w:numId="159">
    <w:abstractNumId w:val="8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743"/>
    <w:rsid w:val="00004845"/>
    <w:rsid w:val="00005034"/>
    <w:rsid w:val="00006A5A"/>
    <w:rsid w:val="00010002"/>
    <w:rsid w:val="00014083"/>
    <w:rsid w:val="00015967"/>
    <w:rsid w:val="00025D4A"/>
    <w:rsid w:val="000264C8"/>
    <w:rsid w:val="000339CF"/>
    <w:rsid w:val="000357B5"/>
    <w:rsid w:val="000359E7"/>
    <w:rsid w:val="00036E28"/>
    <w:rsid w:val="00037DC6"/>
    <w:rsid w:val="00046FE6"/>
    <w:rsid w:val="00050F14"/>
    <w:rsid w:val="000512C1"/>
    <w:rsid w:val="00051E69"/>
    <w:rsid w:val="00052D06"/>
    <w:rsid w:val="00053FDA"/>
    <w:rsid w:val="00063FD6"/>
    <w:rsid w:val="00074CE1"/>
    <w:rsid w:val="0007743E"/>
    <w:rsid w:val="0008188F"/>
    <w:rsid w:val="00083DBF"/>
    <w:rsid w:val="00085189"/>
    <w:rsid w:val="00085FC1"/>
    <w:rsid w:val="0008621A"/>
    <w:rsid w:val="0009117A"/>
    <w:rsid w:val="00092659"/>
    <w:rsid w:val="000A0202"/>
    <w:rsid w:val="000A32A1"/>
    <w:rsid w:val="000A61EA"/>
    <w:rsid w:val="000B1B43"/>
    <w:rsid w:val="000B2ED5"/>
    <w:rsid w:val="000B35A1"/>
    <w:rsid w:val="000C00D5"/>
    <w:rsid w:val="000C487B"/>
    <w:rsid w:val="000C61CF"/>
    <w:rsid w:val="000D19AC"/>
    <w:rsid w:val="000D7DE9"/>
    <w:rsid w:val="000E4ABE"/>
    <w:rsid w:val="000E5A42"/>
    <w:rsid w:val="000E6C35"/>
    <w:rsid w:val="000F5667"/>
    <w:rsid w:val="000F7FFB"/>
    <w:rsid w:val="001008A6"/>
    <w:rsid w:val="001058E9"/>
    <w:rsid w:val="00107262"/>
    <w:rsid w:val="00115F6F"/>
    <w:rsid w:val="001210A7"/>
    <w:rsid w:val="00121EDC"/>
    <w:rsid w:val="0012306A"/>
    <w:rsid w:val="00126499"/>
    <w:rsid w:val="00126D1B"/>
    <w:rsid w:val="0012784B"/>
    <w:rsid w:val="00134A4B"/>
    <w:rsid w:val="00140F89"/>
    <w:rsid w:val="00141C5D"/>
    <w:rsid w:val="001441EF"/>
    <w:rsid w:val="00154143"/>
    <w:rsid w:val="0015436C"/>
    <w:rsid w:val="001557FC"/>
    <w:rsid w:val="00156DD9"/>
    <w:rsid w:val="00160757"/>
    <w:rsid w:val="001617F8"/>
    <w:rsid w:val="001625B8"/>
    <w:rsid w:val="00167FA4"/>
    <w:rsid w:val="00170D3D"/>
    <w:rsid w:val="00171081"/>
    <w:rsid w:val="00175A71"/>
    <w:rsid w:val="00181610"/>
    <w:rsid w:val="001826D0"/>
    <w:rsid w:val="00183144"/>
    <w:rsid w:val="0018436B"/>
    <w:rsid w:val="00185891"/>
    <w:rsid w:val="001866FB"/>
    <w:rsid w:val="00186BD9"/>
    <w:rsid w:val="00186FFA"/>
    <w:rsid w:val="00191918"/>
    <w:rsid w:val="001939AB"/>
    <w:rsid w:val="001A106C"/>
    <w:rsid w:val="001B076A"/>
    <w:rsid w:val="001B1FC4"/>
    <w:rsid w:val="001B2E32"/>
    <w:rsid w:val="001C1722"/>
    <w:rsid w:val="001C2619"/>
    <w:rsid w:val="001C5FB4"/>
    <w:rsid w:val="001C734C"/>
    <w:rsid w:val="001D2697"/>
    <w:rsid w:val="001D5DC8"/>
    <w:rsid w:val="001E1805"/>
    <w:rsid w:val="001E4362"/>
    <w:rsid w:val="001E451A"/>
    <w:rsid w:val="001E4ACA"/>
    <w:rsid w:val="001E77AD"/>
    <w:rsid w:val="001E793F"/>
    <w:rsid w:val="001E7B60"/>
    <w:rsid w:val="001F42E1"/>
    <w:rsid w:val="001F7399"/>
    <w:rsid w:val="001F7A20"/>
    <w:rsid w:val="002015F3"/>
    <w:rsid w:val="00204B59"/>
    <w:rsid w:val="0020545F"/>
    <w:rsid w:val="00206DD1"/>
    <w:rsid w:val="00207DB9"/>
    <w:rsid w:val="00212ACB"/>
    <w:rsid w:val="00212CAB"/>
    <w:rsid w:val="00212CDD"/>
    <w:rsid w:val="00214323"/>
    <w:rsid w:val="002152E6"/>
    <w:rsid w:val="00215FBC"/>
    <w:rsid w:val="00220C44"/>
    <w:rsid w:val="00222DD5"/>
    <w:rsid w:val="0022356D"/>
    <w:rsid w:val="00223F59"/>
    <w:rsid w:val="00224000"/>
    <w:rsid w:val="002258C2"/>
    <w:rsid w:val="002267C4"/>
    <w:rsid w:val="00227EC3"/>
    <w:rsid w:val="00234ABF"/>
    <w:rsid w:val="00236049"/>
    <w:rsid w:val="002362A8"/>
    <w:rsid w:val="002368B8"/>
    <w:rsid w:val="002470EB"/>
    <w:rsid w:val="00251EE4"/>
    <w:rsid w:val="00257744"/>
    <w:rsid w:val="00262814"/>
    <w:rsid w:val="00265096"/>
    <w:rsid w:val="002667FB"/>
    <w:rsid w:val="002732BC"/>
    <w:rsid w:val="002751EB"/>
    <w:rsid w:val="00276A75"/>
    <w:rsid w:val="00284D41"/>
    <w:rsid w:val="0028505A"/>
    <w:rsid w:val="00296671"/>
    <w:rsid w:val="002A0170"/>
    <w:rsid w:val="002A60E4"/>
    <w:rsid w:val="002A615C"/>
    <w:rsid w:val="002A7DFE"/>
    <w:rsid w:val="002B290C"/>
    <w:rsid w:val="002B7CDC"/>
    <w:rsid w:val="002C3669"/>
    <w:rsid w:val="002C4773"/>
    <w:rsid w:val="002C5DFF"/>
    <w:rsid w:val="002D359F"/>
    <w:rsid w:val="002D4D2C"/>
    <w:rsid w:val="002D7826"/>
    <w:rsid w:val="002E0D5D"/>
    <w:rsid w:val="002E200C"/>
    <w:rsid w:val="002E2127"/>
    <w:rsid w:val="002E30DD"/>
    <w:rsid w:val="002E70F5"/>
    <w:rsid w:val="002E749D"/>
    <w:rsid w:val="002E765E"/>
    <w:rsid w:val="002F288F"/>
    <w:rsid w:val="002F68A4"/>
    <w:rsid w:val="002F796D"/>
    <w:rsid w:val="003020E6"/>
    <w:rsid w:val="00304EA4"/>
    <w:rsid w:val="00323E13"/>
    <w:rsid w:val="003254B2"/>
    <w:rsid w:val="003273E6"/>
    <w:rsid w:val="00327BB8"/>
    <w:rsid w:val="00330B0E"/>
    <w:rsid w:val="00331ECE"/>
    <w:rsid w:val="003320B6"/>
    <w:rsid w:val="00335D63"/>
    <w:rsid w:val="00336DC5"/>
    <w:rsid w:val="00336F46"/>
    <w:rsid w:val="003456F3"/>
    <w:rsid w:val="003470F4"/>
    <w:rsid w:val="00347E4C"/>
    <w:rsid w:val="00350D33"/>
    <w:rsid w:val="003527CC"/>
    <w:rsid w:val="00352B20"/>
    <w:rsid w:val="0035738C"/>
    <w:rsid w:val="00360BEA"/>
    <w:rsid w:val="00363408"/>
    <w:rsid w:val="00363809"/>
    <w:rsid w:val="00364E73"/>
    <w:rsid w:val="00370292"/>
    <w:rsid w:val="003758CB"/>
    <w:rsid w:val="00375C33"/>
    <w:rsid w:val="00376B8D"/>
    <w:rsid w:val="00381439"/>
    <w:rsid w:val="0038282C"/>
    <w:rsid w:val="00390868"/>
    <w:rsid w:val="00390DC6"/>
    <w:rsid w:val="0039375E"/>
    <w:rsid w:val="00394859"/>
    <w:rsid w:val="00394BA7"/>
    <w:rsid w:val="00394D50"/>
    <w:rsid w:val="00395C9E"/>
    <w:rsid w:val="00397C18"/>
    <w:rsid w:val="003A10BB"/>
    <w:rsid w:val="003B4429"/>
    <w:rsid w:val="003B59C9"/>
    <w:rsid w:val="003B74EF"/>
    <w:rsid w:val="003C577A"/>
    <w:rsid w:val="003D1328"/>
    <w:rsid w:val="003D179F"/>
    <w:rsid w:val="003D4276"/>
    <w:rsid w:val="003E2878"/>
    <w:rsid w:val="003E6771"/>
    <w:rsid w:val="003E78DB"/>
    <w:rsid w:val="003F1833"/>
    <w:rsid w:val="004017E3"/>
    <w:rsid w:val="00405AF3"/>
    <w:rsid w:val="004068E2"/>
    <w:rsid w:val="004111A4"/>
    <w:rsid w:val="004127AF"/>
    <w:rsid w:val="0041415F"/>
    <w:rsid w:val="00417920"/>
    <w:rsid w:val="004179F0"/>
    <w:rsid w:val="00421373"/>
    <w:rsid w:val="004269EE"/>
    <w:rsid w:val="00431A4F"/>
    <w:rsid w:val="004334FF"/>
    <w:rsid w:val="00434826"/>
    <w:rsid w:val="00434AFF"/>
    <w:rsid w:val="00436112"/>
    <w:rsid w:val="00436DAD"/>
    <w:rsid w:val="00437EF8"/>
    <w:rsid w:val="00440D47"/>
    <w:rsid w:val="00444C59"/>
    <w:rsid w:val="00446087"/>
    <w:rsid w:val="0045019C"/>
    <w:rsid w:val="00451803"/>
    <w:rsid w:val="00451A91"/>
    <w:rsid w:val="00452A0E"/>
    <w:rsid w:val="00453992"/>
    <w:rsid w:val="00453CF2"/>
    <w:rsid w:val="00454FF9"/>
    <w:rsid w:val="00463225"/>
    <w:rsid w:val="00465358"/>
    <w:rsid w:val="00465CAE"/>
    <w:rsid w:val="00470840"/>
    <w:rsid w:val="004738CC"/>
    <w:rsid w:val="00474510"/>
    <w:rsid w:val="004746F9"/>
    <w:rsid w:val="00474C08"/>
    <w:rsid w:val="00476D85"/>
    <w:rsid w:val="00480B02"/>
    <w:rsid w:val="00483C41"/>
    <w:rsid w:val="0048602B"/>
    <w:rsid w:val="00486E97"/>
    <w:rsid w:val="00490466"/>
    <w:rsid w:val="00491E6D"/>
    <w:rsid w:val="00497931"/>
    <w:rsid w:val="004A017D"/>
    <w:rsid w:val="004A0E40"/>
    <w:rsid w:val="004A5788"/>
    <w:rsid w:val="004A647F"/>
    <w:rsid w:val="004A6B00"/>
    <w:rsid w:val="004B1CD0"/>
    <w:rsid w:val="004B3203"/>
    <w:rsid w:val="004B4292"/>
    <w:rsid w:val="004B4842"/>
    <w:rsid w:val="004B64E8"/>
    <w:rsid w:val="004C36C1"/>
    <w:rsid w:val="004C7633"/>
    <w:rsid w:val="004D08CC"/>
    <w:rsid w:val="004D09E6"/>
    <w:rsid w:val="004D36D5"/>
    <w:rsid w:val="004D4744"/>
    <w:rsid w:val="004E4312"/>
    <w:rsid w:val="004E5FDB"/>
    <w:rsid w:val="004E7294"/>
    <w:rsid w:val="0050108A"/>
    <w:rsid w:val="00506935"/>
    <w:rsid w:val="0051454B"/>
    <w:rsid w:val="00515661"/>
    <w:rsid w:val="00525874"/>
    <w:rsid w:val="005268F0"/>
    <w:rsid w:val="00527ADF"/>
    <w:rsid w:val="005314BD"/>
    <w:rsid w:val="00531798"/>
    <w:rsid w:val="00532889"/>
    <w:rsid w:val="005333C9"/>
    <w:rsid w:val="00533B21"/>
    <w:rsid w:val="00537391"/>
    <w:rsid w:val="005373EE"/>
    <w:rsid w:val="0054120A"/>
    <w:rsid w:val="005434D9"/>
    <w:rsid w:val="00547B57"/>
    <w:rsid w:val="00547D13"/>
    <w:rsid w:val="00555EE3"/>
    <w:rsid w:val="0056594F"/>
    <w:rsid w:val="005725A0"/>
    <w:rsid w:val="00573048"/>
    <w:rsid w:val="005762CE"/>
    <w:rsid w:val="005814C4"/>
    <w:rsid w:val="00581B19"/>
    <w:rsid w:val="005835AC"/>
    <w:rsid w:val="0058435F"/>
    <w:rsid w:val="00585E06"/>
    <w:rsid w:val="00592548"/>
    <w:rsid w:val="00593D44"/>
    <w:rsid w:val="00596D3E"/>
    <w:rsid w:val="005A135D"/>
    <w:rsid w:val="005B2514"/>
    <w:rsid w:val="005B35B6"/>
    <w:rsid w:val="005B4BD1"/>
    <w:rsid w:val="005B5417"/>
    <w:rsid w:val="005C1D01"/>
    <w:rsid w:val="005C6CB8"/>
    <w:rsid w:val="005D230D"/>
    <w:rsid w:val="005D7479"/>
    <w:rsid w:val="005E2621"/>
    <w:rsid w:val="005E6C21"/>
    <w:rsid w:val="00605FD9"/>
    <w:rsid w:val="00606807"/>
    <w:rsid w:val="00607F1F"/>
    <w:rsid w:val="00611449"/>
    <w:rsid w:val="00611884"/>
    <w:rsid w:val="00612739"/>
    <w:rsid w:val="00614DC5"/>
    <w:rsid w:val="00622F33"/>
    <w:rsid w:val="0062455F"/>
    <w:rsid w:val="0062522F"/>
    <w:rsid w:val="00627C22"/>
    <w:rsid w:val="00632CDF"/>
    <w:rsid w:val="006331AE"/>
    <w:rsid w:val="00635749"/>
    <w:rsid w:val="00636506"/>
    <w:rsid w:val="006417C9"/>
    <w:rsid w:val="006427B3"/>
    <w:rsid w:val="00644F2C"/>
    <w:rsid w:val="00647833"/>
    <w:rsid w:val="006537CA"/>
    <w:rsid w:val="00661622"/>
    <w:rsid w:val="00663327"/>
    <w:rsid w:val="00664402"/>
    <w:rsid w:val="00665CCF"/>
    <w:rsid w:val="00671C4C"/>
    <w:rsid w:val="00683A77"/>
    <w:rsid w:val="0069672F"/>
    <w:rsid w:val="006B00E1"/>
    <w:rsid w:val="006B47A5"/>
    <w:rsid w:val="006C007F"/>
    <w:rsid w:val="006C08CD"/>
    <w:rsid w:val="006C5FE7"/>
    <w:rsid w:val="006C72C1"/>
    <w:rsid w:val="006D0AA4"/>
    <w:rsid w:val="006D29C0"/>
    <w:rsid w:val="006D3EB1"/>
    <w:rsid w:val="006D5153"/>
    <w:rsid w:val="006E25D8"/>
    <w:rsid w:val="006F2D5C"/>
    <w:rsid w:val="006F3658"/>
    <w:rsid w:val="006F379C"/>
    <w:rsid w:val="006F39CA"/>
    <w:rsid w:val="006F666B"/>
    <w:rsid w:val="00700722"/>
    <w:rsid w:val="007012F4"/>
    <w:rsid w:val="007054D7"/>
    <w:rsid w:val="007065E2"/>
    <w:rsid w:val="00707589"/>
    <w:rsid w:val="0071393F"/>
    <w:rsid w:val="007144C9"/>
    <w:rsid w:val="00714535"/>
    <w:rsid w:val="007163D4"/>
    <w:rsid w:val="0072363F"/>
    <w:rsid w:val="00731EF1"/>
    <w:rsid w:val="00732DFD"/>
    <w:rsid w:val="00733D74"/>
    <w:rsid w:val="007352D0"/>
    <w:rsid w:val="0073585E"/>
    <w:rsid w:val="0073728C"/>
    <w:rsid w:val="007406D1"/>
    <w:rsid w:val="0074078A"/>
    <w:rsid w:val="00742F59"/>
    <w:rsid w:val="00744048"/>
    <w:rsid w:val="007471A3"/>
    <w:rsid w:val="007479B4"/>
    <w:rsid w:val="00750577"/>
    <w:rsid w:val="00753F61"/>
    <w:rsid w:val="007560F4"/>
    <w:rsid w:val="00760DF8"/>
    <w:rsid w:val="007652CB"/>
    <w:rsid w:val="0076679A"/>
    <w:rsid w:val="007721E5"/>
    <w:rsid w:val="00772E3E"/>
    <w:rsid w:val="00780D96"/>
    <w:rsid w:val="00782E1A"/>
    <w:rsid w:val="00784EC4"/>
    <w:rsid w:val="00786AB6"/>
    <w:rsid w:val="00787583"/>
    <w:rsid w:val="007918D7"/>
    <w:rsid w:val="00792A73"/>
    <w:rsid w:val="00793A10"/>
    <w:rsid w:val="00794A5C"/>
    <w:rsid w:val="00797FAB"/>
    <w:rsid w:val="007A1559"/>
    <w:rsid w:val="007C0D62"/>
    <w:rsid w:val="007C18F1"/>
    <w:rsid w:val="007C1EA2"/>
    <w:rsid w:val="007C1F24"/>
    <w:rsid w:val="007C4743"/>
    <w:rsid w:val="007C5AB2"/>
    <w:rsid w:val="007D0CA4"/>
    <w:rsid w:val="007D62CA"/>
    <w:rsid w:val="007D7F75"/>
    <w:rsid w:val="007E00AD"/>
    <w:rsid w:val="007E0F01"/>
    <w:rsid w:val="007E140D"/>
    <w:rsid w:val="007E1B83"/>
    <w:rsid w:val="007E2CDD"/>
    <w:rsid w:val="007E79DC"/>
    <w:rsid w:val="007F050E"/>
    <w:rsid w:val="007F1F7B"/>
    <w:rsid w:val="007F2B09"/>
    <w:rsid w:val="007F3752"/>
    <w:rsid w:val="007F7A57"/>
    <w:rsid w:val="00801674"/>
    <w:rsid w:val="00803B0A"/>
    <w:rsid w:val="00806D03"/>
    <w:rsid w:val="008104A6"/>
    <w:rsid w:val="0081051E"/>
    <w:rsid w:val="008136DC"/>
    <w:rsid w:val="00813944"/>
    <w:rsid w:val="00816B6C"/>
    <w:rsid w:val="00822A6C"/>
    <w:rsid w:val="008261D9"/>
    <w:rsid w:val="00826F28"/>
    <w:rsid w:val="0082702E"/>
    <w:rsid w:val="008279F5"/>
    <w:rsid w:val="00827B84"/>
    <w:rsid w:val="0083255D"/>
    <w:rsid w:val="00836800"/>
    <w:rsid w:val="00840628"/>
    <w:rsid w:val="008425D3"/>
    <w:rsid w:val="00843273"/>
    <w:rsid w:val="008511AB"/>
    <w:rsid w:val="00852302"/>
    <w:rsid w:val="00856EED"/>
    <w:rsid w:val="0085751D"/>
    <w:rsid w:val="0086324F"/>
    <w:rsid w:val="008651B6"/>
    <w:rsid w:val="008667F1"/>
    <w:rsid w:val="00871ED3"/>
    <w:rsid w:val="00873CA6"/>
    <w:rsid w:val="00877C0D"/>
    <w:rsid w:val="00881095"/>
    <w:rsid w:val="0088140E"/>
    <w:rsid w:val="008815D0"/>
    <w:rsid w:val="00881EFE"/>
    <w:rsid w:val="00882E24"/>
    <w:rsid w:val="00884755"/>
    <w:rsid w:val="00890FDB"/>
    <w:rsid w:val="008915AE"/>
    <w:rsid w:val="008968CC"/>
    <w:rsid w:val="008A4CB0"/>
    <w:rsid w:val="008B1251"/>
    <w:rsid w:val="008B41A1"/>
    <w:rsid w:val="008B573F"/>
    <w:rsid w:val="008C05CE"/>
    <w:rsid w:val="008C20AB"/>
    <w:rsid w:val="008C43F5"/>
    <w:rsid w:val="008D01D5"/>
    <w:rsid w:val="008D24A0"/>
    <w:rsid w:val="008D4773"/>
    <w:rsid w:val="008D738C"/>
    <w:rsid w:val="008D7596"/>
    <w:rsid w:val="008D7ADB"/>
    <w:rsid w:val="008D7F3A"/>
    <w:rsid w:val="008E00D7"/>
    <w:rsid w:val="008E3BEC"/>
    <w:rsid w:val="008E5042"/>
    <w:rsid w:val="008F06AF"/>
    <w:rsid w:val="008F0743"/>
    <w:rsid w:val="008F15D9"/>
    <w:rsid w:val="008F3087"/>
    <w:rsid w:val="008F4586"/>
    <w:rsid w:val="008F4971"/>
    <w:rsid w:val="008F57BF"/>
    <w:rsid w:val="008F5B7A"/>
    <w:rsid w:val="008F6BCF"/>
    <w:rsid w:val="008F726C"/>
    <w:rsid w:val="009031EC"/>
    <w:rsid w:val="00903EFC"/>
    <w:rsid w:val="00904FC0"/>
    <w:rsid w:val="00911E54"/>
    <w:rsid w:val="00911F18"/>
    <w:rsid w:val="00915300"/>
    <w:rsid w:val="009263D2"/>
    <w:rsid w:val="00927001"/>
    <w:rsid w:val="009272AE"/>
    <w:rsid w:val="0092769A"/>
    <w:rsid w:val="00927ED7"/>
    <w:rsid w:val="00930EA7"/>
    <w:rsid w:val="0093325D"/>
    <w:rsid w:val="00934847"/>
    <w:rsid w:val="00937782"/>
    <w:rsid w:val="009424ED"/>
    <w:rsid w:val="009445F1"/>
    <w:rsid w:val="009514A1"/>
    <w:rsid w:val="00953712"/>
    <w:rsid w:val="00960144"/>
    <w:rsid w:val="00961708"/>
    <w:rsid w:val="00961ACB"/>
    <w:rsid w:val="00962E78"/>
    <w:rsid w:val="00966E10"/>
    <w:rsid w:val="00971D45"/>
    <w:rsid w:val="0097299A"/>
    <w:rsid w:val="009743A5"/>
    <w:rsid w:val="00974B5E"/>
    <w:rsid w:val="00974DB2"/>
    <w:rsid w:val="009759CB"/>
    <w:rsid w:val="0097672B"/>
    <w:rsid w:val="00983793"/>
    <w:rsid w:val="00987919"/>
    <w:rsid w:val="00991C7F"/>
    <w:rsid w:val="00997692"/>
    <w:rsid w:val="009A1115"/>
    <w:rsid w:val="009A1EEA"/>
    <w:rsid w:val="009A224F"/>
    <w:rsid w:val="009A297B"/>
    <w:rsid w:val="009B154E"/>
    <w:rsid w:val="009B1D89"/>
    <w:rsid w:val="009B28DA"/>
    <w:rsid w:val="009B7A68"/>
    <w:rsid w:val="009C0A2A"/>
    <w:rsid w:val="009C0E5D"/>
    <w:rsid w:val="009C2B45"/>
    <w:rsid w:val="009C418C"/>
    <w:rsid w:val="009C4DD7"/>
    <w:rsid w:val="009C5685"/>
    <w:rsid w:val="009C7860"/>
    <w:rsid w:val="009D5084"/>
    <w:rsid w:val="009D5465"/>
    <w:rsid w:val="009D71FD"/>
    <w:rsid w:val="009E3443"/>
    <w:rsid w:val="009E3A9C"/>
    <w:rsid w:val="009E5A3B"/>
    <w:rsid w:val="009E6379"/>
    <w:rsid w:val="009F076A"/>
    <w:rsid w:val="00A00900"/>
    <w:rsid w:val="00A102A3"/>
    <w:rsid w:val="00A119DD"/>
    <w:rsid w:val="00A12AB1"/>
    <w:rsid w:val="00A14815"/>
    <w:rsid w:val="00A1632B"/>
    <w:rsid w:val="00A16B20"/>
    <w:rsid w:val="00A27826"/>
    <w:rsid w:val="00A31180"/>
    <w:rsid w:val="00A34A10"/>
    <w:rsid w:val="00A35C62"/>
    <w:rsid w:val="00A40699"/>
    <w:rsid w:val="00A4104E"/>
    <w:rsid w:val="00A43F76"/>
    <w:rsid w:val="00A46824"/>
    <w:rsid w:val="00A50DA8"/>
    <w:rsid w:val="00A5164F"/>
    <w:rsid w:val="00A53B9E"/>
    <w:rsid w:val="00A53F42"/>
    <w:rsid w:val="00A57246"/>
    <w:rsid w:val="00A6037E"/>
    <w:rsid w:val="00A62AAF"/>
    <w:rsid w:val="00A62DE3"/>
    <w:rsid w:val="00A65DC5"/>
    <w:rsid w:val="00A76BA4"/>
    <w:rsid w:val="00A778B1"/>
    <w:rsid w:val="00A860E1"/>
    <w:rsid w:val="00A87F41"/>
    <w:rsid w:val="00A92F04"/>
    <w:rsid w:val="00A9450A"/>
    <w:rsid w:val="00A95891"/>
    <w:rsid w:val="00AA42B0"/>
    <w:rsid w:val="00AB43EB"/>
    <w:rsid w:val="00AB478A"/>
    <w:rsid w:val="00AB7661"/>
    <w:rsid w:val="00AC16B7"/>
    <w:rsid w:val="00AC596E"/>
    <w:rsid w:val="00AC7EF2"/>
    <w:rsid w:val="00AD0D01"/>
    <w:rsid w:val="00AD1A9B"/>
    <w:rsid w:val="00AD71A1"/>
    <w:rsid w:val="00AE68A9"/>
    <w:rsid w:val="00AE71E7"/>
    <w:rsid w:val="00AF0EC8"/>
    <w:rsid w:val="00AF22D4"/>
    <w:rsid w:val="00AF5759"/>
    <w:rsid w:val="00AF737B"/>
    <w:rsid w:val="00B009B2"/>
    <w:rsid w:val="00B00C17"/>
    <w:rsid w:val="00B01690"/>
    <w:rsid w:val="00B02D9E"/>
    <w:rsid w:val="00B03967"/>
    <w:rsid w:val="00B07846"/>
    <w:rsid w:val="00B11D43"/>
    <w:rsid w:val="00B1495F"/>
    <w:rsid w:val="00B2342A"/>
    <w:rsid w:val="00B341CD"/>
    <w:rsid w:val="00B403D4"/>
    <w:rsid w:val="00B41345"/>
    <w:rsid w:val="00B45182"/>
    <w:rsid w:val="00B451DF"/>
    <w:rsid w:val="00B46686"/>
    <w:rsid w:val="00B46A54"/>
    <w:rsid w:val="00B4784B"/>
    <w:rsid w:val="00B5004C"/>
    <w:rsid w:val="00B5132C"/>
    <w:rsid w:val="00B52F7D"/>
    <w:rsid w:val="00B56130"/>
    <w:rsid w:val="00B57978"/>
    <w:rsid w:val="00B6190C"/>
    <w:rsid w:val="00B6309A"/>
    <w:rsid w:val="00B63C41"/>
    <w:rsid w:val="00B65857"/>
    <w:rsid w:val="00B66965"/>
    <w:rsid w:val="00B778DB"/>
    <w:rsid w:val="00B83E5F"/>
    <w:rsid w:val="00B86B06"/>
    <w:rsid w:val="00B87EFE"/>
    <w:rsid w:val="00B9214F"/>
    <w:rsid w:val="00B93D8C"/>
    <w:rsid w:val="00B97F24"/>
    <w:rsid w:val="00BA3170"/>
    <w:rsid w:val="00BA5C16"/>
    <w:rsid w:val="00BB06D6"/>
    <w:rsid w:val="00BB4B44"/>
    <w:rsid w:val="00BB6106"/>
    <w:rsid w:val="00BB6508"/>
    <w:rsid w:val="00BB7386"/>
    <w:rsid w:val="00BC08D3"/>
    <w:rsid w:val="00BC1C19"/>
    <w:rsid w:val="00BC2259"/>
    <w:rsid w:val="00BC3BFA"/>
    <w:rsid w:val="00BC4A6E"/>
    <w:rsid w:val="00BC6D11"/>
    <w:rsid w:val="00BD47C1"/>
    <w:rsid w:val="00BD50F3"/>
    <w:rsid w:val="00BD5308"/>
    <w:rsid w:val="00BD5EE3"/>
    <w:rsid w:val="00BE0A21"/>
    <w:rsid w:val="00BE0B4E"/>
    <w:rsid w:val="00BE4A41"/>
    <w:rsid w:val="00BF09AB"/>
    <w:rsid w:val="00BF4193"/>
    <w:rsid w:val="00C013C7"/>
    <w:rsid w:val="00C045DF"/>
    <w:rsid w:val="00C05958"/>
    <w:rsid w:val="00C05FAF"/>
    <w:rsid w:val="00C0694C"/>
    <w:rsid w:val="00C0710B"/>
    <w:rsid w:val="00C114A8"/>
    <w:rsid w:val="00C129EA"/>
    <w:rsid w:val="00C132DA"/>
    <w:rsid w:val="00C21607"/>
    <w:rsid w:val="00C24894"/>
    <w:rsid w:val="00C2521C"/>
    <w:rsid w:val="00C25924"/>
    <w:rsid w:val="00C2642C"/>
    <w:rsid w:val="00C27FEC"/>
    <w:rsid w:val="00C32D53"/>
    <w:rsid w:val="00C40959"/>
    <w:rsid w:val="00C47ABF"/>
    <w:rsid w:val="00C502E5"/>
    <w:rsid w:val="00C51D95"/>
    <w:rsid w:val="00C627B8"/>
    <w:rsid w:val="00C63D8D"/>
    <w:rsid w:val="00C65354"/>
    <w:rsid w:val="00C67950"/>
    <w:rsid w:val="00C75101"/>
    <w:rsid w:val="00C770FF"/>
    <w:rsid w:val="00C817FD"/>
    <w:rsid w:val="00C825F3"/>
    <w:rsid w:val="00C84BD9"/>
    <w:rsid w:val="00C8696E"/>
    <w:rsid w:val="00C914FC"/>
    <w:rsid w:val="00CA34D7"/>
    <w:rsid w:val="00CA4EAE"/>
    <w:rsid w:val="00CA7B47"/>
    <w:rsid w:val="00CA7E53"/>
    <w:rsid w:val="00CB1561"/>
    <w:rsid w:val="00CB1D4E"/>
    <w:rsid w:val="00CC31BA"/>
    <w:rsid w:val="00CD17E3"/>
    <w:rsid w:val="00CD4355"/>
    <w:rsid w:val="00CD4E64"/>
    <w:rsid w:val="00CD5566"/>
    <w:rsid w:val="00CD7066"/>
    <w:rsid w:val="00CD780E"/>
    <w:rsid w:val="00CE36CA"/>
    <w:rsid w:val="00CE54E4"/>
    <w:rsid w:val="00CE57BE"/>
    <w:rsid w:val="00CE7E9C"/>
    <w:rsid w:val="00CF03FF"/>
    <w:rsid w:val="00CF1414"/>
    <w:rsid w:val="00CF2840"/>
    <w:rsid w:val="00CF482F"/>
    <w:rsid w:val="00CF4E71"/>
    <w:rsid w:val="00CF5054"/>
    <w:rsid w:val="00CF5B3C"/>
    <w:rsid w:val="00D02127"/>
    <w:rsid w:val="00D039C4"/>
    <w:rsid w:val="00D0415D"/>
    <w:rsid w:val="00D06791"/>
    <w:rsid w:val="00D12CA2"/>
    <w:rsid w:val="00D12FED"/>
    <w:rsid w:val="00D13B8C"/>
    <w:rsid w:val="00D14DA1"/>
    <w:rsid w:val="00D1576A"/>
    <w:rsid w:val="00D165E8"/>
    <w:rsid w:val="00D20779"/>
    <w:rsid w:val="00D25904"/>
    <w:rsid w:val="00D26B4D"/>
    <w:rsid w:val="00D27F0A"/>
    <w:rsid w:val="00D3353F"/>
    <w:rsid w:val="00D33777"/>
    <w:rsid w:val="00D33D41"/>
    <w:rsid w:val="00D33EB2"/>
    <w:rsid w:val="00D34930"/>
    <w:rsid w:val="00D366B4"/>
    <w:rsid w:val="00D36A34"/>
    <w:rsid w:val="00D3722D"/>
    <w:rsid w:val="00D4109B"/>
    <w:rsid w:val="00D5169C"/>
    <w:rsid w:val="00D5248A"/>
    <w:rsid w:val="00D53032"/>
    <w:rsid w:val="00D53C31"/>
    <w:rsid w:val="00D5588E"/>
    <w:rsid w:val="00D57D5E"/>
    <w:rsid w:val="00D61A24"/>
    <w:rsid w:val="00D62AE1"/>
    <w:rsid w:val="00D715E2"/>
    <w:rsid w:val="00D72497"/>
    <w:rsid w:val="00D74B18"/>
    <w:rsid w:val="00D76FA1"/>
    <w:rsid w:val="00D855F9"/>
    <w:rsid w:val="00D87C5D"/>
    <w:rsid w:val="00D87E12"/>
    <w:rsid w:val="00D87ED7"/>
    <w:rsid w:val="00D90F41"/>
    <w:rsid w:val="00D917CA"/>
    <w:rsid w:val="00D923A3"/>
    <w:rsid w:val="00D940CB"/>
    <w:rsid w:val="00D96D6F"/>
    <w:rsid w:val="00D97EDB"/>
    <w:rsid w:val="00DA1D98"/>
    <w:rsid w:val="00DA2A6A"/>
    <w:rsid w:val="00DA3390"/>
    <w:rsid w:val="00DA548B"/>
    <w:rsid w:val="00DB0102"/>
    <w:rsid w:val="00DB12ED"/>
    <w:rsid w:val="00DB2158"/>
    <w:rsid w:val="00DB2BAE"/>
    <w:rsid w:val="00DB31B0"/>
    <w:rsid w:val="00DB5923"/>
    <w:rsid w:val="00DC04B1"/>
    <w:rsid w:val="00DC0C5A"/>
    <w:rsid w:val="00DC2849"/>
    <w:rsid w:val="00DC2BC5"/>
    <w:rsid w:val="00DC483F"/>
    <w:rsid w:val="00DD0CEB"/>
    <w:rsid w:val="00DD143C"/>
    <w:rsid w:val="00DD1D3E"/>
    <w:rsid w:val="00DD3B52"/>
    <w:rsid w:val="00DE2A3E"/>
    <w:rsid w:val="00DE32F1"/>
    <w:rsid w:val="00DF3A6A"/>
    <w:rsid w:val="00DF5F05"/>
    <w:rsid w:val="00DF65F1"/>
    <w:rsid w:val="00E0199D"/>
    <w:rsid w:val="00E07838"/>
    <w:rsid w:val="00E07C1B"/>
    <w:rsid w:val="00E10AC4"/>
    <w:rsid w:val="00E11D5F"/>
    <w:rsid w:val="00E16187"/>
    <w:rsid w:val="00E231C5"/>
    <w:rsid w:val="00E32CB2"/>
    <w:rsid w:val="00E33073"/>
    <w:rsid w:val="00E41981"/>
    <w:rsid w:val="00E42380"/>
    <w:rsid w:val="00E440D8"/>
    <w:rsid w:val="00E441B6"/>
    <w:rsid w:val="00E45030"/>
    <w:rsid w:val="00E46BA9"/>
    <w:rsid w:val="00E477FE"/>
    <w:rsid w:val="00E53011"/>
    <w:rsid w:val="00E53974"/>
    <w:rsid w:val="00E55BFB"/>
    <w:rsid w:val="00E56181"/>
    <w:rsid w:val="00E5742F"/>
    <w:rsid w:val="00E642B5"/>
    <w:rsid w:val="00E67412"/>
    <w:rsid w:val="00E702B4"/>
    <w:rsid w:val="00E724FC"/>
    <w:rsid w:val="00E82CD7"/>
    <w:rsid w:val="00E87C2E"/>
    <w:rsid w:val="00E9439F"/>
    <w:rsid w:val="00EA7A6B"/>
    <w:rsid w:val="00EB0736"/>
    <w:rsid w:val="00EB204A"/>
    <w:rsid w:val="00EB2458"/>
    <w:rsid w:val="00EB28F0"/>
    <w:rsid w:val="00EB3EBE"/>
    <w:rsid w:val="00EC2079"/>
    <w:rsid w:val="00EC2137"/>
    <w:rsid w:val="00EC27DE"/>
    <w:rsid w:val="00EC3119"/>
    <w:rsid w:val="00EC3C0D"/>
    <w:rsid w:val="00EC4875"/>
    <w:rsid w:val="00EC523C"/>
    <w:rsid w:val="00ED0606"/>
    <w:rsid w:val="00ED07B5"/>
    <w:rsid w:val="00ED10EB"/>
    <w:rsid w:val="00ED2402"/>
    <w:rsid w:val="00ED3139"/>
    <w:rsid w:val="00ED4334"/>
    <w:rsid w:val="00ED7485"/>
    <w:rsid w:val="00EE1235"/>
    <w:rsid w:val="00EE218D"/>
    <w:rsid w:val="00EE23CB"/>
    <w:rsid w:val="00EE40D5"/>
    <w:rsid w:val="00EE4483"/>
    <w:rsid w:val="00EF09DF"/>
    <w:rsid w:val="00EF1E6A"/>
    <w:rsid w:val="00EF3EE2"/>
    <w:rsid w:val="00EF4759"/>
    <w:rsid w:val="00EF5486"/>
    <w:rsid w:val="00EF68BD"/>
    <w:rsid w:val="00EF68CC"/>
    <w:rsid w:val="00F068B9"/>
    <w:rsid w:val="00F117C5"/>
    <w:rsid w:val="00F1716C"/>
    <w:rsid w:val="00F17971"/>
    <w:rsid w:val="00F22760"/>
    <w:rsid w:val="00F23125"/>
    <w:rsid w:val="00F2380D"/>
    <w:rsid w:val="00F25674"/>
    <w:rsid w:val="00F27303"/>
    <w:rsid w:val="00F27D28"/>
    <w:rsid w:val="00F31009"/>
    <w:rsid w:val="00F32630"/>
    <w:rsid w:val="00F33392"/>
    <w:rsid w:val="00F370BE"/>
    <w:rsid w:val="00F409EF"/>
    <w:rsid w:val="00F41AAE"/>
    <w:rsid w:val="00F43102"/>
    <w:rsid w:val="00F43853"/>
    <w:rsid w:val="00F46C26"/>
    <w:rsid w:val="00F46C73"/>
    <w:rsid w:val="00F5047D"/>
    <w:rsid w:val="00F50BAC"/>
    <w:rsid w:val="00F51944"/>
    <w:rsid w:val="00F52847"/>
    <w:rsid w:val="00F53190"/>
    <w:rsid w:val="00F57464"/>
    <w:rsid w:val="00F63AF8"/>
    <w:rsid w:val="00F64757"/>
    <w:rsid w:val="00F66400"/>
    <w:rsid w:val="00F66C94"/>
    <w:rsid w:val="00F76146"/>
    <w:rsid w:val="00F77348"/>
    <w:rsid w:val="00F77F88"/>
    <w:rsid w:val="00F83290"/>
    <w:rsid w:val="00F83917"/>
    <w:rsid w:val="00F871EA"/>
    <w:rsid w:val="00F9381B"/>
    <w:rsid w:val="00F93BBF"/>
    <w:rsid w:val="00F95FED"/>
    <w:rsid w:val="00F96E33"/>
    <w:rsid w:val="00FA2D3A"/>
    <w:rsid w:val="00FA37D4"/>
    <w:rsid w:val="00FA6ECE"/>
    <w:rsid w:val="00FA72E9"/>
    <w:rsid w:val="00FB0ACF"/>
    <w:rsid w:val="00FB2910"/>
    <w:rsid w:val="00FB44E3"/>
    <w:rsid w:val="00FB54FC"/>
    <w:rsid w:val="00FB6CFD"/>
    <w:rsid w:val="00FB6F5C"/>
    <w:rsid w:val="00FB7B08"/>
    <w:rsid w:val="00FB7E74"/>
    <w:rsid w:val="00FC1B92"/>
    <w:rsid w:val="00FC54B2"/>
    <w:rsid w:val="00FC5E94"/>
    <w:rsid w:val="00FD1156"/>
    <w:rsid w:val="00FE27A2"/>
    <w:rsid w:val="00FE28EE"/>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D25113"/>
  <w15:docId w15:val="{F42F4504-E4A2-4F98-8B67-60FA95864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uiPriority w:val="99"/>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7"/>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8"/>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2"/>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3"/>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4"/>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5"/>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6"/>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uiPriority w:val="99"/>
    <w:rsid w:val="009263D2"/>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2"/>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0"/>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1"/>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3"/>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4"/>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5"/>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6"/>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7"/>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8"/>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19"/>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0"/>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0"/>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0"/>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0"/>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1"/>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nkonyvtar.hu/hu/tartalom/tamop412A/2011_0025_vegy_7/adatok.html" TargetMode="External"/><Relationship Id="rId18" Type="http://schemas.openxmlformats.org/officeDocument/2006/relationships/hyperlink" Target="http://www.ncbi.nlm.nih.gov/books/NBK1908/" TargetMode="External"/><Relationship Id="rId26" Type="http://schemas.openxmlformats.org/officeDocument/2006/relationships/hyperlink" Target="http://www.nap.edu/catalog.php?record_id=13446" TargetMode="External"/><Relationship Id="rId3" Type="http://schemas.openxmlformats.org/officeDocument/2006/relationships/styles" Target="styles.xml"/><Relationship Id="rId21" Type="http://schemas.openxmlformats.org/officeDocument/2006/relationships/hyperlink" Target="http://www.nmc.dote.hu/nmtk" TargetMode="External"/><Relationship Id="rId7" Type="http://schemas.openxmlformats.org/officeDocument/2006/relationships/endnotes" Target="endnotes.xml"/><Relationship Id="rId12" Type="http://schemas.openxmlformats.org/officeDocument/2006/relationships/hyperlink" Target="http://zeus.nyf.hu/~blahota/ubuntu/Linux_11_10_06.pdf" TargetMode="External"/><Relationship Id="rId17" Type="http://schemas.openxmlformats.org/officeDocument/2006/relationships/hyperlink" Target="http://www.tankonyvtar.hu/hu/tartalom/tamop425/0028_FaiglF_Gyogyszerek/adatok.html" TargetMode="External"/><Relationship Id="rId25" Type="http://schemas.openxmlformats.org/officeDocument/2006/relationships/hyperlink" Target="http://www.iucr.org/education/pamphlets" TargetMode="External"/><Relationship Id="rId2" Type="http://schemas.openxmlformats.org/officeDocument/2006/relationships/numbering" Target="numbering.xml"/><Relationship Id="rId16" Type="http://schemas.openxmlformats.org/officeDocument/2006/relationships/hyperlink" Target="http://www.tankonyvtar.hu/hu/tartalom/tamop425/0028_FaiglF_Gyogyszerek/adatok.html" TargetMode="External"/><Relationship Id="rId20" Type="http://schemas.openxmlformats.org/officeDocument/2006/relationships/hyperlink" Target="http://elearning.med.unideb.h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glab.bu.edu/g03guide/G03Guide/www.gaussian.com/g_ur/keywords.htm" TargetMode="External"/><Relationship Id="rId24" Type="http://schemas.openxmlformats.org/officeDocument/2006/relationships/hyperlink" Target="http://www.tankonyvtar.hu/hu/tartalom/tamop412A/2011_0025_vegy_1/adatok.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t-online.hu/eszucs7/DIALOGUSOK/Dialogusok.htm" TargetMode="External"/><Relationship Id="rId23" Type="http://schemas.openxmlformats.org/officeDocument/2006/relationships/hyperlink" Target="http://mkweb.uni-pannon.hu/tudastar/anyagok/09-kornykem-2013.pdf" TargetMode="External"/><Relationship Id="rId28" Type="http://schemas.openxmlformats.org/officeDocument/2006/relationships/hyperlink" Target="http://www.tankonyvtar.hu/hu/tartalom/tamop425/0028_FaiglF_Gyogyszerek/adatok.html" TargetMode="External"/><Relationship Id="rId10" Type="http://schemas.openxmlformats.org/officeDocument/2006/relationships/footer" Target="footer3.xml"/><Relationship Id="rId19" Type="http://schemas.openxmlformats.org/officeDocument/2006/relationships/hyperlink" Target="http://www.nmc.dote.hu/nmt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eszei.chem.elte.hu/fizkem1/Tankonyv.pdf" TargetMode="External"/><Relationship Id="rId22" Type="http://schemas.openxmlformats.org/officeDocument/2006/relationships/hyperlink" Target="http://elearning.med.unideb.hu" TargetMode="External"/><Relationship Id="rId27" Type="http://schemas.openxmlformats.org/officeDocument/2006/relationships/hyperlink" Target="http://www.tankonyvtar.hu/hu/tartalom/tamop425/0028_FaiglF_Gyogyszerek/adatok.html" TargetMode="External"/><Relationship Id="rId30"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9CBF-8139-4173-B1FB-1612CBA0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27647</Words>
  <Characters>190769</Characters>
  <Application>Microsoft Office Word</Application>
  <DocSecurity>0</DocSecurity>
  <Lines>1589</Lines>
  <Paragraphs>435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217981</CharactersWithSpaces>
  <SharedDoc>false</SharedDoc>
  <HLinks>
    <vt:vector size="342" baseType="variant">
      <vt:variant>
        <vt:i4>1507392</vt:i4>
      </vt:variant>
      <vt:variant>
        <vt:i4>282</vt:i4>
      </vt:variant>
      <vt:variant>
        <vt:i4>0</vt:i4>
      </vt:variant>
      <vt:variant>
        <vt:i4>5</vt:i4>
      </vt:variant>
      <vt:variant>
        <vt:lpwstr>http://web.t-online.hu/eszucs7/DIALOGUSOK/Dialogusok.htm</vt:lpwstr>
      </vt:variant>
      <vt:variant>
        <vt:lpwstr/>
      </vt:variant>
      <vt:variant>
        <vt:i4>3014748</vt:i4>
      </vt:variant>
      <vt:variant>
        <vt:i4>279</vt:i4>
      </vt:variant>
      <vt:variant>
        <vt:i4>0</vt:i4>
      </vt:variant>
      <vt:variant>
        <vt:i4>5</vt:i4>
      </vt:variant>
      <vt:variant>
        <vt:lpwstr>http://zeus.nyf.hu/~blahota/ubuntu/Linux_11_10_06.pdf</vt:lpwstr>
      </vt:variant>
      <vt:variant>
        <vt:lpwstr/>
      </vt:variant>
      <vt:variant>
        <vt:i4>6488084</vt:i4>
      </vt:variant>
      <vt:variant>
        <vt:i4>276</vt:i4>
      </vt:variant>
      <vt:variant>
        <vt:i4>0</vt:i4>
      </vt:variant>
      <vt:variant>
        <vt:i4>5</vt:i4>
      </vt:variant>
      <vt:variant>
        <vt:lpwstr>http://wanglab.bu.edu/g03guide/G03Guide/www.gaussian.com/g_ur/keywords.htm</vt:lpwstr>
      </vt:variant>
      <vt:variant>
        <vt:lpwstr/>
      </vt:variant>
      <vt:variant>
        <vt:i4>2359340</vt:i4>
      </vt:variant>
      <vt:variant>
        <vt:i4>273</vt:i4>
      </vt:variant>
      <vt:variant>
        <vt:i4>0</vt:i4>
      </vt:variant>
      <vt:variant>
        <vt:i4>5</vt:i4>
      </vt:variant>
      <vt:variant>
        <vt:lpwstr>http://fizkem.unideb.hu/oktatas/tkbe0401/peldatar2.pdf</vt:lpwstr>
      </vt:variant>
      <vt:variant>
        <vt:lpwstr/>
      </vt:variant>
      <vt:variant>
        <vt:i4>6946928</vt:i4>
      </vt:variant>
      <vt:variant>
        <vt:i4>270</vt:i4>
      </vt:variant>
      <vt:variant>
        <vt:i4>0</vt:i4>
      </vt:variant>
      <vt:variant>
        <vt:i4>5</vt:i4>
      </vt:variant>
      <vt:variant>
        <vt:lpwstr>http://fizkem.unideb.hu/oktatas/kulcsfogalomtar/fizkem2.pdf</vt:lpwstr>
      </vt:variant>
      <vt:variant>
        <vt:lpwstr/>
      </vt:variant>
      <vt:variant>
        <vt:i4>2555948</vt:i4>
      </vt:variant>
      <vt:variant>
        <vt:i4>267</vt:i4>
      </vt:variant>
      <vt:variant>
        <vt:i4>0</vt:i4>
      </vt:variant>
      <vt:variant>
        <vt:i4>5</vt:i4>
      </vt:variant>
      <vt:variant>
        <vt:lpwstr>http://fizkem.unideb.hu/oktatas/tkbe0401/peldatar1.pdf</vt:lpwstr>
      </vt:variant>
      <vt:variant>
        <vt:lpwstr/>
      </vt:variant>
      <vt:variant>
        <vt:i4>6619235</vt:i4>
      </vt:variant>
      <vt:variant>
        <vt:i4>264</vt:i4>
      </vt:variant>
      <vt:variant>
        <vt:i4>0</vt:i4>
      </vt:variant>
      <vt:variant>
        <vt:i4>5</vt:i4>
      </vt:variant>
      <vt:variant>
        <vt:lpwstr>http://real.mtak.hu/30641/</vt:lpwstr>
      </vt:variant>
      <vt:variant>
        <vt:lpwstr/>
      </vt:variant>
      <vt:variant>
        <vt:i4>8462508</vt:i4>
      </vt:variant>
      <vt:variant>
        <vt:i4>261</vt:i4>
      </vt:variant>
      <vt:variant>
        <vt:i4>0</vt:i4>
      </vt:variant>
      <vt:variant>
        <vt:i4>5</vt:i4>
      </vt:variant>
      <vt:variant>
        <vt:lpwstr>http://www.interkonyv.hu/konyvek/Fizikai kémia I. – Kémiai termodinamika</vt:lpwstr>
      </vt:variant>
      <vt:variant>
        <vt:lpwstr/>
      </vt:variant>
      <vt:variant>
        <vt:i4>3735611</vt:i4>
      </vt:variant>
      <vt:variant>
        <vt:i4>258</vt:i4>
      </vt:variant>
      <vt:variant>
        <vt:i4>0</vt:i4>
      </vt:variant>
      <vt:variant>
        <vt:i4>5</vt:i4>
      </vt:variant>
      <vt:variant>
        <vt:lpwstr>http://keszei.chem.elte.hu/fizkem1/Tankonyv.pdf</vt:lpwstr>
      </vt:variant>
      <vt:variant>
        <vt:lpwstr/>
      </vt:variant>
      <vt:variant>
        <vt:i4>6946931</vt:i4>
      </vt:variant>
      <vt:variant>
        <vt:i4>255</vt:i4>
      </vt:variant>
      <vt:variant>
        <vt:i4>0</vt:i4>
      </vt:variant>
      <vt:variant>
        <vt:i4>5</vt:i4>
      </vt:variant>
      <vt:variant>
        <vt:lpwstr>http://fizkem.unideb.hu/oktatas/kulcsfogalomtar/fizkem1.pdf</vt:lpwstr>
      </vt:variant>
      <vt:variant>
        <vt:lpwstr/>
      </vt:variant>
      <vt:variant>
        <vt:i4>917540</vt:i4>
      </vt:variant>
      <vt:variant>
        <vt:i4>252</vt:i4>
      </vt:variant>
      <vt:variant>
        <vt:i4>0</vt:i4>
      </vt:variant>
      <vt:variant>
        <vt:i4>5</vt:i4>
      </vt:variant>
      <vt:variant>
        <vt:lpwstr>http://unicum.sci.klte.hu/minoseg/2008_09/SPC.pdf</vt:lpwstr>
      </vt:variant>
      <vt:variant>
        <vt:lpwstr/>
      </vt:variant>
      <vt:variant>
        <vt:i4>5636211</vt:i4>
      </vt:variant>
      <vt:variant>
        <vt:i4>249</vt:i4>
      </vt:variant>
      <vt:variant>
        <vt:i4>0</vt:i4>
      </vt:variant>
      <vt:variant>
        <vt:i4>5</vt:i4>
      </vt:variant>
      <vt:variant>
        <vt:lpwstr>http://unicum.sci.klte.hu/minoseg/2008_09/2010_magyar_audit.pdf</vt:lpwstr>
      </vt:variant>
      <vt:variant>
        <vt:lpwstr/>
      </vt:variant>
      <vt:variant>
        <vt:i4>1376258</vt:i4>
      </vt:variant>
      <vt:variant>
        <vt:i4>246</vt:i4>
      </vt:variant>
      <vt:variant>
        <vt:i4>0</vt:i4>
      </vt:variant>
      <vt:variant>
        <vt:i4>5</vt:i4>
      </vt:variant>
      <vt:variant>
        <vt:lpwstr>http://unicum.sci.klte.hu/minoseg/2008_09/2010_magyar.pdf</vt:lpwstr>
      </vt:variant>
      <vt:variant>
        <vt:lpwstr/>
      </vt:variant>
      <vt:variant>
        <vt:i4>7012435</vt:i4>
      </vt:variant>
      <vt:variant>
        <vt:i4>243</vt:i4>
      </vt:variant>
      <vt:variant>
        <vt:i4>0</vt:i4>
      </vt:variant>
      <vt:variant>
        <vt:i4>5</vt:i4>
      </vt:variant>
      <vt:variant>
        <vt:lpwstr>http://unicum.sci.klte.hu/minoseg/2008_09/Q3_oktatasi_anyag_20101027_2K.pdf</vt:lpwstr>
      </vt:variant>
      <vt:variant>
        <vt:lpwstr/>
      </vt:variant>
      <vt:variant>
        <vt:i4>4718701</vt:i4>
      </vt:variant>
      <vt:variant>
        <vt:i4>240</vt:i4>
      </vt:variant>
      <vt:variant>
        <vt:i4>0</vt:i4>
      </vt:variant>
      <vt:variant>
        <vt:i4>5</vt:i4>
      </vt:variant>
      <vt:variant>
        <vt:lpwstr>http://unicum.sci.klte.hu/minoseg/2008_09/Q2_Problemamegoldo_technikak_20100212_2K.pdf</vt:lpwstr>
      </vt:variant>
      <vt:variant>
        <vt:lpwstr/>
      </vt:variant>
      <vt:variant>
        <vt:i4>6619217</vt:i4>
      </vt:variant>
      <vt:variant>
        <vt:i4>237</vt:i4>
      </vt:variant>
      <vt:variant>
        <vt:i4>0</vt:i4>
      </vt:variant>
      <vt:variant>
        <vt:i4>5</vt:i4>
      </vt:variant>
      <vt:variant>
        <vt:lpwstr>http://unicum.sci.klte.hu/minoseg/2008_09/Q1_oktatasi_anyag_20100312_8K.pdf</vt:lpwstr>
      </vt:variant>
      <vt:variant>
        <vt:lpwstr/>
      </vt:variant>
      <vt:variant>
        <vt:i4>1572887</vt:i4>
      </vt:variant>
      <vt:variant>
        <vt:i4>234</vt:i4>
      </vt:variant>
      <vt:variant>
        <vt:i4>0</vt:i4>
      </vt:variant>
      <vt:variant>
        <vt:i4>5</vt:i4>
      </vt:variant>
      <vt:variant>
        <vt:lpwstr>http://unicum.sci.klte.hu/minoseg/2008_09/Katapult_TEQUA_DE_20090422ok.pdf</vt:lpwstr>
      </vt:variant>
      <vt:variant>
        <vt:lpwstr/>
      </vt:variant>
      <vt:variant>
        <vt:i4>1048611</vt:i4>
      </vt:variant>
      <vt:variant>
        <vt:i4>231</vt:i4>
      </vt:variant>
      <vt:variant>
        <vt:i4>0</vt:i4>
      </vt:variant>
      <vt:variant>
        <vt:i4>5</vt:i4>
      </vt:variant>
      <vt:variant>
        <vt:lpwstr>http://unicum.sci.klte.hu/minoseg/2008_09/Problemamegoldas_NI_20090506.pdf</vt:lpwstr>
      </vt:variant>
      <vt:variant>
        <vt:lpwstr/>
      </vt:variant>
      <vt:variant>
        <vt:i4>3670047</vt:i4>
      </vt:variant>
      <vt:variant>
        <vt:i4>228</vt:i4>
      </vt:variant>
      <vt:variant>
        <vt:i4>0</vt:i4>
      </vt:variant>
      <vt:variant>
        <vt:i4>5</vt:i4>
      </vt:variant>
      <vt:variant>
        <vt:lpwstr>http://unicum.sci.klte.hu/minoseg/2008_09/Q_Awareness_2011Nov02.pdf</vt:lpwstr>
      </vt:variant>
      <vt:variant>
        <vt:lpwstr/>
      </vt:variant>
      <vt:variant>
        <vt:i4>3211298</vt:i4>
      </vt:variant>
      <vt:variant>
        <vt:i4>225</vt:i4>
      </vt:variant>
      <vt:variant>
        <vt:i4>0</vt:i4>
      </vt:variant>
      <vt:variant>
        <vt:i4>5</vt:i4>
      </vt:variant>
      <vt:variant>
        <vt:lpwstr>http://unicum.sci.klte.hu/minoseg/2008_09/minoseg_bsc.pdf</vt:lpwstr>
      </vt:variant>
      <vt:variant>
        <vt:lpwstr/>
      </vt:variant>
      <vt:variant>
        <vt:i4>1507379</vt:i4>
      </vt:variant>
      <vt:variant>
        <vt:i4>218</vt:i4>
      </vt:variant>
      <vt:variant>
        <vt:i4>0</vt:i4>
      </vt:variant>
      <vt:variant>
        <vt:i4>5</vt:i4>
      </vt:variant>
      <vt:variant>
        <vt:lpwstr/>
      </vt:variant>
      <vt:variant>
        <vt:lpwstr>_Toc480019618</vt:lpwstr>
      </vt:variant>
      <vt:variant>
        <vt:i4>1507379</vt:i4>
      </vt:variant>
      <vt:variant>
        <vt:i4>212</vt:i4>
      </vt:variant>
      <vt:variant>
        <vt:i4>0</vt:i4>
      </vt:variant>
      <vt:variant>
        <vt:i4>5</vt:i4>
      </vt:variant>
      <vt:variant>
        <vt:lpwstr/>
      </vt:variant>
      <vt:variant>
        <vt:lpwstr>_Toc480019617</vt:lpwstr>
      </vt:variant>
      <vt:variant>
        <vt:i4>1507379</vt:i4>
      </vt:variant>
      <vt:variant>
        <vt:i4>206</vt:i4>
      </vt:variant>
      <vt:variant>
        <vt:i4>0</vt:i4>
      </vt:variant>
      <vt:variant>
        <vt:i4>5</vt:i4>
      </vt:variant>
      <vt:variant>
        <vt:lpwstr/>
      </vt:variant>
      <vt:variant>
        <vt:lpwstr>_Toc480019616</vt:lpwstr>
      </vt:variant>
      <vt:variant>
        <vt:i4>1507379</vt:i4>
      </vt:variant>
      <vt:variant>
        <vt:i4>200</vt:i4>
      </vt:variant>
      <vt:variant>
        <vt:i4>0</vt:i4>
      </vt:variant>
      <vt:variant>
        <vt:i4>5</vt:i4>
      </vt:variant>
      <vt:variant>
        <vt:lpwstr/>
      </vt:variant>
      <vt:variant>
        <vt:lpwstr>_Toc480019615</vt:lpwstr>
      </vt:variant>
      <vt:variant>
        <vt:i4>1507379</vt:i4>
      </vt:variant>
      <vt:variant>
        <vt:i4>194</vt:i4>
      </vt:variant>
      <vt:variant>
        <vt:i4>0</vt:i4>
      </vt:variant>
      <vt:variant>
        <vt:i4>5</vt:i4>
      </vt:variant>
      <vt:variant>
        <vt:lpwstr/>
      </vt:variant>
      <vt:variant>
        <vt:lpwstr>_Toc480019614</vt:lpwstr>
      </vt:variant>
      <vt:variant>
        <vt:i4>1507379</vt:i4>
      </vt:variant>
      <vt:variant>
        <vt:i4>188</vt:i4>
      </vt:variant>
      <vt:variant>
        <vt:i4>0</vt:i4>
      </vt:variant>
      <vt:variant>
        <vt:i4>5</vt:i4>
      </vt:variant>
      <vt:variant>
        <vt:lpwstr/>
      </vt:variant>
      <vt:variant>
        <vt:lpwstr>_Toc480019613</vt:lpwstr>
      </vt:variant>
      <vt:variant>
        <vt:i4>1507379</vt:i4>
      </vt:variant>
      <vt:variant>
        <vt:i4>182</vt:i4>
      </vt:variant>
      <vt:variant>
        <vt:i4>0</vt:i4>
      </vt:variant>
      <vt:variant>
        <vt:i4>5</vt:i4>
      </vt:variant>
      <vt:variant>
        <vt:lpwstr/>
      </vt:variant>
      <vt:variant>
        <vt:lpwstr>_Toc480019612</vt:lpwstr>
      </vt:variant>
      <vt:variant>
        <vt:i4>1507379</vt:i4>
      </vt:variant>
      <vt:variant>
        <vt:i4>176</vt:i4>
      </vt:variant>
      <vt:variant>
        <vt:i4>0</vt:i4>
      </vt:variant>
      <vt:variant>
        <vt:i4>5</vt:i4>
      </vt:variant>
      <vt:variant>
        <vt:lpwstr/>
      </vt:variant>
      <vt:variant>
        <vt:lpwstr>_Toc480019611</vt:lpwstr>
      </vt:variant>
      <vt:variant>
        <vt:i4>1507379</vt:i4>
      </vt:variant>
      <vt:variant>
        <vt:i4>170</vt:i4>
      </vt:variant>
      <vt:variant>
        <vt:i4>0</vt:i4>
      </vt:variant>
      <vt:variant>
        <vt:i4>5</vt:i4>
      </vt:variant>
      <vt:variant>
        <vt:lpwstr/>
      </vt:variant>
      <vt:variant>
        <vt:lpwstr>_Toc480019610</vt:lpwstr>
      </vt:variant>
      <vt:variant>
        <vt:i4>1441843</vt:i4>
      </vt:variant>
      <vt:variant>
        <vt:i4>164</vt:i4>
      </vt:variant>
      <vt:variant>
        <vt:i4>0</vt:i4>
      </vt:variant>
      <vt:variant>
        <vt:i4>5</vt:i4>
      </vt:variant>
      <vt:variant>
        <vt:lpwstr/>
      </vt:variant>
      <vt:variant>
        <vt:lpwstr>_Toc480019609</vt:lpwstr>
      </vt:variant>
      <vt:variant>
        <vt:i4>1441843</vt:i4>
      </vt:variant>
      <vt:variant>
        <vt:i4>158</vt:i4>
      </vt:variant>
      <vt:variant>
        <vt:i4>0</vt:i4>
      </vt:variant>
      <vt:variant>
        <vt:i4>5</vt:i4>
      </vt:variant>
      <vt:variant>
        <vt:lpwstr/>
      </vt:variant>
      <vt:variant>
        <vt:lpwstr>_Toc480019608</vt:lpwstr>
      </vt:variant>
      <vt:variant>
        <vt:i4>1441843</vt:i4>
      </vt:variant>
      <vt:variant>
        <vt:i4>152</vt:i4>
      </vt:variant>
      <vt:variant>
        <vt:i4>0</vt:i4>
      </vt:variant>
      <vt:variant>
        <vt:i4>5</vt:i4>
      </vt:variant>
      <vt:variant>
        <vt:lpwstr/>
      </vt:variant>
      <vt:variant>
        <vt:lpwstr>_Toc480019607</vt:lpwstr>
      </vt:variant>
      <vt:variant>
        <vt:i4>1441843</vt:i4>
      </vt:variant>
      <vt:variant>
        <vt:i4>146</vt:i4>
      </vt:variant>
      <vt:variant>
        <vt:i4>0</vt:i4>
      </vt:variant>
      <vt:variant>
        <vt:i4>5</vt:i4>
      </vt:variant>
      <vt:variant>
        <vt:lpwstr/>
      </vt:variant>
      <vt:variant>
        <vt:lpwstr>_Toc480019606</vt:lpwstr>
      </vt:variant>
      <vt:variant>
        <vt:i4>1441843</vt:i4>
      </vt:variant>
      <vt:variant>
        <vt:i4>140</vt:i4>
      </vt:variant>
      <vt:variant>
        <vt:i4>0</vt:i4>
      </vt:variant>
      <vt:variant>
        <vt:i4>5</vt:i4>
      </vt:variant>
      <vt:variant>
        <vt:lpwstr/>
      </vt:variant>
      <vt:variant>
        <vt:lpwstr>_Toc480019605</vt:lpwstr>
      </vt:variant>
      <vt:variant>
        <vt:i4>1441843</vt:i4>
      </vt:variant>
      <vt:variant>
        <vt:i4>134</vt:i4>
      </vt:variant>
      <vt:variant>
        <vt:i4>0</vt:i4>
      </vt:variant>
      <vt:variant>
        <vt:i4>5</vt:i4>
      </vt:variant>
      <vt:variant>
        <vt:lpwstr/>
      </vt:variant>
      <vt:variant>
        <vt:lpwstr>_Toc480019604</vt:lpwstr>
      </vt:variant>
      <vt:variant>
        <vt:i4>1441843</vt:i4>
      </vt:variant>
      <vt:variant>
        <vt:i4>128</vt:i4>
      </vt:variant>
      <vt:variant>
        <vt:i4>0</vt:i4>
      </vt:variant>
      <vt:variant>
        <vt:i4>5</vt:i4>
      </vt:variant>
      <vt:variant>
        <vt:lpwstr/>
      </vt:variant>
      <vt:variant>
        <vt:lpwstr>_Toc480019603</vt:lpwstr>
      </vt:variant>
      <vt:variant>
        <vt:i4>1441843</vt:i4>
      </vt:variant>
      <vt:variant>
        <vt:i4>122</vt:i4>
      </vt:variant>
      <vt:variant>
        <vt:i4>0</vt:i4>
      </vt:variant>
      <vt:variant>
        <vt:i4>5</vt:i4>
      </vt:variant>
      <vt:variant>
        <vt:lpwstr/>
      </vt:variant>
      <vt:variant>
        <vt:lpwstr>_Toc480019602</vt:lpwstr>
      </vt:variant>
      <vt:variant>
        <vt:i4>1441843</vt:i4>
      </vt:variant>
      <vt:variant>
        <vt:i4>116</vt:i4>
      </vt:variant>
      <vt:variant>
        <vt:i4>0</vt:i4>
      </vt:variant>
      <vt:variant>
        <vt:i4>5</vt:i4>
      </vt:variant>
      <vt:variant>
        <vt:lpwstr/>
      </vt:variant>
      <vt:variant>
        <vt:lpwstr>_Toc480019601</vt:lpwstr>
      </vt:variant>
      <vt:variant>
        <vt:i4>1441843</vt:i4>
      </vt:variant>
      <vt:variant>
        <vt:i4>110</vt:i4>
      </vt:variant>
      <vt:variant>
        <vt:i4>0</vt:i4>
      </vt:variant>
      <vt:variant>
        <vt:i4>5</vt:i4>
      </vt:variant>
      <vt:variant>
        <vt:lpwstr/>
      </vt:variant>
      <vt:variant>
        <vt:lpwstr>_Toc480019600</vt:lpwstr>
      </vt:variant>
      <vt:variant>
        <vt:i4>2031664</vt:i4>
      </vt:variant>
      <vt:variant>
        <vt:i4>104</vt:i4>
      </vt:variant>
      <vt:variant>
        <vt:i4>0</vt:i4>
      </vt:variant>
      <vt:variant>
        <vt:i4>5</vt:i4>
      </vt:variant>
      <vt:variant>
        <vt:lpwstr/>
      </vt:variant>
      <vt:variant>
        <vt:lpwstr>_Toc480019599</vt:lpwstr>
      </vt:variant>
      <vt:variant>
        <vt:i4>2031664</vt:i4>
      </vt:variant>
      <vt:variant>
        <vt:i4>98</vt:i4>
      </vt:variant>
      <vt:variant>
        <vt:i4>0</vt:i4>
      </vt:variant>
      <vt:variant>
        <vt:i4>5</vt:i4>
      </vt:variant>
      <vt:variant>
        <vt:lpwstr/>
      </vt:variant>
      <vt:variant>
        <vt:lpwstr>_Toc480019598</vt:lpwstr>
      </vt:variant>
      <vt:variant>
        <vt:i4>2031664</vt:i4>
      </vt:variant>
      <vt:variant>
        <vt:i4>92</vt:i4>
      </vt:variant>
      <vt:variant>
        <vt:i4>0</vt:i4>
      </vt:variant>
      <vt:variant>
        <vt:i4>5</vt:i4>
      </vt:variant>
      <vt:variant>
        <vt:lpwstr/>
      </vt:variant>
      <vt:variant>
        <vt:lpwstr>_Toc480019597</vt:lpwstr>
      </vt:variant>
      <vt:variant>
        <vt:i4>2031664</vt:i4>
      </vt:variant>
      <vt:variant>
        <vt:i4>86</vt:i4>
      </vt:variant>
      <vt:variant>
        <vt:i4>0</vt:i4>
      </vt:variant>
      <vt:variant>
        <vt:i4>5</vt:i4>
      </vt:variant>
      <vt:variant>
        <vt:lpwstr/>
      </vt:variant>
      <vt:variant>
        <vt:lpwstr>_Toc480019596</vt:lpwstr>
      </vt:variant>
      <vt:variant>
        <vt:i4>2031664</vt:i4>
      </vt:variant>
      <vt:variant>
        <vt:i4>80</vt:i4>
      </vt:variant>
      <vt:variant>
        <vt:i4>0</vt:i4>
      </vt:variant>
      <vt:variant>
        <vt:i4>5</vt:i4>
      </vt:variant>
      <vt:variant>
        <vt:lpwstr/>
      </vt:variant>
      <vt:variant>
        <vt:lpwstr>_Toc480019595</vt:lpwstr>
      </vt:variant>
      <vt:variant>
        <vt:i4>2031664</vt:i4>
      </vt:variant>
      <vt:variant>
        <vt:i4>74</vt:i4>
      </vt:variant>
      <vt:variant>
        <vt:i4>0</vt:i4>
      </vt:variant>
      <vt:variant>
        <vt:i4>5</vt:i4>
      </vt:variant>
      <vt:variant>
        <vt:lpwstr/>
      </vt:variant>
      <vt:variant>
        <vt:lpwstr>_Toc480019594</vt:lpwstr>
      </vt:variant>
      <vt:variant>
        <vt:i4>2031664</vt:i4>
      </vt:variant>
      <vt:variant>
        <vt:i4>68</vt:i4>
      </vt:variant>
      <vt:variant>
        <vt:i4>0</vt:i4>
      </vt:variant>
      <vt:variant>
        <vt:i4>5</vt:i4>
      </vt:variant>
      <vt:variant>
        <vt:lpwstr/>
      </vt:variant>
      <vt:variant>
        <vt:lpwstr>_Toc480019593</vt:lpwstr>
      </vt:variant>
      <vt:variant>
        <vt:i4>2031664</vt:i4>
      </vt:variant>
      <vt:variant>
        <vt:i4>62</vt:i4>
      </vt:variant>
      <vt:variant>
        <vt:i4>0</vt:i4>
      </vt:variant>
      <vt:variant>
        <vt:i4>5</vt:i4>
      </vt:variant>
      <vt:variant>
        <vt:lpwstr/>
      </vt:variant>
      <vt:variant>
        <vt:lpwstr>_Toc480019592</vt:lpwstr>
      </vt:variant>
      <vt:variant>
        <vt:i4>2031664</vt:i4>
      </vt:variant>
      <vt:variant>
        <vt:i4>56</vt:i4>
      </vt:variant>
      <vt:variant>
        <vt:i4>0</vt:i4>
      </vt:variant>
      <vt:variant>
        <vt:i4>5</vt:i4>
      </vt:variant>
      <vt:variant>
        <vt:lpwstr/>
      </vt:variant>
      <vt:variant>
        <vt:lpwstr>_Toc480019591</vt:lpwstr>
      </vt:variant>
      <vt:variant>
        <vt:i4>2031664</vt:i4>
      </vt:variant>
      <vt:variant>
        <vt:i4>50</vt:i4>
      </vt:variant>
      <vt:variant>
        <vt:i4>0</vt:i4>
      </vt:variant>
      <vt:variant>
        <vt:i4>5</vt:i4>
      </vt:variant>
      <vt:variant>
        <vt:lpwstr/>
      </vt:variant>
      <vt:variant>
        <vt:lpwstr>_Toc480019590</vt:lpwstr>
      </vt:variant>
      <vt:variant>
        <vt:i4>1966128</vt:i4>
      </vt:variant>
      <vt:variant>
        <vt:i4>44</vt:i4>
      </vt:variant>
      <vt:variant>
        <vt:i4>0</vt:i4>
      </vt:variant>
      <vt:variant>
        <vt:i4>5</vt:i4>
      </vt:variant>
      <vt:variant>
        <vt:lpwstr/>
      </vt:variant>
      <vt:variant>
        <vt:lpwstr>_Toc480019589</vt:lpwstr>
      </vt:variant>
      <vt:variant>
        <vt:i4>1966128</vt:i4>
      </vt:variant>
      <vt:variant>
        <vt:i4>38</vt:i4>
      </vt:variant>
      <vt:variant>
        <vt:i4>0</vt:i4>
      </vt:variant>
      <vt:variant>
        <vt:i4>5</vt:i4>
      </vt:variant>
      <vt:variant>
        <vt:lpwstr/>
      </vt:variant>
      <vt:variant>
        <vt:lpwstr>_Toc480019588</vt:lpwstr>
      </vt:variant>
      <vt:variant>
        <vt:i4>1966128</vt:i4>
      </vt:variant>
      <vt:variant>
        <vt:i4>32</vt:i4>
      </vt:variant>
      <vt:variant>
        <vt:i4>0</vt:i4>
      </vt:variant>
      <vt:variant>
        <vt:i4>5</vt:i4>
      </vt:variant>
      <vt:variant>
        <vt:lpwstr/>
      </vt:variant>
      <vt:variant>
        <vt:lpwstr>_Toc480019587</vt:lpwstr>
      </vt:variant>
      <vt:variant>
        <vt:i4>1966128</vt:i4>
      </vt:variant>
      <vt:variant>
        <vt:i4>26</vt:i4>
      </vt:variant>
      <vt:variant>
        <vt:i4>0</vt:i4>
      </vt:variant>
      <vt:variant>
        <vt:i4>5</vt:i4>
      </vt:variant>
      <vt:variant>
        <vt:lpwstr/>
      </vt:variant>
      <vt:variant>
        <vt:lpwstr>_Toc480019586</vt:lpwstr>
      </vt:variant>
      <vt:variant>
        <vt:i4>1966128</vt:i4>
      </vt:variant>
      <vt:variant>
        <vt:i4>20</vt:i4>
      </vt:variant>
      <vt:variant>
        <vt:i4>0</vt:i4>
      </vt:variant>
      <vt:variant>
        <vt:i4>5</vt:i4>
      </vt:variant>
      <vt:variant>
        <vt:lpwstr/>
      </vt:variant>
      <vt:variant>
        <vt:lpwstr>_Toc480019585</vt:lpwstr>
      </vt:variant>
      <vt:variant>
        <vt:i4>1966128</vt:i4>
      </vt:variant>
      <vt:variant>
        <vt:i4>14</vt:i4>
      </vt:variant>
      <vt:variant>
        <vt:i4>0</vt:i4>
      </vt:variant>
      <vt:variant>
        <vt:i4>5</vt:i4>
      </vt:variant>
      <vt:variant>
        <vt:lpwstr/>
      </vt:variant>
      <vt:variant>
        <vt:lpwstr>_Toc480019584</vt:lpwstr>
      </vt:variant>
      <vt:variant>
        <vt:i4>1966128</vt:i4>
      </vt:variant>
      <vt:variant>
        <vt:i4>8</vt:i4>
      </vt:variant>
      <vt:variant>
        <vt:i4>0</vt:i4>
      </vt:variant>
      <vt:variant>
        <vt:i4>5</vt:i4>
      </vt:variant>
      <vt:variant>
        <vt:lpwstr/>
      </vt:variant>
      <vt:variant>
        <vt:lpwstr>_Toc480019583</vt:lpwstr>
      </vt:variant>
      <vt:variant>
        <vt:i4>1966128</vt:i4>
      </vt:variant>
      <vt:variant>
        <vt:i4>2</vt:i4>
      </vt:variant>
      <vt:variant>
        <vt:i4>0</vt:i4>
      </vt:variant>
      <vt:variant>
        <vt:i4>5</vt:i4>
      </vt:variant>
      <vt:variant>
        <vt:lpwstr/>
      </vt:variant>
      <vt:variant>
        <vt:lpwstr>_Toc480019582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GyemantGy</cp:lastModifiedBy>
  <cp:revision>2</cp:revision>
  <cp:lastPrinted>2014-06-01T13:24:00Z</cp:lastPrinted>
  <dcterms:created xsi:type="dcterms:W3CDTF">2021-04-09T07:05:00Z</dcterms:created>
  <dcterms:modified xsi:type="dcterms:W3CDTF">2021-04-09T07:05:00Z</dcterms:modified>
</cp:coreProperties>
</file>