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81" w:rsidRPr="00F31592"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F31592">
        <w:rPr>
          <w:sz w:val="32"/>
        </w:rPr>
        <w:t>Tartalom</w:t>
      </w:r>
    </w:p>
    <w:sdt>
      <w:sdtPr>
        <w:rPr>
          <w:rFonts w:ascii="Times New Roman" w:hAnsi="Times New Roman"/>
          <w:b w:val="0"/>
          <w:bCs w:val="0"/>
          <w:color w:val="auto"/>
          <w:sz w:val="24"/>
          <w:szCs w:val="20"/>
        </w:rPr>
        <w:id w:val="-1229070247"/>
        <w:docPartObj>
          <w:docPartGallery w:val="Table of Contents"/>
          <w:docPartUnique/>
        </w:docPartObj>
      </w:sdtPr>
      <w:sdtEndPr/>
      <w:sdtContent>
        <w:p w:rsidR="00F317BE" w:rsidRPr="00F31592" w:rsidRDefault="00F317BE" w:rsidP="00740091">
          <w:pPr>
            <w:pStyle w:val="Tartalomjegyzkcmsora"/>
            <w:rPr>
              <w:color w:val="auto"/>
            </w:rPr>
          </w:pPr>
        </w:p>
        <w:p w:rsidR="00740091" w:rsidRPr="00F31592" w:rsidRDefault="00F317BE">
          <w:pPr>
            <w:pStyle w:val="TJ2"/>
            <w:tabs>
              <w:tab w:val="right" w:leader="dot" w:pos="9061"/>
            </w:tabs>
            <w:rPr>
              <w:rFonts w:asciiTheme="minorHAnsi" w:eastAsiaTheme="minorEastAsia" w:hAnsiTheme="minorHAnsi" w:cstheme="minorBidi"/>
              <w:smallCaps w:val="0"/>
              <w:noProof/>
              <w:sz w:val="22"/>
              <w:szCs w:val="22"/>
              <w:lang w:val="en-US"/>
            </w:rPr>
          </w:pPr>
          <w:r w:rsidRPr="00F31592">
            <w:fldChar w:fldCharType="begin"/>
          </w:r>
          <w:r w:rsidRPr="00F31592">
            <w:instrText xml:space="preserve"> TOC \o "1-3" \h \z \u </w:instrText>
          </w:r>
          <w:r w:rsidRPr="00F31592">
            <w:fldChar w:fldCharType="separate"/>
          </w:r>
          <w:hyperlink w:anchor="_Toc36737035" w:history="1">
            <w:r w:rsidR="00740091" w:rsidRPr="00F31592">
              <w:rPr>
                <w:rStyle w:val="Hiperhivatkozs"/>
                <w:b/>
                <w:noProof/>
                <w:color w:val="auto"/>
                <w:lang w:eastAsia="hu-HU"/>
              </w:rPr>
              <w:t>VEGYÉSZMÉRNÖK  MESTERKÉPZÉSI SZAK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_Toc36737035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36" w:history="1">
            <w:r w:rsidR="00740091" w:rsidRPr="00F31592">
              <w:rPr>
                <w:rStyle w:val="Hiperhivatkozs"/>
                <w:noProof/>
                <w:color w:val="auto"/>
              </w:rPr>
              <w:t>1. A mesterképzési szak megnevezése</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_Toc36737036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37" w:history="1">
            <w:r w:rsidR="00740091" w:rsidRPr="00F31592">
              <w:rPr>
                <w:rStyle w:val="Hiperhivatkozs"/>
                <w:rFonts w:eastAsia="Calibri"/>
                <w:noProof/>
                <w:color w:val="auto"/>
                <w:lang w:eastAsia="hu-HU"/>
              </w:rPr>
              <w:t>2. A mesterképzési szakon szerezhető végzettségi szint és a szakképzettség oklevélben szereplő megjelölése</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_Toc36737037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38" w:history="1">
            <w:r w:rsidR="00740091" w:rsidRPr="00F31592">
              <w:rPr>
                <w:rStyle w:val="Hiperhivatkozs"/>
                <w:noProof/>
                <w:color w:val="auto"/>
                <w:lang w:eastAsia="hu-HU"/>
              </w:rPr>
              <w:t>3. Képzési terület</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_Toc36737038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39" w:history="1">
            <w:r w:rsidR="00740091" w:rsidRPr="00F31592">
              <w:rPr>
                <w:rStyle w:val="Hiperhivatkozs"/>
                <w:rFonts w:eastAsia="Calibri"/>
                <w:bCs/>
                <w:noProof/>
                <w:color w:val="auto"/>
                <w:lang w:eastAsia="hu-HU"/>
              </w:rPr>
              <w:t>4. A mesterképzésbe történő belépésnél előzményként elfogadott szakok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_Toc36737039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40" w:history="1">
            <w:r w:rsidR="00740091" w:rsidRPr="00F31592">
              <w:rPr>
                <w:rStyle w:val="Hiperhivatkozs"/>
                <w:rFonts w:eastAsia="Calibri"/>
                <w:noProof/>
                <w:color w:val="auto"/>
              </w:rPr>
              <w:t>4.1. Teljes kreditérték beszámításával vehető figyelembe</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_Toc36737040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41" w:history="1">
            <w:r w:rsidR="00740091" w:rsidRPr="00F31592">
              <w:rPr>
                <w:rStyle w:val="Hiperhivatkozs"/>
                <w:rFonts w:eastAsia="Calibri"/>
                <w:noProof/>
                <w:color w:val="auto"/>
              </w:rPr>
              <w:t>4.2. A 9.4. pontban meghatározott kreditek teljesítésével elsősorban számításba vehető</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_Toc36737041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42" w:history="1">
            <w:r w:rsidR="00740091" w:rsidRPr="00F31592">
              <w:rPr>
                <w:rStyle w:val="Hiperhivatkozs"/>
                <w:rFonts w:eastAsia="Calibri"/>
                <w:noProof/>
                <w:color w:val="auto"/>
              </w:rPr>
              <w:t>4.3. A 9.4. pontban meghatározott kreditek teljesítésével vehetők figyelembe továbbá</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_Toc36737042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43" w:history="1">
            <w:r w:rsidR="00740091" w:rsidRPr="00F31592">
              <w:rPr>
                <w:rStyle w:val="Hiperhivatkozs"/>
                <w:rFonts w:eastAsia="Calibri"/>
                <w:noProof/>
                <w:color w:val="auto"/>
              </w:rPr>
              <w:t>5. A képzési idő félévekben</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_Toc36737043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44" w:history="1">
            <w:r w:rsidR="00740091" w:rsidRPr="00F31592">
              <w:rPr>
                <w:rStyle w:val="Hiperhivatkozs"/>
                <w:rFonts w:eastAsia="Calibri"/>
                <w:noProof/>
                <w:color w:val="auto"/>
              </w:rPr>
              <w:t>6. A mesterfokozat megszerzéséhez összegyűjtendő kreditek száma</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_Toc36737044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left" w:pos="720"/>
              <w:tab w:val="right" w:leader="dot" w:pos="9061"/>
            </w:tabs>
            <w:rPr>
              <w:rFonts w:asciiTheme="minorHAnsi" w:eastAsiaTheme="minorEastAsia" w:hAnsiTheme="minorHAnsi" w:cstheme="minorBidi"/>
              <w:smallCaps w:val="0"/>
              <w:noProof/>
              <w:sz w:val="22"/>
              <w:szCs w:val="22"/>
              <w:lang w:val="en-US"/>
            </w:rPr>
          </w:pPr>
          <w:hyperlink w:anchor="_Toc36737045" w:history="1">
            <w:r w:rsidR="00740091" w:rsidRPr="00F31592">
              <w:rPr>
                <w:rStyle w:val="Hiperhivatkozs"/>
                <w:rFonts w:eastAsia="Calibri"/>
                <w:noProof/>
                <w:color w:val="auto"/>
              </w:rPr>
              <w:t>7.</w:t>
            </w:r>
            <w:r w:rsidR="00740091" w:rsidRPr="00F31592">
              <w:rPr>
                <w:rFonts w:asciiTheme="minorHAnsi" w:eastAsiaTheme="minorEastAsia" w:hAnsiTheme="minorHAnsi" w:cstheme="minorBidi"/>
                <w:smallCaps w:val="0"/>
                <w:noProof/>
                <w:sz w:val="22"/>
                <w:szCs w:val="22"/>
                <w:lang w:val="en-US"/>
              </w:rPr>
              <w:tab/>
            </w:r>
            <w:r w:rsidR="00740091" w:rsidRPr="00F31592">
              <w:rPr>
                <w:rStyle w:val="Hiperhivatkozs"/>
                <w:rFonts w:eastAsia="Calibri"/>
                <w:noProof/>
                <w:color w:val="auto"/>
              </w:rPr>
              <w:t>A szakképzettség képzési területek egységes osztályozási rendszere szerinti tanulmányi területi besorolása</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_Toc36737045 \h </w:instrText>
            </w:r>
            <w:r w:rsidR="00740091" w:rsidRPr="00F31592">
              <w:rPr>
                <w:noProof/>
                <w:webHidden/>
              </w:rPr>
            </w:r>
            <w:r w:rsidR="00740091" w:rsidRPr="00F31592">
              <w:rPr>
                <w:noProof/>
                <w:webHidden/>
              </w:rPr>
              <w:fldChar w:fldCharType="separate"/>
            </w:r>
            <w:r w:rsidR="00740091" w:rsidRPr="00F31592">
              <w:rPr>
                <w:noProof/>
                <w:webHidden/>
              </w:rPr>
              <w:t>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46" w:history="1">
            <w:r w:rsidR="00740091" w:rsidRPr="00F31592">
              <w:rPr>
                <w:rStyle w:val="Hiperhivatkozs"/>
                <w:rFonts w:eastAsia="Calibri"/>
                <w:noProof/>
                <w:color w:val="auto"/>
                <w:lang w:eastAsia="hu-HU"/>
              </w:rPr>
              <w:t>8. A mesterképzési szak képzési célja és a szakmai kompetenciák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_Toc36737046 \h </w:instrText>
            </w:r>
            <w:r w:rsidR="00740091" w:rsidRPr="00F31592">
              <w:rPr>
                <w:noProof/>
                <w:webHidden/>
              </w:rPr>
            </w:r>
            <w:r w:rsidR="00740091" w:rsidRPr="00F31592">
              <w:rPr>
                <w:noProof/>
                <w:webHidden/>
              </w:rPr>
              <w:fldChar w:fldCharType="separate"/>
            </w:r>
            <w:r w:rsidR="00740091" w:rsidRPr="00F31592">
              <w:rPr>
                <w:noProof/>
                <w:webHidden/>
              </w:rPr>
              <w:t>3</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47" w:history="1">
            <w:r w:rsidR="00740091" w:rsidRPr="00F31592">
              <w:rPr>
                <w:rStyle w:val="Hiperhivatkozs"/>
                <w:rFonts w:eastAsia="Calibri"/>
                <w:noProof/>
                <w:color w:val="auto"/>
                <w:lang w:eastAsia="hu-HU"/>
              </w:rPr>
              <w:t>8.1 Az elsajátítandó szakmai kompetenciák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_Toc36737047 \h </w:instrText>
            </w:r>
            <w:r w:rsidR="00740091" w:rsidRPr="00F31592">
              <w:rPr>
                <w:noProof/>
                <w:webHidden/>
              </w:rPr>
            </w:r>
            <w:r w:rsidR="00740091" w:rsidRPr="00F31592">
              <w:rPr>
                <w:noProof/>
                <w:webHidden/>
              </w:rPr>
              <w:fldChar w:fldCharType="separate"/>
            </w:r>
            <w:r w:rsidR="00740091" w:rsidRPr="00F31592">
              <w:rPr>
                <w:noProof/>
                <w:webHidden/>
              </w:rPr>
              <w:t>3</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48" w:history="1">
            <w:r w:rsidR="00740091" w:rsidRPr="00F31592">
              <w:rPr>
                <w:rStyle w:val="Hiperhivatkozs"/>
                <w:rFonts w:eastAsia="Calibri"/>
                <w:noProof/>
                <w:color w:val="auto"/>
              </w:rPr>
              <w:t>9. A mesterképzés jellemzői</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_Toc36737048 \h </w:instrText>
            </w:r>
            <w:r w:rsidR="00740091" w:rsidRPr="00F31592">
              <w:rPr>
                <w:noProof/>
                <w:webHidden/>
              </w:rPr>
            </w:r>
            <w:r w:rsidR="00740091" w:rsidRPr="00F31592">
              <w:rPr>
                <w:noProof/>
                <w:webHidden/>
              </w:rPr>
              <w:fldChar w:fldCharType="separate"/>
            </w:r>
            <w:r w:rsidR="00740091" w:rsidRPr="00F31592">
              <w:rPr>
                <w:noProof/>
                <w:webHidden/>
              </w:rPr>
              <w:t>5</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49" w:history="1">
            <w:r w:rsidR="00740091" w:rsidRPr="00F31592">
              <w:rPr>
                <w:rStyle w:val="Hiperhivatkozs"/>
                <w:rFonts w:eastAsia="Calibri"/>
                <w:noProof/>
                <w:color w:val="auto"/>
                <w:lang w:eastAsia="ar-SA"/>
              </w:rPr>
              <w:t>9.1. Szakmai jellemzők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_Toc36737049 \h </w:instrText>
            </w:r>
            <w:r w:rsidR="00740091" w:rsidRPr="00F31592">
              <w:rPr>
                <w:noProof/>
                <w:webHidden/>
              </w:rPr>
            </w:r>
            <w:r w:rsidR="00740091" w:rsidRPr="00F31592">
              <w:rPr>
                <w:noProof/>
                <w:webHidden/>
              </w:rPr>
              <w:fldChar w:fldCharType="separate"/>
            </w:r>
            <w:r w:rsidR="00740091" w:rsidRPr="00F31592">
              <w:rPr>
                <w:noProof/>
                <w:webHidden/>
              </w:rPr>
              <w:t>5</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0" w:history="1">
            <w:r w:rsidR="00740091" w:rsidRPr="00F31592">
              <w:rPr>
                <w:rStyle w:val="Hiperhivatkozs"/>
                <w:rFonts w:eastAsia="Calibri"/>
                <w:noProof/>
                <w:color w:val="auto"/>
                <w:lang w:eastAsia="ar-SA"/>
              </w:rPr>
              <w:t>9.2. Idegennyelvi követelmény</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_Toc36737050 \h </w:instrText>
            </w:r>
            <w:r w:rsidR="00740091" w:rsidRPr="00F31592">
              <w:rPr>
                <w:noProof/>
                <w:webHidden/>
              </w:rPr>
            </w:r>
            <w:r w:rsidR="00740091" w:rsidRPr="00F31592">
              <w:rPr>
                <w:noProof/>
                <w:webHidden/>
              </w:rPr>
              <w:fldChar w:fldCharType="separate"/>
            </w:r>
            <w:r w:rsidR="00740091" w:rsidRPr="00F31592">
              <w:rPr>
                <w:noProof/>
                <w:webHidden/>
              </w:rPr>
              <w:t>5</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1" w:history="1">
            <w:r w:rsidR="00740091" w:rsidRPr="00F31592">
              <w:rPr>
                <w:rStyle w:val="Hiperhivatkozs"/>
                <w:rFonts w:eastAsia="Calibri"/>
                <w:bCs/>
                <w:noProof/>
                <w:color w:val="auto"/>
                <w:lang w:eastAsia="ar-SA"/>
              </w:rPr>
              <w:t>9.3.</w:t>
            </w:r>
            <w:r w:rsidR="00740091" w:rsidRPr="00F31592">
              <w:rPr>
                <w:rStyle w:val="Hiperhivatkozs"/>
                <w:rFonts w:eastAsia="Calibri"/>
                <w:noProof/>
                <w:color w:val="auto"/>
                <w:lang w:eastAsia="ar-SA"/>
              </w:rPr>
              <w:t xml:space="preserve"> A szakmai gyakorlat követelményei</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_Toc36737051 \h </w:instrText>
            </w:r>
            <w:r w:rsidR="00740091" w:rsidRPr="00F31592">
              <w:rPr>
                <w:noProof/>
                <w:webHidden/>
              </w:rPr>
            </w:r>
            <w:r w:rsidR="00740091" w:rsidRPr="00F31592">
              <w:rPr>
                <w:noProof/>
                <w:webHidden/>
              </w:rPr>
              <w:fldChar w:fldCharType="separate"/>
            </w:r>
            <w:r w:rsidR="00740091" w:rsidRPr="00F31592">
              <w:rPr>
                <w:noProof/>
                <w:webHidden/>
              </w:rPr>
              <w:t>5</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2" w:history="1">
            <w:r w:rsidR="00740091" w:rsidRPr="00F31592">
              <w:rPr>
                <w:rStyle w:val="Hiperhivatkozs"/>
                <w:rFonts w:eastAsia="Calibri"/>
                <w:noProof/>
                <w:color w:val="auto"/>
                <w:lang w:eastAsia="ar-SA"/>
              </w:rPr>
              <w:t xml:space="preserve">9.4. </w:t>
            </w:r>
            <w:r w:rsidR="00740091" w:rsidRPr="00F31592">
              <w:rPr>
                <w:rStyle w:val="Hiperhivatkozs"/>
                <w:rFonts w:eastAsia="Calibri"/>
                <w:noProof/>
                <w:color w:val="auto"/>
                <w:lang w:eastAsia="hu-HU"/>
              </w:rPr>
              <w:t>A 4.2. és 4.3. pontban megadott oklevéllel rendelkezők esetén a mesterképzési képzési ciklusba való belépés minimális feltételei</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_Toc36737052 \h </w:instrText>
            </w:r>
            <w:r w:rsidR="00740091" w:rsidRPr="00F31592">
              <w:rPr>
                <w:noProof/>
                <w:webHidden/>
              </w:rPr>
            </w:r>
            <w:r w:rsidR="00740091" w:rsidRPr="00F31592">
              <w:rPr>
                <w:noProof/>
                <w:webHidden/>
              </w:rPr>
              <w:fldChar w:fldCharType="separate"/>
            </w:r>
            <w:r w:rsidR="00740091" w:rsidRPr="00F31592">
              <w:rPr>
                <w:noProof/>
                <w:webHidden/>
              </w:rPr>
              <w:t>5</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53" w:history="1">
            <w:r w:rsidR="00740091" w:rsidRPr="00F31592">
              <w:rPr>
                <w:rStyle w:val="Hiperhivatkozs"/>
                <w:rFonts w:eastAsia="Calibri"/>
                <w:noProof/>
                <w:color w:val="auto"/>
              </w:rPr>
              <w:t>10. Testnevelés</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_Toc36737053 \h </w:instrText>
            </w:r>
            <w:r w:rsidR="00740091" w:rsidRPr="00F31592">
              <w:rPr>
                <w:noProof/>
                <w:webHidden/>
              </w:rPr>
            </w:r>
            <w:r w:rsidR="00740091" w:rsidRPr="00F31592">
              <w:rPr>
                <w:noProof/>
                <w:webHidden/>
              </w:rPr>
              <w:fldChar w:fldCharType="separate"/>
            </w:r>
            <w:r w:rsidR="00740091" w:rsidRPr="00F31592">
              <w:rPr>
                <w:noProof/>
                <w:webHidden/>
              </w:rPr>
              <w:t>6</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54" w:history="1">
            <w:r w:rsidR="00740091" w:rsidRPr="00F31592">
              <w:rPr>
                <w:rStyle w:val="Hiperhivatkozs"/>
                <w:rFonts w:eastAsia="Calibri"/>
                <w:noProof/>
                <w:color w:val="auto"/>
              </w:rPr>
              <w:t>11. Záróvizsga</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_Toc36737054 \h </w:instrText>
            </w:r>
            <w:r w:rsidR="00740091" w:rsidRPr="00F31592">
              <w:rPr>
                <w:noProof/>
                <w:webHidden/>
              </w:rPr>
            </w:r>
            <w:r w:rsidR="00740091" w:rsidRPr="00F31592">
              <w:rPr>
                <w:noProof/>
                <w:webHidden/>
              </w:rPr>
              <w:fldChar w:fldCharType="separate"/>
            </w:r>
            <w:r w:rsidR="00740091" w:rsidRPr="00F31592">
              <w:rPr>
                <w:noProof/>
                <w:webHidden/>
              </w:rPr>
              <w:t>6</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5" w:history="1">
            <w:r w:rsidR="00740091" w:rsidRPr="00F31592">
              <w:rPr>
                <w:rStyle w:val="Hiperhivatkozs"/>
                <w:rFonts w:eastAsia="Calibri"/>
                <w:noProof/>
                <w:color w:val="auto"/>
              </w:rPr>
              <w:t>A záróvizsga célja</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_Toc36737055 \h </w:instrText>
            </w:r>
            <w:r w:rsidR="00740091" w:rsidRPr="00F31592">
              <w:rPr>
                <w:noProof/>
                <w:webHidden/>
              </w:rPr>
            </w:r>
            <w:r w:rsidR="00740091" w:rsidRPr="00F31592">
              <w:rPr>
                <w:noProof/>
                <w:webHidden/>
              </w:rPr>
              <w:fldChar w:fldCharType="separate"/>
            </w:r>
            <w:r w:rsidR="00740091" w:rsidRPr="00F31592">
              <w:rPr>
                <w:noProof/>
                <w:webHidden/>
              </w:rPr>
              <w:t>6</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6" w:history="1">
            <w:r w:rsidR="00740091" w:rsidRPr="00F31592">
              <w:rPr>
                <w:rStyle w:val="Hiperhivatkozs"/>
                <w:rFonts w:eastAsia="Calibri"/>
                <w:noProof/>
                <w:color w:val="auto"/>
              </w:rPr>
              <w:t>A záróvizsgára bocsátás feltételei</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_Toc36737056 \h </w:instrText>
            </w:r>
            <w:r w:rsidR="00740091" w:rsidRPr="00F31592">
              <w:rPr>
                <w:noProof/>
                <w:webHidden/>
              </w:rPr>
            </w:r>
            <w:r w:rsidR="00740091" w:rsidRPr="00F31592">
              <w:rPr>
                <w:noProof/>
                <w:webHidden/>
              </w:rPr>
              <w:fldChar w:fldCharType="separate"/>
            </w:r>
            <w:r w:rsidR="00740091" w:rsidRPr="00F31592">
              <w:rPr>
                <w:noProof/>
                <w:webHidden/>
              </w:rPr>
              <w:t>6</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7" w:history="1">
            <w:r w:rsidR="00740091" w:rsidRPr="00F31592">
              <w:rPr>
                <w:rStyle w:val="Hiperhivatkozs"/>
                <w:rFonts w:eastAsia="Calibri"/>
                <w:noProof/>
                <w:color w:val="auto"/>
              </w:rPr>
              <w:t>A záróvizsga lebonyolítása</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_Toc36737057 \h </w:instrText>
            </w:r>
            <w:r w:rsidR="00740091" w:rsidRPr="00F31592">
              <w:rPr>
                <w:noProof/>
                <w:webHidden/>
              </w:rPr>
            </w:r>
            <w:r w:rsidR="00740091" w:rsidRPr="00F31592">
              <w:rPr>
                <w:noProof/>
                <w:webHidden/>
              </w:rPr>
              <w:fldChar w:fldCharType="separate"/>
            </w:r>
            <w:r w:rsidR="00740091" w:rsidRPr="00F31592">
              <w:rPr>
                <w:noProof/>
                <w:webHidden/>
              </w:rPr>
              <w:t>6</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8" w:history="1">
            <w:r w:rsidR="00740091" w:rsidRPr="00F31592">
              <w:rPr>
                <w:rStyle w:val="Hiperhivatkozs"/>
                <w:rFonts w:eastAsia="Calibri"/>
                <w:noProof/>
                <w:color w:val="auto"/>
              </w:rPr>
              <w:t>1. A diplomamunka bemutatása és megvédése</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_Toc36737058 \h </w:instrText>
            </w:r>
            <w:r w:rsidR="00740091" w:rsidRPr="00F31592">
              <w:rPr>
                <w:noProof/>
                <w:webHidden/>
              </w:rPr>
            </w:r>
            <w:r w:rsidR="00740091" w:rsidRPr="00F31592">
              <w:rPr>
                <w:noProof/>
                <w:webHidden/>
              </w:rPr>
              <w:fldChar w:fldCharType="separate"/>
            </w:r>
            <w:r w:rsidR="00740091" w:rsidRPr="00F31592">
              <w:rPr>
                <w:noProof/>
                <w:webHidden/>
              </w:rPr>
              <w:t>6</w:t>
            </w:r>
            <w:r w:rsidR="00740091" w:rsidRPr="00F31592">
              <w:rPr>
                <w:noProof/>
                <w:webHidden/>
              </w:rPr>
              <w:fldChar w:fldCharType="end"/>
            </w:r>
          </w:hyperlink>
        </w:p>
        <w:p w:rsidR="00740091" w:rsidRPr="00F31592" w:rsidRDefault="005725A3">
          <w:pPr>
            <w:pStyle w:val="TJ3"/>
            <w:tabs>
              <w:tab w:val="right" w:leader="dot" w:pos="9061"/>
            </w:tabs>
            <w:rPr>
              <w:rFonts w:asciiTheme="minorHAnsi" w:eastAsiaTheme="minorEastAsia" w:hAnsiTheme="minorHAnsi" w:cstheme="minorBidi"/>
              <w:i w:val="0"/>
              <w:iCs w:val="0"/>
              <w:noProof/>
              <w:sz w:val="22"/>
              <w:szCs w:val="22"/>
              <w:lang w:val="en-US"/>
            </w:rPr>
          </w:pPr>
          <w:hyperlink w:anchor="_Toc36737059" w:history="1">
            <w:r w:rsidR="00740091" w:rsidRPr="00F31592">
              <w:rPr>
                <w:rStyle w:val="Hiperhivatkozs"/>
                <w:rFonts w:eastAsia="Calibri"/>
                <w:noProof/>
                <w:color w:val="auto"/>
              </w:rPr>
              <w:t>2. A szakmai záróvizsga</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_Toc36737059 \h </w:instrText>
            </w:r>
            <w:r w:rsidR="00740091" w:rsidRPr="00F31592">
              <w:rPr>
                <w:noProof/>
                <w:webHidden/>
              </w:rPr>
            </w:r>
            <w:r w:rsidR="00740091" w:rsidRPr="00F31592">
              <w:rPr>
                <w:noProof/>
                <w:webHidden/>
              </w:rPr>
              <w:fldChar w:fldCharType="separate"/>
            </w:r>
            <w:r w:rsidR="00740091" w:rsidRPr="00F31592">
              <w:rPr>
                <w:noProof/>
                <w:webHidden/>
              </w:rPr>
              <w:t>7</w:t>
            </w:r>
            <w:r w:rsidR="00740091" w:rsidRPr="00F31592">
              <w:rPr>
                <w:noProof/>
                <w:webHidden/>
              </w:rPr>
              <w:fldChar w:fldCharType="end"/>
            </w:r>
          </w:hyperlink>
        </w:p>
        <w:p w:rsidR="00740091" w:rsidRPr="00F31592" w:rsidRDefault="005725A3">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37060" w:history="1">
            <w:r w:rsidR="00740091" w:rsidRPr="00F31592">
              <w:rPr>
                <w:rStyle w:val="Hiperhivatkozs"/>
                <w:rFonts w:eastAsia="Calibri"/>
                <w:smallCaps/>
                <w:noProof/>
                <w:color w:val="auto"/>
                <w:lang w:eastAsia="hu-HU"/>
              </w:rPr>
              <w:t>A Vegyészmérnöki mesterszak tantervi hálója</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_Toc36737060 \h </w:instrText>
            </w:r>
            <w:r w:rsidR="00740091" w:rsidRPr="00F31592">
              <w:rPr>
                <w:noProof/>
                <w:webHidden/>
              </w:rPr>
            </w:r>
            <w:r w:rsidR="00740091" w:rsidRPr="00F31592">
              <w:rPr>
                <w:noProof/>
                <w:webHidden/>
              </w:rPr>
              <w:fldChar w:fldCharType="separate"/>
            </w:r>
            <w:r w:rsidR="00740091" w:rsidRPr="00F31592">
              <w:rPr>
                <w:noProof/>
                <w:webHidden/>
              </w:rPr>
              <w:t>8</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1" w:history="1">
            <w:r w:rsidR="00740091" w:rsidRPr="00F31592">
              <w:rPr>
                <w:rStyle w:val="Hiperhivatkozs"/>
                <w:rFonts w:eastAsia="Calibri"/>
                <w:noProof/>
                <w:color w:val="auto"/>
                <w:lang w:eastAsia="hu-HU"/>
              </w:rPr>
              <w:t>1. táblázat: A Vegyészmérnöki mesterszak tantervének szerkezete</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_Toc36737061 \h </w:instrText>
            </w:r>
            <w:r w:rsidR="00740091" w:rsidRPr="00F31592">
              <w:rPr>
                <w:noProof/>
                <w:webHidden/>
              </w:rPr>
            </w:r>
            <w:r w:rsidR="00740091" w:rsidRPr="00F31592">
              <w:rPr>
                <w:noProof/>
                <w:webHidden/>
              </w:rPr>
              <w:fldChar w:fldCharType="separate"/>
            </w:r>
            <w:r w:rsidR="00740091" w:rsidRPr="00F31592">
              <w:rPr>
                <w:noProof/>
                <w:webHidden/>
              </w:rPr>
              <w:t>8</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2" w:history="1">
            <w:r w:rsidR="00740091" w:rsidRPr="00F31592">
              <w:rPr>
                <w:rStyle w:val="Hiperhivatkozs"/>
                <w:rFonts w:eastAsia="Calibri"/>
                <w:noProof/>
                <w:color w:val="auto"/>
                <w:lang w:eastAsia="hu-HU"/>
              </w:rPr>
              <w:t>2. táblázat: Alapozó ismeretek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_Toc36737062 \h </w:instrText>
            </w:r>
            <w:r w:rsidR="00740091" w:rsidRPr="00F31592">
              <w:rPr>
                <w:noProof/>
                <w:webHidden/>
              </w:rPr>
            </w:r>
            <w:r w:rsidR="00740091" w:rsidRPr="00F31592">
              <w:rPr>
                <w:noProof/>
                <w:webHidden/>
              </w:rPr>
              <w:fldChar w:fldCharType="separate"/>
            </w:r>
            <w:r w:rsidR="00740091" w:rsidRPr="00F31592">
              <w:rPr>
                <w:noProof/>
                <w:webHidden/>
              </w:rPr>
              <w:t>9</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3" w:history="1">
            <w:r w:rsidR="00740091" w:rsidRPr="00F31592">
              <w:rPr>
                <w:rStyle w:val="Hiperhivatkozs"/>
                <w:rFonts w:eastAsia="Calibri"/>
                <w:noProof/>
                <w:color w:val="auto"/>
                <w:lang w:eastAsia="hu-HU"/>
              </w:rPr>
              <w:t>3. táblázat: Szakmai törzsanyag</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_Toc36737063 \h </w:instrText>
            </w:r>
            <w:r w:rsidR="00740091" w:rsidRPr="00F31592">
              <w:rPr>
                <w:noProof/>
                <w:webHidden/>
              </w:rPr>
            </w:r>
            <w:r w:rsidR="00740091" w:rsidRPr="00F31592">
              <w:rPr>
                <w:noProof/>
                <w:webHidden/>
              </w:rPr>
              <w:fldChar w:fldCharType="separate"/>
            </w:r>
            <w:r w:rsidR="00740091" w:rsidRPr="00F31592">
              <w:rPr>
                <w:noProof/>
                <w:webHidden/>
              </w:rPr>
              <w:t>10</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4" w:history="1">
            <w:r w:rsidR="00740091" w:rsidRPr="00F31592">
              <w:rPr>
                <w:rStyle w:val="Hiperhivatkozs"/>
                <w:rFonts w:eastAsia="Calibri"/>
                <w:noProof/>
                <w:color w:val="auto"/>
                <w:lang w:eastAsia="hu-HU"/>
              </w:rPr>
              <w:t>4. táblázat: Differenciált szakmai ismeretek – gyógyszeripari specializáció</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_Toc36737064 \h </w:instrText>
            </w:r>
            <w:r w:rsidR="00740091" w:rsidRPr="00F31592">
              <w:rPr>
                <w:noProof/>
                <w:webHidden/>
              </w:rPr>
            </w:r>
            <w:r w:rsidR="00740091" w:rsidRPr="00F31592">
              <w:rPr>
                <w:noProof/>
                <w:webHidden/>
              </w:rPr>
              <w:fldChar w:fldCharType="separate"/>
            </w:r>
            <w:r w:rsidR="00740091" w:rsidRPr="00F31592">
              <w:rPr>
                <w:noProof/>
                <w:webHidden/>
              </w:rPr>
              <w:t>11</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5" w:history="1">
            <w:r w:rsidR="00740091" w:rsidRPr="00F31592">
              <w:rPr>
                <w:rStyle w:val="Hiperhivatkozs"/>
                <w:rFonts w:eastAsia="Calibri"/>
                <w:noProof/>
                <w:color w:val="auto"/>
                <w:lang w:eastAsia="hu-HU"/>
              </w:rPr>
              <w:t>5. táblázat: Differenciált szakmai ismeretek – petrolkémiai és műanyagipari specializáció</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_Toc36737065 \h </w:instrText>
            </w:r>
            <w:r w:rsidR="00740091" w:rsidRPr="00F31592">
              <w:rPr>
                <w:noProof/>
                <w:webHidden/>
              </w:rPr>
            </w:r>
            <w:r w:rsidR="00740091" w:rsidRPr="00F31592">
              <w:rPr>
                <w:noProof/>
                <w:webHidden/>
              </w:rPr>
              <w:fldChar w:fldCharType="separate"/>
            </w:r>
            <w:r w:rsidR="00740091" w:rsidRPr="00F31592">
              <w:rPr>
                <w:noProof/>
                <w:webHidden/>
              </w:rPr>
              <w:t>12</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6" w:history="1">
            <w:r w:rsidR="00740091" w:rsidRPr="00F31592">
              <w:rPr>
                <w:rStyle w:val="Hiperhivatkozs"/>
                <w:rFonts w:eastAsia="Calibri"/>
                <w:noProof/>
                <w:color w:val="auto"/>
                <w:lang w:eastAsia="hu-HU"/>
              </w:rPr>
              <w:t>6. táblázat: Szakmai szabadon választható tárgyak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_Toc36737066 \h </w:instrText>
            </w:r>
            <w:r w:rsidR="00740091" w:rsidRPr="00F31592">
              <w:rPr>
                <w:noProof/>
                <w:webHidden/>
              </w:rPr>
            </w:r>
            <w:r w:rsidR="00740091" w:rsidRPr="00F31592">
              <w:rPr>
                <w:noProof/>
                <w:webHidden/>
              </w:rPr>
              <w:fldChar w:fldCharType="separate"/>
            </w:r>
            <w:r w:rsidR="00740091" w:rsidRPr="00F31592">
              <w:rPr>
                <w:noProof/>
                <w:webHidden/>
              </w:rPr>
              <w:t>13</w:t>
            </w:r>
            <w:r w:rsidR="00740091" w:rsidRPr="00F31592">
              <w:rPr>
                <w:noProof/>
                <w:webHidden/>
              </w:rPr>
              <w:fldChar w:fldCharType="end"/>
            </w:r>
          </w:hyperlink>
          <w:r w:rsidR="00F31592" w:rsidRPr="00F31592">
            <w:rPr>
              <w:rFonts w:eastAsia="Calibri"/>
              <w:lang w:eastAsia="hu-HU"/>
            </w:rPr>
            <w:t xml:space="preserve"> Differenciált</w:t>
          </w:r>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7" w:history="1">
            <w:r w:rsidR="00740091" w:rsidRPr="00F31592">
              <w:rPr>
                <w:rStyle w:val="Hiperhivatkozs"/>
                <w:rFonts w:eastAsia="Calibri"/>
                <w:noProof/>
                <w:color w:val="auto"/>
                <w:lang w:eastAsia="hu-HU"/>
              </w:rPr>
              <w:t>Tantárgyi programok, tantárgyleírások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_Toc36737067 \h </w:instrText>
            </w:r>
            <w:r w:rsidR="00740091" w:rsidRPr="00F31592">
              <w:rPr>
                <w:noProof/>
                <w:webHidden/>
              </w:rPr>
            </w:r>
            <w:r w:rsidR="00740091" w:rsidRPr="00F31592">
              <w:rPr>
                <w:noProof/>
                <w:webHidden/>
              </w:rPr>
              <w:fldChar w:fldCharType="separate"/>
            </w:r>
            <w:r w:rsidR="00740091" w:rsidRPr="00F31592">
              <w:rPr>
                <w:noProof/>
                <w:webHidden/>
              </w:rPr>
              <w:t>15</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8" w:history="1">
            <w:r w:rsidR="00740091" w:rsidRPr="00F31592">
              <w:rPr>
                <w:rStyle w:val="Hiperhivatkozs"/>
                <w:rFonts w:eastAsia="Calibri"/>
                <w:noProof/>
                <w:color w:val="auto"/>
                <w:lang w:eastAsia="hu-HU"/>
              </w:rPr>
              <w:t>1. Alapozó ismeretek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_Toc36737068 \h </w:instrText>
            </w:r>
            <w:r w:rsidR="00740091" w:rsidRPr="00F31592">
              <w:rPr>
                <w:noProof/>
                <w:webHidden/>
              </w:rPr>
            </w:r>
            <w:r w:rsidR="00740091" w:rsidRPr="00F31592">
              <w:rPr>
                <w:noProof/>
                <w:webHidden/>
              </w:rPr>
              <w:fldChar w:fldCharType="separate"/>
            </w:r>
            <w:r w:rsidR="00740091" w:rsidRPr="00F31592">
              <w:rPr>
                <w:noProof/>
                <w:webHidden/>
              </w:rPr>
              <w:t>15</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69" w:history="1">
            <w:r w:rsidR="00740091" w:rsidRPr="00F31592">
              <w:rPr>
                <w:rStyle w:val="Hiperhivatkozs"/>
                <w:rFonts w:eastAsia="Calibri"/>
                <w:noProof/>
                <w:color w:val="auto"/>
                <w:lang w:eastAsia="hu-HU"/>
              </w:rPr>
              <w:t>2. Szakmai törzsanyag</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_Toc36737069 \h </w:instrText>
            </w:r>
            <w:r w:rsidR="00740091" w:rsidRPr="00F31592">
              <w:rPr>
                <w:noProof/>
                <w:webHidden/>
              </w:rPr>
            </w:r>
            <w:r w:rsidR="00740091" w:rsidRPr="00F31592">
              <w:rPr>
                <w:noProof/>
                <w:webHidden/>
              </w:rPr>
              <w:fldChar w:fldCharType="separate"/>
            </w:r>
            <w:r w:rsidR="00740091" w:rsidRPr="00F31592">
              <w:rPr>
                <w:noProof/>
                <w:webHidden/>
              </w:rPr>
              <w:t>25</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70" w:history="1">
            <w:r w:rsidR="00740091" w:rsidRPr="00F31592">
              <w:rPr>
                <w:rStyle w:val="Hiperhivatkozs"/>
                <w:rFonts w:eastAsia="Calibri"/>
                <w:noProof/>
                <w:color w:val="auto"/>
                <w:lang w:eastAsia="hu-HU"/>
              </w:rPr>
              <w:t>3. Differenciált szakmai ismeretek – gyógyszeripari specializáció</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_Toc36737070 \h </w:instrText>
            </w:r>
            <w:r w:rsidR="00740091" w:rsidRPr="00F31592">
              <w:rPr>
                <w:noProof/>
                <w:webHidden/>
              </w:rPr>
            </w:r>
            <w:r w:rsidR="00740091" w:rsidRPr="00F31592">
              <w:rPr>
                <w:noProof/>
                <w:webHidden/>
              </w:rPr>
              <w:fldChar w:fldCharType="separate"/>
            </w:r>
            <w:r w:rsidR="00740091" w:rsidRPr="00F31592">
              <w:rPr>
                <w:noProof/>
                <w:webHidden/>
              </w:rPr>
              <w:t>33</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71" w:history="1">
            <w:r w:rsidR="00740091" w:rsidRPr="00F31592">
              <w:rPr>
                <w:rStyle w:val="Hiperhivatkozs"/>
                <w:rFonts w:eastAsia="Calibri"/>
                <w:noProof/>
                <w:color w:val="auto"/>
                <w:lang w:eastAsia="hu-HU"/>
              </w:rPr>
              <w:t>4. Differenciált szakmai ismeretek – Petrolkémiai és műanyagipari specializáció</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_Toc36737071 \h </w:instrText>
            </w:r>
            <w:r w:rsidR="00740091" w:rsidRPr="00F31592">
              <w:rPr>
                <w:noProof/>
                <w:webHidden/>
              </w:rPr>
            </w:r>
            <w:r w:rsidR="00740091" w:rsidRPr="00F31592">
              <w:rPr>
                <w:noProof/>
                <w:webHidden/>
              </w:rPr>
              <w:fldChar w:fldCharType="separate"/>
            </w:r>
            <w:r w:rsidR="00740091" w:rsidRPr="00F31592">
              <w:rPr>
                <w:noProof/>
                <w:webHidden/>
              </w:rPr>
              <w:t>41</w:t>
            </w:r>
            <w:r w:rsidR="00740091" w:rsidRPr="00F31592">
              <w:rPr>
                <w:noProof/>
                <w:webHidden/>
              </w:rPr>
              <w:fldChar w:fldCharType="end"/>
            </w:r>
          </w:hyperlink>
        </w:p>
        <w:p w:rsidR="00740091" w:rsidRPr="00F31592" w:rsidRDefault="005725A3">
          <w:pPr>
            <w:pStyle w:val="TJ2"/>
            <w:tabs>
              <w:tab w:val="right" w:leader="dot" w:pos="9061"/>
            </w:tabs>
            <w:rPr>
              <w:rFonts w:asciiTheme="minorHAnsi" w:eastAsiaTheme="minorEastAsia" w:hAnsiTheme="minorHAnsi" w:cstheme="minorBidi"/>
              <w:smallCaps w:val="0"/>
              <w:noProof/>
              <w:sz w:val="22"/>
              <w:szCs w:val="22"/>
              <w:lang w:val="en-US"/>
            </w:rPr>
          </w:pPr>
          <w:hyperlink w:anchor="_Toc36737072" w:history="1">
            <w:r w:rsidR="00740091" w:rsidRPr="00F31592">
              <w:rPr>
                <w:rStyle w:val="Hiperhivatkozs"/>
                <w:rFonts w:eastAsia="Calibri"/>
                <w:noProof/>
                <w:color w:val="auto"/>
                <w:lang w:eastAsia="hu-HU"/>
              </w:rPr>
              <w:t>5. Szakmai szabadon választható tárgyak</w:t>
            </w:r>
            <w:r w:rsidR="00740091" w:rsidRPr="00F31592">
              <w:rPr>
                <w:noProof/>
                <w:webHidden/>
              </w:rPr>
              <w:tab/>
            </w:r>
            <w:r w:rsidR="00740091" w:rsidRPr="00F31592">
              <w:rPr>
                <w:noProof/>
                <w:webHidden/>
              </w:rPr>
              <w:fldChar w:fldCharType="begin"/>
            </w:r>
            <w:r w:rsidR="00740091" w:rsidRPr="00F31592">
              <w:rPr>
                <w:noProof/>
                <w:webHidden/>
              </w:rPr>
              <w:instrText xml:space="preserve"> PAGEREF _Toc36737072 \h </w:instrText>
            </w:r>
            <w:r w:rsidR="00740091" w:rsidRPr="00F31592">
              <w:rPr>
                <w:noProof/>
                <w:webHidden/>
              </w:rPr>
            </w:r>
            <w:r w:rsidR="00740091" w:rsidRPr="00F31592">
              <w:rPr>
                <w:noProof/>
                <w:webHidden/>
              </w:rPr>
              <w:fldChar w:fldCharType="separate"/>
            </w:r>
            <w:r w:rsidR="00740091" w:rsidRPr="00F31592">
              <w:rPr>
                <w:noProof/>
                <w:webHidden/>
              </w:rPr>
              <w:t>46</w:t>
            </w:r>
            <w:r w:rsidR="00740091" w:rsidRPr="00F31592">
              <w:rPr>
                <w:noProof/>
                <w:webHidden/>
              </w:rPr>
              <w:fldChar w:fldCharType="end"/>
            </w:r>
          </w:hyperlink>
        </w:p>
        <w:p w:rsidR="00F317BE" w:rsidRPr="00F31592" w:rsidRDefault="00F317BE">
          <w:r w:rsidRPr="00F31592">
            <w:rPr>
              <w:b/>
              <w:bCs/>
            </w:rPr>
            <w:fldChar w:fldCharType="end"/>
          </w:r>
        </w:p>
      </w:sdtContent>
    </w:sdt>
    <w:p w:rsidR="0062522F" w:rsidRPr="00F31592" w:rsidRDefault="0062522F" w:rsidP="00E41981">
      <w:pPr>
        <w:pStyle w:val="Szvegtrzsbehzssal"/>
        <w:ind w:firstLine="0"/>
        <w:jc w:val="center"/>
        <w:rPr>
          <w:sz w:val="32"/>
        </w:rPr>
      </w:pPr>
    </w:p>
    <w:p w:rsidR="00DA3390" w:rsidRPr="00F31592" w:rsidRDefault="00DA3390" w:rsidP="00DA3390">
      <w:pPr>
        <w:pStyle w:val="Szvegtrzsbehzssal"/>
      </w:pPr>
    </w:p>
    <w:p w:rsidR="00DA3390" w:rsidRPr="00F31592" w:rsidRDefault="00DA3390" w:rsidP="00DA3390">
      <w:pPr>
        <w:pStyle w:val="Szvegtrzsbehzssal"/>
        <w:ind w:firstLine="0"/>
        <w:sectPr w:rsidR="00DA3390" w:rsidRPr="00F31592" w:rsidSect="00DA3390">
          <w:footerReference w:type="even" r:id="rId9"/>
          <w:footerReference w:type="default" r:id="rId10"/>
          <w:pgSz w:w="11907" w:h="16840" w:code="9"/>
          <w:pgMar w:top="1134" w:right="1418" w:bottom="1134" w:left="1418" w:header="720" w:footer="567" w:gutter="0"/>
          <w:cols w:space="720"/>
          <w:titlePg/>
        </w:sectPr>
      </w:pPr>
    </w:p>
    <w:p w:rsidR="00134A4B" w:rsidRPr="00F31592" w:rsidRDefault="00134A4B" w:rsidP="00134A4B">
      <w:pPr>
        <w:keepNext/>
        <w:pageBreakBefore/>
        <w:widowControl w:val="0"/>
        <w:shd w:val="clear" w:color="auto" w:fill="CCFFFF"/>
        <w:spacing w:after="240"/>
        <w:jc w:val="center"/>
        <w:outlineLvl w:val="1"/>
        <w:rPr>
          <w:b/>
          <w:szCs w:val="24"/>
          <w:lang w:eastAsia="hu-HU"/>
        </w:rPr>
      </w:pPr>
      <w:bookmarkStart w:id="12" w:name="TTK_vegyészmesterképzésiszak"/>
      <w:bookmarkStart w:id="13" w:name="_Toc481163612"/>
      <w:bookmarkStart w:id="14" w:name="_Toc36737035"/>
      <w:bookmarkStart w:id="15" w:name="_Toc262485633"/>
      <w:bookmarkStart w:id="16" w:name="_Toc322181521"/>
      <w:r w:rsidRPr="00F31592">
        <w:rPr>
          <w:b/>
          <w:szCs w:val="24"/>
          <w:lang w:eastAsia="hu-HU"/>
        </w:rPr>
        <w:lastRenderedPageBreak/>
        <w:t xml:space="preserve">VEGYÉSZMÉRNÖK </w:t>
      </w:r>
      <w:r w:rsidRPr="00F31592">
        <w:rPr>
          <w:b/>
          <w:szCs w:val="24"/>
          <w:lang w:eastAsia="hu-HU"/>
        </w:rPr>
        <w:br/>
        <w:t>MESTERKÉPZÉSI SZAK</w:t>
      </w:r>
      <w:bookmarkEnd w:id="12"/>
      <w:bookmarkEnd w:id="13"/>
      <w:bookmarkEnd w:id="14"/>
    </w:p>
    <w:bookmarkEnd w:id="15"/>
    <w:bookmarkEnd w:id="16"/>
    <w:p w:rsidR="00134A4B" w:rsidRPr="00F31592" w:rsidRDefault="00134A4B" w:rsidP="00134A4B">
      <w:pPr>
        <w:tabs>
          <w:tab w:val="left" w:pos="567"/>
        </w:tabs>
        <w:rPr>
          <w:rFonts w:eastAsia="Calibri"/>
          <w:b/>
          <w:bCs/>
          <w:sz w:val="22"/>
          <w:szCs w:val="22"/>
          <w:lang w:eastAsia="hu-HU"/>
        </w:rPr>
      </w:pPr>
    </w:p>
    <w:p w:rsidR="00134A4B" w:rsidRPr="00F31592" w:rsidRDefault="00134A4B" w:rsidP="008B1E65">
      <w:pPr>
        <w:jc w:val="both"/>
        <w:rPr>
          <w:rFonts w:eastAsia="Calibri"/>
          <w:szCs w:val="24"/>
          <w:lang w:eastAsia="hu-HU"/>
        </w:rPr>
      </w:pPr>
      <w:bookmarkStart w:id="17" w:name="_Toc481163613"/>
      <w:bookmarkStart w:id="18" w:name="_Toc36737036"/>
      <w:r w:rsidRPr="00F31592">
        <w:rPr>
          <w:rStyle w:val="Cmsor2Char3"/>
        </w:rPr>
        <w:t>1. A mesterképzési szak megnevezése</w:t>
      </w:r>
      <w:bookmarkEnd w:id="17"/>
      <w:bookmarkEnd w:id="18"/>
      <w:r w:rsidRPr="00F31592">
        <w:rPr>
          <w:rFonts w:eastAsia="Calibri"/>
          <w:bCs/>
          <w:szCs w:val="24"/>
          <w:lang w:eastAsia="hu-HU"/>
        </w:rPr>
        <w:t xml:space="preserve">: </w:t>
      </w:r>
      <w:r w:rsidRPr="00F31592">
        <w:rPr>
          <w:rFonts w:eastAsia="Calibri"/>
          <w:bCs/>
          <w:szCs w:val="24"/>
          <w:lang w:eastAsia="hu-HU"/>
        </w:rPr>
        <w:tab/>
        <w:t>vegyészmérnöki (Chemical Engineering)</w:t>
      </w:r>
    </w:p>
    <w:p w:rsidR="00134A4B" w:rsidRPr="00F31592" w:rsidRDefault="00134A4B" w:rsidP="008B1E65">
      <w:pPr>
        <w:ind w:firstLine="708"/>
        <w:jc w:val="both"/>
        <w:rPr>
          <w:rFonts w:eastAsia="Calibri"/>
          <w:szCs w:val="24"/>
          <w:lang w:eastAsia="hu-HU"/>
        </w:rPr>
      </w:pPr>
      <w:r w:rsidRPr="00F31592">
        <w:rPr>
          <w:rFonts w:eastAsia="Calibri"/>
          <w:b/>
          <w:szCs w:val="24"/>
          <w:lang w:eastAsia="hu-HU"/>
        </w:rPr>
        <w:t>Szakfelelős:</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r>
      <w:r w:rsidR="00D9255A">
        <w:rPr>
          <w:rFonts w:eastAsia="Calibri"/>
          <w:szCs w:val="24"/>
          <w:lang w:eastAsia="hu-HU"/>
        </w:rPr>
        <w:t xml:space="preserve">Prof. </w:t>
      </w:r>
      <w:r w:rsidRPr="00F31592">
        <w:rPr>
          <w:rFonts w:eastAsia="Calibri"/>
          <w:szCs w:val="24"/>
          <w:lang w:eastAsia="hu-HU"/>
        </w:rPr>
        <w:t>Dr. Kéki Sándor egyetemi tanár</w:t>
      </w:r>
    </w:p>
    <w:p w:rsidR="00134A4B" w:rsidRPr="00F31592" w:rsidRDefault="00134A4B" w:rsidP="008B1E65">
      <w:pPr>
        <w:ind w:firstLine="708"/>
        <w:jc w:val="both"/>
        <w:rPr>
          <w:rFonts w:eastAsia="Calibri"/>
          <w:szCs w:val="24"/>
          <w:lang w:eastAsia="hu-HU"/>
        </w:rPr>
      </w:pPr>
    </w:p>
    <w:p w:rsidR="00134A4B" w:rsidRPr="00F31592" w:rsidRDefault="00134A4B" w:rsidP="008B1E65">
      <w:pPr>
        <w:ind w:firstLine="708"/>
        <w:jc w:val="both"/>
        <w:rPr>
          <w:rFonts w:eastAsia="Calibri"/>
          <w:szCs w:val="24"/>
          <w:lang w:eastAsia="hu-HU"/>
        </w:rPr>
      </w:pPr>
      <w:r w:rsidRPr="00F31592">
        <w:rPr>
          <w:rFonts w:eastAsia="Calibri"/>
          <w:b/>
          <w:szCs w:val="24"/>
          <w:lang w:eastAsia="hu-HU"/>
        </w:rPr>
        <w:t>Szakért felelős kar:</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t>Természettudományi és Technológiai Kar</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pStyle w:val="Cmsor2"/>
        <w:jc w:val="both"/>
        <w:rPr>
          <w:rFonts w:eastAsia="Calibri"/>
          <w:lang w:eastAsia="hu-HU"/>
        </w:rPr>
      </w:pPr>
      <w:bookmarkStart w:id="19" w:name="_Toc481163614"/>
      <w:bookmarkStart w:id="20" w:name="_Toc36737037"/>
      <w:r w:rsidRPr="00F31592">
        <w:rPr>
          <w:rFonts w:eastAsia="Calibri"/>
          <w:lang w:eastAsia="hu-HU"/>
        </w:rPr>
        <w:t>2. A mesterképzési szakon szerezhető végzettségi szint és a szakképzettség oklevélben szereplő megjelölése</w:t>
      </w:r>
      <w:bookmarkEnd w:id="19"/>
      <w:bookmarkEnd w:id="20"/>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végzettségi szint: mester- (magister, master; rövidítve: MSc) fokozat</w:t>
      </w:r>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szakképzettség: okleveles vegyészmérnök</w:t>
      </w:r>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a szakképzettség angol nyelvű megjelölése: Chemical Engineer</w:t>
      </w:r>
    </w:p>
    <w:p w:rsidR="00134A4B" w:rsidRPr="00F31592" w:rsidRDefault="00134A4B" w:rsidP="008B1E65">
      <w:pPr>
        <w:jc w:val="both"/>
        <w:rPr>
          <w:rFonts w:eastAsia="Calibri"/>
          <w:bCs/>
          <w:iCs/>
          <w:szCs w:val="24"/>
          <w:lang w:eastAsia="hu-HU"/>
        </w:rPr>
      </w:pPr>
    </w:p>
    <w:p w:rsidR="00134A4B" w:rsidRPr="00F31592" w:rsidRDefault="00134A4B" w:rsidP="008B1E65">
      <w:pPr>
        <w:jc w:val="both"/>
        <w:rPr>
          <w:rFonts w:eastAsia="Calibri"/>
          <w:bCs/>
          <w:iCs/>
          <w:szCs w:val="24"/>
          <w:lang w:eastAsia="hu-HU"/>
        </w:rPr>
      </w:pPr>
      <w:r w:rsidRPr="00F31592">
        <w:rPr>
          <w:rFonts w:eastAsia="Calibri"/>
          <w:szCs w:val="24"/>
          <w:lang w:eastAsia="hu-HU"/>
        </w:rPr>
        <w:t xml:space="preserve">választható specializációk: </w:t>
      </w:r>
      <w:r w:rsidRPr="00F31592">
        <w:rPr>
          <w:rFonts w:eastAsia="Calibri"/>
          <w:szCs w:val="24"/>
          <w:lang w:eastAsia="hu-HU"/>
        </w:rPr>
        <w:tab/>
      </w:r>
      <w:r w:rsidR="007721E5" w:rsidRPr="00F31592">
        <w:rPr>
          <w:rFonts w:eastAsia="Calibri"/>
          <w:szCs w:val="24"/>
          <w:lang w:eastAsia="hu-HU"/>
        </w:rPr>
        <w:tab/>
      </w:r>
      <w:r w:rsidRPr="00F31592">
        <w:rPr>
          <w:rFonts w:eastAsia="Calibri"/>
          <w:szCs w:val="24"/>
          <w:lang w:eastAsia="hu-HU"/>
        </w:rPr>
        <w:t>gyógyszeripari (Pharmaceutical)</w:t>
      </w:r>
    </w:p>
    <w:p w:rsidR="00134A4B" w:rsidRPr="00F31592" w:rsidRDefault="00134A4B" w:rsidP="008B1E65">
      <w:pPr>
        <w:ind w:left="3540"/>
        <w:jc w:val="both"/>
        <w:rPr>
          <w:rFonts w:eastAsia="Calibri"/>
          <w:bCs/>
          <w:iCs/>
          <w:szCs w:val="24"/>
          <w:lang w:eastAsia="hu-HU"/>
        </w:rPr>
      </w:pPr>
      <w:r w:rsidRPr="00F31592">
        <w:rPr>
          <w:rFonts w:eastAsia="Calibri"/>
          <w:szCs w:val="24"/>
          <w:lang w:eastAsia="hu-HU"/>
        </w:rPr>
        <w:t xml:space="preserve">petrolkémiai és műanyagipari (Petrochemical and Plastic Industrial) </w:t>
      </w:r>
    </w:p>
    <w:p w:rsidR="00134A4B" w:rsidRPr="00F31592" w:rsidRDefault="00134A4B" w:rsidP="008B1E65">
      <w:pPr>
        <w:jc w:val="both"/>
        <w:rPr>
          <w:rFonts w:eastAsia="Calibri"/>
          <w:szCs w:val="24"/>
          <w:lang w:eastAsia="hu-HU"/>
        </w:rPr>
      </w:pPr>
    </w:p>
    <w:p w:rsidR="00134A4B" w:rsidRPr="00F31592" w:rsidRDefault="00134A4B" w:rsidP="008B1E65">
      <w:pPr>
        <w:ind w:left="284"/>
        <w:jc w:val="both"/>
        <w:rPr>
          <w:rFonts w:eastAsia="Calibri"/>
          <w:b/>
          <w:szCs w:val="24"/>
          <w:lang w:eastAsia="hu-HU"/>
        </w:rPr>
      </w:pPr>
      <w:r w:rsidRPr="00F31592">
        <w:rPr>
          <w:rFonts w:eastAsia="Calibri"/>
          <w:b/>
          <w:szCs w:val="24"/>
          <w:lang w:eastAsia="hu-HU"/>
        </w:rPr>
        <w:t xml:space="preserve">Az oklevélben megjeleníthető specializációk: </w:t>
      </w:r>
    </w:p>
    <w:p w:rsidR="00134A4B" w:rsidRPr="00F31592" w:rsidRDefault="00134A4B" w:rsidP="00F7089F">
      <w:pPr>
        <w:numPr>
          <w:ilvl w:val="0"/>
          <w:numId w:val="25"/>
        </w:numPr>
        <w:jc w:val="both"/>
        <w:rPr>
          <w:rFonts w:eastAsia="Calibri"/>
          <w:szCs w:val="24"/>
          <w:lang w:eastAsia="hu-HU"/>
        </w:rPr>
      </w:pPr>
      <w:r w:rsidRPr="00F31592">
        <w:rPr>
          <w:rFonts w:eastAsia="Calibri"/>
          <w:szCs w:val="24"/>
          <w:lang w:eastAsia="hu-HU"/>
        </w:rPr>
        <w:t>petrolkémiai és műanyagipari vegyészmérnök</w:t>
      </w:r>
      <w:r w:rsidRPr="00F31592">
        <w:rPr>
          <w:rFonts w:eastAsia="Calibri"/>
          <w:szCs w:val="24"/>
          <w:lang w:eastAsia="hu-HU"/>
        </w:rPr>
        <w:tab/>
        <w:t xml:space="preserve">szakfelelős: Dr. </w:t>
      </w:r>
      <w:r w:rsidR="00F23B06" w:rsidRPr="00F31592">
        <w:rPr>
          <w:rFonts w:eastAsia="Calibri"/>
          <w:szCs w:val="24"/>
          <w:lang w:eastAsia="hu-HU"/>
        </w:rPr>
        <w:t xml:space="preserve">Nagy </w:t>
      </w:r>
      <w:r w:rsidR="00F7089F" w:rsidRPr="00F31592">
        <w:rPr>
          <w:rFonts w:eastAsia="Calibri"/>
          <w:szCs w:val="24"/>
          <w:lang w:eastAsia="hu-HU"/>
        </w:rPr>
        <w:t>Lajos</w:t>
      </w:r>
      <w:r w:rsidRPr="00F31592">
        <w:rPr>
          <w:rFonts w:eastAsia="Calibri"/>
          <w:szCs w:val="24"/>
          <w:lang w:eastAsia="hu-HU"/>
        </w:rPr>
        <w:t>, egyetemi docens</w:t>
      </w:r>
    </w:p>
    <w:p w:rsidR="00134A4B" w:rsidRPr="00F31592" w:rsidRDefault="00134A4B" w:rsidP="008B1E65">
      <w:pPr>
        <w:numPr>
          <w:ilvl w:val="0"/>
          <w:numId w:val="25"/>
        </w:numPr>
        <w:jc w:val="both"/>
        <w:rPr>
          <w:rFonts w:eastAsia="Calibri"/>
          <w:szCs w:val="24"/>
          <w:lang w:eastAsia="hu-HU"/>
        </w:rPr>
      </w:pPr>
      <w:r w:rsidRPr="00F31592">
        <w:rPr>
          <w:rFonts w:eastAsia="Calibri"/>
          <w:szCs w:val="24"/>
          <w:lang w:eastAsia="hu-HU"/>
        </w:rPr>
        <w:t>gyógyszeripari vegyészmérnök</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t>szakfelelős: Dr. Kurtán Tibor, egyetemi tanár</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tabs>
          <w:tab w:val="left" w:pos="567"/>
        </w:tabs>
        <w:autoSpaceDE w:val="0"/>
        <w:autoSpaceDN w:val="0"/>
        <w:adjustRightInd w:val="0"/>
        <w:jc w:val="both"/>
        <w:rPr>
          <w:rFonts w:eastAsia="Calibri"/>
          <w:szCs w:val="24"/>
          <w:lang w:eastAsia="hu-HU"/>
        </w:rPr>
      </w:pPr>
      <w:bookmarkStart w:id="21" w:name="_Toc481163615"/>
      <w:bookmarkStart w:id="22" w:name="_Toc36737038"/>
      <w:r w:rsidRPr="00F31592">
        <w:rPr>
          <w:rStyle w:val="Cmsor2Char3"/>
          <w:lang w:eastAsia="hu-HU"/>
        </w:rPr>
        <w:t>3. Képzési terület</w:t>
      </w:r>
      <w:bookmarkEnd w:id="21"/>
      <w:bookmarkEnd w:id="22"/>
      <w:r w:rsidRPr="00F31592">
        <w:rPr>
          <w:rFonts w:eastAsia="Calibri"/>
          <w:b/>
          <w:bCs/>
          <w:szCs w:val="24"/>
          <w:lang w:eastAsia="hu-HU"/>
        </w:rPr>
        <w:t xml:space="preserve">: </w:t>
      </w:r>
      <w:r w:rsidRPr="00F31592">
        <w:rPr>
          <w:rFonts w:eastAsia="Calibri"/>
          <w:szCs w:val="24"/>
          <w:lang w:eastAsia="hu-HU"/>
        </w:rPr>
        <w:t xml:space="preserve">műszaki </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pStyle w:val="Cmsor2"/>
        <w:jc w:val="both"/>
        <w:rPr>
          <w:rFonts w:eastAsia="Calibri"/>
          <w:bCs/>
          <w:szCs w:val="24"/>
          <w:lang w:eastAsia="hu-HU"/>
        </w:rPr>
      </w:pPr>
      <w:bookmarkStart w:id="23" w:name="_Toc481163616"/>
      <w:bookmarkStart w:id="24" w:name="_Toc36737039"/>
      <w:r w:rsidRPr="00F31592">
        <w:rPr>
          <w:rFonts w:eastAsia="Calibri"/>
          <w:bCs/>
          <w:szCs w:val="24"/>
          <w:lang w:eastAsia="hu-HU"/>
        </w:rPr>
        <w:t>4. A mesterképzésbe történő belépésnél előzményként elfogadott szakok</w:t>
      </w:r>
      <w:bookmarkEnd w:id="23"/>
      <w:bookmarkEnd w:id="24"/>
    </w:p>
    <w:p w:rsidR="00A92F04" w:rsidRPr="00F31592" w:rsidRDefault="00A92F04" w:rsidP="008B1E65">
      <w:pPr>
        <w:jc w:val="both"/>
        <w:rPr>
          <w:rFonts w:eastAsia="Calibri"/>
          <w:sz w:val="16"/>
          <w:szCs w:val="16"/>
          <w:lang w:val="en-AU" w:eastAsia="hu-HU"/>
        </w:rPr>
      </w:pPr>
    </w:p>
    <w:p w:rsidR="00134A4B" w:rsidRPr="00F31592" w:rsidRDefault="007721E5" w:rsidP="008B1E65">
      <w:pPr>
        <w:jc w:val="both"/>
        <w:rPr>
          <w:rFonts w:eastAsia="Calibri"/>
          <w:szCs w:val="24"/>
          <w:lang w:eastAsia="hu-HU"/>
        </w:rPr>
      </w:pPr>
      <w:bookmarkStart w:id="25" w:name="_Toc481163617"/>
      <w:bookmarkStart w:id="26" w:name="_Toc36737040"/>
      <w:r w:rsidRPr="00F31592">
        <w:rPr>
          <w:rStyle w:val="Cmsor3Char"/>
          <w:rFonts w:eastAsia="Calibri"/>
        </w:rPr>
        <w:t xml:space="preserve">4.1. </w:t>
      </w:r>
      <w:r w:rsidR="00134A4B" w:rsidRPr="00F31592">
        <w:rPr>
          <w:rStyle w:val="Cmsor3Char"/>
          <w:rFonts w:eastAsia="Calibri"/>
        </w:rPr>
        <w:t>Teljes kreditérték beszámításával vehető figyelembe</w:t>
      </w:r>
      <w:bookmarkEnd w:id="25"/>
      <w:bookmarkEnd w:id="26"/>
      <w:r w:rsidR="00134A4B" w:rsidRPr="00F31592">
        <w:rPr>
          <w:rFonts w:eastAsia="Calibri"/>
          <w:b/>
          <w:i/>
          <w:szCs w:val="24"/>
          <w:lang w:eastAsia="hu-HU"/>
        </w:rPr>
        <w:t xml:space="preserve">: </w:t>
      </w:r>
      <w:r w:rsidR="00134A4B" w:rsidRPr="00F31592">
        <w:rPr>
          <w:rFonts w:eastAsia="Calibri"/>
          <w:szCs w:val="24"/>
          <w:lang w:eastAsia="hu-HU"/>
        </w:rPr>
        <w:t>a vegyészmérnöki és a biomérnöki alapképzési szak</w:t>
      </w:r>
      <w:r w:rsidR="00134A4B" w:rsidRPr="00F31592">
        <w:rPr>
          <w:rFonts w:eastAsia="Calibri"/>
          <w:b/>
          <w:i/>
          <w:szCs w:val="24"/>
          <w:lang w:eastAsia="hu-HU"/>
        </w:rPr>
        <w:t>.</w:t>
      </w:r>
    </w:p>
    <w:p w:rsidR="00134A4B" w:rsidRPr="00F31592" w:rsidRDefault="00134A4B" w:rsidP="008B1E65">
      <w:pPr>
        <w:tabs>
          <w:tab w:val="left" w:pos="567"/>
        </w:tabs>
        <w:autoSpaceDE w:val="0"/>
        <w:autoSpaceDN w:val="0"/>
        <w:adjustRightInd w:val="0"/>
        <w:spacing w:before="120"/>
        <w:jc w:val="both"/>
        <w:rPr>
          <w:rFonts w:eastAsia="Calibri"/>
          <w:szCs w:val="24"/>
          <w:lang w:eastAsia="hu-HU"/>
        </w:rPr>
      </w:pPr>
      <w:bookmarkStart w:id="27" w:name="_Toc481163618"/>
      <w:bookmarkStart w:id="28" w:name="_Toc36737041"/>
      <w:r w:rsidRPr="00F31592">
        <w:rPr>
          <w:rStyle w:val="Cmsor3Char"/>
          <w:rFonts w:eastAsia="Calibri"/>
        </w:rPr>
        <w:t>4.2. A 9.4. pontban meghatározott kreditek teljesítésével elsősorban számításba vehető</w:t>
      </w:r>
      <w:bookmarkEnd w:id="27"/>
      <w:bookmarkEnd w:id="28"/>
      <w:r w:rsidRPr="00F31592">
        <w:rPr>
          <w:rFonts w:eastAsia="Calibri"/>
          <w:b/>
          <w:szCs w:val="24"/>
          <w:lang w:eastAsia="hu-HU"/>
        </w:rPr>
        <w:t>:</w:t>
      </w:r>
      <w:r w:rsidRPr="00F31592">
        <w:rPr>
          <w:rFonts w:eastAsia="Calibri"/>
          <w:szCs w:val="24"/>
          <w:lang w:eastAsia="hu-HU"/>
        </w:rPr>
        <w:t>az anyagmérnöki, a faipari mérnöki, a könnyűipari mérnöki, a gépészmérnöki, a környezetmérnöki, a kémia alapképzési szak.</w:t>
      </w:r>
    </w:p>
    <w:p w:rsidR="00134A4B" w:rsidRPr="00F31592" w:rsidRDefault="00134A4B" w:rsidP="008B1E65">
      <w:pPr>
        <w:jc w:val="both"/>
        <w:rPr>
          <w:rFonts w:eastAsia="Calibri"/>
          <w:szCs w:val="24"/>
          <w:lang w:eastAsia="hu-HU"/>
        </w:rPr>
      </w:pPr>
      <w:bookmarkStart w:id="29" w:name="_Toc481163619"/>
      <w:bookmarkStart w:id="30" w:name="_Toc36737042"/>
      <w:r w:rsidRPr="00F31592">
        <w:rPr>
          <w:rStyle w:val="Cmsor3Char"/>
          <w:rFonts w:eastAsia="Calibri"/>
        </w:rPr>
        <w:t>4.3. A 9.4. pontban meghatározott kreditek teljesítésével vehetők figyelembe</w:t>
      </w:r>
      <w:r w:rsidRPr="00F31592">
        <w:rPr>
          <w:rStyle w:val="Cmsor3Char"/>
          <w:rFonts w:eastAsia="Calibri"/>
          <w:b w:val="0"/>
          <w:i w:val="0"/>
        </w:rPr>
        <w:t xml:space="preserve"> továbbá</w:t>
      </w:r>
      <w:bookmarkEnd w:id="29"/>
      <w:bookmarkEnd w:id="30"/>
      <w:r w:rsidRPr="00F31592">
        <w:rPr>
          <w:rFonts w:eastAsia="Calibri"/>
          <w:szCs w:val="24"/>
          <w:lang w:eastAsia="hu-HU"/>
        </w:rPr>
        <w:t>: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134A4B" w:rsidRPr="00F31592" w:rsidRDefault="00134A4B" w:rsidP="008B1E65">
      <w:pPr>
        <w:autoSpaceDE w:val="0"/>
        <w:autoSpaceDN w:val="0"/>
        <w:adjustRightInd w:val="0"/>
        <w:jc w:val="both"/>
        <w:rPr>
          <w:rFonts w:eastAsia="Calibri"/>
          <w:szCs w:val="24"/>
          <w:lang w:eastAsia="hu-HU"/>
        </w:rPr>
      </w:pPr>
    </w:p>
    <w:p w:rsidR="00134A4B" w:rsidRPr="00F31592" w:rsidRDefault="00134A4B" w:rsidP="008B1E65">
      <w:pPr>
        <w:jc w:val="both"/>
        <w:rPr>
          <w:rFonts w:eastAsia="Calibri"/>
          <w:szCs w:val="24"/>
          <w:lang w:eastAsia="hu-HU"/>
        </w:rPr>
      </w:pPr>
      <w:bookmarkStart w:id="31" w:name="_Toc481163620"/>
      <w:bookmarkStart w:id="32" w:name="_Toc36737043"/>
      <w:r w:rsidRPr="00F31592">
        <w:rPr>
          <w:rStyle w:val="Cmsor2Char3"/>
          <w:rFonts w:eastAsia="Calibri"/>
        </w:rPr>
        <w:t>5. A képzési idő félévekben</w:t>
      </w:r>
      <w:bookmarkEnd w:id="31"/>
      <w:bookmarkEnd w:id="32"/>
      <w:r w:rsidRPr="00F31592">
        <w:rPr>
          <w:rFonts w:eastAsia="Calibri"/>
          <w:b/>
          <w:bCs/>
          <w:szCs w:val="24"/>
          <w:lang w:eastAsia="hu-HU"/>
        </w:rPr>
        <w:t xml:space="preserve">: </w:t>
      </w:r>
      <w:r w:rsidRPr="00F31592">
        <w:rPr>
          <w:rFonts w:eastAsia="Calibri"/>
          <w:szCs w:val="24"/>
          <w:lang w:eastAsia="hu-HU"/>
        </w:rPr>
        <w:t xml:space="preserve">4 félév </w:t>
      </w:r>
    </w:p>
    <w:p w:rsidR="00134A4B" w:rsidRPr="00F31592" w:rsidRDefault="00134A4B" w:rsidP="008B1E65">
      <w:pPr>
        <w:jc w:val="both"/>
        <w:rPr>
          <w:rFonts w:eastAsia="Calibri"/>
          <w:b/>
          <w:bCs/>
          <w:szCs w:val="24"/>
          <w:lang w:eastAsia="hu-HU"/>
        </w:rPr>
      </w:pPr>
    </w:p>
    <w:p w:rsidR="00134A4B" w:rsidRPr="00F31592" w:rsidRDefault="00134A4B" w:rsidP="008B1E65">
      <w:pPr>
        <w:jc w:val="both"/>
        <w:rPr>
          <w:rFonts w:eastAsia="Calibri"/>
          <w:szCs w:val="24"/>
          <w:lang w:eastAsia="hu-HU"/>
        </w:rPr>
      </w:pPr>
      <w:bookmarkStart w:id="33" w:name="_Toc481163621"/>
      <w:bookmarkStart w:id="34" w:name="_Toc36737044"/>
      <w:r w:rsidRPr="00F31592">
        <w:rPr>
          <w:rStyle w:val="Cmsor2Char3"/>
          <w:rFonts w:eastAsia="Calibri"/>
        </w:rPr>
        <w:t>6. A mesterfokozat megszerzéséhez összegyűjtendő kreditek száma</w:t>
      </w:r>
      <w:bookmarkEnd w:id="33"/>
      <w:bookmarkEnd w:id="34"/>
      <w:r w:rsidRPr="00F31592">
        <w:rPr>
          <w:rFonts w:eastAsia="Calibri"/>
          <w:b/>
          <w:bCs/>
          <w:szCs w:val="24"/>
          <w:lang w:eastAsia="hu-HU"/>
        </w:rPr>
        <w:t xml:space="preserve">: </w:t>
      </w:r>
      <w:r w:rsidRPr="00F31592">
        <w:rPr>
          <w:rFonts w:eastAsia="Calibri"/>
          <w:szCs w:val="24"/>
          <w:lang w:eastAsia="hu-HU"/>
        </w:rPr>
        <w:t xml:space="preserve">120 kredit </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szakorientációja: kiegyensúlyozott (40-60 százalék)</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diplomamunka készítéséhez rendelt kreditérték: 30 kredit</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szabadon választható tantárgyakhoz rendelhető minimális kreditérték: 6 kredit</w:t>
      </w:r>
    </w:p>
    <w:p w:rsidR="00134A4B" w:rsidRPr="00F31592" w:rsidRDefault="00134A4B" w:rsidP="008B1E65">
      <w:pPr>
        <w:jc w:val="both"/>
        <w:rPr>
          <w:rFonts w:eastAsia="Calibri"/>
          <w:szCs w:val="24"/>
          <w:lang w:eastAsia="hu-HU"/>
        </w:rPr>
      </w:pPr>
    </w:p>
    <w:p w:rsidR="00134A4B" w:rsidRPr="00F31592" w:rsidRDefault="00134A4B" w:rsidP="008B1E65">
      <w:pPr>
        <w:ind w:left="284" w:hanging="284"/>
        <w:jc w:val="both"/>
        <w:rPr>
          <w:rFonts w:eastAsia="Calibri"/>
          <w:szCs w:val="24"/>
          <w:lang w:eastAsia="hu-HU"/>
        </w:rPr>
      </w:pPr>
      <w:bookmarkStart w:id="35" w:name="_Toc481163622"/>
      <w:bookmarkStart w:id="36" w:name="_Toc36737045"/>
      <w:r w:rsidRPr="00F31592">
        <w:rPr>
          <w:rStyle w:val="Cmsor2Char3"/>
          <w:rFonts w:eastAsia="Calibri"/>
        </w:rPr>
        <w:t>7.</w:t>
      </w:r>
      <w:r w:rsidRPr="00F31592">
        <w:rPr>
          <w:rStyle w:val="Cmsor2Char3"/>
          <w:rFonts w:eastAsia="Calibri"/>
        </w:rPr>
        <w:tab/>
        <w:t>A szakképzettség képzési területek egységes osztályozási rendszere szerinti tanulmányi területi besorolása</w:t>
      </w:r>
      <w:bookmarkEnd w:id="35"/>
      <w:bookmarkEnd w:id="36"/>
      <w:r w:rsidRPr="00F31592">
        <w:rPr>
          <w:rFonts w:eastAsia="Calibri"/>
          <w:b/>
          <w:szCs w:val="24"/>
          <w:lang w:eastAsia="hu-HU"/>
        </w:rPr>
        <w:t>:</w:t>
      </w:r>
      <w:r w:rsidRPr="00F31592">
        <w:rPr>
          <w:rFonts w:eastAsia="Calibri"/>
          <w:szCs w:val="24"/>
          <w:lang w:eastAsia="hu-HU"/>
        </w:rPr>
        <w:t xml:space="preserve"> 524</w:t>
      </w: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szCs w:val="24"/>
          <w:lang w:eastAsia="hu-HU"/>
        </w:rPr>
      </w:pPr>
    </w:p>
    <w:p w:rsidR="00134A4B" w:rsidRPr="00F31592" w:rsidRDefault="00134A4B" w:rsidP="008B1E65">
      <w:pPr>
        <w:pStyle w:val="Cmsor2"/>
        <w:jc w:val="both"/>
        <w:rPr>
          <w:rFonts w:eastAsia="Calibri"/>
          <w:lang w:eastAsia="hu-HU"/>
        </w:rPr>
      </w:pPr>
      <w:bookmarkStart w:id="37" w:name="_Toc481163623"/>
      <w:bookmarkStart w:id="38" w:name="_Toc36737046"/>
      <w:r w:rsidRPr="00F31592">
        <w:rPr>
          <w:rFonts w:eastAsia="Calibri"/>
          <w:lang w:eastAsia="hu-HU"/>
        </w:rPr>
        <w:t>8. A mesterképzési szak képzési célja és a szakmai kompetenciák</w:t>
      </w:r>
      <w:bookmarkEnd w:id="37"/>
      <w:bookmarkEnd w:id="38"/>
    </w:p>
    <w:p w:rsidR="00A92F04" w:rsidRPr="00F31592" w:rsidRDefault="00134A4B" w:rsidP="008B1E65">
      <w:pPr>
        <w:jc w:val="both"/>
        <w:rPr>
          <w:rFonts w:eastAsia="Calibri"/>
          <w:iCs/>
          <w:szCs w:val="24"/>
          <w:lang w:eastAsia="hu-HU"/>
        </w:rPr>
      </w:pPr>
      <w:r w:rsidRPr="00F31592">
        <w:rPr>
          <w:rFonts w:eastAsia="Calibri"/>
          <w:iCs/>
          <w:szCs w:val="24"/>
          <w:lang w:eastAsia="hu-HU"/>
        </w:rPr>
        <w:t xml:space="preserve">A képzés célja vegyészmérnökök képzése a gazdaság és a munkaerőpiac igényeinek megfelelően, akik képesek a vegyipari és kémiai technológiai rendszerek és folyamatok koncepciójának kidolgozására, modellezésére, majd tervezésére, üzemeltetésére, irányítására és karbantartására; vegyipari és kémiai technológiák, eljárások és új anyagok kifejlesztésére, a technológiai folyamatok energiahatékony és környezettudatos alkalmazására; vezetési, irányítási és szervezési feladatok ellátására; a szakterület kutatási, fejlesztési, tervezési és innovációs feladatainak ellátására; hazai, illetve nemzetközi szintű mérnöki projektekhez való kapcsolódásra, azok irányítására. Felkészültek tanulmányaik doktori képzésben történő folytatására. </w:t>
      </w:r>
    </w:p>
    <w:p w:rsidR="00134A4B" w:rsidRPr="00F31592" w:rsidRDefault="00134A4B" w:rsidP="008B1E65">
      <w:pPr>
        <w:jc w:val="both"/>
        <w:rPr>
          <w:rFonts w:eastAsia="Calibri"/>
          <w:iCs/>
          <w:szCs w:val="24"/>
          <w:lang w:eastAsia="hu-HU"/>
        </w:rPr>
      </w:pPr>
    </w:p>
    <w:p w:rsidR="00134A4B" w:rsidRPr="00F31592" w:rsidRDefault="00134A4B" w:rsidP="008B1E65">
      <w:pPr>
        <w:pStyle w:val="Cmsor3"/>
        <w:jc w:val="both"/>
        <w:rPr>
          <w:rFonts w:eastAsia="Calibri"/>
          <w:lang w:eastAsia="hu-HU"/>
        </w:rPr>
      </w:pPr>
      <w:bookmarkStart w:id="39" w:name="_Toc481163624"/>
      <w:bookmarkStart w:id="40" w:name="_Toc36737047"/>
      <w:r w:rsidRPr="00F31592">
        <w:rPr>
          <w:rFonts w:eastAsia="Calibri"/>
          <w:lang w:eastAsia="hu-HU"/>
        </w:rPr>
        <w:t>8.1 Az elsajátítandó szakmai kompetenciák</w:t>
      </w:r>
      <w:bookmarkEnd w:id="39"/>
      <w:bookmarkEnd w:id="40"/>
    </w:p>
    <w:p w:rsidR="00323E13" w:rsidRPr="00F31592" w:rsidRDefault="00323E13" w:rsidP="008B1E65">
      <w:pPr>
        <w:jc w:val="both"/>
        <w:rPr>
          <w:rFonts w:eastAsia="Calibri"/>
          <w:lang w:eastAsia="hu-HU"/>
        </w:rPr>
      </w:pPr>
    </w:p>
    <w:p w:rsidR="00134A4B" w:rsidRPr="00F31592" w:rsidRDefault="00134A4B" w:rsidP="008B1E65">
      <w:pPr>
        <w:jc w:val="both"/>
        <w:rPr>
          <w:rFonts w:eastAsia="Calibri"/>
          <w:i/>
          <w:lang w:eastAsia="hu-HU"/>
        </w:rPr>
      </w:pPr>
      <w:r w:rsidRPr="00F31592">
        <w:rPr>
          <w:rFonts w:eastAsia="Calibri"/>
          <w:i/>
          <w:lang w:eastAsia="hu-HU"/>
        </w:rPr>
        <w:t>8.1.1. A vegyészmérnök</w:t>
      </w:r>
    </w:p>
    <w:p w:rsidR="00134A4B" w:rsidRPr="00F31592" w:rsidRDefault="00134A4B" w:rsidP="008B1E65">
      <w:pPr>
        <w:jc w:val="both"/>
        <w:rPr>
          <w:rFonts w:eastAsia="Calibri"/>
          <w:b/>
          <w:bCs/>
          <w:iCs/>
          <w:szCs w:val="24"/>
          <w:lang w:eastAsia="hu-HU"/>
        </w:rPr>
      </w:pPr>
      <w:r w:rsidRPr="00F31592">
        <w:rPr>
          <w:rFonts w:eastAsia="Calibri"/>
          <w:b/>
          <w:bCs/>
          <w:iCs/>
          <w:szCs w:val="24"/>
          <w:lang w:eastAsia="hu-HU"/>
        </w:rPr>
        <w:t>a) tudása</w:t>
      </w:r>
    </w:p>
    <w:p w:rsidR="00134A4B" w:rsidRPr="00F31592" w:rsidRDefault="00134A4B" w:rsidP="008B1E65">
      <w:pPr>
        <w:numPr>
          <w:ilvl w:val="0"/>
          <w:numId w:val="26"/>
        </w:numPr>
        <w:jc w:val="both"/>
        <w:rPr>
          <w:rFonts w:eastAsia="Calibri"/>
          <w:b/>
          <w:bCs/>
          <w:iCs/>
          <w:szCs w:val="24"/>
          <w:lang w:eastAsia="hu-HU"/>
        </w:rPr>
      </w:pPr>
      <w:r w:rsidRPr="00F31592">
        <w:rPr>
          <w:rFonts w:eastAsia="Calibri"/>
          <w:szCs w:val="24"/>
          <w:lang w:eastAsia="ar-SA"/>
        </w:rPr>
        <w:t xml:space="preserve">Ismeri a vegyészmérnöki szakmához kapcsolódó matematikai, természettudományos (kémiai, fizikai) és műszaki elméletet és gyakorlatot.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Átfogóan ismeri a vegyiparban és a kémiai technológiákban alkalmazott és előállított fontosabb anyagok tulajdonságait, alkalmazási területeit.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új anyagok és eljárások kifejlesztésének lehetőségeit, jellemző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kémiai és vegyipari rendszerek fenntarthatóságával, biztonságosságával és környezeti hatásaival kapcsolatos elveket, módszereket és gyakorlatot, munkahelyi, egészségvédelmi egészségfejlesztési ismereteket.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szakterület műszaki dokumentációjának szabályait.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minőségirányítás vegyiparban jellemzően alkalmazott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vezetéshez kapcsolódó vállalat-gazdaságtani, szervezési eszközöket és módszereket, a szakma gyakorlásához szükséges jogi környezet alapjait.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Rendelkezik a vegyészmérnöki és kémiai technológiai területhez kapcsolódó méréselméleti, méréstechnikai, analitikai és anyagvizsgálati ismeretekkel.</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 xml:space="preserve">Ismeri a vegyészmérnöki területhez kapcsolódó információs és kommunikációs technológiákat.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 xml:space="preserve">Ismeri a számítógépes modellezés és szimuláció vegyészmérnöki szakterülethez kapcsolódó eszközeit és módszereit.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kísérletek tervezésének és értékelésének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technológiai folyamatok kapcsolásának és integrálásának elveit és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technológiai fejlesztés legmodernebb eredményeit és megközelítéseit.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Tájékozott a modern szintetikus módszerek területén, különös tekintettel a zöld kémiai, katalitikus eljárásokra.</w:t>
      </w:r>
    </w:p>
    <w:p w:rsidR="00134A4B" w:rsidRPr="00F31592" w:rsidRDefault="00134A4B" w:rsidP="008B1E65">
      <w:pPr>
        <w:jc w:val="both"/>
        <w:outlineLvl w:val="1"/>
        <w:rPr>
          <w:rFonts w:eastAsia="Calibri"/>
          <w:b/>
          <w:szCs w:val="24"/>
          <w:lang w:eastAsia="ar-SA"/>
        </w:rPr>
      </w:pPr>
    </w:p>
    <w:p w:rsidR="00134A4B" w:rsidRPr="00F31592" w:rsidRDefault="00134A4B" w:rsidP="008B1E65">
      <w:pPr>
        <w:jc w:val="both"/>
        <w:rPr>
          <w:rFonts w:eastAsia="Calibri"/>
          <w:b/>
          <w:szCs w:val="24"/>
          <w:lang w:eastAsia="ar-SA"/>
        </w:rPr>
      </w:pPr>
      <w:r w:rsidRPr="00F31592">
        <w:rPr>
          <w:rFonts w:eastAsia="Calibri"/>
          <w:b/>
          <w:szCs w:val="24"/>
          <w:lang w:eastAsia="ar-SA"/>
        </w:rPr>
        <w:t>A választott specializációtól függően az alábbiak közül egy vagy néhány</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Átfogó ismeretekkel rendelkezik vegyipari és kémiai technológiai rendszerek elemzése, modellezése és tervezése területén.</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Átfogó ismeretekkel rendelkezik vegyipari és kémiai technológiai folyamatok és rendszerek irányításáról.</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A szakterülethez tartozó egy vagy több iparág fő műveleteit és technológiáit részleteiben ismeri és átlátja.</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Az eljárások és technológiák kutatásához, fejlesztéséhez és működtetéséhez szükséges analitikai és szerkezetvizsgálati módszerek birtokában van.</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lastRenderedPageBreak/>
        <w:t>Átfogó ismeretekkel rendelkezik az anyagtudomány és anyagtechnológia területén.</w:t>
      </w:r>
    </w:p>
    <w:p w:rsidR="00134A4B" w:rsidRPr="00F31592" w:rsidRDefault="00134A4B" w:rsidP="008B1E65">
      <w:pPr>
        <w:numPr>
          <w:ilvl w:val="0"/>
          <w:numId w:val="27"/>
        </w:numPr>
        <w:jc w:val="both"/>
        <w:rPr>
          <w:rFonts w:eastAsia="Calibri"/>
          <w:bCs/>
          <w:szCs w:val="24"/>
          <w:lang w:eastAsia="ar-SA"/>
        </w:rPr>
      </w:pPr>
      <w:r w:rsidRPr="00F31592">
        <w:rPr>
          <w:rFonts w:eastAsia="Calibri"/>
          <w:szCs w:val="24"/>
          <w:lang w:eastAsia="ar-SA"/>
        </w:rPr>
        <w:t>A kémiai és vegyipari rendszerek minőségbiztosításának elveit és módszereit átfogóan ismeri és alkalmazza</w:t>
      </w:r>
      <w:r w:rsidRPr="00F31592">
        <w:rPr>
          <w:rFonts w:eastAsia="Calibri"/>
          <w:bCs/>
          <w:szCs w:val="24"/>
          <w:lang w:eastAsia="ar-SA"/>
        </w:rPr>
        <w:t>.</w:t>
      </w:r>
    </w:p>
    <w:p w:rsidR="00134A4B" w:rsidRPr="00F31592" w:rsidRDefault="00134A4B" w:rsidP="008B1E65">
      <w:pPr>
        <w:spacing w:before="120"/>
        <w:jc w:val="both"/>
        <w:rPr>
          <w:rFonts w:eastAsia="Calibri"/>
          <w:b/>
          <w:bCs/>
          <w:iCs/>
          <w:szCs w:val="24"/>
          <w:lang w:eastAsia="hu-HU"/>
        </w:rPr>
      </w:pPr>
      <w:r w:rsidRPr="00F31592">
        <w:rPr>
          <w:rFonts w:eastAsia="Calibri"/>
          <w:b/>
          <w:bCs/>
          <w:iCs/>
          <w:szCs w:val="24"/>
          <w:lang w:eastAsia="hu-HU"/>
        </w:rPr>
        <w:t>a) képességei</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Alkotóan képes alkalmazni a vegyészmérnöki szakterülethez kapcsolódó matematikai és természettudományos elméleti és gyakorlati ismereteket feladatai megoldása során.</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Rendelkezik a színvonalas kutató-fejlesztő tevékenységhez szükséges manuális készségekkel.</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vegyészmérnöki, kémiai és kémiai technológiai területen alkalmazott elemzések és anyagvizsgálatok elvégzésére, értékelésére és dokumentálására, szükség esetén a vizsgálati módszerek továbbfejlesztésére, és új módszerek bevezetésére.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folyamatok üzemeltetése során gyűjtött információk feldolgozására és rendszerezésére, átfogó elemzésére, következtetések levonására.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eredeti ötletekkel és eredményekkel gazdagítani a vegyészmérnöki és kémiai szakterület tudásbázisát.</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ismeretei integrált alkalmazására a kémiai technológiai folyamatok, berendezések és technológiai rendszerek fejlesztésében, irányításában, tervezésében és a kapcsolódó kutatásban.</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vegyipari rendszerek esetén a műszaki, gazdasági, környezeti és humán erőforrások felhasználásának komplex tervezésére és menedzselésére.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rendszerek és folyamatok tervezésében, szervezésében és működtetésében használatos eljárások, modellek, információs technológiák alkalmazására és azok továbbfejlesztésére.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rendszerek, technológiák és folyamatok minőségbiztosítására, méréstechnikai és folyamatszabályozási feladatatok megoldására.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Felkészült vegyipari és más szakterületek kémiai, technológiai tevékenységének irányítására, csapatmunka összefogására.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kreatív problémakezelésre és összetett feladatok rugalmas megoldására, továbbá az élethosszig tartó tanulásra, a nyitottság és az értékalapúság megtartásával.</w:t>
      </w:r>
    </w:p>
    <w:p w:rsidR="00134A4B" w:rsidRPr="00F31592" w:rsidRDefault="00134A4B" w:rsidP="008B1E65">
      <w:pPr>
        <w:numPr>
          <w:ilvl w:val="0"/>
          <w:numId w:val="28"/>
        </w:numPr>
        <w:jc w:val="both"/>
        <w:rPr>
          <w:rFonts w:eastAsia="Calibri"/>
          <w:b/>
          <w:bCs/>
          <w:iCs/>
          <w:szCs w:val="24"/>
          <w:lang w:eastAsia="hu-HU"/>
        </w:rPr>
      </w:pPr>
      <w:r w:rsidRPr="00F31592">
        <w:rPr>
          <w:rFonts w:eastAsia="Calibri"/>
          <w:szCs w:val="24"/>
          <w:lang w:eastAsia="ar-SA"/>
        </w:rPr>
        <w:t>Képes a technológiai rendszerek egészséget nem veszélyeztető és biztonságos működtetésére, az emberi egészségre kifejthető hatásainak felismerésére, a szükséges prevenciós tevékenység</w:t>
      </w:r>
      <w:r w:rsidRPr="00F31592">
        <w:rPr>
          <w:rFonts w:eastAsia="Calibri"/>
          <w:szCs w:val="24"/>
          <w:lang w:eastAsia="hu-HU"/>
        </w:rPr>
        <w:t xml:space="preserve"> eszköztárának alkalmazására.</w:t>
      </w:r>
    </w:p>
    <w:p w:rsidR="00134A4B" w:rsidRPr="00F31592" w:rsidRDefault="00134A4B" w:rsidP="008B1E65">
      <w:pPr>
        <w:spacing w:before="120"/>
        <w:jc w:val="both"/>
        <w:rPr>
          <w:rFonts w:eastAsia="Calibri"/>
          <w:b/>
          <w:bCs/>
          <w:iCs/>
          <w:szCs w:val="24"/>
          <w:lang w:eastAsia="hu-HU"/>
        </w:rPr>
      </w:pPr>
      <w:r w:rsidRPr="00F31592">
        <w:rPr>
          <w:rFonts w:eastAsia="Calibri"/>
          <w:b/>
          <w:bCs/>
          <w:iCs/>
          <w:szCs w:val="24"/>
          <w:lang w:eastAsia="hu-HU"/>
        </w:rPr>
        <w:t>b) attitűdje</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Törekszik a fenntarthatóság, a biztonság, a környezetvédelem és energiahatékonyság követelményeinek érvényesítésére és másokkal való megismertetésére.</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Törekszik szakmailag magas szinten önállóan vagy munkacsoportban megtervezni és végrehajtani a feladatait.</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A munkáját rendszerszemléletű és folyamatorientált gondolkodásmód alapján komplex megközelítésben végzi.</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 xml:space="preserve">Munkája során vizsgálja a kutatási, fejlesztési és innovációs célok kitűzésének lehetőségét és törekszik azok elérésére, elkötelezett a szakterület új ismeretekkel, tudományos és műszaki eredményekkel való gyarapítására. </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Ismeretei és készségei fejlesztésére folyamatosan törekszik.</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 xml:space="preserve">Nyitottan áll a szakmai törekvéseinek megfelelő továbbképzésekhez. </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Elkötelezett a magas színvonalú, minőségi munkavégzés iránt, és törekszik e szemléletet munkatársai felé is közvetíteni.</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Vezetőként munkatársai véleményének és érveinek megismerése után hozza meg fontosabb döntéseit.</w:t>
      </w:r>
    </w:p>
    <w:p w:rsidR="00134A4B" w:rsidRPr="00F31592" w:rsidRDefault="00323E13" w:rsidP="008B1E65">
      <w:pPr>
        <w:jc w:val="both"/>
        <w:rPr>
          <w:rFonts w:eastAsia="Calibri"/>
          <w:b/>
          <w:bCs/>
          <w:iCs/>
          <w:szCs w:val="24"/>
          <w:lang w:eastAsia="hu-HU"/>
        </w:rPr>
      </w:pPr>
      <w:r w:rsidRPr="00F31592">
        <w:rPr>
          <w:rFonts w:eastAsia="Calibri"/>
          <w:b/>
          <w:bCs/>
          <w:iCs/>
          <w:szCs w:val="24"/>
          <w:lang w:eastAsia="hu-HU"/>
        </w:rPr>
        <w:br w:type="page"/>
      </w:r>
      <w:r w:rsidR="00134A4B" w:rsidRPr="00F31592">
        <w:rPr>
          <w:rFonts w:eastAsia="Calibri"/>
          <w:b/>
          <w:bCs/>
          <w:iCs/>
          <w:szCs w:val="24"/>
          <w:lang w:eastAsia="hu-HU"/>
        </w:rPr>
        <w:lastRenderedPageBreak/>
        <w:t>d) autonómiája és felelőssége</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Szakmai problémák megoldása során önállóan és kezdeményezően lép fel.</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Felelősséggel viseltetik a fenntarthatóság és környezetvédelem terén.</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Döntéseit körültekintően, megfelelő önállósággal, szükség szerint más (nemcsak műszaki) szakterületek képviselőivel konzultálva hozza, azokért felelősséget vállal.</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Döntései során figyelemmel van a biztonságra, a környezetvédelem, a minőségügy, a fogyasztóvédelem, a termékfelelősség szempontjaira.</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Munkája során tekintettel van az egyenlő esélyű hozzáférés elvére és alkalmazására.</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A munkavédelem, egészségfejlesztés, a műszaki, gazdasági és jogi szabályozás, valamint a mérnöketika alapvető útmutatásait érvényesíti szakmai és vezetői munkájában.</w:t>
      </w:r>
    </w:p>
    <w:p w:rsidR="00134A4B" w:rsidRPr="00F31592" w:rsidRDefault="00134A4B" w:rsidP="008B1E65">
      <w:pPr>
        <w:numPr>
          <w:ilvl w:val="0"/>
          <w:numId w:val="30"/>
        </w:numPr>
        <w:jc w:val="both"/>
        <w:rPr>
          <w:rFonts w:eastAsia="Calibri"/>
          <w:b/>
          <w:bCs/>
          <w:iCs/>
          <w:szCs w:val="24"/>
          <w:lang w:eastAsia="hu-HU"/>
        </w:rPr>
      </w:pPr>
      <w:r w:rsidRPr="00F31592">
        <w:rPr>
          <w:rFonts w:eastAsia="Calibri"/>
          <w:szCs w:val="24"/>
          <w:lang w:eastAsia="ar-SA"/>
        </w:rPr>
        <w:t>Törekszik kollégái, beosztott munkatársai szakmai fejlődésének elősegítésére.</w:t>
      </w:r>
    </w:p>
    <w:p w:rsidR="00134A4B" w:rsidRPr="00F31592" w:rsidRDefault="00134A4B" w:rsidP="008B1E65">
      <w:pPr>
        <w:jc w:val="both"/>
        <w:rPr>
          <w:rFonts w:eastAsia="Calibri"/>
          <w:b/>
          <w:bCs/>
          <w:szCs w:val="24"/>
          <w:lang w:eastAsia="ar-SA"/>
        </w:rPr>
      </w:pPr>
    </w:p>
    <w:p w:rsidR="00134A4B" w:rsidRPr="00F31592" w:rsidRDefault="00134A4B" w:rsidP="002E5624">
      <w:pPr>
        <w:pStyle w:val="Cmsor2"/>
        <w:rPr>
          <w:rStyle w:val="Kiemels2"/>
          <w:rFonts w:eastAsia="Calibri"/>
          <w:b/>
        </w:rPr>
      </w:pPr>
      <w:bookmarkStart w:id="41" w:name="_Toc481163625"/>
      <w:bookmarkStart w:id="42" w:name="_Toc36737048"/>
      <w:r w:rsidRPr="00F31592">
        <w:rPr>
          <w:rStyle w:val="Kiemels2"/>
          <w:rFonts w:eastAsia="Calibri"/>
          <w:b/>
        </w:rPr>
        <w:t>9. A mesterképzés jellemzői</w:t>
      </w:r>
      <w:bookmarkEnd w:id="41"/>
      <w:bookmarkEnd w:id="42"/>
    </w:p>
    <w:p w:rsidR="00134A4B" w:rsidRPr="00F31592" w:rsidRDefault="00134A4B" w:rsidP="008B1E65">
      <w:pPr>
        <w:pStyle w:val="Cmsor3"/>
        <w:jc w:val="both"/>
        <w:rPr>
          <w:rFonts w:eastAsia="Calibri"/>
          <w:lang w:eastAsia="ar-SA"/>
        </w:rPr>
      </w:pPr>
      <w:bookmarkStart w:id="43" w:name="_Toc481163626"/>
      <w:bookmarkStart w:id="44" w:name="_Toc36737049"/>
      <w:r w:rsidRPr="00F31592">
        <w:rPr>
          <w:rFonts w:eastAsia="Calibri"/>
          <w:lang w:eastAsia="ar-SA"/>
        </w:rPr>
        <w:t>9.1. Szakmai jellemzők</w:t>
      </w:r>
      <w:bookmarkEnd w:id="43"/>
      <w:bookmarkEnd w:id="44"/>
    </w:p>
    <w:p w:rsidR="00134A4B" w:rsidRPr="00F31592" w:rsidRDefault="00134A4B" w:rsidP="008B1E65">
      <w:pPr>
        <w:jc w:val="both"/>
        <w:rPr>
          <w:rFonts w:eastAsia="Calibri"/>
          <w:szCs w:val="24"/>
          <w:lang w:eastAsia="ar-SA"/>
        </w:rPr>
      </w:pPr>
      <w:r w:rsidRPr="00F31592">
        <w:rPr>
          <w:rFonts w:eastAsia="Calibri"/>
          <w:i/>
          <w:szCs w:val="24"/>
          <w:lang w:eastAsia="ar-SA"/>
        </w:rPr>
        <w:t>9.1.1. A szakképzettséghez vezető tudományágak, szakterületek</w:t>
      </w:r>
      <w:r w:rsidRPr="00F31592">
        <w:rPr>
          <w:rFonts w:eastAsia="Calibri"/>
          <w:szCs w:val="24"/>
          <w:lang w:eastAsia="ar-SA"/>
        </w:rPr>
        <w:t xml:space="preserve">, amelyekből a szak felépül: </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 xml:space="preserve">természettudományi ismeretek (ezen belül kémia legalább 8 kredit) 20-35 kredit; </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gazdasági és humán ismeretek (gazdaságtudomány, vezetés és szervezés, minőségbiztosítás, jogi ismeretek) 10-20 kredit;</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vegyészmérnöki szakmai ismeretek (kémiai technológiák, vegyipari művelettan, vegyipari és kémiai technológiai rendszerek folyamatirányítása és modellezése, anyagtechnológia, az analitika és a kémiai anyagszerkezet-vizsgálat modern módszerei) 15-45 kredit.</w:t>
      </w:r>
    </w:p>
    <w:p w:rsidR="00323E13" w:rsidRPr="00F31592" w:rsidRDefault="00134A4B" w:rsidP="008B1E65">
      <w:pPr>
        <w:jc w:val="both"/>
        <w:rPr>
          <w:rFonts w:eastAsia="Calibri"/>
          <w:szCs w:val="24"/>
          <w:lang w:eastAsia="ar-SA"/>
        </w:rPr>
      </w:pPr>
      <w:r w:rsidRPr="00F31592">
        <w:rPr>
          <w:rFonts w:eastAsia="Calibri"/>
          <w:i/>
          <w:iCs/>
          <w:szCs w:val="24"/>
          <w:lang w:eastAsia="hu-HU"/>
        </w:rPr>
        <w:t>9.1.2. A</w:t>
      </w:r>
      <w:r w:rsidRPr="00F31592">
        <w:rPr>
          <w:rFonts w:eastAsia="Calibri"/>
          <w:i/>
          <w:szCs w:val="24"/>
          <w:lang w:eastAsia="ar-SA"/>
        </w:rPr>
        <w:t xml:space="preserve"> választható specializációkat is figyelembe véve</w:t>
      </w:r>
    </w:p>
    <w:p w:rsidR="00134A4B" w:rsidRPr="00F31592" w:rsidRDefault="00134A4B" w:rsidP="008B1E65">
      <w:pPr>
        <w:ind w:left="284"/>
        <w:jc w:val="both"/>
        <w:rPr>
          <w:rFonts w:eastAsia="Calibri"/>
          <w:bCs/>
          <w:szCs w:val="24"/>
          <w:lang w:eastAsia="ar-SA"/>
        </w:rPr>
      </w:pPr>
      <w:r w:rsidRPr="00F31592">
        <w:rPr>
          <w:rFonts w:eastAsia="Calibri"/>
          <w:szCs w:val="24"/>
          <w:lang w:eastAsia="ar-SA"/>
        </w:rPr>
        <w:t xml:space="preserve">a </w:t>
      </w:r>
      <w:r w:rsidRPr="00F31592">
        <w:rPr>
          <w:rFonts w:eastAsia="Calibri"/>
          <w:bCs/>
          <w:szCs w:val="24"/>
          <w:lang w:eastAsia="ar-SA"/>
        </w:rPr>
        <w:t>vegyipari és kémiai technológiai rendszerek modellezése, tervezése, a vegyipari és kémiai technológiai folyamatok és rendszerek irányítása, a szakterülethez tartozó egy vagy több iparág fő műveletei és technológiái, az eljárások és technológiák kutatásához, fejlesztéséhez és működtetéséhez szükséges analitikai és szerkezetvizsgálati módszerek, az anyagtudomány és anyagtechnológia, a kémiai és vegyipari rendszerek minőségbiztosításának elveit és módszerei szakterületeken szerezhető speciális ismeret.</w:t>
      </w:r>
    </w:p>
    <w:p w:rsidR="00134A4B" w:rsidRPr="00F31592" w:rsidRDefault="00134A4B" w:rsidP="008B1E65">
      <w:pPr>
        <w:ind w:left="284"/>
        <w:jc w:val="both"/>
        <w:rPr>
          <w:rFonts w:eastAsia="Calibri"/>
          <w:szCs w:val="24"/>
          <w:lang w:eastAsia="ar-SA"/>
        </w:rPr>
      </w:pPr>
      <w:r w:rsidRPr="00F31592">
        <w:rPr>
          <w:rFonts w:eastAsia="Calibri"/>
          <w:szCs w:val="24"/>
          <w:lang w:eastAsia="ar-SA"/>
        </w:rPr>
        <w:t xml:space="preserve">A választható ismeretek kreditértéke </w:t>
      </w:r>
      <w:r w:rsidRPr="00F31592">
        <w:rPr>
          <w:rFonts w:eastAsia="Calibri"/>
          <w:noProof/>
          <w:szCs w:val="24"/>
          <w:lang w:eastAsia="ar-SA"/>
        </w:rPr>
        <w:t xml:space="preserve">a diplomamunkával, </w:t>
      </w:r>
      <w:r w:rsidRPr="00F31592">
        <w:rPr>
          <w:rFonts w:eastAsia="Calibri"/>
          <w:szCs w:val="24"/>
          <w:lang w:eastAsia="ar-SA"/>
        </w:rPr>
        <w:t xml:space="preserve">önálló vagy csoportmunka feladattal együtt </w:t>
      </w:r>
      <w:r w:rsidRPr="00F31592">
        <w:rPr>
          <w:rFonts w:eastAsia="Calibri"/>
          <w:noProof/>
          <w:szCs w:val="24"/>
          <w:lang w:eastAsia="ar-SA"/>
        </w:rPr>
        <w:t>40</w:t>
      </w:r>
      <w:r w:rsidRPr="00F31592">
        <w:rPr>
          <w:rFonts w:eastAsia="Calibri"/>
          <w:szCs w:val="24"/>
          <w:lang w:eastAsia="ar-SA"/>
        </w:rPr>
        <w:t>-60 kredit.</w:t>
      </w:r>
    </w:p>
    <w:p w:rsidR="002B1CAF" w:rsidRPr="00F31592" w:rsidRDefault="004A2E8A" w:rsidP="008B1E65">
      <w:pPr>
        <w:jc w:val="both"/>
        <w:rPr>
          <w:rFonts w:eastAsia="Calibri"/>
          <w:i/>
          <w:iCs/>
          <w:szCs w:val="24"/>
          <w:lang w:eastAsia="hu-HU"/>
        </w:rPr>
      </w:pPr>
      <w:r w:rsidRPr="00F31592">
        <w:rPr>
          <w:rFonts w:eastAsia="Calibri"/>
          <w:i/>
          <w:iCs/>
          <w:szCs w:val="24"/>
          <w:lang w:eastAsia="hu-HU"/>
        </w:rPr>
        <w:t>9.1.2. Kontakt órák</w:t>
      </w:r>
    </w:p>
    <w:p w:rsidR="004A2E8A" w:rsidRPr="00F31592" w:rsidRDefault="002B1CAF" w:rsidP="008B1E65">
      <w:pPr>
        <w:ind w:left="284"/>
        <w:jc w:val="both"/>
        <w:rPr>
          <w:rFonts w:eastAsia="Calibri"/>
          <w:szCs w:val="24"/>
          <w:lang w:eastAsia="ar-SA"/>
        </w:rPr>
      </w:pPr>
      <w:r w:rsidRPr="00F31592">
        <w:rPr>
          <w:rFonts w:eastAsia="Calibri"/>
          <w:iCs/>
          <w:szCs w:val="24"/>
          <w:lang w:eastAsia="hu-HU"/>
        </w:rPr>
        <w:t xml:space="preserve">Féléves szinten 14 oktatási héttel számítva specializációtól függően a </w:t>
      </w:r>
      <w:r w:rsidR="007726B3" w:rsidRPr="00F31592">
        <w:rPr>
          <w:rFonts w:eastAsia="Calibri"/>
          <w:iCs/>
          <w:szCs w:val="24"/>
          <w:lang w:eastAsia="hu-HU"/>
        </w:rPr>
        <w:t>mintatanterv</w:t>
      </w:r>
      <w:r w:rsidR="005744CB" w:rsidRPr="00F31592">
        <w:rPr>
          <w:rFonts w:eastAsia="Calibri"/>
          <w:iCs/>
          <w:szCs w:val="24"/>
          <w:lang w:eastAsia="hu-HU"/>
        </w:rPr>
        <w:t>1176-1204</w:t>
      </w:r>
      <w:r w:rsidR="007726B3" w:rsidRPr="00F31592">
        <w:rPr>
          <w:rFonts w:eastAsia="Calibri"/>
          <w:iCs/>
          <w:szCs w:val="24"/>
          <w:lang w:eastAsia="hu-HU"/>
        </w:rPr>
        <w:t xml:space="preserve"> kötelező + 56-112 választott = </w:t>
      </w:r>
      <w:r w:rsidR="008B1E65" w:rsidRPr="00F31592">
        <w:rPr>
          <w:rFonts w:eastAsia="Calibri"/>
          <w:iCs/>
          <w:szCs w:val="24"/>
          <w:lang w:eastAsia="hu-HU"/>
        </w:rPr>
        <w:t>1232-</w:t>
      </w:r>
      <w:r w:rsidR="00172DBE" w:rsidRPr="00F31592">
        <w:rPr>
          <w:rFonts w:eastAsia="Calibri"/>
          <w:iCs/>
          <w:szCs w:val="24"/>
          <w:lang w:eastAsia="hu-HU"/>
        </w:rPr>
        <w:t>1316</w:t>
      </w:r>
      <w:r w:rsidR="007726B3" w:rsidRPr="00F31592">
        <w:rPr>
          <w:rFonts w:eastAsia="Calibri"/>
          <w:iCs/>
          <w:szCs w:val="24"/>
          <w:lang w:eastAsia="hu-HU"/>
        </w:rPr>
        <w:t xml:space="preserve">kontakt órát rögzít, mely hetente </w:t>
      </w:r>
      <w:r w:rsidR="008B1E65" w:rsidRPr="00F31592">
        <w:rPr>
          <w:rFonts w:eastAsia="Calibri"/>
          <w:iCs/>
          <w:szCs w:val="24"/>
          <w:lang w:eastAsia="hu-HU"/>
        </w:rPr>
        <w:t>22-24 órás terhelést jelent a képzésen haladóknak.</w:t>
      </w:r>
    </w:p>
    <w:p w:rsidR="00134A4B" w:rsidRPr="00F31592" w:rsidRDefault="00134A4B" w:rsidP="008B1E65">
      <w:pPr>
        <w:pStyle w:val="Cmsor3"/>
        <w:jc w:val="both"/>
        <w:rPr>
          <w:rFonts w:eastAsia="Calibri"/>
          <w:lang w:eastAsia="ar-SA"/>
        </w:rPr>
      </w:pPr>
      <w:bookmarkStart w:id="45" w:name="_Toc481163627"/>
      <w:bookmarkStart w:id="46" w:name="_Toc36737050"/>
      <w:r w:rsidRPr="00F31592">
        <w:rPr>
          <w:rFonts w:eastAsia="Calibri"/>
          <w:lang w:eastAsia="ar-SA"/>
        </w:rPr>
        <w:t>9.2. Idegennyelvi követelmény</w:t>
      </w:r>
      <w:bookmarkEnd w:id="45"/>
      <w:bookmarkEnd w:id="46"/>
    </w:p>
    <w:p w:rsidR="00134A4B" w:rsidRPr="00F31592" w:rsidRDefault="0005126D" w:rsidP="008B1E65">
      <w:pPr>
        <w:tabs>
          <w:tab w:val="left" w:pos="567"/>
        </w:tabs>
        <w:autoSpaceDE w:val="0"/>
        <w:autoSpaceDN w:val="0"/>
        <w:adjustRightInd w:val="0"/>
        <w:jc w:val="both"/>
        <w:rPr>
          <w:rFonts w:eastAsia="Calibri"/>
          <w:szCs w:val="24"/>
          <w:lang w:eastAsia="ar-SA"/>
        </w:rPr>
      </w:pPr>
      <w:r w:rsidRPr="00F31592">
        <w:t>A mesterfokozat megszerzéséhez egy élő idegen nyelvből államilag elismert középfokú (B2), komplex típusú nyelvvizsga vagy ezzel egyenértékű érettségi bizonyítvány vagy oklevél szükséges</w:t>
      </w:r>
      <w:r w:rsidR="00134A4B" w:rsidRPr="00F31592">
        <w:rPr>
          <w:rFonts w:eastAsia="Calibri"/>
          <w:szCs w:val="24"/>
          <w:lang w:eastAsia="hu-HU"/>
        </w:rPr>
        <w:t>.</w:t>
      </w:r>
    </w:p>
    <w:p w:rsidR="00134A4B" w:rsidRPr="00F31592" w:rsidRDefault="00134A4B" w:rsidP="008B1E65">
      <w:pPr>
        <w:pStyle w:val="Cmsor3"/>
        <w:jc w:val="both"/>
        <w:rPr>
          <w:rFonts w:eastAsia="Calibri"/>
          <w:bCs/>
          <w:lang w:eastAsia="ar-SA"/>
        </w:rPr>
      </w:pPr>
      <w:bookmarkStart w:id="47" w:name="_Toc481163628"/>
      <w:bookmarkStart w:id="48" w:name="_Toc36737051"/>
      <w:r w:rsidRPr="00F31592">
        <w:rPr>
          <w:rFonts w:eastAsia="Calibri"/>
          <w:bCs/>
          <w:lang w:eastAsia="ar-SA"/>
        </w:rPr>
        <w:t>9.3.</w:t>
      </w:r>
      <w:r w:rsidRPr="00F31592">
        <w:rPr>
          <w:rFonts w:eastAsia="Calibri"/>
          <w:lang w:eastAsia="ar-SA"/>
        </w:rPr>
        <w:t xml:space="preserve"> A szakmai gyakorlat követelményei</w:t>
      </w:r>
      <w:bookmarkEnd w:id="47"/>
      <w:bookmarkEnd w:id="48"/>
    </w:p>
    <w:p w:rsidR="00134A4B" w:rsidRPr="00F31592" w:rsidRDefault="00134A4B" w:rsidP="008B1E65">
      <w:pPr>
        <w:tabs>
          <w:tab w:val="left" w:pos="567"/>
        </w:tabs>
        <w:autoSpaceDE w:val="0"/>
        <w:autoSpaceDN w:val="0"/>
        <w:adjustRightInd w:val="0"/>
        <w:jc w:val="both"/>
        <w:rPr>
          <w:rFonts w:eastAsia="Calibri"/>
          <w:b/>
          <w:bCs/>
          <w:szCs w:val="24"/>
          <w:lang w:eastAsia="ar-SA"/>
        </w:rPr>
      </w:pPr>
      <w:r w:rsidRPr="00F31592">
        <w:rPr>
          <w:rFonts w:eastAsia="Calibri"/>
          <w:bCs/>
          <w:szCs w:val="24"/>
          <w:lang w:eastAsia="ar-SA"/>
        </w:rPr>
        <w:t xml:space="preserve">A szakmai gyakorlat </w:t>
      </w:r>
      <w:r w:rsidRPr="00F31592">
        <w:rPr>
          <w:rFonts w:eastAsia="Calibri"/>
          <w:szCs w:val="24"/>
          <w:lang w:eastAsia="ar-SA"/>
        </w:rPr>
        <w:t>legalább négy hét időtartamú szakmai gyakorlat, melynek további követelményeit a tanterv határozza meg. A szakmai gyakorlat kritérium követelmény.</w:t>
      </w:r>
    </w:p>
    <w:p w:rsidR="00134A4B" w:rsidRPr="00F31592" w:rsidRDefault="00134A4B" w:rsidP="008B1E65">
      <w:pPr>
        <w:pStyle w:val="Cmsor3"/>
        <w:jc w:val="both"/>
        <w:rPr>
          <w:rFonts w:eastAsia="Calibri"/>
          <w:lang w:eastAsia="hu-HU"/>
        </w:rPr>
      </w:pPr>
      <w:bookmarkStart w:id="49" w:name="_Toc481163629"/>
      <w:bookmarkStart w:id="50" w:name="_Toc36737052"/>
      <w:r w:rsidRPr="00F31592">
        <w:rPr>
          <w:rFonts w:eastAsia="Calibri"/>
          <w:lang w:eastAsia="ar-SA"/>
        </w:rPr>
        <w:t xml:space="preserve">9.4. </w:t>
      </w:r>
      <w:r w:rsidRPr="00F31592">
        <w:rPr>
          <w:rFonts w:eastAsia="Calibri"/>
          <w:lang w:eastAsia="hu-HU"/>
        </w:rPr>
        <w:t>A 4.2. és 4.3. pontban megadott oklevéllel rendelkezők esetén a mesterképzési képzési ciklusba való belépés minimális feltételei</w:t>
      </w:r>
      <w:bookmarkEnd w:id="49"/>
      <w:bookmarkEnd w:id="50"/>
    </w:p>
    <w:p w:rsidR="00134A4B" w:rsidRPr="00F31592" w:rsidRDefault="00134A4B" w:rsidP="008B1E65">
      <w:pPr>
        <w:tabs>
          <w:tab w:val="left" w:pos="567"/>
        </w:tabs>
        <w:jc w:val="both"/>
        <w:rPr>
          <w:rFonts w:eastAsia="Calibri"/>
          <w:szCs w:val="24"/>
          <w:lang w:eastAsia="hu-HU"/>
        </w:rPr>
      </w:pPr>
      <w:r w:rsidRPr="00F31592">
        <w:rPr>
          <w:rFonts w:eastAsia="Calibri"/>
          <w:szCs w:val="24"/>
          <w:lang w:eastAsia="hu-HU"/>
        </w:rPr>
        <w:t>A mesterképzésbe való belépéshez szükséges minimális kreditek száma 70 kredit az alábbi területekről:</w:t>
      </w:r>
    </w:p>
    <w:p w:rsidR="00134A4B" w:rsidRPr="00F31592" w:rsidRDefault="00134A4B" w:rsidP="008B1E65">
      <w:pPr>
        <w:numPr>
          <w:ilvl w:val="0"/>
          <w:numId w:val="23"/>
        </w:numPr>
        <w:autoSpaceDE w:val="0"/>
        <w:autoSpaceDN w:val="0"/>
        <w:adjustRightInd w:val="0"/>
        <w:ind w:left="284" w:hanging="284"/>
        <w:contextualSpacing/>
        <w:jc w:val="both"/>
        <w:rPr>
          <w:rFonts w:eastAsia="Calibri"/>
          <w:szCs w:val="24"/>
          <w:lang w:eastAsia="hu-HU"/>
        </w:rPr>
      </w:pPr>
      <w:r w:rsidRPr="00F31592">
        <w:rPr>
          <w:rFonts w:eastAsia="Calibri"/>
          <w:szCs w:val="24"/>
          <w:lang w:eastAsia="hu-HU"/>
        </w:rPr>
        <w:lastRenderedPageBreak/>
        <w:t>természettudományos alapismeretek [matematika, kémia (legalább 10 kredit), fizika, anyagtudomány, biológia] területén 20 kredit;</w:t>
      </w:r>
    </w:p>
    <w:p w:rsidR="00134A4B" w:rsidRPr="00F31592" w:rsidRDefault="00134A4B" w:rsidP="008B1E65">
      <w:pPr>
        <w:numPr>
          <w:ilvl w:val="0"/>
          <w:numId w:val="23"/>
        </w:numPr>
        <w:autoSpaceDE w:val="0"/>
        <w:autoSpaceDN w:val="0"/>
        <w:adjustRightInd w:val="0"/>
        <w:ind w:left="284" w:hanging="284"/>
        <w:contextualSpacing/>
        <w:jc w:val="both"/>
        <w:rPr>
          <w:rFonts w:eastAsia="Calibri"/>
          <w:szCs w:val="24"/>
          <w:lang w:eastAsia="hu-HU"/>
        </w:rPr>
      </w:pPr>
      <w:r w:rsidRPr="00F31592">
        <w:rPr>
          <w:rFonts w:eastAsia="Calibri"/>
          <w:szCs w:val="24"/>
          <w:lang w:eastAsia="hu-HU"/>
        </w:rPr>
        <w:t>gazdasági és humán ismeretek (közgazdaságtani és menedzsment ismeretek, minőségbiztosítás, munkavédelem, társadalomtudomány) területén 10 kredit;</w:t>
      </w:r>
    </w:p>
    <w:p w:rsidR="00134A4B" w:rsidRPr="00F31592" w:rsidRDefault="00134A4B" w:rsidP="008B1E65">
      <w:pPr>
        <w:numPr>
          <w:ilvl w:val="0"/>
          <w:numId w:val="23"/>
        </w:numPr>
        <w:autoSpaceDE w:val="0"/>
        <w:autoSpaceDN w:val="0"/>
        <w:adjustRightInd w:val="0"/>
        <w:ind w:left="284" w:hanging="284"/>
        <w:contextualSpacing/>
        <w:jc w:val="both"/>
        <w:rPr>
          <w:rFonts w:eastAsia="Calibri"/>
          <w:szCs w:val="24"/>
          <w:lang w:eastAsia="hu-HU"/>
        </w:rPr>
      </w:pPr>
      <w:r w:rsidRPr="00F31592">
        <w:rPr>
          <w:rFonts w:eastAsia="Calibri"/>
          <w:szCs w:val="24"/>
          <w:lang w:eastAsia="hu-HU"/>
        </w:rPr>
        <w:t>vegyészmérnöki alapismeretek (művelettan, vegyipari méréstechnika és analitika, irányítástechnika, biztonságtechnika, minőségbiztosítás, kémiai és környezettechnológia, vegyipari ágazati technológiák) területén 40 kredit.</w:t>
      </w:r>
    </w:p>
    <w:p w:rsidR="00134A4B" w:rsidRPr="00F31592" w:rsidRDefault="00134A4B" w:rsidP="008B1E65">
      <w:pPr>
        <w:tabs>
          <w:tab w:val="left" w:pos="567"/>
        </w:tabs>
        <w:autoSpaceDE w:val="0"/>
        <w:autoSpaceDN w:val="0"/>
        <w:adjustRightInd w:val="0"/>
        <w:jc w:val="both"/>
        <w:rPr>
          <w:rFonts w:eastAsia="Calibri"/>
          <w:szCs w:val="24"/>
          <w:lang w:eastAsia="hu-HU"/>
        </w:rPr>
      </w:pPr>
      <w:r w:rsidRPr="00F31592">
        <w:rPr>
          <w:rFonts w:eastAsia="Calibri"/>
          <w:noProof/>
          <w:szCs w:val="24"/>
          <w:lang w:eastAsia="hu-HU"/>
        </w:rPr>
        <w:t xml:space="preserve">A mesterképzésbe való felvétel feltétele, hogy a hallgató az alapképzési tanulmányai alapján </w:t>
      </w:r>
      <w:r w:rsidRPr="00F31592">
        <w:rPr>
          <w:rFonts w:eastAsia="Calibri"/>
          <w:szCs w:val="24"/>
          <w:lang w:eastAsia="hu-HU"/>
        </w:rPr>
        <w:t>a felsorolt területeken legalább 40 kredittel rendelkezzen. A mesterképzésben a hiányzó krediteket a felsőoktatási intézmény tanulmányi és vizsgaszabályzatában meghatározottak szerint kell megszerezni.</w:t>
      </w:r>
    </w:p>
    <w:p w:rsidR="002E5867" w:rsidRPr="00F31592" w:rsidRDefault="002E5867" w:rsidP="002E5867">
      <w:pPr>
        <w:tabs>
          <w:tab w:val="left" w:pos="567"/>
        </w:tabs>
        <w:autoSpaceDE w:val="0"/>
        <w:adjustRightInd w:val="0"/>
        <w:jc w:val="both"/>
      </w:pPr>
      <w:r w:rsidRPr="00F31592">
        <w:t>A kreditek a Vegyészmérnök mesterképzési szakon előírt 120 kreditbe nem számolhatók el.</w:t>
      </w:r>
    </w:p>
    <w:p w:rsidR="00134A4B" w:rsidRPr="00F31592" w:rsidRDefault="00134A4B" w:rsidP="008B1E65">
      <w:pPr>
        <w:spacing w:before="120"/>
        <w:jc w:val="both"/>
        <w:rPr>
          <w:rFonts w:eastAsia="Calibri"/>
          <w:i/>
          <w:szCs w:val="24"/>
          <w:lang w:eastAsia="hu-HU"/>
        </w:rPr>
      </w:pPr>
      <w:r w:rsidRPr="00F31592">
        <w:rPr>
          <w:rFonts w:eastAsia="Calibri"/>
          <w:i/>
          <w:szCs w:val="24"/>
          <w:lang w:eastAsia="hu-HU"/>
        </w:rPr>
        <w:t>- Előfeltételek nélkül figyelembe vehető alapképzési szakok:</w:t>
      </w:r>
    </w:p>
    <w:p w:rsidR="00134A4B" w:rsidRPr="00F31592" w:rsidRDefault="00134A4B" w:rsidP="008B1E65">
      <w:pPr>
        <w:ind w:left="851"/>
        <w:jc w:val="both"/>
        <w:rPr>
          <w:rFonts w:eastAsia="Calibri"/>
          <w:szCs w:val="24"/>
          <w:lang w:eastAsia="hu-HU"/>
        </w:rPr>
      </w:pPr>
      <w:r w:rsidRPr="00F31592">
        <w:rPr>
          <w:rFonts w:eastAsia="Calibri"/>
          <w:szCs w:val="24"/>
          <w:lang w:eastAsia="hu-HU"/>
        </w:rPr>
        <w:t>Vegyészmérnök alapképzési szak (Vegyészmérnök BSc)</w:t>
      </w:r>
    </w:p>
    <w:p w:rsidR="00134A4B" w:rsidRPr="00F31592" w:rsidRDefault="00134A4B" w:rsidP="008B1E65">
      <w:pPr>
        <w:ind w:left="851"/>
        <w:jc w:val="both"/>
        <w:rPr>
          <w:rFonts w:eastAsia="Calibri"/>
          <w:szCs w:val="24"/>
          <w:lang w:eastAsia="hu-HU"/>
        </w:rPr>
      </w:pPr>
      <w:r w:rsidRPr="00F31592">
        <w:rPr>
          <w:rFonts w:eastAsia="Calibri"/>
          <w:szCs w:val="24"/>
          <w:lang w:eastAsia="hu-HU"/>
        </w:rPr>
        <w:t xml:space="preserve">Biomérnök alapképzési szak (Biomérnök BSc) </w:t>
      </w:r>
      <w:r w:rsidRPr="00F31592">
        <w:rPr>
          <w:rFonts w:eastAsia="Calibri"/>
          <w:szCs w:val="24"/>
          <w:lang w:eastAsia="hu-HU"/>
        </w:rPr>
        <w:tab/>
      </w: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b/>
          <w:szCs w:val="24"/>
          <w:lang w:eastAsia="hu-HU"/>
        </w:rPr>
      </w:pPr>
      <w:bookmarkStart w:id="51" w:name="_Toc481163630"/>
      <w:bookmarkStart w:id="52" w:name="_Toc36737053"/>
      <w:r w:rsidRPr="00F31592">
        <w:rPr>
          <w:rStyle w:val="Cmsor2Char3"/>
          <w:rFonts w:eastAsia="Calibri"/>
        </w:rPr>
        <w:t>10. Testnevelés</w:t>
      </w:r>
      <w:bookmarkEnd w:id="51"/>
      <w:bookmarkEnd w:id="52"/>
      <w:r w:rsidRPr="00F31592">
        <w:rPr>
          <w:rFonts w:eastAsia="Calibri"/>
          <w:b/>
          <w:szCs w:val="24"/>
          <w:lang w:eastAsia="hu-HU"/>
        </w:rPr>
        <w:t xml:space="preserve">: </w:t>
      </w:r>
    </w:p>
    <w:p w:rsidR="00134A4B" w:rsidRPr="00F31592" w:rsidRDefault="00134A4B" w:rsidP="008B1E65">
      <w:pPr>
        <w:jc w:val="both"/>
        <w:rPr>
          <w:rFonts w:eastAsia="Calibri"/>
          <w:szCs w:val="24"/>
          <w:lang w:eastAsia="hu-HU"/>
        </w:rPr>
      </w:pPr>
      <w:r w:rsidRPr="00F31592">
        <w:rPr>
          <w:rFonts w:eastAsia="Calibri"/>
          <w:szCs w:val="24"/>
          <w:lang w:eastAsia="hu-HU"/>
        </w:rPr>
        <w:t>A Debreceni Egyetem mesterképzésben (MSc, MA) résztvevő hallgatóinak egy féléven keresztül heti két óra testnevelési foglalkozáson való részvétel kötelező.</w:t>
      </w:r>
    </w:p>
    <w:p w:rsidR="00134A4B" w:rsidRPr="00F31592" w:rsidRDefault="00134A4B" w:rsidP="008B1E65">
      <w:pPr>
        <w:jc w:val="both"/>
        <w:rPr>
          <w:rFonts w:eastAsia="Calibri"/>
          <w:szCs w:val="24"/>
          <w:lang w:eastAsia="hu-HU"/>
        </w:rPr>
      </w:pPr>
      <w:r w:rsidRPr="00F31592">
        <w:rPr>
          <w:rFonts w:eastAsia="Calibri"/>
          <w:szCs w:val="24"/>
          <w:lang w:eastAsia="hu-HU"/>
        </w:rPr>
        <w:t>A testnevelési követelmények teljesítése a végbizonyítvány (abszolutórium) kiállításának feltétele.</w:t>
      </w:r>
    </w:p>
    <w:p w:rsidR="00134A4B" w:rsidRPr="00F31592" w:rsidRDefault="00134A4B" w:rsidP="008B1E65">
      <w:pPr>
        <w:jc w:val="both"/>
        <w:rPr>
          <w:rFonts w:eastAsia="Calibri"/>
          <w:b/>
          <w:bCs/>
          <w:szCs w:val="24"/>
          <w:lang w:eastAsia="hu-HU"/>
        </w:rPr>
      </w:pPr>
    </w:p>
    <w:p w:rsidR="00134A4B" w:rsidRPr="00F31592" w:rsidRDefault="00323E13" w:rsidP="002E5624">
      <w:pPr>
        <w:pStyle w:val="Cmsor2"/>
        <w:rPr>
          <w:rStyle w:val="Cmsor2Char3"/>
          <w:rFonts w:eastAsia="Calibri"/>
          <w:b/>
        </w:rPr>
      </w:pPr>
      <w:bookmarkStart w:id="53" w:name="_Toc481163631"/>
      <w:bookmarkStart w:id="54" w:name="_Toc36737054"/>
      <w:r w:rsidRPr="00F31592">
        <w:rPr>
          <w:rStyle w:val="Cmsor2Char3"/>
          <w:rFonts w:eastAsia="Calibri"/>
          <w:b/>
        </w:rPr>
        <w:t>11</w:t>
      </w:r>
      <w:r w:rsidR="00134A4B" w:rsidRPr="00F31592">
        <w:rPr>
          <w:rStyle w:val="Cmsor2Char3"/>
          <w:rFonts w:eastAsia="Calibri"/>
          <w:b/>
        </w:rPr>
        <w:t>. Záróvizsga</w:t>
      </w:r>
      <w:bookmarkEnd w:id="53"/>
      <w:bookmarkEnd w:id="54"/>
    </w:p>
    <w:p w:rsidR="00134A4B" w:rsidRPr="00F31592" w:rsidRDefault="00134A4B" w:rsidP="008B1E65">
      <w:pPr>
        <w:jc w:val="both"/>
        <w:rPr>
          <w:rFonts w:eastAsia="Calibri"/>
          <w:i/>
          <w:iCs/>
          <w:szCs w:val="24"/>
          <w:lang w:eastAsia="hu-HU"/>
        </w:rPr>
      </w:pPr>
      <w:bookmarkStart w:id="55" w:name="_Toc481163632"/>
      <w:bookmarkStart w:id="56" w:name="_Toc36737055"/>
      <w:r w:rsidRPr="00F31592">
        <w:rPr>
          <w:rStyle w:val="Cmsor3Char"/>
          <w:rFonts w:eastAsia="Calibri"/>
        </w:rPr>
        <w:t>A záróvizsga célja</w:t>
      </w:r>
      <w:bookmarkEnd w:id="55"/>
      <w:bookmarkEnd w:id="56"/>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záróvizsgán a végzős hallgatók szakmai ismereteinek végső ellenőrzése történik. Ekkor a végzős hallgatónak bizonyítania kell, hogy képes a magas szintű szakmai feladatok elvégzésére és irányítására. A záróvizsgán a jelölt számot ad előadói és vitakészségéről is.</w:t>
      </w:r>
    </w:p>
    <w:p w:rsidR="00134A4B" w:rsidRPr="00F31592" w:rsidRDefault="00134A4B" w:rsidP="008B1E65">
      <w:pPr>
        <w:spacing w:before="120"/>
        <w:jc w:val="both"/>
        <w:rPr>
          <w:rFonts w:eastAsia="Calibri"/>
          <w:i/>
          <w:iCs/>
          <w:szCs w:val="24"/>
          <w:lang w:eastAsia="hu-HU"/>
        </w:rPr>
      </w:pPr>
      <w:bookmarkStart w:id="57" w:name="_Toc481163633"/>
      <w:bookmarkStart w:id="58" w:name="_Toc36737056"/>
      <w:r w:rsidRPr="00F31592">
        <w:rPr>
          <w:rStyle w:val="Cmsor3Char"/>
          <w:rFonts w:eastAsia="Calibri"/>
        </w:rPr>
        <w:t>A záróvizsgára bocsátás feltételei</w:t>
      </w:r>
      <w:bookmarkEnd w:id="57"/>
      <w:bookmarkEnd w:id="58"/>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Záróvizsgára csak az a hallgató bocsátható, aki a Vegyészmérnöki mesterképzési szak tantervében előírt valamennyi tanulmányi kötelezettségének eleget tett, teljesítette a minimum 120 kreditet és az összes kötelező tantárgyat. Többlet kredit teljesítése nem menti fel a hallgatót a kötelező tárgyak teljesítése alól! A záróvizsgára bocsátás feltétele még az is, hogy témavezető segítségével, de önálló munkával készítse el a diplomamunkáját és azt minimum 3 héttel a záróvizsga megkezdése előtt juttassa el a kari tanulmányi osztályhoz.</w:t>
      </w:r>
    </w:p>
    <w:p w:rsidR="00134A4B" w:rsidRPr="00F31592" w:rsidRDefault="00134A4B" w:rsidP="008B1E65">
      <w:pPr>
        <w:spacing w:before="120"/>
        <w:jc w:val="both"/>
        <w:rPr>
          <w:rFonts w:eastAsia="Calibri"/>
          <w:i/>
          <w:iCs/>
          <w:szCs w:val="24"/>
          <w:lang w:eastAsia="hu-HU"/>
        </w:rPr>
      </w:pPr>
      <w:bookmarkStart w:id="59" w:name="_Toc481163634"/>
      <w:bookmarkStart w:id="60" w:name="_Toc36737057"/>
      <w:r w:rsidRPr="00F31592">
        <w:rPr>
          <w:rStyle w:val="Cmsor3Char"/>
          <w:rFonts w:eastAsia="Calibri"/>
        </w:rPr>
        <w:t>A záróvizsga lebonyolítása</w:t>
      </w:r>
      <w:bookmarkEnd w:id="59"/>
      <w:bookmarkEnd w:id="60"/>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záróvizsga két részből áll: i) a diplomamunka nyilvános bemutatása és megvédése és ii) szóbeli szakmai vizsga a Záróvizsga Bizottság jelenlétében, előre rögzített tételsor alapján.</w:t>
      </w:r>
    </w:p>
    <w:p w:rsidR="00134A4B" w:rsidRPr="00F31592" w:rsidRDefault="00134A4B" w:rsidP="008B1E65">
      <w:pPr>
        <w:spacing w:before="120"/>
        <w:jc w:val="both"/>
        <w:rPr>
          <w:rFonts w:eastAsia="Calibri"/>
          <w:i/>
          <w:iCs/>
          <w:szCs w:val="24"/>
          <w:lang w:eastAsia="hu-HU"/>
        </w:rPr>
      </w:pPr>
      <w:bookmarkStart w:id="61" w:name="_Toc481163635"/>
      <w:bookmarkStart w:id="62" w:name="_Toc36737058"/>
      <w:r w:rsidRPr="00F31592">
        <w:rPr>
          <w:rStyle w:val="Cmsor3Char"/>
          <w:rFonts w:eastAsia="Calibri"/>
        </w:rPr>
        <w:t>1. A diplomamunka bemutatása és megvédése</w:t>
      </w:r>
      <w:bookmarkEnd w:id="61"/>
      <w:bookmarkEnd w:id="62"/>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b/>
        <w:t xml:space="preserve">A diplomamunka 35-45 oldal terjedelmű önálló, kémiai kutatási probléma megoldását bemutató alkotás. A diplomamunka témaválasztása a képzés 2. félévében aktuális és a témaválasztást az Intézet Oktatási Bizottsága hagyja jóvá. </w:t>
      </w:r>
    </w:p>
    <w:p w:rsidR="00134A4B" w:rsidRPr="00F31592" w:rsidRDefault="00134A4B" w:rsidP="008B1E65">
      <w:pPr>
        <w:jc w:val="both"/>
        <w:rPr>
          <w:rFonts w:eastAsia="Calibri"/>
          <w:b/>
          <w:bCs/>
          <w:szCs w:val="24"/>
          <w:lang w:eastAsia="hu-HU"/>
        </w:rPr>
      </w:pPr>
      <w:r w:rsidRPr="00F31592">
        <w:rPr>
          <w:rFonts w:eastAsia="Calibri"/>
          <w:szCs w:val="24"/>
          <w:lang w:eastAsia="hu-HU"/>
        </w:rPr>
        <w:t xml:space="preserve">A diplomamunka formai követelményeit az </w:t>
      </w:r>
      <w:r w:rsidRPr="00F31592">
        <w:rPr>
          <w:rFonts w:eastAsia="Calibri"/>
          <w:i/>
          <w:iCs/>
          <w:szCs w:val="24"/>
          <w:lang w:eastAsia="hu-HU"/>
        </w:rPr>
        <w:t>„Útmutató a projektmunka/szakdolgozat/diplomamunka készítéséhez”</w:t>
      </w:r>
      <w:r w:rsidRPr="00F31592">
        <w:rPr>
          <w:rFonts w:eastAsia="Calibri"/>
          <w:szCs w:val="24"/>
          <w:lang w:eastAsia="hu-HU"/>
        </w:rPr>
        <w:t xml:space="preserve"> rögzíti, melyet a jelöltek a Kémiai Intézet honlapjáról letölthetnek. A diplomamunka elektronikus feltöltésére, a Tanulmányi Osztályon való beadására és a vizsgabizottsághoz való eljuttatására vonatkozó eljárási rendet a mindenkori Tanulmányi és Vizsgaszabályzat rögzíti.</w:t>
      </w:r>
    </w:p>
    <w:p w:rsidR="00134A4B" w:rsidRPr="00F31592" w:rsidRDefault="00134A4B" w:rsidP="008B1E65">
      <w:pPr>
        <w:ind w:firstLine="709"/>
        <w:jc w:val="both"/>
        <w:rPr>
          <w:rFonts w:eastAsia="Calibri"/>
          <w:szCs w:val="24"/>
          <w:lang w:eastAsia="hu-HU"/>
        </w:rPr>
      </w:pPr>
      <w:r w:rsidRPr="00F31592">
        <w:rPr>
          <w:rFonts w:eastAsia="Calibri"/>
          <w:szCs w:val="24"/>
          <w:lang w:eastAsia="hu-HU"/>
        </w:rPr>
        <w:t xml:space="preserve">A diplomamunkát független bíráló értékeli, akinek személyét az Intézet Oktatási Bizottsága hagyja jóvá. A bíráló a munka minősítésére is javaslatot tesz, de a záróvizsgát elégtelen minősítési javaslat esetén is el kell kezdeni. A diplomamunka bemutatása és védése </w:t>
      </w:r>
      <w:r w:rsidRPr="00F31592">
        <w:rPr>
          <w:rFonts w:eastAsia="Calibri"/>
          <w:szCs w:val="24"/>
          <w:lang w:eastAsia="hu-HU"/>
        </w:rPr>
        <w:lastRenderedPageBreak/>
        <w:t>nyilvános Intézeti ülésen történik, melyet a szakmai záróvizsgától elkülönült időpontban kell megrendezni. Az ülésen a jelölt max. 10 percben ismerteti munkájának főbb eredményeit, majd válaszol a bírálatban megfogalmazott kérdésekre/megjegyzésekre. A bírálónak feladata, hogy a munkához kapcsolódóan kérdéseket tegyen fel, amelyek akár a hiányosságok/tévedések korrekcióját, akár a témával összefüggő általánosabb felvetéseket is jelenthetik. A vita további részében az ülés valamennyi résztvevője tehet fel kérdéseket. A bemutatás és védés értékelése az ülésszak végén történik. A diplomamunka és a védés érdemjegyét a ZVB állapítja meg.</w:t>
      </w:r>
    </w:p>
    <w:p w:rsidR="00134A4B" w:rsidRPr="00F31592" w:rsidRDefault="00134A4B" w:rsidP="008B1E65">
      <w:pPr>
        <w:spacing w:before="120"/>
        <w:jc w:val="both"/>
        <w:rPr>
          <w:rFonts w:eastAsia="Calibri"/>
          <w:i/>
          <w:iCs/>
          <w:szCs w:val="24"/>
          <w:lang w:eastAsia="hu-HU"/>
        </w:rPr>
      </w:pPr>
      <w:bookmarkStart w:id="63" w:name="_Toc481163636"/>
      <w:bookmarkStart w:id="64" w:name="_Toc36737059"/>
      <w:r w:rsidRPr="00F31592">
        <w:rPr>
          <w:rStyle w:val="Cmsor3Char"/>
          <w:rFonts w:eastAsia="Calibri"/>
        </w:rPr>
        <w:t>2. A szakmai záróvizsga</w:t>
      </w:r>
      <w:bookmarkEnd w:id="63"/>
      <w:bookmarkEnd w:id="64"/>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végzős hallgatók szakmai ismereteinek ellenőrzése a vizsgabizottság tagjainak jelenlétében lezajló szóbeli vizsgán történik. A vizsga zárt, de a Vizsgabizottság Elnökének előzetes engedélye alapján megfigyelőként bárki megjelenhet.</w:t>
      </w:r>
    </w:p>
    <w:p w:rsidR="00134A4B" w:rsidRPr="00F31592" w:rsidRDefault="00134A4B" w:rsidP="008B1E65">
      <w:pPr>
        <w:jc w:val="both"/>
        <w:rPr>
          <w:rFonts w:eastAsia="Calibri"/>
          <w:szCs w:val="24"/>
          <w:lang w:eastAsia="hu-HU"/>
        </w:rPr>
      </w:pPr>
      <w:r w:rsidRPr="00F31592">
        <w:rPr>
          <w:rFonts w:eastAsia="Calibri"/>
          <w:szCs w:val="24"/>
          <w:lang w:eastAsia="hu-HU"/>
        </w:rPr>
        <w:t>A számonkérendő ismereteket 3 témakörbe csoportosítjuk:</w:t>
      </w:r>
    </w:p>
    <w:p w:rsidR="00134A4B" w:rsidRPr="00F31592" w:rsidRDefault="00134A4B" w:rsidP="008B1E65">
      <w:pPr>
        <w:jc w:val="both"/>
        <w:rPr>
          <w:rFonts w:eastAsia="Calibri"/>
          <w:szCs w:val="24"/>
          <w:lang w:eastAsia="hu-HU"/>
        </w:rPr>
      </w:pPr>
      <w:r w:rsidRPr="00F31592">
        <w:rPr>
          <w:rFonts w:eastAsia="Calibri"/>
          <w:szCs w:val="24"/>
          <w:lang w:eastAsia="hu-HU"/>
        </w:rPr>
        <w:t>A – témakör: specializáció nélküli tételsor (Transzportfolyamatok I-II.)</w:t>
      </w:r>
    </w:p>
    <w:p w:rsidR="00134A4B" w:rsidRPr="00F31592" w:rsidRDefault="00134A4B" w:rsidP="008B1E65">
      <w:pPr>
        <w:jc w:val="both"/>
        <w:rPr>
          <w:rFonts w:eastAsia="Calibri"/>
          <w:szCs w:val="24"/>
          <w:lang w:eastAsia="hu-HU"/>
        </w:rPr>
      </w:pPr>
      <w:r w:rsidRPr="00F31592">
        <w:rPr>
          <w:rFonts w:eastAsia="Calibri"/>
          <w:szCs w:val="24"/>
          <w:lang w:eastAsia="hu-HU"/>
        </w:rPr>
        <w:t>B – témakör: petrolkémiai és műanyagipari specializációs tételsor (</w:t>
      </w:r>
      <w:r w:rsidR="00C114A8" w:rsidRPr="00F31592">
        <w:rPr>
          <w:rFonts w:eastAsia="Calibri"/>
          <w:szCs w:val="24"/>
          <w:lang w:eastAsia="hu-HU"/>
        </w:rPr>
        <w:t>Petrolkémiai és m</w:t>
      </w:r>
      <w:r w:rsidRPr="00F31592">
        <w:rPr>
          <w:rFonts w:eastAsia="Calibri"/>
          <w:szCs w:val="24"/>
          <w:lang w:eastAsia="hu-HU"/>
        </w:rPr>
        <w:t>űanyagipari technológiák)</w:t>
      </w:r>
    </w:p>
    <w:p w:rsidR="00134A4B" w:rsidRPr="00F31592" w:rsidRDefault="00134A4B" w:rsidP="008B1E65">
      <w:pPr>
        <w:jc w:val="both"/>
        <w:rPr>
          <w:rFonts w:eastAsia="Calibri"/>
          <w:szCs w:val="24"/>
          <w:lang w:eastAsia="hu-HU"/>
        </w:rPr>
      </w:pPr>
      <w:r w:rsidRPr="00F31592">
        <w:rPr>
          <w:rFonts w:eastAsia="Calibri"/>
          <w:szCs w:val="24"/>
          <w:lang w:eastAsia="hu-HU"/>
        </w:rPr>
        <w:t>C – témakör: gyógyszeripari specializációs tételsor (Gyógyszer</w:t>
      </w:r>
      <w:r w:rsidR="00C114A8" w:rsidRPr="00F31592">
        <w:rPr>
          <w:rFonts w:eastAsia="Calibri"/>
          <w:szCs w:val="24"/>
          <w:lang w:eastAsia="hu-HU"/>
        </w:rPr>
        <w:t xml:space="preserve">kutatás, Heterociklusok, Gyógyszer- és finomkémiai </w:t>
      </w:r>
      <w:r w:rsidRPr="00F31592">
        <w:rPr>
          <w:rFonts w:eastAsia="Calibri"/>
          <w:szCs w:val="24"/>
          <w:lang w:eastAsia="hu-HU"/>
        </w:rPr>
        <w:t>technológiák)</w:t>
      </w:r>
    </w:p>
    <w:p w:rsidR="00134A4B" w:rsidRPr="00F31592" w:rsidRDefault="00134A4B" w:rsidP="008B1E65">
      <w:pPr>
        <w:jc w:val="both"/>
        <w:rPr>
          <w:rFonts w:eastAsia="Calibri"/>
          <w:szCs w:val="24"/>
          <w:lang w:eastAsia="hu-HU"/>
        </w:rPr>
      </w:pPr>
      <w:r w:rsidRPr="00F31592">
        <w:rPr>
          <w:rFonts w:eastAsia="Calibri"/>
          <w:szCs w:val="24"/>
          <w:lang w:eastAsia="hu-HU"/>
        </w:rPr>
        <w:t>Az egyes témakörök tételes listáját az Intézet Oktatási Bizottsága állítja össze, és az Intézeti Tanács hagyja jóvá. A listát a hallgatók számára az Interneten keresztül legalább 3 hónappal a vizsga megkezdése előtt hozzáférhetővé kell tenni. A vizsgán minden hallgató 2 tételt húz, a specializációnak megfelelően az alábbi módon összeállított témakörökből:</w:t>
      </w:r>
    </w:p>
    <w:p w:rsidR="00134A4B" w:rsidRPr="00F31592" w:rsidRDefault="00134A4B" w:rsidP="008B1E65">
      <w:pPr>
        <w:jc w:val="both"/>
        <w:rPr>
          <w:rFonts w:eastAsia="Calibri"/>
          <w:szCs w:val="24"/>
          <w:lang w:eastAsia="hu-HU"/>
        </w:rPr>
      </w:pPr>
      <w:r w:rsidRPr="00F31592">
        <w:rPr>
          <w:rFonts w:eastAsia="Calibri"/>
          <w:szCs w:val="24"/>
          <w:lang w:eastAsia="hu-HU"/>
        </w:rPr>
        <w:t xml:space="preserve">specializáció nélküli képzés esetén: 2 tétel az A témakörökből </w:t>
      </w:r>
    </w:p>
    <w:p w:rsidR="00134A4B" w:rsidRPr="00F31592" w:rsidRDefault="00134A4B" w:rsidP="008B1E65">
      <w:pPr>
        <w:jc w:val="both"/>
        <w:rPr>
          <w:rFonts w:eastAsia="Calibri"/>
          <w:szCs w:val="24"/>
          <w:lang w:eastAsia="hu-HU"/>
        </w:rPr>
      </w:pPr>
      <w:r w:rsidRPr="00F31592">
        <w:rPr>
          <w:rFonts w:eastAsia="Calibri"/>
          <w:szCs w:val="24"/>
          <w:lang w:eastAsia="hu-HU"/>
        </w:rPr>
        <w:t>petrolkémiai és műanyagipari specializáció esetén: 1-1 tétel az A és B témakörökből</w:t>
      </w:r>
    </w:p>
    <w:p w:rsidR="00134A4B" w:rsidRPr="00F31592" w:rsidRDefault="00134A4B" w:rsidP="008B1E65">
      <w:pPr>
        <w:jc w:val="both"/>
        <w:rPr>
          <w:rFonts w:eastAsia="Calibri"/>
          <w:szCs w:val="24"/>
          <w:lang w:eastAsia="hu-HU"/>
        </w:rPr>
      </w:pPr>
      <w:r w:rsidRPr="00F31592">
        <w:rPr>
          <w:rFonts w:eastAsia="Calibri"/>
          <w:szCs w:val="24"/>
          <w:lang w:eastAsia="hu-HU"/>
        </w:rPr>
        <w:t>gyógyszeripari specializáció esetén: 1-1 tétel az A és C témakörökből</w:t>
      </w:r>
    </w:p>
    <w:p w:rsidR="00134A4B" w:rsidRPr="00F31592" w:rsidRDefault="00134A4B" w:rsidP="008B1E65">
      <w:pPr>
        <w:jc w:val="both"/>
        <w:rPr>
          <w:rFonts w:eastAsia="Calibri"/>
          <w:szCs w:val="24"/>
          <w:lang w:eastAsia="hu-HU"/>
        </w:rPr>
      </w:pPr>
      <w:r w:rsidRPr="00F31592">
        <w:rPr>
          <w:rFonts w:eastAsia="Calibri"/>
          <w:szCs w:val="24"/>
          <w:lang w:eastAsia="hu-HU"/>
        </w:rPr>
        <w:t>A vizsgán a jelölt mindkét témában 10-10 percben ad számot tudásáról, amelynek eredményét a vizsgabizottság zárt ülésen értékeli.</w:t>
      </w:r>
    </w:p>
    <w:p w:rsidR="00134A4B" w:rsidRPr="00F31592" w:rsidRDefault="00134A4B" w:rsidP="008B1E65">
      <w:pPr>
        <w:spacing w:before="120"/>
        <w:jc w:val="both"/>
        <w:rPr>
          <w:rFonts w:eastAsia="Calibri"/>
          <w:i/>
          <w:iCs/>
          <w:szCs w:val="24"/>
          <w:lang w:eastAsia="hu-HU"/>
        </w:rPr>
      </w:pPr>
      <w:r w:rsidRPr="00F31592">
        <w:rPr>
          <w:rFonts w:eastAsia="Calibri"/>
          <w:i/>
          <w:iCs/>
          <w:szCs w:val="24"/>
          <w:lang w:eastAsia="hu-HU"/>
        </w:rPr>
        <w:t>Diploma minősítése:</w:t>
      </w:r>
    </w:p>
    <w:p w:rsidR="00134A4B" w:rsidRPr="00F31592" w:rsidRDefault="00134A4B" w:rsidP="008B1E65">
      <w:pPr>
        <w:jc w:val="both"/>
        <w:rPr>
          <w:rFonts w:eastAsia="Calibri"/>
          <w:szCs w:val="24"/>
          <w:lang w:eastAsia="hu-HU"/>
        </w:rPr>
      </w:pPr>
      <w:r w:rsidRPr="00F31592">
        <w:rPr>
          <w:rFonts w:eastAsia="Calibri"/>
          <w:szCs w:val="24"/>
          <w:lang w:eastAsia="hu-HU"/>
        </w:rPr>
        <w:t xml:space="preserve">Az oklevél minősítése az alábbi részjegyek figyelembevételével történik: </w:t>
      </w:r>
    </w:p>
    <w:p w:rsidR="00134A4B" w:rsidRPr="00F31592" w:rsidRDefault="00134A4B" w:rsidP="008B1E65">
      <w:pPr>
        <w:jc w:val="both"/>
        <w:rPr>
          <w:rFonts w:eastAsia="Calibri"/>
          <w:szCs w:val="24"/>
          <w:lang w:eastAsia="hu-HU"/>
        </w:rPr>
      </w:pPr>
      <w:r w:rsidRPr="00F31592">
        <w:rPr>
          <w:rFonts w:eastAsia="Calibri"/>
          <w:szCs w:val="24"/>
          <w:lang w:eastAsia="hu-HU"/>
        </w:rPr>
        <w:t>a tanulmányok egészére számított (halmozott) súlyozott tanulmányi átlag;</w:t>
      </w:r>
    </w:p>
    <w:p w:rsidR="00134A4B" w:rsidRPr="00F31592" w:rsidRDefault="00134A4B" w:rsidP="008B1E65">
      <w:pPr>
        <w:jc w:val="both"/>
        <w:rPr>
          <w:rFonts w:eastAsia="Calibri"/>
          <w:szCs w:val="24"/>
          <w:lang w:eastAsia="hu-HU"/>
        </w:rPr>
      </w:pPr>
      <w:r w:rsidRPr="00F31592">
        <w:rPr>
          <w:rFonts w:eastAsia="Calibri"/>
          <w:szCs w:val="24"/>
          <w:lang w:eastAsia="hu-HU"/>
        </w:rPr>
        <w:t>a diplomamunka bírálati jegy és a védés alapján a záróvizsga bizottság által adott jegy,</w:t>
      </w:r>
    </w:p>
    <w:p w:rsidR="00134A4B" w:rsidRPr="00F31592" w:rsidRDefault="00134A4B" w:rsidP="008B1E65">
      <w:pPr>
        <w:jc w:val="both"/>
        <w:rPr>
          <w:rFonts w:eastAsia="Calibri"/>
          <w:szCs w:val="24"/>
          <w:lang w:eastAsia="hu-HU"/>
        </w:rPr>
      </w:pPr>
      <w:r w:rsidRPr="00F31592">
        <w:rPr>
          <w:rFonts w:eastAsia="Calibri"/>
          <w:szCs w:val="24"/>
          <w:lang w:eastAsia="hu-HU"/>
        </w:rPr>
        <w:t>a záróvizsgán szerzett jegy</w:t>
      </w:r>
    </w:p>
    <w:p w:rsidR="00134A4B" w:rsidRPr="00F31592" w:rsidRDefault="00134A4B" w:rsidP="008B1E65">
      <w:pPr>
        <w:jc w:val="both"/>
        <w:rPr>
          <w:rFonts w:eastAsia="Calibri"/>
          <w:szCs w:val="24"/>
          <w:lang w:eastAsia="hu-HU"/>
        </w:rPr>
      </w:pPr>
      <w:r w:rsidRPr="00F31592">
        <w:rPr>
          <w:rFonts w:eastAsia="Calibri"/>
          <w:szCs w:val="24"/>
          <w:lang w:eastAsia="hu-HU"/>
        </w:rPr>
        <w:t xml:space="preserve">számtani átlaga. (Ha valamelyik részjegy elégtelen, akkor a záróvizsga is elégtelen.) </w:t>
      </w:r>
    </w:p>
    <w:p w:rsidR="00134A4B" w:rsidRPr="00F31592" w:rsidRDefault="00134A4B" w:rsidP="008B1E65">
      <w:pPr>
        <w:spacing w:before="120"/>
        <w:jc w:val="both"/>
        <w:rPr>
          <w:rFonts w:eastAsia="Calibri"/>
          <w:i/>
          <w:iCs/>
          <w:szCs w:val="24"/>
          <w:lang w:eastAsia="hu-HU"/>
        </w:rPr>
      </w:pPr>
      <w:r w:rsidRPr="00F31592">
        <w:rPr>
          <w:rFonts w:eastAsia="Calibri"/>
          <w:i/>
          <w:iCs/>
          <w:szCs w:val="24"/>
          <w:lang w:eastAsia="hu-HU"/>
        </w:rPr>
        <w:t>Az oklevél minősítése</w:t>
      </w:r>
    </w:p>
    <w:p w:rsidR="00134A4B" w:rsidRPr="00F31592" w:rsidRDefault="00134A4B" w:rsidP="008B1E65">
      <w:pPr>
        <w:jc w:val="both"/>
        <w:rPr>
          <w:rFonts w:eastAsia="Calibri"/>
          <w:szCs w:val="24"/>
          <w:lang w:eastAsia="hu-HU"/>
        </w:rPr>
      </w:pPr>
      <w:r w:rsidRPr="00F31592">
        <w:rPr>
          <w:rFonts w:eastAsia="Calibri"/>
          <w:szCs w:val="24"/>
          <w:lang w:eastAsia="hu-HU"/>
        </w:rPr>
        <w:t>A Debreceni Egyetem Tanulmányi- és Vizsgaszabályzata alapján az oklevél minősítése:</w:t>
      </w:r>
    </w:p>
    <w:p w:rsidR="00134A4B" w:rsidRPr="00F31592" w:rsidRDefault="00134A4B" w:rsidP="00134A4B">
      <w:pPr>
        <w:jc w:val="center"/>
        <w:rPr>
          <w:rFonts w:eastAsia="Calibri"/>
          <w:szCs w:val="24"/>
          <w:lang w:eastAsia="hu-HU"/>
        </w:rPr>
      </w:pPr>
      <w:r w:rsidRPr="00F31592">
        <w:rPr>
          <w:rFonts w:eastAsia="Calibri"/>
          <w:szCs w:val="24"/>
          <w:lang w:eastAsia="hu-HU"/>
        </w:rPr>
        <w:t>kiváló</w:t>
      </w:r>
      <w:r w:rsidRPr="00F31592">
        <w:rPr>
          <w:rFonts w:eastAsia="Calibri"/>
          <w:szCs w:val="24"/>
          <w:lang w:eastAsia="hu-HU"/>
        </w:rPr>
        <w:tab/>
      </w:r>
      <w:r w:rsidRPr="00F31592">
        <w:rPr>
          <w:rFonts w:eastAsia="Calibri"/>
          <w:szCs w:val="24"/>
          <w:lang w:eastAsia="hu-HU"/>
        </w:rPr>
        <w:tab/>
        <w:t>4,81 – 5,00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jeles </w:t>
      </w:r>
      <w:r w:rsidRPr="00F31592">
        <w:rPr>
          <w:rFonts w:eastAsia="Calibri"/>
          <w:szCs w:val="24"/>
          <w:lang w:eastAsia="hu-HU"/>
        </w:rPr>
        <w:tab/>
      </w:r>
      <w:r w:rsidRPr="00F31592">
        <w:rPr>
          <w:rFonts w:eastAsia="Calibri"/>
          <w:szCs w:val="24"/>
          <w:lang w:eastAsia="hu-HU"/>
        </w:rPr>
        <w:tab/>
        <w:t>4,51 – 4,80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jó </w:t>
      </w:r>
      <w:r w:rsidRPr="00F31592">
        <w:rPr>
          <w:rFonts w:eastAsia="Calibri"/>
          <w:szCs w:val="24"/>
          <w:lang w:eastAsia="hu-HU"/>
        </w:rPr>
        <w:tab/>
      </w:r>
      <w:r w:rsidRPr="00F31592">
        <w:rPr>
          <w:rFonts w:eastAsia="Calibri"/>
          <w:szCs w:val="24"/>
          <w:lang w:eastAsia="hu-HU"/>
        </w:rPr>
        <w:tab/>
        <w:t>3,51 – 4,50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közepes </w:t>
      </w:r>
      <w:r w:rsidRPr="00F31592">
        <w:rPr>
          <w:rFonts w:eastAsia="Calibri"/>
          <w:szCs w:val="24"/>
          <w:lang w:eastAsia="hu-HU"/>
        </w:rPr>
        <w:tab/>
        <w:t>2,51 – 3,50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megfelelt </w:t>
      </w:r>
      <w:r w:rsidRPr="00F31592">
        <w:rPr>
          <w:rFonts w:eastAsia="Calibri"/>
          <w:szCs w:val="24"/>
          <w:lang w:eastAsia="hu-HU"/>
        </w:rPr>
        <w:tab/>
        <w:t>2,00 – 2,50</w:t>
      </w:r>
    </w:p>
    <w:p w:rsidR="00323E13" w:rsidRPr="00F31592" w:rsidRDefault="00134A4B" w:rsidP="00323E13">
      <w:pPr>
        <w:pStyle w:val="Cmsor1"/>
        <w:rPr>
          <w:rFonts w:eastAsia="Calibri"/>
          <w:bCs/>
          <w:smallCaps/>
          <w:sz w:val="28"/>
          <w:szCs w:val="28"/>
          <w:lang w:eastAsia="hu-HU"/>
        </w:rPr>
      </w:pPr>
      <w:r w:rsidRPr="00F31592">
        <w:rPr>
          <w:rFonts w:eastAsia="Calibri"/>
          <w:sz w:val="22"/>
          <w:szCs w:val="22"/>
          <w:lang w:eastAsia="hu-HU"/>
        </w:rPr>
        <w:br w:type="page"/>
      </w:r>
      <w:bookmarkStart w:id="65" w:name="_Toc481163637"/>
      <w:bookmarkStart w:id="66" w:name="_Toc36737060"/>
      <w:bookmarkStart w:id="67" w:name="_Toc262485635"/>
      <w:bookmarkStart w:id="68" w:name="_Toc322181522"/>
      <w:r w:rsidR="00323E13" w:rsidRPr="00F31592">
        <w:rPr>
          <w:rFonts w:eastAsia="Calibri"/>
          <w:bCs/>
          <w:smallCaps/>
          <w:sz w:val="28"/>
          <w:szCs w:val="28"/>
          <w:lang w:eastAsia="hu-HU"/>
        </w:rPr>
        <w:lastRenderedPageBreak/>
        <w:t>A Vegyészmérnöki mesterszak tantervi hálója</w:t>
      </w:r>
      <w:bookmarkEnd w:id="65"/>
      <w:bookmarkEnd w:id="66"/>
    </w:p>
    <w:p w:rsidR="00323E13" w:rsidRPr="00F31592" w:rsidRDefault="00323E13" w:rsidP="00323E13">
      <w:pPr>
        <w:jc w:val="center"/>
        <w:rPr>
          <w:rFonts w:eastAsia="Calibri"/>
          <w:bCs/>
          <w:smallCaps/>
          <w:sz w:val="28"/>
          <w:szCs w:val="28"/>
          <w:lang w:eastAsia="hu-HU"/>
        </w:rPr>
      </w:pPr>
    </w:p>
    <w:p w:rsidR="00134A4B" w:rsidRPr="00F31592" w:rsidRDefault="00134A4B" w:rsidP="00A92F04">
      <w:pPr>
        <w:pStyle w:val="Cmsor2"/>
        <w:rPr>
          <w:rFonts w:eastAsia="Calibri"/>
          <w:lang w:eastAsia="hu-HU"/>
        </w:rPr>
      </w:pPr>
      <w:bookmarkStart w:id="69" w:name="_Toc481163638"/>
      <w:bookmarkStart w:id="70" w:name="_Toc36737061"/>
      <w:r w:rsidRPr="00F31592">
        <w:rPr>
          <w:rFonts w:eastAsia="Calibri"/>
          <w:lang w:eastAsia="hu-HU"/>
        </w:rPr>
        <w:t>1. táblázat: A Vegyészmérnöki mesterszak tantervének szerkezete</w:t>
      </w:r>
      <w:bookmarkEnd w:id="69"/>
      <w:bookmarkEnd w:id="70"/>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8"/>
        <w:gridCol w:w="979"/>
        <w:gridCol w:w="1117"/>
        <w:gridCol w:w="977"/>
        <w:gridCol w:w="1115"/>
        <w:gridCol w:w="1121"/>
      </w:tblGrid>
      <w:tr w:rsidR="00134A4B" w:rsidRPr="00F31592" w:rsidTr="00DE6852">
        <w:trPr>
          <w:cantSplit/>
          <w:trHeight w:val="622"/>
        </w:trPr>
        <w:tc>
          <w:tcPr>
            <w:tcW w:w="2163" w:type="pct"/>
            <w:shd w:val="clear" w:color="auto" w:fill="auto"/>
          </w:tcPr>
          <w:p w:rsidR="00134A4B" w:rsidRPr="00F31592" w:rsidRDefault="00134A4B" w:rsidP="00134A4B">
            <w:pPr>
              <w:rPr>
                <w:rFonts w:eastAsia="Calibri"/>
                <w:sz w:val="22"/>
                <w:szCs w:val="22"/>
                <w:lang w:eastAsia="hu-HU"/>
              </w:rPr>
            </w:pPr>
          </w:p>
        </w:tc>
        <w:tc>
          <w:tcPr>
            <w:tcW w:w="523"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1 (ősz)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7"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2 (tavasz)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22"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1 (ősz)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6"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2 (tavasz)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9" w:type="pct"/>
            <w:shd w:val="clear" w:color="auto" w:fill="auto"/>
          </w:tcPr>
          <w:p w:rsidR="00134A4B" w:rsidRPr="00F31592" w:rsidRDefault="00134A4B" w:rsidP="00134A4B">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134A4B">
            <w:pPr>
              <w:rPr>
                <w:rFonts w:eastAsia="Calibri"/>
                <w:i/>
                <w:sz w:val="22"/>
                <w:szCs w:val="22"/>
                <w:lang w:eastAsia="hu-HU"/>
              </w:rPr>
            </w:pPr>
            <w:r w:rsidRPr="00F31592">
              <w:rPr>
                <w:rFonts w:eastAsia="Calibri"/>
                <w:i/>
                <w:sz w:val="22"/>
                <w:szCs w:val="22"/>
                <w:lang w:eastAsia="hu-HU"/>
              </w:rPr>
              <w:t>kredit</w:t>
            </w:r>
          </w:p>
        </w:tc>
      </w:tr>
      <w:tr w:rsidR="00134A4B" w:rsidRPr="00F31592" w:rsidTr="00787583">
        <w:trPr>
          <w:cantSplit/>
          <w:trHeight w:val="285"/>
        </w:trPr>
        <w:tc>
          <w:tcPr>
            <w:tcW w:w="2163" w:type="pct"/>
            <w:tcBorders>
              <w:bottom w:val="single" w:sz="4" w:space="0" w:color="auto"/>
            </w:tcBorders>
            <w:shd w:val="clear" w:color="auto" w:fill="auto"/>
          </w:tcPr>
          <w:p w:rsidR="00134A4B" w:rsidRPr="00F31592" w:rsidRDefault="00134A4B" w:rsidP="0050108A">
            <w:pPr>
              <w:rPr>
                <w:rFonts w:eastAsia="Calibri"/>
                <w:sz w:val="22"/>
                <w:szCs w:val="22"/>
                <w:lang w:eastAsia="hu-HU"/>
              </w:rPr>
            </w:pPr>
            <w:r w:rsidRPr="00F31592">
              <w:rPr>
                <w:rFonts w:eastAsia="Calibri"/>
                <w:sz w:val="22"/>
                <w:szCs w:val="22"/>
                <w:lang w:eastAsia="hu-HU"/>
              </w:rPr>
              <w:t xml:space="preserve">Alapozó tárgyak </w:t>
            </w:r>
          </w:p>
        </w:tc>
        <w:tc>
          <w:tcPr>
            <w:tcW w:w="523"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31</w:t>
            </w:r>
          </w:p>
        </w:tc>
      </w:tr>
      <w:tr w:rsidR="00134A4B" w:rsidRPr="00F31592" w:rsidTr="00787583">
        <w:trPr>
          <w:cantSplit/>
          <w:trHeight w:val="285"/>
        </w:trPr>
        <w:tc>
          <w:tcPr>
            <w:tcW w:w="2163" w:type="pct"/>
            <w:tcBorders>
              <w:bottom w:val="single" w:sz="4" w:space="0" w:color="auto"/>
            </w:tcBorders>
            <w:shd w:val="clear" w:color="auto" w:fill="auto"/>
          </w:tcPr>
          <w:p w:rsidR="00134A4B" w:rsidRPr="00F31592" w:rsidRDefault="00134A4B" w:rsidP="0050108A">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tcBorders>
              <w:top w:val="single" w:sz="4" w:space="0" w:color="auto"/>
              <w:bottom w:val="single" w:sz="4" w:space="0" w:color="auto"/>
            </w:tcBorders>
            <w:shd w:val="clear" w:color="auto" w:fill="auto"/>
          </w:tcPr>
          <w:p w:rsidR="00134A4B" w:rsidRPr="00F31592" w:rsidRDefault="00787583" w:rsidP="00134A4B">
            <w:pPr>
              <w:rPr>
                <w:rFonts w:eastAsia="Calibri"/>
                <w:sz w:val="22"/>
                <w:szCs w:val="22"/>
                <w:lang w:eastAsia="hu-HU"/>
              </w:rPr>
            </w:pPr>
            <w:r w:rsidRPr="00F31592">
              <w:rPr>
                <w:rFonts w:eastAsia="Calibri"/>
                <w:sz w:val="22"/>
                <w:szCs w:val="22"/>
                <w:lang w:eastAsia="hu-HU"/>
              </w:rPr>
              <w:t>Diplomamunka</w:t>
            </w:r>
          </w:p>
        </w:tc>
        <w:tc>
          <w:tcPr>
            <w:tcW w:w="523"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p>
        </w:tc>
        <w:tc>
          <w:tcPr>
            <w:tcW w:w="597"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4" w:space="0" w:color="auto"/>
            </w:tcBorders>
            <w:shd w:val="clear" w:color="auto" w:fill="auto"/>
          </w:tcPr>
          <w:p w:rsidR="00134A4B" w:rsidRPr="00F31592" w:rsidRDefault="00134A4B" w:rsidP="00787583">
            <w:pPr>
              <w:rPr>
                <w:rFonts w:eastAsia="Calibri"/>
                <w:sz w:val="22"/>
                <w:szCs w:val="22"/>
                <w:lang w:eastAsia="hu-HU"/>
              </w:rPr>
            </w:pPr>
            <w:r w:rsidRPr="00F31592">
              <w:rPr>
                <w:rFonts w:eastAsia="Calibri"/>
                <w:sz w:val="22"/>
                <w:szCs w:val="22"/>
                <w:lang w:eastAsia="hu-HU"/>
              </w:rPr>
              <w:t xml:space="preserve">15 </w:t>
            </w:r>
          </w:p>
        </w:tc>
        <w:tc>
          <w:tcPr>
            <w:tcW w:w="596" w:type="pct"/>
            <w:tcBorders>
              <w:top w:val="single" w:sz="4" w:space="0" w:color="auto"/>
              <w:bottom w:val="single" w:sz="4" w:space="0" w:color="auto"/>
            </w:tcBorders>
            <w:shd w:val="clear" w:color="auto" w:fill="auto"/>
          </w:tcPr>
          <w:p w:rsidR="00134A4B" w:rsidRPr="00F31592" w:rsidRDefault="00134A4B" w:rsidP="00787583">
            <w:pPr>
              <w:rPr>
                <w:rFonts w:eastAsia="Calibri"/>
                <w:sz w:val="22"/>
                <w:szCs w:val="22"/>
                <w:lang w:eastAsia="hu-HU"/>
              </w:rPr>
            </w:pPr>
            <w:r w:rsidRPr="00F31592">
              <w:rPr>
                <w:rFonts w:eastAsia="Calibri"/>
                <w:sz w:val="22"/>
                <w:szCs w:val="22"/>
                <w:lang w:eastAsia="hu-HU"/>
              </w:rPr>
              <w:t xml:space="preserve">15 </w:t>
            </w:r>
          </w:p>
        </w:tc>
        <w:tc>
          <w:tcPr>
            <w:tcW w:w="599"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r>
      <w:tr w:rsidR="00134A4B" w:rsidRPr="00F31592" w:rsidTr="00787583">
        <w:trPr>
          <w:cantSplit/>
          <w:trHeight w:val="710"/>
        </w:trPr>
        <w:tc>
          <w:tcPr>
            <w:tcW w:w="2163"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b/>
                <w:i/>
                <w:sz w:val="22"/>
                <w:szCs w:val="22"/>
                <w:lang w:eastAsia="hu-HU"/>
              </w:rPr>
              <w:t>Specializáció nélkül</w:t>
            </w:r>
            <w:r w:rsidRPr="00F31592">
              <w:rPr>
                <w:rFonts w:eastAsia="Calibri"/>
                <w:sz w:val="22"/>
                <w:szCs w:val="22"/>
                <w:lang w:eastAsia="hu-HU"/>
              </w:rPr>
              <w:t xml:space="preserve"> (a két specializáció differenciált szakmai ismeretek tárgyaiból + szakmai szabadon választható tárgy</w:t>
            </w:r>
            <w:r w:rsidR="00787583" w:rsidRPr="00F31592">
              <w:rPr>
                <w:rFonts w:eastAsia="Calibri"/>
                <w:sz w:val="22"/>
                <w:szCs w:val="22"/>
                <w:lang w:eastAsia="hu-HU"/>
              </w:rPr>
              <w:t>a</w:t>
            </w:r>
            <w:r w:rsidRPr="00F31592">
              <w:rPr>
                <w:rFonts w:eastAsia="Calibri"/>
                <w:sz w:val="22"/>
                <w:szCs w:val="22"/>
                <w:lang w:eastAsia="hu-HU"/>
              </w:rPr>
              <w:t>kból)</w:t>
            </w:r>
          </w:p>
        </w:tc>
        <w:tc>
          <w:tcPr>
            <w:tcW w:w="523"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2</w:t>
            </w:r>
          </w:p>
        </w:tc>
        <w:tc>
          <w:tcPr>
            <w:tcW w:w="597"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6</w:t>
            </w:r>
          </w:p>
        </w:tc>
        <w:tc>
          <w:tcPr>
            <w:tcW w:w="522"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6</w:t>
            </w:r>
          </w:p>
        </w:tc>
        <w:tc>
          <w:tcPr>
            <w:tcW w:w="596"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9</w:t>
            </w:r>
          </w:p>
        </w:tc>
        <w:tc>
          <w:tcPr>
            <w:tcW w:w="599"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3</w:t>
            </w: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3</w:t>
            </w:r>
          </w:p>
        </w:tc>
        <w:tc>
          <w:tcPr>
            <w:tcW w:w="596"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tcBorders>
              <w:top w:val="single" w:sz="4" w:space="0" w:color="auto"/>
            </w:tcBorders>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Specializáció nélküli összesen:</w:t>
            </w:r>
          </w:p>
        </w:tc>
        <w:tc>
          <w:tcPr>
            <w:tcW w:w="523"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7"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22"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6"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9" w:type="pct"/>
            <w:tcBorders>
              <w:top w:val="single" w:sz="4" w:space="0" w:color="auto"/>
            </w:tcBorders>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8"/>
        <w:gridCol w:w="979"/>
        <w:gridCol w:w="1117"/>
        <w:gridCol w:w="977"/>
        <w:gridCol w:w="1115"/>
        <w:gridCol w:w="1121"/>
      </w:tblGrid>
      <w:tr w:rsidR="0050108A" w:rsidRPr="00F31592" w:rsidTr="00876C11">
        <w:trPr>
          <w:cantSplit/>
          <w:trHeight w:val="285"/>
        </w:trPr>
        <w:tc>
          <w:tcPr>
            <w:tcW w:w="2163" w:type="pct"/>
            <w:shd w:val="clear" w:color="auto" w:fill="auto"/>
          </w:tcPr>
          <w:p w:rsidR="0050108A" w:rsidRPr="00F31592" w:rsidRDefault="0050108A" w:rsidP="0050108A">
            <w:pPr>
              <w:rPr>
                <w:rFonts w:eastAsia="Calibri"/>
                <w:sz w:val="22"/>
                <w:szCs w:val="22"/>
                <w:lang w:eastAsia="hu-HU"/>
              </w:rPr>
            </w:pPr>
          </w:p>
        </w:tc>
        <w:tc>
          <w:tcPr>
            <w:tcW w:w="523"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7"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22"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6"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9" w:type="pct"/>
            <w:shd w:val="clear" w:color="auto" w:fill="auto"/>
          </w:tcPr>
          <w:p w:rsidR="0050108A" w:rsidRPr="00F31592" w:rsidRDefault="0050108A" w:rsidP="0050108A">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50108A">
            <w:pPr>
              <w:rPr>
                <w:rFonts w:eastAsia="Calibri"/>
                <w:i/>
                <w:sz w:val="22"/>
                <w:szCs w:val="22"/>
                <w:lang w:eastAsia="hu-HU"/>
              </w:rPr>
            </w:pPr>
            <w:r w:rsidRPr="00F31592">
              <w:rPr>
                <w:rFonts w:eastAsia="Calibri"/>
                <w:i/>
                <w:sz w:val="22"/>
                <w:szCs w:val="22"/>
                <w:lang w:eastAsia="hu-HU"/>
              </w:rPr>
              <w:t>kredit</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Alapozó tárgyak (kredit)</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31</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tcBorders>
              <w:top w:val="single" w:sz="4" w:space="0" w:color="auto"/>
            </w:tcBorders>
            <w:shd w:val="clear" w:color="auto" w:fill="auto"/>
          </w:tcPr>
          <w:p w:rsidR="00134A4B" w:rsidRPr="00F31592" w:rsidRDefault="00134A4B" w:rsidP="00134A4B">
            <w:pPr>
              <w:rPr>
                <w:rFonts w:eastAsia="Calibri"/>
                <w:b/>
                <w:i/>
                <w:sz w:val="22"/>
                <w:szCs w:val="22"/>
                <w:lang w:eastAsia="hu-HU"/>
              </w:rPr>
            </w:pPr>
            <w:r w:rsidRPr="00F31592">
              <w:rPr>
                <w:rFonts w:eastAsia="Calibri"/>
                <w:b/>
                <w:i/>
                <w:sz w:val="22"/>
                <w:szCs w:val="22"/>
                <w:lang w:eastAsia="hu-HU"/>
              </w:rPr>
              <w:t>Gyógyszeripari</w:t>
            </w:r>
            <w:r w:rsidR="00F31592">
              <w:rPr>
                <w:rFonts w:eastAsia="Calibri"/>
                <w:b/>
                <w:i/>
                <w:sz w:val="22"/>
                <w:szCs w:val="22"/>
                <w:lang w:eastAsia="hu-HU"/>
              </w:rPr>
              <w:t xml:space="preserve"> </w:t>
            </w:r>
            <w:r w:rsidRPr="00F31592">
              <w:rPr>
                <w:rFonts w:eastAsia="Calibri"/>
                <w:b/>
                <w:i/>
                <w:sz w:val="22"/>
                <w:szCs w:val="22"/>
                <w:lang w:eastAsia="hu-HU"/>
              </w:rPr>
              <w:t>specializáció</w:t>
            </w:r>
          </w:p>
        </w:tc>
        <w:tc>
          <w:tcPr>
            <w:tcW w:w="523"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w:t>
            </w:r>
          </w:p>
        </w:tc>
        <w:tc>
          <w:tcPr>
            <w:tcW w:w="597"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8</w:t>
            </w:r>
          </w:p>
        </w:tc>
        <w:tc>
          <w:tcPr>
            <w:tcW w:w="522"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25</w:t>
            </w:r>
          </w:p>
        </w:tc>
        <w:tc>
          <w:tcPr>
            <w:tcW w:w="596"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18</w:t>
            </w:r>
          </w:p>
        </w:tc>
        <w:tc>
          <w:tcPr>
            <w:tcW w:w="599"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3</w:t>
            </w: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6" w:type="pct"/>
            <w:tcBorders>
              <w:top w:val="single" w:sz="4" w:space="0" w:color="auto"/>
              <w:bottom w:val="single" w:sz="12"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3</w:t>
            </w: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shd w:val="clear" w:color="auto" w:fill="BFBFBF"/>
          </w:tcPr>
          <w:p w:rsidR="00134A4B" w:rsidRPr="00F31592" w:rsidRDefault="00134A4B" w:rsidP="00134A4B">
            <w:pPr>
              <w:tabs>
                <w:tab w:val="right" w:pos="3971"/>
              </w:tabs>
              <w:rPr>
                <w:rFonts w:eastAsia="Calibri"/>
                <w:b/>
                <w:sz w:val="22"/>
                <w:szCs w:val="22"/>
                <w:lang w:eastAsia="hu-HU"/>
              </w:rPr>
            </w:pPr>
            <w:r w:rsidRPr="00F31592">
              <w:rPr>
                <w:rFonts w:eastAsia="Calibri"/>
                <w:b/>
                <w:sz w:val="22"/>
                <w:szCs w:val="22"/>
                <w:lang w:eastAsia="hu-HU"/>
              </w:rPr>
              <w:t>Gyógyszeripari specializáció összesen:</w:t>
            </w:r>
            <w:r w:rsidRPr="00F31592">
              <w:rPr>
                <w:rFonts w:eastAsia="Calibri"/>
                <w:b/>
                <w:sz w:val="22"/>
                <w:szCs w:val="22"/>
                <w:lang w:eastAsia="hu-HU"/>
              </w:rPr>
              <w:tab/>
            </w:r>
          </w:p>
        </w:tc>
        <w:tc>
          <w:tcPr>
            <w:tcW w:w="523"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30</w:t>
            </w:r>
          </w:p>
        </w:tc>
        <w:tc>
          <w:tcPr>
            <w:tcW w:w="597" w:type="pct"/>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32</w:t>
            </w:r>
          </w:p>
        </w:tc>
        <w:tc>
          <w:tcPr>
            <w:tcW w:w="522"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31</w:t>
            </w:r>
          </w:p>
        </w:tc>
        <w:tc>
          <w:tcPr>
            <w:tcW w:w="596"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27</w:t>
            </w:r>
          </w:p>
        </w:tc>
        <w:tc>
          <w:tcPr>
            <w:tcW w:w="599"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8"/>
        <w:gridCol w:w="979"/>
        <w:gridCol w:w="1117"/>
        <w:gridCol w:w="977"/>
        <w:gridCol w:w="1115"/>
        <w:gridCol w:w="1121"/>
      </w:tblGrid>
      <w:tr w:rsidR="0050108A" w:rsidRPr="00F31592" w:rsidTr="00876C11">
        <w:trPr>
          <w:cantSplit/>
          <w:trHeight w:val="285"/>
        </w:trPr>
        <w:tc>
          <w:tcPr>
            <w:tcW w:w="2163" w:type="pct"/>
            <w:shd w:val="clear" w:color="auto" w:fill="auto"/>
          </w:tcPr>
          <w:p w:rsidR="0050108A" w:rsidRPr="00F31592" w:rsidRDefault="0050108A" w:rsidP="0050108A">
            <w:pPr>
              <w:rPr>
                <w:rFonts w:eastAsia="Calibri"/>
                <w:sz w:val="22"/>
                <w:szCs w:val="22"/>
                <w:lang w:eastAsia="hu-HU"/>
              </w:rPr>
            </w:pPr>
          </w:p>
        </w:tc>
        <w:tc>
          <w:tcPr>
            <w:tcW w:w="523"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7"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22"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6"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9" w:type="pct"/>
            <w:shd w:val="clear" w:color="auto" w:fill="auto"/>
          </w:tcPr>
          <w:p w:rsidR="0050108A" w:rsidRPr="00F31592" w:rsidRDefault="0050108A" w:rsidP="0050108A">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50108A">
            <w:pPr>
              <w:rPr>
                <w:rFonts w:eastAsia="Calibri"/>
                <w:i/>
                <w:sz w:val="22"/>
                <w:szCs w:val="22"/>
                <w:lang w:eastAsia="hu-HU"/>
              </w:rPr>
            </w:pPr>
            <w:r w:rsidRPr="00F31592">
              <w:rPr>
                <w:rFonts w:eastAsia="Calibri"/>
                <w:i/>
                <w:sz w:val="22"/>
                <w:szCs w:val="22"/>
                <w:lang w:eastAsia="hu-HU"/>
              </w:rPr>
              <w:t>kredit</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Alapozó tárgyak (kredit)</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31</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shd w:val="clear" w:color="auto" w:fill="auto"/>
          </w:tcPr>
          <w:p w:rsidR="00134A4B" w:rsidRPr="00F31592" w:rsidRDefault="00134A4B" w:rsidP="00134A4B">
            <w:pPr>
              <w:rPr>
                <w:rFonts w:eastAsia="Calibri"/>
                <w:b/>
                <w:i/>
                <w:sz w:val="22"/>
                <w:szCs w:val="22"/>
                <w:lang w:eastAsia="hu-HU"/>
              </w:rPr>
            </w:pPr>
            <w:r w:rsidRPr="00F31592">
              <w:rPr>
                <w:rFonts w:eastAsia="Calibri"/>
                <w:b/>
                <w:i/>
                <w:sz w:val="22"/>
                <w:szCs w:val="22"/>
                <w:lang w:eastAsia="hu-HU"/>
              </w:rPr>
              <w:t>Petrolkémiai és műanyagipari specializáció</w:t>
            </w:r>
          </w:p>
        </w:tc>
        <w:tc>
          <w:tcPr>
            <w:tcW w:w="523"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4</w:t>
            </w:r>
          </w:p>
        </w:tc>
        <w:tc>
          <w:tcPr>
            <w:tcW w:w="597"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w:t>
            </w:r>
          </w:p>
        </w:tc>
        <w:tc>
          <w:tcPr>
            <w:tcW w:w="522" w:type="pct"/>
            <w:shd w:val="clear" w:color="auto" w:fill="auto"/>
          </w:tcPr>
          <w:p w:rsidR="00134A4B" w:rsidRPr="00F31592" w:rsidRDefault="00134A4B" w:rsidP="00E033BD">
            <w:pPr>
              <w:rPr>
                <w:rFonts w:eastAsia="Calibri"/>
                <w:sz w:val="22"/>
                <w:szCs w:val="22"/>
                <w:lang w:eastAsia="hu-HU"/>
              </w:rPr>
            </w:pPr>
            <w:r w:rsidRPr="00F31592">
              <w:rPr>
                <w:rFonts w:eastAsia="Calibri"/>
                <w:sz w:val="22"/>
                <w:szCs w:val="22"/>
                <w:lang w:eastAsia="hu-HU"/>
              </w:rPr>
              <w:t>2</w:t>
            </w:r>
            <w:r w:rsidR="00E033BD" w:rsidRPr="00F31592">
              <w:rPr>
                <w:rFonts w:eastAsia="Calibri"/>
                <w:sz w:val="22"/>
                <w:szCs w:val="22"/>
                <w:lang w:eastAsia="hu-HU"/>
              </w:rPr>
              <w:t>6</w:t>
            </w:r>
          </w:p>
        </w:tc>
        <w:tc>
          <w:tcPr>
            <w:tcW w:w="596" w:type="pct"/>
            <w:shd w:val="clear" w:color="auto" w:fill="auto"/>
          </w:tcPr>
          <w:p w:rsidR="00134A4B" w:rsidRPr="00F31592" w:rsidRDefault="00134A4B" w:rsidP="00E033BD">
            <w:pPr>
              <w:rPr>
                <w:rFonts w:eastAsia="Calibri"/>
                <w:sz w:val="22"/>
                <w:szCs w:val="22"/>
                <w:lang w:eastAsia="hu-HU"/>
              </w:rPr>
            </w:pPr>
            <w:r w:rsidRPr="00F31592">
              <w:rPr>
                <w:rFonts w:eastAsia="Calibri"/>
                <w:sz w:val="22"/>
                <w:szCs w:val="22"/>
                <w:lang w:eastAsia="hu-HU"/>
              </w:rPr>
              <w:t>1</w:t>
            </w:r>
            <w:r w:rsidR="00E033BD" w:rsidRPr="00F31592">
              <w:rPr>
                <w:rFonts w:eastAsia="Calibri"/>
                <w:sz w:val="22"/>
                <w:szCs w:val="22"/>
                <w:lang w:eastAsia="hu-HU"/>
              </w:rPr>
              <w:t>8</w:t>
            </w:r>
          </w:p>
        </w:tc>
        <w:tc>
          <w:tcPr>
            <w:tcW w:w="599"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r w:rsidRPr="00F31592">
              <w:rPr>
                <w:rFonts w:eastAsia="Calibri"/>
                <w:b/>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p>
        </w:tc>
        <w:tc>
          <w:tcPr>
            <w:tcW w:w="596" w:type="pct"/>
            <w:tcBorders>
              <w:top w:val="single" w:sz="4" w:space="0" w:color="auto"/>
              <w:bottom w:val="single" w:sz="12"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6</w:t>
            </w: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 xml:space="preserve">Petrolkémiai és műanyagipari specializáció összesen: </w:t>
            </w:r>
          </w:p>
        </w:tc>
        <w:tc>
          <w:tcPr>
            <w:tcW w:w="523" w:type="pct"/>
            <w:shd w:val="clear" w:color="auto" w:fill="BFBFBF"/>
          </w:tcPr>
          <w:p w:rsidR="00134A4B" w:rsidRPr="00F31592" w:rsidRDefault="00757010" w:rsidP="00134A4B">
            <w:pPr>
              <w:rPr>
                <w:rFonts w:eastAsia="Calibri"/>
                <w:sz w:val="22"/>
                <w:szCs w:val="22"/>
                <w:lang w:eastAsia="hu-HU"/>
              </w:rPr>
            </w:pPr>
            <w:r w:rsidRPr="00F31592">
              <w:rPr>
                <w:rFonts w:eastAsia="Calibri"/>
                <w:sz w:val="22"/>
                <w:szCs w:val="22"/>
                <w:lang w:eastAsia="hu-HU"/>
              </w:rPr>
              <w:t>29</w:t>
            </w:r>
          </w:p>
        </w:tc>
        <w:tc>
          <w:tcPr>
            <w:tcW w:w="597" w:type="pct"/>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29</w:t>
            </w:r>
          </w:p>
        </w:tc>
        <w:tc>
          <w:tcPr>
            <w:tcW w:w="522" w:type="pct"/>
            <w:shd w:val="clear" w:color="auto" w:fill="BFBFBF"/>
          </w:tcPr>
          <w:p w:rsidR="00134A4B" w:rsidRPr="00F31592" w:rsidRDefault="00757010" w:rsidP="00E033BD">
            <w:pPr>
              <w:rPr>
                <w:rFonts w:eastAsia="Calibri"/>
                <w:sz w:val="22"/>
                <w:szCs w:val="22"/>
                <w:lang w:eastAsia="hu-HU"/>
              </w:rPr>
            </w:pPr>
            <w:r w:rsidRPr="00F31592">
              <w:rPr>
                <w:rFonts w:eastAsia="Calibri"/>
                <w:sz w:val="22"/>
                <w:szCs w:val="22"/>
                <w:lang w:eastAsia="hu-HU"/>
              </w:rPr>
              <w:t>3</w:t>
            </w:r>
            <w:r w:rsidR="00E033BD" w:rsidRPr="00F31592">
              <w:rPr>
                <w:rFonts w:eastAsia="Calibri"/>
                <w:sz w:val="22"/>
                <w:szCs w:val="22"/>
                <w:lang w:eastAsia="hu-HU"/>
              </w:rPr>
              <w:t>2</w:t>
            </w:r>
          </w:p>
        </w:tc>
        <w:tc>
          <w:tcPr>
            <w:tcW w:w="596" w:type="pct"/>
            <w:shd w:val="clear" w:color="auto" w:fill="BFBFBF"/>
          </w:tcPr>
          <w:p w:rsidR="00134A4B" w:rsidRPr="00F31592" w:rsidRDefault="00E033BD" w:rsidP="00134A4B">
            <w:pPr>
              <w:rPr>
                <w:rFonts w:eastAsia="Calibri"/>
                <w:sz w:val="22"/>
                <w:szCs w:val="22"/>
                <w:lang w:eastAsia="hu-HU"/>
              </w:rPr>
            </w:pPr>
            <w:r w:rsidRPr="00F31592">
              <w:rPr>
                <w:rFonts w:eastAsia="Calibri"/>
                <w:sz w:val="22"/>
                <w:szCs w:val="22"/>
                <w:lang w:eastAsia="hu-HU"/>
              </w:rPr>
              <w:t>30</w:t>
            </w:r>
          </w:p>
        </w:tc>
        <w:tc>
          <w:tcPr>
            <w:tcW w:w="599"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p w:rsidR="00134A4B" w:rsidRPr="00F31592" w:rsidRDefault="00134A4B" w:rsidP="00134A4B">
      <w:pPr>
        <w:rPr>
          <w:rFonts w:eastAsia="Calibri"/>
          <w:b/>
          <w:bCs/>
          <w:sz w:val="22"/>
          <w:szCs w:val="22"/>
          <w:lang w:eastAsia="hu-HU"/>
        </w:rPr>
      </w:pPr>
    </w:p>
    <w:p w:rsidR="00134A4B" w:rsidRPr="00F31592" w:rsidRDefault="00134A4B" w:rsidP="00134A4B">
      <w:pPr>
        <w:rPr>
          <w:rFonts w:eastAsia="Calibri"/>
          <w:b/>
          <w:bCs/>
          <w:szCs w:val="24"/>
          <w:lang w:eastAsia="hu-HU"/>
        </w:rPr>
      </w:pPr>
      <w:r w:rsidRPr="00F31592">
        <w:rPr>
          <w:rFonts w:eastAsia="Calibri"/>
          <w:b/>
          <w:bCs/>
          <w:szCs w:val="24"/>
          <w:lang w:eastAsia="hu-HU"/>
        </w:rPr>
        <w:t>A kötelező kreditek száma 114, ehhez minimum 6 szabadon választható kreditet kell teljesíteni.</w:t>
      </w:r>
    </w:p>
    <w:p w:rsidR="00134A4B" w:rsidRPr="00F31592" w:rsidRDefault="00134A4B" w:rsidP="00134A4B">
      <w:pPr>
        <w:rPr>
          <w:rFonts w:eastAsia="Calibri"/>
          <w:szCs w:val="24"/>
          <w:lang w:eastAsia="hu-HU"/>
        </w:rPr>
      </w:pPr>
      <w:r w:rsidRPr="00F31592">
        <w:rPr>
          <w:rFonts w:eastAsia="Calibri"/>
          <w:szCs w:val="24"/>
          <w:lang w:eastAsia="hu-HU"/>
        </w:rPr>
        <w:t xml:space="preserve">A specializációt nem választó, vagy annak tárgyait nem teljesítő hallgatók specializáció nélküli diplomát kapnak. Ilyen esetben </w:t>
      </w:r>
      <w:r w:rsidRPr="00F31592">
        <w:rPr>
          <w:rFonts w:eastAsia="Calibri"/>
          <w:noProof/>
          <w:szCs w:val="24"/>
          <w:lang w:eastAsia="hu-HU"/>
        </w:rPr>
        <w:t>a két specializáció differenciált szakmai ismeretek moduljából és a szakmai szabadon választható modulból 23 kredit teljesítendő (+30 kredit diplomamunka).</w:t>
      </w:r>
      <w:r w:rsidRPr="00F31592">
        <w:rPr>
          <w:rFonts w:eastAsia="Calibri"/>
          <w:szCs w:val="24"/>
          <w:lang w:eastAsia="hu-HU"/>
        </w:rPr>
        <w:t xml:space="preserve"> A 6 kredit szabadon választható tárgyat a táblázatban felsoroltakon kívül, de lehetőleg a TTK-n meghirdetett más MSc-s tárgyak közül is lehet választani.</w:t>
      </w:r>
    </w:p>
    <w:p w:rsidR="00134A4B" w:rsidRPr="00F31592" w:rsidRDefault="00134A4B" w:rsidP="00134A4B">
      <w:pPr>
        <w:rPr>
          <w:rFonts w:eastAsia="Calibri"/>
          <w:szCs w:val="24"/>
          <w:lang w:eastAsia="hu-HU"/>
        </w:rPr>
      </w:pPr>
      <w:r w:rsidRPr="00F31592">
        <w:rPr>
          <w:rFonts w:eastAsia="Calibri"/>
          <w:szCs w:val="24"/>
          <w:lang w:eastAsia="hu-HU"/>
        </w:rPr>
        <w:t>Aki a törzsanyagban szereplő tárgyat az alapképzésben már teljesítette (pl. szabadon választható tárgyként), az a kötelezően választható tárgyak közül másik tárgyat választhat.</w:t>
      </w:r>
    </w:p>
    <w:p w:rsidR="00134A4B" w:rsidRPr="00F31592" w:rsidRDefault="00134A4B" w:rsidP="00134A4B">
      <w:pPr>
        <w:rPr>
          <w:rFonts w:eastAsia="Calibri"/>
          <w:szCs w:val="24"/>
          <w:lang w:eastAsia="hu-HU"/>
        </w:rPr>
      </w:pPr>
      <w:r w:rsidRPr="00F31592">
        <w:rPr>
          <w:rFonts w:eastAsia="Calibri"/>
          <w:szCs w:val="24"/>
          <w:lang w:eastAsia="hu-HU"/>
        </w:rPr>
        <w:t>Számonkérés: kollokvium (k); félévközi jegy (f), gyakorlati jegy (gyj), aláírás (a).</w:t>
      </w:r>
    </w:p>
    <w:p w:rsidR="00134A4B" w:rsidRPr="00F31592" w:rsidRDefault="00134A4B" w:rsidP="00323E13">
      <w:pPr>
        <w:pStyle w:val="Cmsor1"/>
        <w:rPr>
          <w:rFonts w:eastAsia="Calibri"/>
          <w:bCs/>
          <w:smallCaps/>
          <w:sz w:val="28"/>
          <w:szCs w:val="28"/>
          <w:lang w:eastAsia="hu-HU"/>
        </w:rPr>
      </w:pPr>
      <w:r w:rsidRPr="00F31592">
        <w:rPr>
          <w:rFonts w:eastAsia="Calibri"/>
          <w:b/>
          <w:bCs/>
          <w:sz w:val="22"/>
          <w:szCs w:val="22"/>
          <w:lang w:eastAsia="hu-HU"/>
        </w:rPr>
        <w:br w:type="page"/>
      </w:r>
    </w:p>
    <w:p w:rsidR="00134A4B" w:rsidRPr="00F31592" w:rsidRDefault="00134A4B" w:rsidP="00A92F04">
      <w:pPr>
        <w:pStyle w:val="Cmsor2"/>
        <w:rPr>
          <w:rFonts w:eastAsia="Calibri"/>
          <w:lang w:eastAsia="hu-HU"/>
        </w:rPr>
      </w:pPr>
      <w:bookmarkStart w:id="71" w:name="_Toc481163639"/>
      <w:bookmarkStart w:id="72" w:name="_Toc36737062"/>
      <w:r w:rsidRPr="00F31592">
        <w:rPr>
          <w:rFonts w:eastAsia="Calibri"/>
          <w:lang w:eastAsia="hu-HU"/>
        </w:rPr>
        <w:lastRenderedPageBreak/>
        <w:t>2. táblázat: Alapozó ismeretek</w:t>
      </w:r>
      <w:bookmarkEnd w:id="67"/>
      <w:bookmarkEnd w:id="68"/>
      <w:bookmarkEnd w:id="71"/>
      <w:bookmarkEnd w:id="72"/>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138"/>
        <w:gridCol w:w="843"/>
        <w:gridCol w:w="12"/>
        <w:gridCol w:w="981"/>
        <w:gridCol w:w="8"/>
        <w:gridCol w:w="848"/>
        <w:gridCol w:w="1136"/>
        <w:gridCol w:w="710"/>
        <w:gridCol w:w="1421"/>
      </w:tblGrid>
      <w:tr w:rsidR="00126D1B" w:rsidRPr="00F31592" w:rsidTr="000A4686">
        <w:trPr>
          <w:cantSplit/>
        </w:trPr>
        <w:tc>
          <w:tcPr>
            <w:tcW w:w="1910" w:type="pct"/>
            <w:gridSpan w:val="2"/>
            <w:vMerge w:val="restart"/>
            <w:shd w:val="clear" w:color="auto" w:fill="auto"/>
          </w:tcPr>
          <w:p w:rsidR="00134A4B" w:rsidRPr="00F31592" w:rsidRDefault="00134A4B" w:rsidP="00134A4B">
            <w:pPr>
              <w:rPr>
                <w:rFonts w:eastAsia="Calibri"/>
                <w:b/>
                <w:b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noProof/>
                <w:sz w:val="20"/>
                <w:lang w:eastAsia="hu-HU"/>
              </w:rPr>
              <w:t xml:space="preserve">tantárgyak - </w:t>
            </w:r>
            <w:r w:rsidRPr="00F31592">
              <w:rPr>
                <w:rFonts w:eastAsia="Calibri"/>
                <w:b/>
                <w:bCs/>
                <w:i/>
                <w:iCs/>
                <w:noProof/>
                <w:sz w:val="20"/>
                <w:lang w:eastAsia="hu-HU"/>
              </w:rPr>
              <w:t>felelősök</w:t>
            </w:r>
          </w:p>
        </w:tc>
        <w:tc>
          <w:tcPr>
            <w:tcW w:w="1985" w:type="pct"/>
            <w:gridSpan w:val="6"/>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félévek</w:t>
            </w:r>
          </w:p>
        </w:tc>
        <w:tc>
          <w:tcPr>
            <w:tcW w:w="368" w:type="pct"/>
            <w:tcBorders>
              <w:bottom w:val="nil"/>
            </w:tcBorders>
            <w:shd w:val="clear" w:color="auto" w:fill="auto"/>
          </w:tcPr>
          <w:p w:rsidR="00134A4B" w:rsidRPr="00F31592" w:rsidRDefault="00134A4B" w:rsidP="00134A4B">
            <w:pPr>
              <w:rPr>
                <w:rFonts w:eastAsia="Calibri"/>
                <w:b/>
                <w:bCs/>
                <w:sz w:val="20"/>
                <w:lang w:eastAsia="hu-HU"/>
              </w:rPr>
            </w:pPr>
          </w:p>
        </w:tc>
        <w:tc>
          <w:tcPr>
            <w:tcW w:w="737" w:type="pct"/>
            <w:vMerge w:val="restart"/>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számonkérés</w:t>
            </w:r>
          </w:p>
          <w:p w:rsidR="00134A4B" w:rsidRPr="00F31592" w:rsidRDefault="00134A4B" w:rsidP="00134A4B">
            <w:pPr>
              <w:jc w:val="center"/>
              <w:rPr>
                <w:rFonts w:eastAsia="Calibri"/>
                <w:b/>
                <w:bCs/>
                <w:sz w:val="20"/>
                <w:lang w:eastAsia="hu-HU"/>
              </w:rPr>
            </w:pPr>
            <w:r w:rsidRPr="00F31592">
              <w:rPr>
                <w:rFonts w:eastAsia="Calibri"/>
                <w:b/>
                <w:bCs/>
                <w:sz w:val="20"/>
                <w:lang w:eastAsia="hu-HU"/>
              </w:rPr>
              <w:t>(koll / gyj /</w:t>
            </w:r>
          </w:p>
          <w:p w:rsidR="00134A4B" w:rsidRPr="00F31592" w:rsidRDefault="00134A4B" w:rsidP="00134A4B">
            <w:pPr>
              <w:jc w:val="center"/>
              <w:rPr>
                <w:rFonts w:eastAsia="Calibri"/>
                <w:b/>
                <w:bCs/>
                <w:sz w:val="20"/>
                <w:lang w:eastAsia="hu-HU"/>
              </w:rPr>
            </w:pPr>
            <w:r w:rsidRPr="00F31592">
              <w:rPr>
                <w:rFonts w:eastAsia="Calibri"/>
                <w:b/>
                <w:bCs/>
                <w:sz w:val="20"/>
                <w:lang w:eastAsia="hu-HU"/>
              </w:rPr>
              <w:t>egyéb)</w:t>
            </w:r>
          </w:p>
        </w:tc>
      </w:tr>
      <w:tr w:rsidR="00126D1B" w:rsidRPr="00F31592" w:rsidTr="000A4686">
        <w:trPr>
          <w:cantSplit/>
          <w:trHeight w:val="276"/>
        </w:trPr>
        <w:tc>
          <w:tcPr>
            <w:tcW w:w="1910" w:type="pct"/>
            <w:gridSpan w:val="2"/>
            <w:vMerge/>
            <w:shd w:val="clear" w:color="auto" w:fill="auto"/>
          </w:tcPr>
          <w:p w:rsidR="00134A4B" w:rsidRPr="00F31592" w:rsidRDefault="00134A4B" w:rsidP="00134A4B">
            <w:pPr>
              <w:rPr>
                <w:rFonts w:eastAsia="Calibri"/>
                <w:sz w:val="20"/>
                <w:lang w:eastAsia="hu-HU"/>
              </w:rPr>
            </w:pPr>
          </w:p>
        </w:tc>
        <w:tc>
          <w:tcPr>
            <w:tcW w:w="443" w:type="pct"/>
            <w:gridSpan w:val="2"/>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13" w:type="pct"/>
            <w:gridSpan w:val="2"/>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440"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89"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368" w:type="pct"/>
            <w:vMerge w:val="restart"/>
            <w:tcBorders>
              <w:top w:val="nil"/>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kredit</w:t>
            </w:r>
          </w:p>
        </w:tc>
        <w:tc>
          <w:tcPr>
            <w:tcW w:w="737" w:type="pct"/>
            <w:vMerge/>
            <w:shd w:val="clear" w:color="auto" w:fill="auto"/>
          </w:tcPr>
          <w:p w:rsidR="00134A4B" w:rsidRPr="00F31592" w:rsidRDefault="00134A4B" w:rsidP="00134A4B">
            <w:pPr>
              <w:jc w:val="center"/>
              <w:rPr>
                <w:rFonts w:eastAsia="Calibri"/>
                <w:b/>
                <w:bCs/>
                <w:sz w:val="20"/>
                <w:lang w:eastAsia="hu-HU"/>
              </w:rPr>
            </w:pPr>
          </w:p>
        </w:tc>
      </w:tr>
      <w:tr w:rsidR="00126D1B" w:rsidRPr="00F31592" w:rsidTr="000A4686">
        <w:trPr>
          <w:cantSplit/>
          <w:trHeight w:val="403"/>
        </w:trPr>
        <w:tc>
          <w:tcPr>
            <w:tcW w:w="1910" w:type="pct"/>
            <w:gridSpan w:val="2"/>
            <w:vMerge/>
            <w:tcBorders>
              <w:bottom w:val="double" w:sz="4" w:space="0" w:color="auto"/>
            </w:tcBorders>
            <w:shd w:val="clear" w:color="auto" w:fill="auto"/>
          </w:tcPr>
          <w:p w:rsidR="00134A4B" w:rsidRPr="00F31592" w:rsidRDefault="00134A4B" w:rsidP="00134A4B">
            <w:pPr>
              <w:rPr>
                <w:rFonts w:eastAsia="Calibri"/>
                <w:sz w:val="20"/>
                <w:lang w:eastAsia="hu-HU"/>
              </w:rPr>
            </w:pPr>
          </w:p>
        </w:tc>
        <w:tc>
          <w:tcPr>
            <w:tcW w:w="1985" w:type="pct"/>
            <w:gridSpan w:val="6"/>
            <w:tcBorders>
              <w:bottom w:val="double" w:sz="4" w:space="0" w:color="auto"/>
            </w:tcBorders>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 xml:space="preserve">tanóraszám (heti/ féléves), </w:t>
            </w:r>
          </w:p>
          <w:p w:rsidR="00134A4B" w:rsidRPr="00F31592" w:rsidRDefault="00134A4B" w:rsidP="00134A4B">
            <w:pPr>
              <w:jc w:val="center"/>
              <w:rPr>
                <w:rFonts w:eastAsia="Calibri"/>
                <w:b/>
                <w:bCs/>
                <w:sz w:val="20"/>
                <w:lang w:eastAsia="hu-HU"/>
              </w:rPr>
            </w:pPr>
            <w:r w:rsidRPr="00F31592">
              <w:rPr>
                <w:rFonts w:eastAsia="Calibri"/>
                <w:b/>
                <w:bCs/>
                <w:sz w:val="20"/>
                <w:lang w:eastAsia="hu-HU"/>
              </w:rPr>
              <w:t>tanóratípus (ea / sz / gy / konz)</w:t>
            </w:r>
          </w:p>
        </w:tc>
        <w:tc>
          <w:tcPr>
            <w:tcW w:w="368"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c>
          <w:tcPr>
            <w:tcW w:w="737"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284"/>
        </w:trPr>
        <w:tc>
          <w:tcPr>
            <w:tcW w:w="5000" w:type="pct"/>
            <w:gridSpan w:val="10"/>
            <w:tcBorders>
              <w:top w:val="double" w:sz="4" w:space="0" w:color="auto"/>
            </w:tcBorders>
            <w:shd w:val="clear" w:color="auto" w:fill="BFBFBF"/>
            <w:vAlign w:val="center"/>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alapozó ismeretek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Haladó mikroökonómia</w:t>
            </w:r>
          </w:p>
          <w:p w:rsidR="00134A4B" w:rsidRPr="00F31592" w:rsidRDefault="00134A4B" w:rsidP="00134A4B">
            <w:pPr>
              <w:rPr>
                <w:rFonts w:eastAsia="Calibri"/>
                <w:b/>
                <w:noProof/>
                <w:sz w:val="20"/>
                <w:lang w:eastAsia="hu-HU"/>
              </w:rPr>
            </w:pPr>
            <w:r w:rsidRPr="00F31592">
              <w:rPr>
                <w:rFonts w:eastAsia="Calibri"/>
                <w:b/>
                <w:noProof/>
                <w:sz w:val="20"/>
                <w:lang w:eastAsia="hu-HU"/>
              </w:rPr>
              <w:t>TTKME4011</w:t>
            </w:r>
          </w:p>
          <w:p w:rsidR="00134A4B" w:rsidRPr="00F31592" w:rsidRDefault="00134A4B" w:rsidP="00134A4B">
            <w:pPr>
              <w:rPr>
                <w:rFonts w:eastAsia="Calibri"/>
                <w:i/>
                <w:noProof/>
                <w:sz w:val="20"/>
                <w:lang w:eastAsia="hu-HU"/>
              </w:rPr>
            </w:pPr>
            <w:r w:rsidRPr="00F31592">
              <w:rPr>
                <w:rFonts w:eastAsia="Calibri"/>
                <w:i/>
                <w:noProof/>
                <w:sz w:val="20"/>
                <w:lang w:eastAsia="hu-HU"/>
              </w:rPr>
              <w:t>Kapás Judit</w:t>
            </w:r>
          </w:p>
        </w:tc>
        <w:tc>
          <w:tcPr>
            <w:tcW w:w="509" w:type="pct"/>
            <w:gridSpan w:val="2"/>
            <w:shd w:val="clear" w:color="auto" w:fill="auto"/>
            <w:vAlign w:val="center"/>
          </w:tcPr>
          <w:p w:rsidR="00134A4B" w:rsidRPr="00F31592" w:rsidRDefault="00134A4B" w:rsidP="008A0753">
            <w:pPr>
              <w:jc w:val="center"/>
              <w:rPr>
                <w:rFonts w:eastAsia="Calibri"/>
                <w:i/>
                <w:iCs/>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i/>
                <w:iCs/>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 Menedzsment ismeretek</w:t>
            </w:r>
          </w:p>
          <w:p w:rsidR="00134A4B" w:rsidRPr="00F31592" w:rsidRDefault="00134A4B" w:rsidP="00134A4B">
            <w:pPr>
              <w:rPr>
                <w:rFonts w:eastAsia="Calibri"/>
                <w:b/>
                <w:noProof/>
                <w:sz w:val="20"/>
                <w:lang w:eastAsia="hu-HU"/>
              </w:rPr>
            </w:pPr>
            <w:r w:rsidRPr="00F31592">
              <w:rPr>
                <w:rFonts w:eastAsia="Calibri"/>
                <w:b/>
                <w:noProof/>
                <w:sz w:val="20"/>
                <w:lang w:eastAsia="hu-HU"/>
              </w:rPr>
              <w:t>TTKME4012</w:t>
            </w:r>
          </w:p>
          <w:p w:rsidR="00134A4B" w:rsidRPr="00F31592" w:rsidRDefault="00134A4B" w:rsidP="00134A4B">
            <w:pPr>
              <w:rPr>
                <w:rFonts w:eastAsia="Calibri"/>
                <w:i/>
                <w:noProof/>
                <w:sz w:val="20"/>
                <w:lang w:eastAsia="hu-HU"/>
              </w:rPr>
            </w:pPr>
            <w:r w:rsidRPr="00F31592">
              <w:rPr>
                <w:rFonts w:eastAsia="Calibri"/>
                <w:i/>
                <w:noProof/>
                <w:sz w:val="20"/>
                <w:lang w:eastAsia="hu-HU"/>
              </w:rPr>
              <w:t>Kun András</w:t>
            </w:r>
            <w:r w:rsidR="00787583" w:rsidRPr="00F31592">
              <w:rPr>
                <w:rFonts w:eastAsia="Calibri"/>
                <w:i/>
                <w:noProof/>
                <w:sz w:val="20"/>
                <w:lang w:eastAsia="hu-HU"/>
              </w:rPr>
              <w:t xml:space="preserve"> István</w:t>
            </w:r>
          </w:p>
        </w:tc>
        <w:tc>
          <w:tcPr>
            <w:tcW w:w="509"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Mérnöki kommunikáció</w:t>
            </w:r>
          </w:p>
          <w:p w:rsidR="00134A4B" w:rsidRPr="00F31592" w:rsidRDefault="00134A4B" w:rsidP="00134A4B">
            <w:pPr>
              <w:rPr>
                <w:rFonts w:eastAsia="Calibri"/>
                <w:b/>
                <w:noProof/>
                <w:sz w:val="20"/>
                <w:lang w:eastAsia="hu-HU"/>
              </w:rPr>
            </w:pPr>
            <w:r w:rsidRPr="00F31592">
              <w:rPr>
                <w:rFonts w:eastAsia="Calibri"/>
                <w:b/>
                <w:noProof/>
                <w:sz w:val="20"/>
                <w:lang w:eastAsia="hu-HU"/>
              </w:rPr>
              <w:t>TTKME4013</w:t>
            </w:r>
          </w:p>
          <w:p w:rsidR="00134A4B" w:rsidRPr="00F31592" w:rsidRDefault="00134A4B" w:rsidP="00134A4B">
            <w:pPr>
              <w:rPr>
                <w:rFonts w:eastAsia="Calibri"/>
                <w:i/>
                <w:noProof/>
                <w:sz w:val="20"/>
                <w:lang w:eastAsia="hu-HU"/>
              </w:rPr>
            </w:pPr>
            <w:r w:rsidRPr="00F31592">
              <w:rPr>
                <w:rFonts w:eastAsia="Calibri"/>
                <w:i/>
                <w:noProof/>
                <w:sz w:val="20"/>
                <w:lang w:eastAsia="hu-HU"/>
              </w:rPr>
              <w:t>Szűcs Edit</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Haladó minőségmenedzsment</w:t>
            </w:r>
          </w:p>
          <w:p w:rsidR="00134A4B" w:rsidRPr="00F31592" w:rsidRDefault="00134A4B" w:rsidP="00134A4B">
            <w:pPr>
              <w:rPr>
                <w:rFonts w:eastAsia="Calibri"/>
                <w:b/>
                <w:noProof/>
                <w:sz w:val="20"/>
                <w:lang w:eastAsia="hu-HU"/>
              </w:rPr>
            </w:pPr>
            <w:r w:rsidRPr="00F31592">
              <w:rPr>
                <w:rFonts w:eastAsia="Calibri"/>
                <w:b/>
                <w:noProof/>
                <w:sz w:val="20"/>
                <w:lang w:eastAsia="hu-HU"/>
              </w:rPr>
              <w:t>TTKME4014</w:t>
            </w:r>
          </w:p>
          <w:p w:rsidR="00134A4B" w:rsidRPr="00F31592" w:rsidRDefault="00134A4B" w:rsidP="00134A4B">
            <w:pPr>
              <w:rPr>
                <w:rFonts w:eastAsia="Calibri"/>
                <w:i/>
                <w:noProof/>
                <w:sz w:val="20"/>
                <w:lang w:eastAsia="hu-HU"/>
              </w:rPr>
            </w:pPr>
            <w:r w:rsidRPr="00F31592">
              <w:rPr>
                <w:rFonts w:eastAsia="Calibri"/>
                <w:i/>
                <w:noProof/>
                <w:sz w:val="20"/>
                <w:lang w:eastAsia="hu-HU"/>
              </w:rPr>
              <w:t>Kun András István</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5. Szellemi alkotások joga</w:t>
            </w:r>
          </w:p>
          <w:p w:rsidR="00134A4B" w:rsidRPr="00F31592" w:rsidRDefault="00134A4B" w:rsidP="00134A4B">
            <w:pPr>
              <w:rPr>
                <w:rFonts w:eastAsia="Calibri"/>
                <w:b/>
                <w:noProof/>
                <w:sz w:val="20"/>
                <w:lang w:eastAsia="hu-HU"/>
              </w:rPr>
            </w:pPr>
            <w:r w:rsidRPr="00F31592">
              <w:rPr>
                <w:rFonts w:eastAsia="Calibri"/>
                <w:b/>
                <w:noProof/>
                <w:sz w:val="20"/>
                <w:lang w:eastAsia="hu-HU"/>
              </w:rPr>
              <w:t>TTKME4015</w:t>
            </w:r>
          </w:p>
          <w:p w:rsidR="00134A4B" w:rsidRPr="00F31592" w:rsidRDefault="00134A4B" w:rsidP="00134A4B">
            <w:pPr>
              <w:rPr>
                <w:rFonts w:eastAsia="Calibri"/>
                <w:i/>
                <w:noProof/>
                <w:sz w:val="20"/>
                <w:lang w:eastAsia="hu-HU"/>
              </w:rPr>
            </w:pPr>
            <w:r w:rsidRPr="00F31592">
              <w:rPr>
                <w:rFonts w:eastAsia="Calibri"/>
                <w:i/>
                <w:noProof/>
                <w:sz w:val="20"/>
                <w:lang w:eastAsia="hu-HU"/>
              </w:rPr>
              <w:t>Csécsy György</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1+0+0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6. Műszaki informatika</w:t>
            </w:r>
          </w:p>
          <w:p w:rsidR="00134A4B" w:rsidRPr="00F31592" w:rsidRDefault="00134A4B" w:rsidP="00134A4B">
            <w:pPr>
              <w:rPr>
                <w:rFonts w:eastAsia="Calibri"/>
                <w:b/>
                <w:noProof/>
                <w:sz w:val="20"/>
                <w:lang w:eastAsia="hu-HU"/>
              </w:rPr>
            </w:pPr>
            <w:r w:rsidRPr="00F31592">
              <w:rPr>
                <w:rFonts w:eastAsia="Calibri"/>
                <w:b/>
                <w:noProof/>
                <w:sz w:val="20"/>
                <w:lang w:eastAsia="hu-HU"/>
              </w:rPr>
              <w:t>TTKMG4901</w:t>
            </w:r>
          </w:p>
          <w:p w:rsidR="00134A4B" w:rsidRPr="00F31592" w:rsidRDefault="00134A4B" w:rsidP="00134A4B">
            <w:pPr>
              <w:rPr>
                <w:rFonts w:eastAsia="Calibri"/>
                <w:i/>
                <w:noProof/>
                <w:sz w:val="20"/>
                <w:lang w:eastAsia="hu-HU"/>
              </w:rPr>
            </w:pPr>
            <w:r w:rsidRPr="00F31592">
              <w:rPr>
                <w:rFonts w:eastAsia="Calibri"/>
                <w:i/>
                <w:noProof/>
                <w:sz w:val="20"/>
                <w:lang w:eastAsia="hu-HU"/>
              </w:rPr>
              <w:t>Vaszil György</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1+2+0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Környezetgazdálkodás</w:t>
            </w:r>
          </w:p>
          <w:p w:rsidR="00134A4B" w:rsidRPr="00F31592" w:rsidRDefault="00134A4B" w:rsidP="00134A4B">
            <w:pPr>
              <w:rPr>
                <w:rFonts w:eastAsia="Calibri"/>
                <w:b/>
                <w:noProof/>
                <w:sz w:val="20"/>
                <w:lang w:eastAsia="hu-HU"/>
              </w:rPr>
            </w:pPr>
            <w:r w:rsidRPr="00F31592">
              <w:rPr>
                <w:rFonts w:eastAsia="Calibri"/>
                <w:b/>
                <w:noProof/>
                <w:sz w:val="20"/>
                <w:lang w:eastAsia="hu-HU"/>
              </w:rPr>
              <w:t>TTKME4016</w:t>
            </w:r>
          </w:p>
          <w:p w:rsidR="00134A4B" w:rsidRPr="00F31592" w:rsidRDefault="00812CE7" w:rsidP="00134A4B">
            <w:pPr>
              <w:rPr>
                <w:rFonts w:eastAsia="Calibri"/>
                <w:i/>
                <w:noProof/>
                <w:sz w:val="20"/>
                <w:lang w:eastAsia="hu-HU"/>
              </w:rPr>
            </w:pPr>
            <w:r w:rsidRPr="00F31592">
              <w:rPr>
                <w:rFonts w:eastAsia="Calibri"/>
                <w:i/>
                <w:noProof/>
                <w:sz w:val="20"/>
                <w:lang w:eastAsia="hu-HU"/>
              </w:rPr>
              <w:t>Lakatos Csilla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0A4686" w:rsidP="008A0753">
            <w:pPr>
              <w:jc w:val="center"/>
              <w:rPr>
                <w:rFonts w:eastAsia="Calibri"/>
                <w:noProof/>
                <w:sz w:val="20"/>
                <w:highlight w:val="lightGray"/>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490466" w:rsidRPr="00F31592" w:rsidRDefault="00490466" w:rsidP="00490466">
            <w:pPr>
              <w:rPr>
                <w:noProof/>
                <w:sz w:val="20"/>
              </w:rPr>
            </w:pPr>
            <w:r w:rsidRPr="00F31592">
              <w:rPr>
                <w:noProof/>
                <w:sz w:val="20"/>
              </w:rPr>
              <w:t>8. Differenciálegyenletek</w:t>
            </w:r>
          </w:p>
          <w:p w:rsidR="00787583" w:rsidRPr="00F31592" w:rsidRDefault="00490466" w:rsidP="00490466">
            <w:pPr>
              <w:rPr>
                <w:b/>
                <w:noProof/>
                <w:sz w:val="20"/>
              </w:rPr>
            </w:pPr>
            <w:r w:rsidRPr="00F31592">
              <w:rPr>
                <w:b/>
                <w:noProof/>
                <w:sz w:val="20"/>
              </w:rPr>
              <w:t>TTMME0803</w:t>
            </w:r>
          </w:p>
          <w:p w:rsidR="00134A4B" w:rsidRPr="00F31592" w:rsidRDefault="00490466" w:rsidP="00490466">
            <w:pPr>
              <w:rPr>
                <w:b/>
                <w:i/>
                <w:noProof/>
                <w:sz w:val="20"/>
              </w:rPr>
            </w:pPr>
            <w:r w:rsidRPr="00F31592">
              <w:rPr>
                <w:i/>
                <w:noProof/>
                <w:sz w:val="20"/>
              </w:rPr>
              <w:t>Nagy Ábris</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2+2+0</w:t>
            </w:r>
          </w:p>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Mérnöki fizika</w:t>
            </w:r>
          </w:p>
          <w:p w:rsidR="00501260" w:rsidRPr="00F31592" w:rsidRDefault="00134A4B" w:rsidP="00134A4B">
            <w:pPr>
              <w:rPr>
                <w:rFonts w:eastAsia="Calibri"/>
                <w:b/>
                <w:noProof/>
                <w:sz w:val="20"/>
                <w:lang w:eastAsia="hu-HU"/>
              </w:rPr>
            </w:pPr>
            <w:r w:rsidRPr="00F31592">
              <w:rPr>
                <w:rFonts w:eastAsia="Calibri"/>
                <w:b/>
                <w:noProof/>
                <w:sz w:val="20"/>
                <w:lang w:eastAsia="hu-HU"/>
              </w:rPr>
              <w:t>TT</w:t>
            </w:r>
            <w:r w:rsidR="00501260" w:rsidRPr="00F31592">
              <w:rPr>
                <w:rFonts w:eastAsia="Calibri"/>
                <w:b/>
                <w:noProof/>
                <w:sz w:val="20"/>
                <w:lang w:eastAsia="hu-HU"/>
              </w:rPr>
              <w:t>FME2110</w:t>
            </w:r>
          </w:p>
          <w:p w:rsidR="00134A4B" w:rsidRPr="00F31592" w:rsidRDefault="00134A4B" w:rsidP="00134A4B">
            <w:pPr>
              <w:rPr>
                <w:rFonts w:eastAsia="Calibri"/>
                <w:b/>
                <w:i/>
                <w:noProof/>
                <w:sz w:val="20"/>
                <w:lang w:eastAsia="hu-HU"/>
              </w:rPr>
            </w:pPr>
            <w:r w:rsidRPr="00F31592">
              <w:rPr>
                <w:rFonts w:eastAsia="Calibri"/>
                <w:i/>
                <w:noProof/>
                <w:sz w:val="20"/>
                <w:lang w:eastAsia="hu-HU"/>
              </w:rPr>
              <w:t>Szabó István</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A7B79" w:rsidRPr="00F31592">
              <w:rPr>
                <w:rFonts w:eastAsia="Calibri"/>
                <w:noProof/>
                <w:sz w:val="20"/>
                <w:lang w:eastAsia="hu-HU"/>
              </w:rPr>
              <w:t>0</w:t>
            </w:r>
            <w:r w:rsidRPr="00F31592">
              <w:rPr>
                <w:rFonts w:eastAsia="Calibri"/>
                <w:noProof/>
                <w:sz w:val="20"/>
                <w:lang w:eastAsia="hu-HU"/>
              </w:rPr>
              <w:t>+0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10. Bioipari műveletek I.</w:t>
            </w:r>
          </w:p>
          <w:p w:rsidR="00134A4B" w:rsidRPr="00F31592" w:rsidRDefault="00134A4B" w:rsidP="00134A4B">
            <w:pPr>
              <w:rPr>
                <w:rFonts w:eastAsia="Calibri"/>
                <w:b/>
                <w:noProof/>
                <w:sz w:val="20"/>
                <w:lang w:eastAsia="hu-HU"/>
              </w:rPr>
            </w:pPr>
            <w:r w:rsidRPr="00F31592">
              <w:rPr>
                <w:rFonts w:eastAsia="Calibri"/>
                <w:b/>
                <w:noProof/>
                <w:sz w:val="20"/>
                <w:lang w:eastAsia="hu-HU"/>
              </w:rPr>
              <w:t>TTKME4801</w:t>
            </w:r>
          </w:p>
          <w:p w:rsidR="00134A4B" w:rsidRPr="00F31592" w:rsidRDefault="00134A4B" w:rsidP="00134A4B">
            <w:pPr>
              <w:rPr>
                <w:rFonts w:eastAsia="Calibri"/>
                <w:i/>
                <w:noProof/>
                <w:sz w:val="20"/>
                <w:lang w:eastAsia="hu-HU"/>
              </w:rPr>
            </w:pPr>
            <w:r w:rsidRPr="00F31592">
              <w:rPr>
                <w:rFonts w:eastAsia="Calibri"/>
                <w:i/>
                <w:noProof/>
                <w:sz w:val="20"/>
                <w:lang w:eastAsia="hu-HU"/>
              </w:rPr>
              <w:t xml:space="preserve">Karaffa Levente </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1</w:t>
            </w:r>
            <w:r w:rsidRPr="00F31592">
              <w:rPr>
                <w:rFonts w:eastAsia="Calibri"/>
                <w:noProof/>
                <w:sz w:val="20"/>
                <w:lang w:eastAsia="hu-HU"/>
              </w:rPr>
              <w:t>. Szerves szintézismódszerek I.</w:t>
            </w:r>
          </w:p>
          <w:p w:rsidR="00134A4B" w:rsidRPr="00F31592" w:rsidRDefault="00134A4B" w:rsidP="00134A4B">
            <w:pPr>
              <w:rPr>
                <w:rFonts w:eastAsia="Calibri"/>
                <w:b/>
                <w:noProof/>
                <w:sz w:val="20"/>
                <w:lang w:eastAsia="hu-HU"/>
              </w:rPr>
            </w:pPr>
            <w:r w:rsidRPr="00F31592">
              <w:rPr>
                <w:b/>
                <w:noProof/>
                <w:sz w:val="20"/>
                <w:lang w:eastAsia="hu-HU"/>
              </w:rPr>
              <w:t>TTKME0301</w:t>
            </w:r>
          </w:p>
          <w:p w:rsidR="00134A4B" w:rsidRPr="00F31592" w:rsidRDefault="009E266E" w:rsidP="009E266E">
            <w:pPr>
              <w:rPr>
                <w:rFonts w:eastAsia="Calibri"/>
                <w:i/>
                <w:noProof/>
                <w:sz w:val="20"/>
                <w:lang w:eastAsia="hu-HU"/>
              </w:rPr>
            </w:pPr>
            <w:r w:rsidRPr="00F31592">
              <w:rPr>
                <w:rFonts w:eastAsia="Calibri"/>
                <w:i/>
                <w:noProof/>
                <w:sz w:val="20"/>
                <w:lang w:eastAsia="hu-HU"/>
              </w:rPr>
              <w:t>Vágvölgyiné Tóth Marietta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876C11"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2</w:t>
            </w:r>
            <w:r w:rsidRPr="00F31592">
              <w:rPr>
                <w:rFonts w:eastAsia="Calibri"/>
                <w:noProof/>
                <w:sz w:val="20"/>
                <w:lang w:eastAsia="hu-HU"/>
              </w:rPr>
              <w:t xml:space="preserve">. </w:t>
            </w:r>
            <w:r w:rsidR="00134A4B" w:rsidRPr="00F31592">
              <w:rPr>
                <w:rFonts w:eastAsia="Calibri"/>
                <w:noProof/>
                <w:sz w:val="20"/>
                <w:lang w:eastAsia="hu-HU"/>
              </w:rPr>
              <w:t xml:space="preserve">Szerves kémiai gyakorlat </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TTKML4301</w:t>
            </w:r>
          </w:p>
          <w:p w:rsidR="00134A4B" w:rsidRPr="00F31592" w:rsidRDefault="00134A4B" w:rsidP="00134A4B">
            <w:pPr>
              <w:rPr>
                <w:rFonts w:eastAsia="Calibri"/>
                <w:i/>
                <w:noProof/>
                <w:sz w:val="20"/>
                <w:lang w:eastAsia="hu-HU"/>
              </w:rPr>
            </w:pPr>
            <w:r w:rsidRPr="00F31592">
              <w:rPr>
                <w:rFonts w:eastAsia="Calibri"/>
                <w:i/>
                <w:noProof/>
                <w:sz w:val="20"/>
                <w:lang w:eastAsia="hu-HU"/>
              </w:rPr>
              <w:t>Bokor Éva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0+0+2</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3</w:t>
            </w:r>
            <w:r w:rsidRPr="00F31592">
              <w:rPr>
                <w:rFonts w:eastAsia="Calibri"/>
                <w:noProof/>
                <w:sz w:val="20"/>
                <w:lang w:eastAsia="hu-HU"/>
              </w:rPr>
              <w:t>. Biokémia IV.</w:t>
            </w:r>
          </w:p>
          <w:p w:rsidR="00134A4B" w:rsidRPr="00F31592" w:rsidRDefault="00134A4B" w:rsidP="00134A4B">
            <w:pPr>
              <w:rPr>
                <w:rFonts w:eastAsia="Calibri"/>
                <w:b/>
                <w:noProof/>
                <w:sz w:val="20"/>
                <w:lang w:eastAsia="hu-HU"/>
              </w:rPr>
            </w:pPr>
            <w:r w:rsidRPr="00F31592">
              <w:rPr>
                <w:rFonts w:eastAsia="Calibri"/>
                <w:b/>
                <w:noProof/>
                <w:sz w:val="20"/>
                <w:lang w:eastAsia="hu-HU"/>
              </w:rPr>
              <w:t>TTKME0303</w:t>
            </w:r>
          </w:p>
          <w:p w:rsidR="00134A4B" w:rsidRPr="00F31592" w:rsidRDefault="00134A4B" w:rsidP="00134A4B">
            <w:pPr>
              <w:rPr>
                <w:rFonts w:eastAsia="Calibri"/>
                <w:i/>
                <w:noProof/>
                <w:sz w:val="20"/>
                <w:lang w:eastAsia="hu-HU"/>
              </w:rPr>
            </w:pPr>
            <w:r w:rsidRPr="00F31592">
              <w:rPr>
                <w:rFonts w:eastAsia="Calibri"/>
                <w:i/>
                <w:noProof/>
                <w:sz w:val="20"/>
                <w:lang w:eastAsia="hu-HU"/>
              </w:rPr>
              <w:t>Barna Teréz</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4</w:t>
            </w:r>
            <w:r w:rsidRPr="00F31592">
              <w:rPr>
                <w:rFonts w:eastAsia="Calibri"/>
                <w:noProof/>
                <w:sz w:val="20"/>
                <w:lang w:eastAsia="hu-HU"/>
              </w:rPr>
              <w:t>. Ipari kinyeréstechnika</w:t>
            </w:r>
          </w:p>
          <w:p w:rsidR="00134A4B" w:rsidRPr="00F31592" w:rsidRDefault="00134A4B" w:rsidP="00134A4B">
            <w:pPr>
              <w:rPr>
                <w:rFonts w:eastAsia="Calibri"/>
                <w:b/>
                <w:noProof/>
                <w:sz w:val="20"/>
                <w:lang w:eastAsia="hu-HU"/>
              </w:rPr>
            </w:pPr>
            <w:r w:rsidRPr="00F31592">
              <w:rPr>
                <w:rFonts w:eastAsia="Calibri"/>
                <w:b/>
                <w:noProof/>
                <w:sz w:val="20"/>
                <w:lang w:eastAsia="hu-HU"/>
              </w:rPr>
              <w:t>TKME4802</w:t>
            </w:r>
            <w:r w:rsidR="001E61EB" w:rsidRPr="00F31592">
              <w:rPr>
                <w:rFonts w:eastAsia="Calibri"/>
                <w:b/>
                <w:noProof/>
                <w:sz w:val="20"/>
                <w:lang w:eastAsia="hu-HU"/>
              </w:rPr>
              <w:t>_VM</w:t>
            </w:r>
          </w:p>
          <w:p w:rsidR="00134A4B" w:rsidRPr="00F31592" w:rsidRDefault="00134A4B" w:rsidP="00134A4B">
            <w:pPr>
              <w:rPr>
                <w:rFonts w:eastAsia="Calibri"/>
                <w:i/>
                <w:noProof/>
                <w:sz w:val="20"/>
                <w:lang w:eastAsia="hu-HU"/>
              </w:rPr>
            </w:pPr>
            <w:r w:rsidRPr="00F31592">
              <w:rPr>
                <w:rFonts w:eastAsia="Calibri"/>
                <w:i/>
                <w:noProof/>
                <w:sz w:val="20"/>
                <w:lang w:eastAsia="hu-HU"/>
              </w:rPr>
              <w:t>Gyémánt Gyöngyi</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509"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b/>
                <w:bCs/>
                <w:i/>
                <w:iCs/>
                <w:noProof/>
                <w:sz w:val="20"/>
                <w:lang w:eastAsia="hu-HU"/>
              </w:rPr>
              <w:t>11</w:t>
            </w:r>
            <w:r w:rsidR="00134A4B" w:rsidRPr="00F31592">
              <w:rPr>
                <w:rFonts w:eastAsia="Calibri"/>
                <w:b/>
                <w:bCs/>
                <w:i/>
                <w:iCs/>
                <w:noProof/>
                <w:sz w:val="20"/>
                <w:lang w:eastAsia="hu-HU"/>
              </w:rPr>
              <w:t>+</w:t>
            </w:r>
            <w:r w:rsidR="00E50A93" w:rsidRPr="00F31592">
              <w:rPr>
                <w:rFonts w:eastAsia="Calibri"/>
                <w:b/>
                <w:bCs/>
                <w:i/>
                <w:iCs/>
                <w:noProof/>
                <w:sz w:val="20"/>
                <w:lang w:eastAsia="hu-HU"/>
              </w:rPr>
              <w:t>4</w:t>
            </w:r>
            <w:r w:rsidR="00134A4B" w:rsidRPr="00F31592">
              <w:rPr>
                <w:rFonts w:eastAsia="Calibri"/>
                <w:b/>
                <w:bCs/>
                <w:i/>
                <w:iCs/>
                <w:noProof/>
                <w:sz w:val="20"/>
                <w:lang w:eastAsia="hu-HU"/>
              </w:rPr>
              <w:t>+0</w:t>
            </w: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9+0+2</w:t>
            </w:r>
          </w:p>
        </w:tc>
        <w:tc>
          <w:tcPr>
            <w:tcW w:w="443"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b/>
                <w:bCs/>
                <w:i/>
                <w:iCs/>
                <w:noProof/>
                <w:sz w:val="20"/>
                <w:lang w:eastAsia="hu-HU"/>
              </w:rPr>
              <w:t>2</w:t>
            </w:r>
            <w:r w:rsidR="00134A4B" w:rsidRPr="00F31592">
              <w:rPr>
                <w:rFonts w:eastAsia="Calibri"/>
                <w:b/>
                <w:bCs/>
                <w:i/>
                <w:iCs/>
                <w:noProof/>
                <w:sz w:val="20"/>
                <w:lang w:eastAsia="hu-HU"/>
              </w:rPr>
              <w:t>+0+0</w:t>
            </w:r>
          </w:p>
        </w:tc>
        <w:tc>
          <w:tcPr>
            <w:tcW w:w="589" w:type="pct"/>
            <w:shd w:val="clear" w:color="auto" w:fill="auto"/>
            <w:vAlign w:val="center"/>
          </w:tcPr>
          <w:p w:rsidR="00134A4B" w:rsidRPr="00F31592" w:rsidRDefault="00F31592" w:rsidP="00A70EEF">
            <w:pPr>
              <w:jc w:val="center"/>
              <w:rPr>
                <w:rFonts w:eastAsia="Calibri"/>
                <w:noProof/>
                <w:sz w:val="20"/>
                <w:lang w:eastAsia="hu-HU"/>
              </w:rPr>
            </w:pPr>
            <w:r>
              <w:rPr>
                <w:rFonts w:eastAsia="Calibri"/>
                <w:b/>
                <w:bCs/>
                <w:i/>
                <w:iCs/>
                <w:noProof/>
                <w:sz w:val="20"/>
                <w:lang w:eastAsia="hu-HU"/>
              </w:rPr>
              <w:t>2</w:t>
            </w:r>
            <w:r w:rsidR="00134A4B" w:rsidRPr="00F31592">
              <w:rPr>
                <w:rFonts w:eastAsia="Calibri"/>
                <w:b/>
                <w:bCs/>
                <w:i/>
                <w:iCs/>
                <w:noProof/>
                <w:sz w:val="20"/>
                <w:lang w:eastAsia="hu-HU"/>
              </w:rPr>
              <w:t>+0+0</w:t>
            </w:r>
          </w:p>
        </w:tc>
        <w:tc>
          <w:tcPr>
            <w:tcW w:w="368" w:type="pct"/>
            <w:shd w:val="clear" w:color="auto" w:fill="auto"/>
            <w:vAlign w:val="center"/>
          </w:tcPr>
          <w:p w:rsidR="00134A4B" w:rsidRPr="00F31592" w:rsidRDefault="00134A4B" w:rsidP="008A0753">
            <w:pPr>
              <w:jc w:val="center"/>
              <w:rPr>
                <w:rFonts w:eastAsia="Calibri"/>
                <w:b/>
                <w:bCs/>
                <w:i/>
                <w:iCs/>
                <w:noProof/>
                <w:sz w:val="20"/>
                <w:lang w:eastAsia="hu-HU"/>
              </w:rPr>
            </w:pPr>
          </w:p>
        </w:tc>
        <w:tc>
          <w:tcPr>
            <w:tcW w:w="737" w:type="pct"/>
            <w:shd w:val="clear" w:color="auto" w:fill="auto"/>
            <w:vAlign w:val="center"/>
          </w:tcPr>
          <w:p w:rsidR="00134A4B" w:rsidRPr="00F31592" w:rsidRDefault="00134A4B" w:rsidP="008A0753">
            <w:pPr>
              <w:jc w:val="center"/>
              <w:rPr>
                <w:rFonts w:eastAsia="Calibri"/>
                <w:b/>
                <w:bCs/>
                <w:i/>
                <w:iCs/>
                <w:noProof/>
                <w:sz w:val="20"/>
                <w:lang w:eastAsia="hu-HU"/>
              </w:rPr>
            </w:pPr>
          </w:p>
        </w:tc>
      </w:tr>
      <w:tr w:rsidR="00126D1B" w:rsidRPr="00F31592" w:rsidTr="000A4686">
        <w:trPr>
          <w:cantSplit/>
          <w:trHeight w:val="285"/>
        </w:trPr>
        <w:tc>
          <w:tcPr>
            <w:tcW w:w="1838"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509" w:type="pct"/>
            <w:gridSpan w:val="2"/>
            <w:shd w:val="clear" w:color="auto" w:fill="auto"/>
            <w:vAlign w:val="center"/>
          </w:tcPr>
          <w:p w:rsidR="00134A4B" w:rsidRPr="00F31592" w:rsidRDefault="00134A4B" w:rsidP="00A70EEF">
            <w:pPr>
              <w:jc w:val="center"/>
              <w:rPr>
                <w:rFonts w:eastAsia="Calibri"/>
                <w:i/>
                <w:noProof/>
                <w:sz w:val="20"/>
                <w:lang w:eastAsia="hu-HU"/>
              </w:rPr>
            </w:pPr>
            <w:r w:rsidRPr="00F31592">
              <w:rPr>
                <w:rFonts w:eastAsia="Calibri"/>
                <w:i/>
                <w:noProof/>
                <w:sz w:val="20"/>
                <w:lang w:eastAsia="hu-HU"/>
              </w:rPr>
              <w:t>1</w:t>
            </w:r>
            <w:r w:rsidR="00A70EEF">
              <w:rPr>
                <w:rFonts w:eastAsia="Calibri"/>
                <w:i/>
                <w:noProof/>
                <w:sz w:val="20"/>
                <w:lang w:eastAsia="hu-HU"/>
              </w:rPr>
              <w:t>7</w:t>
            </w:r>
            <w:r w:rsidRPr="00F31592">
              <w:rPr>
                <w:rFonts w:eastAsia="Calibri"/>
                <w:i/>
                <w:noProof/>
                <w:sz w:val="20"/>
                <w:lang w:eastAsia="hu-HU"/>
              </w:rPr>
              <w:t xml:space="preserve"> kr,</w:t>
            </w:r>
          </w:p>
          <w:p w:rsidR="00134A4B" w:rsidRPr="00F31592" w:rsidRDefault="00A70EEF" w:rsidP="008A0753">
            <w:pPr>
              <w:jc w:val="center"/>
              <w:rPr>
                <w:rFonts w:eastAsia="Calibri"/>
                <w:noProof/>
                <w:sz w:val="20"/>
                <w:lang w:eastAsia="hu-HU"/>
              </w:rPr>
            </w:pPr>
            <w:r>
              <w:rPr>
                <w:rFonts w:eastAsia="Calibri"/>
                <w:i/>
                <w:noProof/>
                <w:sz w:val="20"/>
                <w:lang w:eastAsia="hu-HU"/>
              </w:rPr>
              <w:t>5</w:t>
            </w:r>
            <w:r w:rsidR="00134A4B" w:rsidRPr="00F31592">
              <w:rPr>
                <w:rFonts w:eastAsia="Calibri"/>
                <w:i/>
                <w:noProof/>
                <w:sz w:val="20"/>
                <w:lang w:eastAsia="hu-HU"/>
              </w:rPr>
              <w:t>koll, 1gyj</w:t>
            </w:r>
          </w:p>
        </w:tc>
        <w:tc>
          <w:tcPr>
            <w:tcW w:w="515" w:type="pct"/>
            <w:gridSpan w:val="2"/>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10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3koll, 1gyj, 2f</w:t>
            </w:r>
          </w:p>
        </w:tc>
        <w:tc>
          <w:tcPr>
            <w:tcW w:w="443" w:type="pct"/>
            <w:gridSpan w:val="2"/>
            <w:shd w:val="clear" w:color="auto" w:fill="auto"/>
            <w:vAlign w:val="center"/>
          </w:tcPr>
          <w:p w:rsidR="00134A4B" w:rsidRPr="00F31592" w:rsidRDefault="000A4686" w:rsidP="008A0753">
            <w:pPr>
              <w:jc w:val="center"/>
              <w:rPr>
                <w:rFonts w:eastAsia="Calibri"/>
                <w:i/>
                <w:noProof/>
                <w:sz w:val="20"/>
                <w:lang w:eastAsia="hu-HU"/>
              </w:rPr>
            </w:pPr>
            <w:r w:rsidRPr="00F31592">
              <w:rPr>
                <w:rFonts w:eastAsia="Calibri"/>
                <w:i/>
                <w:noProof/>
                <w:sz w:val="20"/>
                <w:lang w:eastAsia="hu-HU"/>
              </w:rPr>
              <w:t>2</w:t>
            </w:r>
            <w:r w:rsidR="00134A4B" w:rsidRPr="00F31592">
              <w:rPr>
                <w:rFonts w:eastAsia="Calibri"/>
                <w:i/>
                <w:noProof/>
                <w:sz w:val="20"/>
                <w:lang w:eastAsia="hu-HU"/>
              </w:rPr>
              <w:t>kr</w:t>
            </w:r>
          </w:p>
          <w:p w:rsidR="00134A4B" w:rsidRPr="00F31592" w:rsidRDefault="000A4686" w:rsidP="008A0753">
            <w:pPr>
              <w:jc w:val="center"/>
              <w:rPr>
                <w:rFonts w:eastAsia="Calibri"/>
                <w:i/>
                <w:noProof/>
                <w:sz w:val="20"/>
                <w:lang w:eastAsia="hu-HU"/>
              </w:rPr>
            </w:pPr>
            <w:r w:rsidRPr="00F31592">
              <w:rPr>
                <w:rFonts w:eastAsia="Calibri"/>
                <w:i/>
                <w:noProof/>
                <w:sz w:val="20"/>
                <w:lang w:eastAsia="hu-HU"/>
              </w:rPr>
              <w:t>1</w:t>
            </w:r>
            <w:r w:rsidR="00134A4B" w:rsidRPr="00F31592">
              <w:rPr>
                <w:rFonts w:eastAsia="Calibri"/>
                <w:i/>
                <w:noProof/>
                <w:sz w:val="20"/>
                <w:lang w:eastAsia="hu-HU"/>
              </w:rPr>
              <w:t>koll</w:t>
            </w:r>
          </w:p>
        </w:tc>
        <w:tc>
          <w:tcPr>
            <w:tcW w:w="589" w:type="pct"/>
            <w:shd w:val="clear" w:color="auto" w:fill="auto"/>
            <w:vAlign w:val="center"/>
          </w:tcPr>
          <w:p w:rsidR="00134A4B" w:rsidRPr="00F31592" w:rsidRDefault="00A70EEF" w:rsidP="008A0753">
            <w:pPr>
              <w:jc w:val="center"/>
              <w:rPr>
                <w:rFonts w:eastAsia="Calibri"/>
                <w:i/>
                <w:noProof/>
                <w:sz w:val="20"/>
                <w:lang w:eastAsia="hu-HU"/>
              </w:rPr>
            </w:pPr>
            <w:r>
              <w:rPr>
                <w:rFonts w:eastAsia="Calibri"/>
                <w:i/>
                <w:noProof/>
                <w:sz w:val="20"/>
                <w:lang w:eastAsia="hu-HU"/>
              </w:rPr>
              <w:t>2</w:t>
            </w:r>
            <w:r w:rsidR="00134A4B" w:rsidRPr="00F31592">
              <w:rPr>
                <w:rFonts w:eastAsia="Calibri"/>
                <w:i/>
                <w:noProof/>
                <w:sz w:val="20"/>
                <w:lang w:eastAsia="hu-HU"/>
              </w:rPr>
              <w:t xml:space="preserve"> kr,</w:t>
            </w:r>
          </w:p>
          <w:p w:rsidR="00134A4B" w:rsidRPr="00F31592" w:rsidRDefault="00A70EEF" w:rsidP="008A0753">
            <w:pPr>
              <w:jc w:val="center"/>
              <w:rPr>
                <w:rFonts w:eastAsia="Calibri"/>
                <w:noProof/>
                <w:sz w:val="20"/>
                <w:lang w:eastAsia="hu-HU"/>
              </w:rPr>
            </w:pPr>
            <w:r>
              <w:rPr>
                <w:rFonts w:eastAsia="Calibri"/>
                <w:i/>
                <w:noProof/>
                <w:sz w:val="20"/>
                <w:lang w:eastAsia="hu-HU"/>
              </w:rPr>
              <w:t>1</w:t>
            </w:r>
            <w:r w:rsidR="00134A4B" w:rsidRPr="00F31592">
              <w:rPr>
                <w:rFonts w:eastAsia="Calibri"/>
                <w:i/>
                <w:noProof/>
                <w:sz w:val="20"/>
                <w:lang w:eastAsia="hu-HU"/>
              </w:rPr>
              <w:t>koll</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31</w:t>
            </w:r>
          </w:p>
        </w:tc>
        <w:tc>
          <w:tcPr>
            <w:tcW w:w="737" w:type="pct"/>
            <w:shd w:val="clear" w:color="auto" w:fill="auto"/>
            <w:vAlign w:val="center"/>
          </w:tcPr>
          <w:p w:rsidR="00134A4B" w:rsidRPr="00F31592" w:rsidRDefault="00E50A93" w:rsidP="00E50A93">
            <w:pPr>
              <w:jc w:val="center"/>
              <w:rPr>
                <w:rFonts w:eastAsia="Calibri"/>
                <w:noProof/>
                <w:sz w:val="20"/>
                <w:lang w:eastAsia="hu-HU"/>
              </w:rPr>
            </w:pPr>
            <w:r w:rsidRPr="00F31592">
              <w:rPr>
                <w:rFonts w:eastAsia="Calibri"/>
                <w:b/>
                <w:bCs/>
                <w:i/>
                <w:iCs/>
                <w:noProof/>
                <w:sz w:val="20"/>
                <w:lang w:eastAsia="hu-HU"/>
              </w:rPr>
              <w:t>10 koll,  2</w:t>
            </w:r>
            <w:r w:rsidR="00134A4B" w:rsidRPr="00F31592">
              <w:rPr>
                <w:rFonts w:eastAsia="Calibri"/>
                <w:b/>
                <w:bCs/>
                <w:i/>
                <w:iCs/>
                <w:noProof/>
                <w:sz w:val="20"/>
                <w:lang w:eastAsia="hu-HU"/>
              </w:rPr>
              <w:t>gyj</w:t>
            </w:r>
            <w:r w:rsidRPr="00F31592">
              <w:rPr>
                <w:rFonts w:eastAsia="Calibri"/>
                <w:b/>
                <w:bCs/>
                <w:i/>
                <w:iCs/>
                <w:noProof/>
                <w:sz w:val="20"/>
                <w:lang w:eastAsia="hu-HU"/>
              </w:rPr>
              <w:t>, 2f</w:t>
            </w:r>
          </w:p>
        </w:tc>
      </w:tr>
    </w:tbl>
    <w:p w:rsidR="00134A4B" w:rsidRPr="00F31592" w:rsidRDefault="00134A4B" w:rsidP="00A92F04">
      <w:pPr>
        <w:pStyle w:val="Cmsor2"/>
        <w:rPr>
          <w:rFonts w:eastAsia="Calibri"/>
          <w:lang w:eastAsia="hu-HU"/>
        </w:rPr>
      </w:pPr>
      <w:r w:rsidRPr="00F31592">
        <w:rPr>
          <w:rFonts w:eastAsia="Calibri"/>
          <w:sz w:val="22"/>
          <w:szCs w:val="22"/>
          <w:lang w:eastAsia="hu-HU"/>
        </w:rPr>
        <w:br w:type="page"/>
      </w:r>
      <w:bookmarkStart w:id="73" w:name="_Toc481163640"/>
      <w:bookmarkStart w:id="74" w:name="_Toc36737063"/>
      <w:r w:rsidRPr="00F31592">
        <w:rPr>
          <w:rFonts w:eastAsia="Calibri"/>
          <w:lang w:eastAsia="hu-HU"/>
        </w:rPr>
        <w:lastRenderedPageBreak/>
        <w:t>3. táblázat: Szakmai törzsanyag</w:t>
      </w:r>
      <w:bookmarkEnd w:id="73"/>
      <w:bookmarkEnd w:id="74"/>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854"/>
        <w:gridCol w:w="995"/>
        <w:gridCol w:w="852"/>
        <w:gridCol w:w="1139"/>
        <w:gridCol w:w="713"/>
        <w:gridCol w:w="1404"/>
      </w:tblGrid>
      <w:tr w:rsidR="00134A4B" w:rsidRPr="00F31592" w:rsidTr="00126D1B">
        <w:trPr>
          <w:cantSplit/>
        </w:trPr>
        <w:tc>
          <w:tcPr>
            <w:tcW w:w="1910" w:type="pct"/>
            <w:vMerge w:val="restart"/>
            <w:shd w:val="clear" w:color="auto" w:fill="auto"/>
          </w:tcPr>
          <w:p w:rsidR="00134A4B" w:rsidRPr="00F31592" w:rsidRDefault="00134A4B" w:rsidP="00134A4B">
            <w:pPr>
              <w:rPr>
                <w:rFonts w:eastAsia="Calibri"/>
                <w:b/>
                <w:b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noProof/>
                <w:sz w:val="20"/>
                <w:lang w:eastAsia="hu-HU"/>
              </w:rPr>
              <w:t xml:space="preserve">tantárgyak - </w:t>
            </w:r>
            <w:r w:rsidRPr="00F31592">
              <w:rPr>
                <w:rFonts w:eastAsia="Calibri"/>
                <w:b/>
                <w:bCs/>
                <w:i/>
                <w:iCs/>
                <w:noProof/>
                <w:sz w:val="20"/>
                <w:lang w:eastAsia="hu-HU"/>
              </w:rPr>
              <w:t>felelősök</w:t>
            </w:r>
          </w:p>
        </w:tc>
        <w:tc>
          <w:tcPr>
            <w:tcW w:w="1990" w:type="pct"/>
            <w:gridSpan w:val="4"/>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félévek</w:t>
            </w:r>
          </w:p>
        </w:tc>
        <w:tc>
          <w:tcPr>
            <w:tcW w:w="370" w:type="pct"/>
            <w:tcBorders>
              <w:bottom w:val="nil"/>
            </w:tcBorders>
            <w:shd w:val="clear" w:color="auto" w:fill="auto"/>
          </w:tcPr>
          <w:p w:rsidR="00134A4B" w:rsidRPr="00F31592" w:rsidRDefault="00134A4B" w:rsidP="00134A4B">
            <w:pPr>
              <w:rPr>
                <w:rFonts w:eastAsia="Calibri"/>
                <w:b/>
                <w:bCs/>
                <w:sz w:val="20"/>
                <w:lang w:eastAsia="hu-HU"/>
              </w:rPr>
            </w:pPr>
          </w:p>
        </w:tc>
        <w:tc>
          <w:tcPr>
            <w:tcW w:w="730" w:type="pct"/>
            <w:vMerge w:val="restart"/>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számonkérés</w:t>
            </w:r>
          </w:p>
          <w:p w:rsidR="00134A4B" w:rsidRPr="00F31592" w:rsidRDefault="00134A4B" w:rsidP="00134A4B">
            <w:pPr>
              <w:jc w:val="center"/>
              <w:rPr>
                <w:rFonts w:eastAsia="Calibri"/>
                <w:b/>
                <w:bCs/>
                <w:sz w:val="20"/>
                <w:lang w:eastAsia="hu-HU"/>
              </w:rPr>
            </w:pPr>
            <w:r w:rsidRPr="00F31592">
              <w:rPr>
                <w:rFonts w:eastAsia="Calibri"/>
                <w:b/>
                <w:bCs/>
                <w:sz w:val="20"/>
                <w:lang w:eastAsia="hu-HU"/>
              </w:rPr>
              <w:t>(koll / gyj /</w:t>
            </w:r>
          </w:p>
          <w:p w:rsidR="00134A4B" w:rsidRPr="00F31592" w:rsidRDefault="00134A4B" w:rsidP="00134A4B">
            <w:pPr>
              <w:jc w:val="center"/>
              <w:rPr>
                <w:rFonts w:eastAsia="Calibri"/>
                <w:b/>
                <w:bCs/>
                <w:sz w:val="20"/>
                <w:lang w:eastAsia="hu-HU"/>
              </w:rPr>
            </w:pPr>
            <w:r w:rsidRPr="00F31592">
              <w:rPr>
                <w:rFonts w:eastAsia="Calibri"/>
                <w:b/>
                <w:bCs/>
                <w:sz w:val="20"/>
                <w:lang w:eastAsia="hu-HU"/>
              </w:rPr>
              <w:t>egyéb)</w:t>
            </w:r>
          </w:p>
        </w:tc>
      </w:tr>
      <w:tr w:rsidR="00126D1B" w:rsidRPr="00F31592" w:rsidTr="00126D1B">
        <w:trPr>
          <w:cantSplit/>
          <w:trHeight w:val="276"/>
        </w:trPr>
        <w:tc>
          <w:tcPr>
            <w:tcW w:w="1910" w:type="pct"/>
            <w:vMerge/>
            <w:shd w:val="clear" w:color="auto" w:fill="auto"/>
          </w:tcPr>
          <w:p w:rsidR="00134A4B" w:rsidRPr="00F31592" w:rsidRDefault="00134A4B" w:rsidP="00134A4B">
            <w:pPr>
              <w:rPr>
                <w:rFonts w:eastAsia="Calibri"/>
                <w:sz w:val="20"/>
                <w:lang w:eastAsia="hu-HU"/>
              </w:rPr>
            </w:pPr>
          </w:p>
        </w:tc>
        <w:tc>
          <w:tcPr>
            <w:tcW w:w="443"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15"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442"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91"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370" w:type="pct"/>
            <w:vMerge w:val="restart"/>
            <w:tcBorders>
              <w:top w:val="nil"/>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kredit</w:t>
            </w:r>
          </w:p>
        </w:tc>
        <w:tc>
          <w:tcPr>
            <w:tcW w:w="730" w:type="pct"/>
            <w:vMerge/>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403"/>
        </w:trPr>
        <w:tc>
          <w:tcPr>
            <w:tcW w:w="1910" w:type="pct"/>
            <w:vMerge/>
            <w:tcBorders>
              <w:bottom w:val="double" w:sz="4" w:space="0" w:color="auto"/>
            </w:tcBorders>
            <w:shd w:val="clear" w:color="auto" w:fill="auto"/>
          </w:tcPr>
          <w:p w:rsidR="00134A4B" w:rsidRPr="00F31592" w:rsidRDefault="00134A4B" w:rsidP="00134A4B">
            <w:pPr>
              <w:rPr>
                <w:rFonts w:eastAsia="Calibri"/>
                <w:sz w:val="20"/>
                <w:lang w:eastAsia="hu-HU"/>
              </w:rPr>
            </w:pPr>
          </w:p>
        </w:tc>
        <w:tc>
          <w:tcPr>
            <w:tcW w:w="1990" w:type="pct"/>
            <w:gridSpan w:val="4"/>
            <w:tcBorders>
              <w:bottom w:val="double" w:sz="4" w:space="0" w:color="auto"/>
            </w:tcBorders>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 xml:space="preserve">tanóraszám (heti/ féléves), </w:t>
            </w:r>
          </w:p>
          <w:p w:rsidR="00134A4B" w:rsidRPr="00F31592" w:rsidRDefault="00134A4B" w:rsidP="00134A4B">
            <w:pPr>
              <w:jc w:val="center"/>
              <w:rPr>
                <w:rFonts w:eastAsia="Calibri"/>
                <w:b/>
                <w:bCs/>
                <w:sz w:val="20"/>
                <w:lang w:eastAsia="hu-HU"/>
              </w:rPr>
            </w:pPr>
            <w:r w:rsidRPr="00F31592">
              <w:rPr>
                <w:rFonts w:eastAsia="Calibri"/>
                <w:b/>
                <w:bCs/>
                <w:sz w:val="20"/>
                <w:lang w:eastAsia="hu-HU"/>
              </w:rPr>
              <w:t>tanóratípus (ea / sz / gy / konz)</w:t>
            </w:r>
          </w:p>
        </w:tc>
        <w:tc>
          <w:tcPr>
            <w:tcW w:w="370"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c>
          <w:tcPr>
            <w:tcW w:w="730"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285"/>
        </w:trPr>
        <w:tc>
          <w:tcPr>
            <w:tcW w:w="5000" w:type="pct"/>
            <w:gridSpan w:val="7"/>
            <w:shd w:val="clear" w:color="auto" w:fill="BFBFBF"/>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 xml:space="preserve">szakmai törzsanyag </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Fizikai kémia és gyakorlati alkalmazások</w:t>
            </w:r>
          </w:p>
          <w:p w:rsidR="00134A4B" w:rsidRPr="00F31592" w:rsidRDefault="00134A4B" w:rsidP="00134A4B">
            <w:pPr>
              <w:rPr>
                <w:rFonts w:eastAsia="Calibri"/>
                <w:b/>
                <w:noProof/>
                <w:sz w:val="20"/>
                <w:lang w:eastAsia="hu-HU"/>
              </w:rPr>
            </w:pPr>
            <w:r w:rsidRPr="00F31592">
              <w:rPr>
                <w:rFonts w:eastAsia="Calibri"/>
                <w:b/>
                <w:noProof/>
                <w:sz w:val="20"/>
                <w:lang w:eastAsia="hu-HU"/>
              </w:rPr>
              <w:t>TTKME4401</w:t>
            </w:r>
          </w:p>
          <w:p w:rsidR="00134A4B" w:rsidRPr="00F31592" w:rsidRDefault="00134A4B" w:rsidP="00134A4B">
            <w:pPr>
              <w:rPr>
                <w:rFonts w:eastAsia="Calibri"/>
                <w:b/>
                <w:noProof/>
                <w:sz w:val="20"/>
                <w:lang w:eastAsia="hu-HU"/>
              </w:rPr>
            </w:pPr>
            <w:r w:rsidRPr="00F31592">
              <w:rPr>
                <w:rFonts w:eastAsia="Calibri"/>
                <w:b/>
                <w:noProof/>
                <w:sz w:val="20"/>
                <w:lang w:eastAsia="hu-HU"/>
              </w:rPr>
              <w:t>TTKML4401</w:t>
            </w:r>
          </w:p>
          <w:p w:rsidR="00134A4B" w:rsidRPr="00F31592" w:rsidRDefault="00134A4B" w:rsidP="00134A4B">
            <w:pPr>
              <w:rPr>
                <w:rFonts w:eastAsia="Calibri"/>
                <w:i/>
                <w:noProof/>
                <w:sz w:val="20"/>
                <w:lang w:eastAsia="hu-HU"/>
              </w:rPr>
            </w:pPr>
            <w:r w:rsidRPr="00F31592">
              <w:rPr>
                <w:rFonts w:eastAsia="Calibri"/>
                <w:i/>
                <w:noProof/>
                <w:sz w:val="20"/>
                <w:lang w:eastAsia="hu-HU"/>
              </w:rPr>
              <w:t>Bényei Attila</w:t>
            </w:r>
          </w:p>
          <w:p w:rsidR="007945D0" w:rsidRPr="00F31592" w:rsidRDefault="007945D0" w:rsidP="00134A4B">
            <w:pPr>
              <w:rPr>
                <w:rFonts w:eastAsia="Calibri"/>
                <w:noProof/>
                <w:sz w:val="20"/>
                <w:lang w:eastAsia="hu-HU"/>
              </w:rPr>
            </w:pPr>
            <w:r w:rsidRPr="00F31592">
              <w:rPr>
                <w:rFonts w:eastAsia="Calibri"/>
                <w:i/>
                <w:noProof/>
                <w:sz w:val="20"/>
                <w:lang w:eastAsia="hu-HU"/>
              </w:rPr>
              <w:t>Kálmán Ferenc Krisztián</w:t>
            </w:r>
          </w:p>
        </w:tc>
        <w:tc>
          <w:tcPr>
            <w:tcW w:w="441" w:type="pct"/>
            <w:shd w:val="clear" w:color="auto" w:fill="auto"/>
            <w:vAlign w:val="center"/>
          </w:tcPr>
          <w:p w:rsidR="00134A4B" w:rsidRPr="00F31592" w:rsidRDefault="00134A4B" w:rsidP="008A0753">
            <w:pPr>
              <w:jc w:val="center"/>
              <w:rPr>
                <w:rFonts w:eastAsia="Calibri"/>
                <w:sz w:val="20"/>
                <w:lang w:eastAsia="hu-HU"/>
              </w:rPr>
            </w:pPr>
          </w:p>
        </w:tc>
        <w:tc>
          <w:tcPr>
            <w:tcW w:w="516"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2+1+1</w:t>
            </w:r>
          </w:p>
        </w:tc>
        <w:tc>
          <w:tcPr>
            <w:tcW w:w="442" w:type="pct"/>
            <w:shd w:val="clear" w:color="auto" w:fill="auto"/>
            <w:vAlign w:val="center"/>
          </w:tcPr>
          <w:p w:rsidR="00134A4B" w:rsidRPr="00F31592" w:rsidRDefault="00134A4B" w:rsidP="008A0753">
            <w:pPr>
              <w:jc w:val="center"/>
              <w:rPr>
                <w:rFonts w:eastAsia="Calibri"/>
                <w:sz w:val="20"/>
                <w:lang w:eastAsia="hu-HU"/>
              </w:rPr>
            </w:pPr>
          </w:p>
        </w:tc>
        <w:tc>
          <w:tcPr>
            <w:tcW w:w="591" w:type="pct"/>
            <w:shd w:val="clear" w:color="auto" w:fill="auto"/>
            <w:vAlign w:val="center"/>
          </w:tcPr>
          <w:p w:rsidR="00134A4B" w:rsidRPr="00F31592" w:rsidRDefault="00134A4B" w:rsidP="008A0753">
            <w:pPr>
              <w:jc w:val="center"/>
              <w:rPr>
                <w:rFonts w:eastAsia="Calibri"/>
                <w:sz w:val="20"/>
                <w:lang w:eastAsia="hu-HU"/>
              </w:rPr>
            </w:pPr>
          </w:p>
        </w:tc>
        <w:tc>
          <w:tcPr>
            <w:tcW w:w="370"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3+1</w:t>
            </w:r>
          </w:p>
        </w:tc>
        <w:tc>
          <w:tcPr>
            <w:tcW w:w="730"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k, 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 Kísérleti üzemi gyakorlat II</w:t>
            </w:r>
          </w:p>
          <w:p w:rsidR="00134A4B" w:rsidRPr="00F31592" w:rsidRDefault="00134A4B" w:rsidP="00134A4B">
            <w:pPr>
              <w:rPr>
                <w:rFonts w:eastAsia="Calibri"/>
                <w:b/>
                <w:noProof/>
                <w:sz w:val="20"/>
                <w:lang w:eastAsia="hu-HU"/>
              </w:rPr>
            </w:pPr>
            <w:r w:rsidRPr="00F31592">
              <w:rPr>
                <w:rFonts w:eastAsia="Calibri"/>
                <w:b/>
                <w:noProof/>
                <w:sz w:val="20"/>
                <w:lang w:eastAsia="hu-HU"/>
              </w:rPr>
              <w:t>TTKML4601</w:t>
            </w:r>
          </w:p>
          <w:p w:rsidR="00134A4B" w:rsidRPr="00F31592" w:rsidRDefault="00134A4B" w:rsidP="000A4686">
            <w:pPr>
              <w:rPr>
                <w:rFonts w:eastAsia="Calibri"/>
                <w:i/>
                <w:noProof/>
                <w:sz w:val="20"/>
                <w:lang w:eastAsia="hu-HU"/>
              </w:rPr>
            </w:pPr>
            <w:r w:rsidRPr="00F31592">
              <w:rPr>
                <w:rFonts w:eastAsia="Calibri"/>
                <w:i/>
                <w:noProof/>
                <w:sz w:val="20"/>
                <w:lang w:eastAsia="hu-HU"/>
              </w:rPr>
              <w:t xml:space="preserve">Nagy </w:t>
            </w:r>
            <w:r w:rsidR="000A4686" w:rsidRPr="00F31592">
              <w:rPr>
                <w:rFonts w:eastAsia="Calibri"/>
                <w:i/>
                <w:noProof/>
                <w:sz w:val="20"/>
                <w:lang w:eastAsia="hu-HU"/>
              </w:rPr>
              <w:t>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0+0+4</w:t>
            </w: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Transzportfolyamatok I.</w:t>
            </w:r>
          </w:p>
          <w:p w:rsidR="00134A4B" w:rsidRPr="00F31592" w:rsidRDefault="00134A4B" w:rsidP="00134A4B">
            <w:pPr>
              <w:rPr>
                <w:rFonts w:eastAsia="Calibri"/>
                <w:b/>
                <w:noProof/>
                <w:sz w:val="20"/>
                <w:lang w:eastAsia="hu-HU"/>
              </w:rPr>
            </w:pPr>
            <w:r w:rsidRPr="00F31592">
              <w:rPr>
                <w:rFonts w:eastAsia="Calibri"/>
                <w:b/>
                <w:noProof/>
                <w:sz w:val="20"/>
                <w:lang w:eastAsia="hu-HU"/>
              </w:rPr>
              <w:t>TTKME4602</w:t>
            </w:r>
          </w:p>
          <w:p w:rsidR="00134A4B" w:rsidRPr="00F31592" w:rsidRDefault="00134A4B" w:rsidP="00134A4B">
            <w:pPr>
              <w:rPr>
                <w:rFonts w:eastAsia="Calibri"/>
                <w:b/>
                <w:noProof/>
                <w:sz w:val="20"/>
                <w:lang w:eastAsia="hu-HU"/>
              </w:rPr>
            </w:pPr>
            <w:r w:rsidRPr="00F31592">
              <w:rPr>
                <w:rFonts w:eastAsia="Calibri"/>
                <w:b/>
                <w:noProof/>
                <w:sz w:val="20"/>
                <w:lang w:eastAsia="hu-HU"/>
              </w:rPr>
              <w:t>TTKM</w:t>
            </w:r>
            <w:r w:rsidR="00890FDB" w:rsidRPr="00F31592">
              <w:rPr>
                <w:rFonts w:eastAsia="Calibri"/>
                <w:b/>
                <w:noProof/>
                <w:sz w:val="20"/>
                <w:lang w:eastAsia="hu-HU"/>
              </w:rPr>
              <w:t>G</w:t>
            </w:r>
            <w:r w:rsidRPr="00F31592">
              <w:rPr>
                <w:rFonts w:eastAsia="Calibri"/>
                <w:b/>
                <w:noProof/>
                <w:sz w:val="20"/>
                <w:lang w:eastAsia="hu-HU"/>
              </w:rPr>
              <w:t>4602</w:t>
            </w:r>
          </w:p>
          <w:p w:rsidR="00134A4B" w:rsidRPr="00F31592" w:rsidRDefault="000A4686" w:rsidP="00134A4B">
            <w:pPr>
              <w:rPr>
                <w:rFonts w:eastAsia="Calibri"/>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90FDB" w:rsidRPr="00F31592">
              <w:rPr>
                <w:rFonts w:eastAsia="Calibri"/>
                <w:noProof/>
                <w:sz w:val="20"/>
                <w:lang w:eastAsia="hu-HU"/>
              </w:rPr>
              <w:t>2</w:t>
            </w:r>
            <w:r w:rsidRPr="00F31592">
              <w:rPr>
                <w:rFonts w:eastAsia="Calibri"/>
                <w:noProof/>
                <w:sz w:val="20"/>
                <w:lang w:eastAsia="hu-HU"/>
              </w:rPr>
              <w:t>+</w:t>
            </w:r>
            <w:r w:rsidR="00890FDB" w:rsidRPr="00F31592">
              <w:rPr>
                <w:rFonts w:eastAsia="Calibri"/>
                <w:noProof/>
                <w:sz w:val="20"/>
                <w:lang w:eastAsia="hu-HU"/>
              </w:rPr>
              <w:t>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Transzportfolyamatok II.</w:t>
            </w:r>
          </w:p>
          <w:p w:rsidR="00134A4B" w:rsidRPr="00F31592" w:rsidRDefault="00134A4B" w:rsidP="00134A4B">
            <w:pPr>
              <w:rPr>
                <w:rFonts w:eastAsia="Calibri"/>
                <w:b/>
                <w:noProof/>
                <w:sz w:val="20"/>
                <w:lang w:eastAsia="hu-HU"/>
              </w:rPr>
            </w:pPr>
            <w:r w:rsidRPr="00F31592">
              <w:rPr>
                <w:rFonts w:eastAsia="Calibri"/>
                <w:b/>
                <w:noProof/>
                <w:sz w:val="20"/>
                <w:lang w:eastAsia="hu-HU"/>
              </w:rPr>
              <w:t>TTKME4603</w:t>
            </w:r>
          </w:p>
          <w:p w:rsidR="00787583" w:rsidRPr="00F31592" w:rsidRDefault="00134A4B" w:rsidP="00134A4B">
            <w:pPr>
              <w:rPr>
                <w:rFonts w:eastAsia="Calibri"/>
                <w:b/>
                <w:noProof/>
                <w:sz w:val="20"/>
                <w:lang w:eastAsia="hu-HU"/>
              </w:rPr>
            </w:pPr>
            <w:r w:rsidRPr="00F31592">
              <w:rPr>
                <w:rFonts w:eastAsia="Calibri"/>
                <w:b/>
                <w:noProof/>
                <w:sz w:val="20"/>
                <w:lang w:eastAsia="hu-HU"/>
              </w:rPr>
              <w:t>TTKM</w:t>
            </w:r>
            <w:r w:rsidR="00890FDB" w:rsidRPr="00F31592">
              <w:rPr>
                <w:rFonts w:eastAsia="Calibri"/>
                <w:b/>
                <w:noProof/>
                <w:sz w:val="20"/>
                <w:lang w:eastAsia="hu-HU"/>
              </w:rPr>
              <w:t>G</w:t>
            </w:r>
            <w:r w:rsidRPr="00F31592">
              <w:rPr>
                <w:rFonts w:eastAsia="Calibri"/>
                <w:b/>
                <w:noProof/>
                <w:sz w:val="20"/>
                <w:lang w:eastAsia="hu-HU"/>
              </w:rPr>
              <w:t>4603</w:t>
            </w:r>
          </w:p>
          <w:p w:rsidR="00890FDB" w:rsidRPr="00F31592" w:rsidRDefault="000A4686" w:rsidP="00134A4B">
            <w:pPr>
              <w:rPr>
                <w:rFonts w:eastAsia="Calibri"/>
                <w:b/>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90FDB" w:rsidRPr="00F31592">
              <w:rPr>
                <w:rFonts w:eastAsia="Calibri"/>
                <w:noProof/>
                <w:sz w:val="20"/>
                <w:lang w:eastAsia="hu-HU"/>
              </w:rPr>
              <w:t>2</w:t>
            </w:r>
            <w:r w:rsidRPr="00F31592">
              <w:rPr>
                <w:rFonts w:eastAsia="Calibri"/>
                <w:noProof/>
                <w:sz w:val="20"/>
                <w:lang w:eastAsia="hu-HU"/>
              </w:rPr>
              <w:t>+</w:t>
            </w:r>
            <w:r w:rsidR="00890FDB" w:rsidRPr="00F31592">
              <w:rPr>
                <w:rFonts w:eastAsia="Calibri"/>
                <w:noProof/>
                <w:sz w:val="20"/>
                <w:lang w:eastAsia="hu-HU"/>
              </w:rPr>
              <w:t>0</w:t>
            </w: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5. Vegyipari energiagazdálkodás</w:t>
            </w:r>
          </w:p>
          <w:p w:rsidR="00134A4B" w:rsidRPr="00F31592" w:rsidRDefault="00134A4B" w:rsidP="00134A4B">
            <w:pPr>
              <w:rPr>
                <w:rFonts w:eastAsia="Calibri"/>
                <w:b/>
                <w:noProof/>
                <w:sz w:val="20"/>
                <w:lang w:eastAsia="hu-HU"/>
              </w:rPr>
            </w:pPr>
            <w:r w:rsidRPr="00F31592">
              <w:rPr>
                <w:rFonts w:eastAsia="Calibri"/>
                <w:b/>
                <w:noProof/>
                <w:sz w:val="20"/>
                <w:lang w:eastAsia="hu-HU"/>
              </w:rPr>
              <w:t>TTKME4604</w:t>
            </w:r>
          </w:p>
          <w:p w:rsidR="00134A4B" w:rsidRPr="00F31592" w:rsidRDefault="000A4686" w:rsidP="00134A4B">
            <w:pPr>
              <w:rPr>
                <w:rFonts w:eastAsia="Calibri"/>
                <w:i/>
                <w:noProof/>
                <w:sz w:val="20"/>
                <w:lang w:eastAsia="hu-HU"/>
              </w:rPr>
            </w:pPr>
            <w:r w:rsidRPr="00F31592">
              <w:rPr>
                <w:rFonts w:eastAsia="Calibri"/>
                <w:i/>
                <w:noProof/>
                <w:sz w:val="20"/>
                <w:lang w:eastAsia="hu-HU"/>
              </w:rPr>
              <w:t>Nagy 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8A0753">
        <w:trPr>
          <w:cantSplit/>
          <w:trHeight w:val="285"/>
        </w:trPr>
        <w:tc>
          <w:tcPr>
            <w:tcW w:w="1910" w:type="pct"/>
            <w:shd w:val="clear" w:color="auto" w:fill="auto"/>
          </w:tcPr>
          <w:p w:rsidR="00A14815" w:rsidRPr="00F31592" w:rsidRDefault="00A14815" w:rsidP="00A14815">
            <w:pPr>
              <w:rPr>
                <w:noProof/>
                <w:sz w:val="20"/>
              </w:rPr>
            </w:pPr>
            <w:r w:rsidRPr="00F31592">
              <w:rPr>
                <w:noProof/>
                <w:sz w:val="20"/>
              </w:rPr>
              <w:t>6. Vegyipari műszerezés, automatizálás</w:t>
            </w:r>
          </w:p>
          <w:p w:rsidR="00A14815" w:rsidRPr="00F31592" w:rsidRDefault="00A14815" w:rsidP="00A14815">
            <w:pPr>
              <w:rPr>
                <w:b/>
                <w:noProof/>
                <w:sz w:val="20"/>
              </w:rPr>
            </w:pPr>
            <w:r w:rsidRPr="00F31592">
              <w:rPr>
                <w:b/>
                <w:noProof/>
                <w:sz w:val="20"/>
              </w:rPr>
              <w:t>TTKME4605</w:t>
            </w:r>
          </w:p>
          <w:p w:rsidR="00A14815" w:rsidRPr="00F31592" w:rsidRDefault="00A14815" w:rsidP="00A14815">
            <w:pPr>
              <w:rPr>
                <w:b/>
                <w:noProof/>
                <w:sz w:val="20"/>
              </w:rPr>
            </w:pPr>
            <w:r w:rsidRPr="00F31592">
              <w:rPr>
                <w:b/>
                <w:noProof/>
                <w:sz w:val="20"/>
              </w:rPr>
              <w:t>TTKMG4605</w:t>
            </w:r>
          </w:p>
          <w:p w:rsidR="00134A4B" w:rsidRPr="00F31592" w:rsidRDefault="000C487B" w:rsidP="00A14815">
            <w:pPr>
              <w:rPr>
                <w:rFonts w:eastAsia="Calibri"/>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A14815" w:rsidRPr="00F31592">
              <w:rPr>
                <w:rFonts w:eastAsia="Calibri"/>
                <w:noProof/>
                <w:sz w:val="20"/>
                <w:lang w:eastAsia="hu-HU"/>
              </w:rPr>
              <w:t>2</w:t>
            </w:r>
            <w:r w:rsidRPr="00F31592">
              <w:rPr>
                <w:rFonts w:eastAsia="Calibri"/>
                <w:noProof/>
                <w:sz w:val="20"/>
                <w:lang w:eastAsia="hu-HU"/>
              </w:rPr>
              <w:t>+</w:t>
            </w:r>
            <w:r w:rsidR="00A14815" w:rsidRPr="00F31592">
              <w:rPr>
                <w:rFonts w:eastAsia="Calibri"/>
                <w:noProof/>
                <w:sz w:val="20"/>
                <w:lang w:eastAsia="hu-HU"/>
              </w:rPr>
              <w:t>0</w:t>
            </w:r>
          </w:p>
        </w:tc>
        <w:tc>
          <w:tcPr>
            <w:tcW w:w="516" w:type="pct"/>
            <w:shd w:val="clear" w:color="auto" w:fill="auto"/>
            <w:vAlign w:val="center"/>
          </w:tcPr>
          <w:p w:rsidR="00134A4B" w:rsidRPr="00F31592" w:rsidRDefault="00134A4B" w:rsidP="008A0753">
            <w:pPr>
              <w:jc w:val="center"/>
              <w:rPr>
                <w:rFonts w:eastAsia="Calibri"/>
                <w:b/>
                <w:bCs/>
                <w:noProof/>
                <w:sz w:val="20"/>
                <w:lang w:eastAsia="hu-HU"/>
              </w:rPr>
            </w:pPr>
          </w:p>
        </w:tc>
        <w:tc>
          <w:tcPr>
            <w:tcW w:w="442" w:type="pct"/>
            <w:shd w:val="clear" w:color="auto" w:fill="auto"/>
            <w:vAlign w:val="center"/>
          </w:tcPr>
          <w:p w:rsidR="00134A4B" w:rsidRPr="00F31592" w:rsidRDefault="00134A4B" w:rsidP="008A0753">
            <w:pPr>
              <w:jc w:val="center"/>
              <w:rPr>
                <w:rFonts w:eastAsia="Calibri"/>
                <w:b/>
                <w:bCs/>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Vegyipari biztonságtechnika és egészségvédelem</w:t>
            </w:r>
          </w:p>
          <w:p w:rsidR="00134A4B" w:rsidRPr="00F31592" w:rsidRDefault="00134A4B" w:rsidP="00134A4B">
            <w:pPr>
              <w:rPr>
                <w:rFonts w:eastAsia="Calibri"/>
                <w:b/>
                <w:noProof/>
                <w:sz w:val="20"/>
                <w:lang w:eastAsia="hu-HU"/>
              </w:rPr>
            </w:pPr>
            <w:r w:rsidRPr="00F31592">
              <w:rPr>
                <w:rFonts w:eastAsia="Calibri"/>
                <w:b/>
                <w:noProof/>
                <w:sz w:val="20"/>
                <w:lang w:eastAsia="hu-HU"/>
              </w:rPr>
              <w:t>TTKME4606</w:t>
            </w:r>
          </w:p>
          <w:p w:rsidR="00134A4B" w:rsidRPr="00F31592" w:rsidRDefault="00E50A93" w:rsidP="00134A4B">
            <w:pPr>
              <w:rPr>
                <w:rFonts w:eastAsia="Calibri"/>
                <w:i/>
                <w:iCs/>
                <w:noProof/>
                <w:sz w:val="20"/>
                <w:lang w:eastAsia="hu-HU"/>
              </w:rPr>
            </w:pPr>
            <w:r w:rsidRPr="00F31592">
              <w:rPr>
                <w:rFonts w:eastAsia="Calibri"/>
                <w:i/>
                <w:noProof/>
                <w:sz w:val="20"/>
                <w:lang w:eastAsia="hu-HU"/>
              </w:rPr>
              <w:t>Nagy</w:t>
            </w:r>
            <w:r w:rsidR="000A4686" w:rsidRPr="00F31592">
              <w:rPr>
                <w:rFonts w:eastAsia="Calibri"/>
                <w:i/>
                <w:noProof/>
                <w:sz w:val="20"/>
                <w:lang w:eastAsia="hu-HU"/>
              </w:rPr>
              <w:t xml:space="preserve"> Tibor</w:t>
            </w:r>
          </w:p>
        </w:tc>
        <w:tc>
          <w:tcPr>
            <w:tcW w:w="441" w:type="pct"/>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noProof/>
                <w:sz w:val="20"/>
                <w:lang w:eastAsia="hu-HU"/>
              </w:rPr>
              <w:t>2+0+0</w:t>
            </w: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Vegyipari technológiák</w:t>
            </w:r>
          </w:p>
          <w:p w:rsidR="00134A4B" w:rsidRPr="00F31592" w:rsidRDefault="00134A4B" w:rsidP="00134A4B">
            <w:pPr>
              <w:rPr>
                <w:rFonts w:eastAsia="Calibri"/>
                <w:b/>
                <w:noProof/>
                <w:sz w:val="20"/>
                <w:lang w:eastAsia="hu-HU"/>
              </w:rPr>
            </w:pPr>
            <w:r w:rsidRPr="00F31592">
              <w:rPr>
                <w:rFonts w:eastAsia="Calibri"/>
                <w:b/>
                <w:noProof/>
                <w:sz w:val="20"/>
                <w:lang w:eastAsia="hu-HU"/>
              </w:rPr>
              <w:t>T</w:t>
            </w:r>
            <w:r w:rsidR="002267C4" w:rsidRPr="00F31592">
              <w:rPr>
                <w:rFonts w:eastAsia="Calibri"/>
                <w:b/>
                <w:noProof/>
                <w:sz w:val="20"/>
                <w:lang w:eastAsia="hu-HU"/>
              </w:rPr>
              <w:t>T</w:t>
            </w:r>
            <w:r w:rsidRPr="00F31592">
              <w:rPr>
                <w:rFonts w:eastAsia="Calibri"/>
                <w:b/>
                <w:noProof/>
                <w:sz w:val="20"/>
                <w:lang w:eastAsia="hu-HU"/>
              </w:rPr>
              <w:t>KME4607</w:t>
            </w:r>
          </w:p>
          <w:p w:rsidR="00134A4B" w:rsidRPr="00F31592" w:rsidRDefault="00134A4B" w:rsidP="00134A4B">
            <w:pPr>
              <w:rPr>
                <w:rFonts w:eastAsia="Calibri"/>
                <w:i/>
                <w:noProof/>
                <w:sz w:val="20"/>
                <w:lang w:eastAsia="hu-HU"/>
              </w:rPr>
            </w:pPr>
            <w:r w:rsidRPr="00F31592">
              <w:rPr>
                <w:rFonts w:eastAsia="Calibri"/>
                <w:i/>
                <w:noProof/>
                <w:sz w:val="20"/>
                <w:lang w:eastAsia="hu-HU"/>
              </w:rPr>
              <w:t>Nagy 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f</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Elválasztástechnika III.</w:t>
            </w:r>
          </w:p>
          <w:p w:rsidR="00134A4B" w:rsidRPr="00F31592" w:rsidRDefault="00134A4B" w:rsidP="00134A4B">
            <w:pPr>
              <w:rPr>
                <w:rFonts w:eastAsia="Calibri"/>
                <w:b/>
                <w:noProof/>
                <w:sz w:val="20"/>
                <w:lang w:eastAsia="hu-HU"/>
              </w:rPr>
            </w:pPr>
            <w:r w:rsidRPr="00F31592">
              <w:rPr>
                <w:rFonts w:eastAsia="Calibri"/>
                <w:b/>
                <w:noProof/>
                <w:sz w:val="20"/>
                <w:lang w:eastAsia="hu-HU"/>
              </w:rPr>
              <w:t>TTKME0315</w:t>
            </w:r>
          </w:p>
          <w:p w:rsidR="00134A4B" w:rsidRPr="00F31592" w:rsidRDefault="00134A4B" w:rsidP="00134A4B">
            <w:pPr>
              <w:rPr>
                <w:rFonts w:eastAsia="Calibri"/>
                <w:i/>
                <w:noProof/>
                <w:sz w:val="20"/>
                <w:lang w:eastAsia="hu-HU"/>
              </w:rPr>
            </w:pPr>
            <w:r w:rsidRPr="00F31592">
              <w:rPr>
                <w:rFonts w:eastAsia="Calibri"/>
                <w:i/>
                <w:noProof/>
                <w:sz w:val="20"/>
                <w:lang w:eastAsia="hu-HU"/>
              </w:rPr>
              <w:t xml:space="preserve">Kiss Attila </w:t>
            </w:r>
          </w:p>
          <w:p w:rsidR="00134A4B" w:rsidRPr="00F31592" w:rsidRDefault="00134A4B" w:rsidP="00134A4B">
            <w:pPr>
              <w:rPr>
                <w:rFonts w:eastAsia="Calibri"/>
                <w:noProof/>
                <w:sz w:val="20"/>
                <w:lang w:eastAsia="hu-HU"/>
              </w:rPr>
            </w:pPr>
            <w:r w:rsidRPr="00F31592">
              <w:rPr>
                <w:rFonts w:eastAsia="Calibri"/>
                <w:noProof/>
                <w:sz w:val="20"/>
                <w:lang w:eastAsia="hu-HU"/>
              </w:rPr>
              <w:t>Elválasztástechnika V</w:t>
            </w:r>
            <w:r w:rsidR="0045461E" w:rsidRPr="00F31592">
              <w:rPr>
                <w:rFonts w:eastAsia="Calibri"/>
                <w:noProof/>
                <w:sz w:val="20"/>
                <w:lang w:eastAsia="hu-HU"/>
              </w:rPr>
              <w:t>I</w:t>
            </w:r>
            <w:r w:rsidRPr="00F31592">
              <w:rPr>
                <w:rFonts w:eastAsia="Calibri"/>
                <w:noProof/>
                <w:sz w:val="20"/>
                <w:lang w:eastAsia="hu-HU"/>
              </w:rPr>
              <w:t xml:space="preserve">. </w:t>
            </w:r>
          </w:p>
          <w:p w:rsidR="00134A4B" w:rsidRPr="00F31592" w:rsidRDefault="00134A4B" w:rsidP="00134A4B">
            <w:pPr>
              <w:rPr>
                <w:rFonts w:eastAsia="Calibri"/>
                <w:b/>
                <w:noProof/>
                <w:sz w:val="20"/>
                <w:lang w:eastAsia="hu-HU"/>
              </w:rPr>
            </w:pPr>
            <w:r w:rsidRPr="00F31592">
              <w:rPr>
                <w:rFonts w:eastAsia="Calibri"/>
                <w:b/>
                <w:noProof/>
                <w:sz w:val="20"/>
                <w:lang w:eastAsia="hu-HU"/>
              </w:rPr>
              <w:t>TTKML4501</w:t>
            </w:r>
          </w:p>
          <w:p w:rsidR="00134A4B" w:rsidRPr="00F31592" w:rsidRDefault="001E61EB" w:rsidP="00134A4B">
            <w:pPr>
              <w:rPr>
                <w:rFonts w:eastAsia="Calibri"/>
                <w:i/>
                <w:noProof/>
                <w:sz w:val="20"/>
                <w:lang w:eastAsia="hu-HU"/>
              </w:rPr>
            </w:pPr>
            <w:r w:rsidRPr="00F31592">
              <w:rPr>
                <w:rFonts w:eastAsia="Calibri"/>
                <w:i/>
                <w:noProof/>
                <w:sz w:val="20"/>
                <w:lang w:eastAsia="hu-HU"/>
              </w:rPr>
              <w:t>Gáspár Attila</w:t>
            </w:r>
          </w:p>
        </w:tc>
        <w:tc>
          <w:tcPr>
            <w:tcW w:w="441" w:type="pct"/>
            <w:shd w:val="clear" w:color="auto" w:fill="auto"/>
            <w:vAlign w:val="center"/>
          </w:tcPr>
          <w:p w:rsidR="00134A4B" w:rsidRPr="00F31592" w:rsidRDefault="00134A4B" w:rsidP="008A0753">
            <w:pPr>
              <w:jc w:val="center"/>
              <w:rPr>
                <w:rFonts w:eastAsia="Calibri"/>
                <w:strike/>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2+0+2</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3+1</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tc>
      </w:tr>
      <w:tr w:rsidR="00126D1B" w:rsidRPr="00F31592" w:rsidTr="008A0753">
        <w:trPr>
          <w:cantSplit/>
          <w:trHeight w:val="285"/>
        </w:trPr>
        <w:tc>
          <w:tcPr>
            <w:tcW w:w="1910" w:type="pct"/>
            <w:shd w:val="clear" w:color="auto" w:fill="auto"/>
            <w:vAlign w:val="center"/>
          </w:tcPr>
          <w:p w:rsidR="00D12CA2" w:rsidRPr="00F31592" w:rsidRDefault="00D12CA2" w:rsidP="00876C11">
            <w:pPr>
              <w:rPr>
                <w:rFonts w:eastAsia="Calibri"/>
                <w:bCs/>
                <w:noProof/>
                <w:sz w:val="20"/>
                <w:lang w:eastAsia="hu-HU"/>
              </w:rPr>
            </w:pPr>
            <w:r w:rsidRPr="00F31592">
              <w:rPr>
                <w:rFonts w:eastAsia="Calibri"/>
                <w:bCs/>
                <w:noProof/>
                <w:sz w:val="20"/>
                <w:lang w:eastAsia="hu-HU"/>
              </w:rPr>
              <w:t>10. Intézményen kívüli gyakorlat</w:t>
            </w:r>
          </w:p>
          <w:p w:rsidR="00D12CA2" w:rsidRPr="00F31592" w:rsidRDefault="00D12CA2" w:rsidP="00876C11">
            <w:pPr>
              <w:rPr>
                <w:rFonts w:eastAsia="Calibri"/>
                <w:b/>
                <w:bCs/>
                <w:noProof/>
                <w:sz w:val="20"/>
                <w:lang w:eastAsia="hu-HU"/>
              </w:rPr>
            </w:pPr>
            <w:r w:rsidRPr="00F31592">
              <w:rPr>
                <w:rFonts w:eastAsia="Calibri"/>
                <w:b/>
                <w:bCs/>
                <w:noProof/>
                <w:sz w:val="20"/>
                <w:lang w:eastAsia="hu-HU"/>
              </w:rPr>
              <w:t>TTKMX4601</w:t>
            </w:r>
          </w:p>
          <w:p w:rsidR="00D12CA2" w:rsidRPr="00F31592" w:rsidRDefault="00D12CA2" w:rsidP="00876C11">
            <w:pPr>
              <w:rPr>
                <w:rFonts w:eastAsia="Calibri"/>
                <w:bCs/>
                <w:i/>
                <w:noProof/>
                <w:sz w:val="20"/>
                <w:lang w:eastAsia="hu-HU"/>
              </w:rPr>
            </w:pPr>
            <w:r w:rsidRPr="00F31592">
              <w:rPr>
                <w:rFonts w:eastAsia="Calibri"/>
                <w:bCs/>
                <w:i/>
                <w:noProof/>
                <w:sz w:val="20"/>
                <w:lang w:eastAsia="hu-HU"/>
              </w:rPr>
              <w:t>Kuki Ákos</w:t>
            </w:r>
          </w:p>
        </w:tc>
        <w:tc>
          <w:tcPr>
            <w:tcW w:w="441" w:type="pct"/>
            <w:shd w:val="clear" w:color="auto" w:fill="auto"/>
            <w:vAlign w:val="center"/>
          </w:tcPr>
          <w:p w:rsidR="00D12CA2" w:rsidRPr="00F31592" w:rsidRDefault="00D12CA2" w:rsidP="008A0753">
            <w:pPr>
              <w:jc w:val="center"/>
              <w:rPr>
                <w:rFonts w:eastAsia="Calibri"/>
                <w:b/>
                <w:bCs/>
                <w:i/>
                <w:iCs/>
                <w:noProof/>
                <w:sz w:val="20"/>
                <w:lang w:eastAsia="hu-HU"/>
              </w:rPr>
            </w:pPr>
          </w:p>
        </w:tc>
        <w:tc>
          <w:tcPr>
            <w:tcW w:w="958" w:type="pct"/>
            <w:gridSpan w:val="2"/>
            <w:shd w:val="clear" w:color="auto" w:fill="auto"/>
            <w:vAlign w:val="center"/>
          </w:tcPr>
          <w:p w:rsidR="00D12CA2" w:rsidRPr="00F31592" w:rsidRDefault="00D12CA2" w:rsidP="008A0753">
            <w:pPr>
              <w:jc w:val="center"/>
              <w:rPr>
                <w:rFonts w:eastAsia="Calibri"/>
                <w:bCs/>
                <w:iCs/>
                <w:noProof/>
                <w:sz w:val="20"/>
                <w:lang w:eastAsia="hu-HU"/>
              </w:rPr>
            </w:pPr>
            <w:r w:rsidRPr="00F31592">
              <w:rPr>
                <w:rFonts w:eastAsia="Calibri"/>
                <w:bCs/>
                <w:iCs/>
                <w:noProof/>
                <w:sz w:val="20"/>
                <w:lang w:eastAsia="hu-HU"/>
              </w:rPr>
              <w:t>4 hét (nyár)</w:t>
            </w:r>
          </w:p>
        </w:tc>
        <w:tc>
          <w:tcPr>
            <w:tcW w:w="591" w:type="pct"/>
            <w:shd w:val="clear" w:color="auto" w:fill="auto"/>
            <w:vAlign w:val="center"/>
          </w:tcPr>
          <w:p w:rsidR="00D12CA2" w:rsidRPr="00F31592" w:rsidRDefault="00D12CA2" w:rsidP="008A0753">
            <w:pPr>
              <w:jc w:val="center"/>
              <w:rPr>
                <w:rFonts w:eastAsia="Calibri"/>
                <w:bCs/>
                <w:iCs/>
                <w:noProof/>
                <w:sz w:val="20"/>
                <w:lang w:eastAsia="hu-HU"/>
              </w:rPr>
            </w:pPr>
          </w:p>
        </w:tc>
        <w:tc>
          <w:tcPr>
            <w:tcW w:w="370" w:type="pct"/>
            <w:shd w:val="clear" w:color="auto" w:fill="auto"/>
            <w:vAlign w:val="center"/>
          </w:tcPr>
          <w:p w:rsidR="00D12CA2" w:rsidRPr="00F31592" w:rsidRDefault="00D12CA2" w:rsidP="008A0753">
            <w:pPr>
              <w:jc w:val="center"/>
              <w:rPr>
                <w:rFonts w:eastAsia="Calibri"/>
                <w:bCs/>
                <w:iCs/>
                <w:noProof/>
                <w:sz w:val="20"/>
                <w:lang w:eastAsia="hu-HU"/>
              </w:rPr>
            </w:pPr>
          </w:p>
        </w:tc>
        <w:tc>
          <w:tcPr>
            <w:tcW w:w="730" w:type="pct"/>
            <w:shd w:val="clear" w:color="auto" w:fill="auto"/>
            <w:vAlign w:val="center"/>
          </w:tcPr>
          <w:p w:rsidR="00D12CA2" w:rsidRPr="00F31592" w:rsidRDefault="00D12CA2" w:rsidP="008A0753">
            <w:pPr>
              <w:jc w:val="center"/>
              <w:rPr>
                <w:rFonts w:eastAsia="Calibri"/>
                <w:bCs/>
                <w:noProof/>
                <w:sz w:val="20"/>
                <w:lang w:eastAsia="hu-HU"/>
              </w:rPr>
            </w:pPr>
            <w:r w:rsidRPr="00F31592">
              <w:rPr>
                <w:rFonts w:eastAsia="Calibri"/>
                <w:bCs/>
                <w:iCs/>
                <w:noProof/>
                <w:sz w:val="20"/>
                <w:lang w:eastAsia="hu-HU"/>
              </w:rPr>
              <w:t>a</w:t>
            </w:r>
          </w:p>
        </w:tc>
      </w:tr>
      <w:tr w:rsidR="00126D1B" w:rsidRPr="00F31592" w:rsidTr="008A0753">
        <w:trPr>
          <w:cantSplit/>
          <w:trHeight w:val="285"/>
        </w:trPr>
        <w:tc>
          <w:tcPr>
            <w:tcW w:w="1910"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Óra összesen</w:t>
            </w:r>
          </w:p>
        </w:tc>
        <w:tc>
          <w:tcPr>
            <w:tcW w:w="441" w:type="pct"/>
            <w:shd w:val="clear" w:color="auto" w:fill="auto"/>
            <w:vAlign w:val="center"/>
          </w:tcPr>
          <w:p w:rsidR="00134A4B" w:rsidRPr="00F31592" w:rsidRDefault="005D55A4" w:rsidP="008A0753">
            <w:pPr>
              <w:jc w:val="center"/>
              <w:rPr>
                <w:rFonts w:eastAsia="Calibri"/>
                <w:noProof/>
                <w:sz w:val="20"/>
                <w:lang w:eastAsia="hu-HU"/>
              </w:rPr>
            </w:pPr>
            <w:r w:rsidRPr="00F31592">
              <w:rPr>
                <w:rFonts w:eastAsia="Calibri"/>
                <w:b/>
                <w:bCs/>
                <w:i/>
                <w:iCs/>
                <w:noProof/>
                <w:sz w:val="20"/>
                <w:lang w:eastAsia="hu-HU"/>
              </w:rPr>
              <w:t>6</w:t>
            </w:r>
            <w:r w:rsidR="00134A4B" w:rsidRPr="00F31592">
              <w:rPr>
                <w:rFonts w:eastAsia="Calibri"/>
                <w:b/>
                <w:bCs/>
                <w:i/>
                <w:iCs/>
                <w:noProof/>
                <w:sz w:val="20"/>
                <w:lang w:eastAsia="hu-HU"/>
              </w:rPr>
              <w:t>+</w:t>
            </w:r>
            <w:r w:rsidR="00A14815" w:rsidRPr="00F31592">
              <w:rPr>
                <w:rFonts w:eastAsia="Calibri"/>
                <w:b/>
                <w:bCs/>
                <w:i/>
                <w:iCs/>
                <w:noProof/>
                <w:sz w:val="20"/>
                <w:lang w:eastAsia="hu-HU"/>
              </w:rPr>
              <w:t>2</w:t>
            </w:r>
            <w:r w:rsidR="00134A4B" w:rsidRPr="00F31592">
              <w:rPr>
                <w:rFonts w:eastAsia="Calibri"/>
                <w:b/>
                <w:bCs/>
                <w:i/>
                <w:iCs/>
                <w:noProof/>
                <w:sz w:val="20"/>
                <w:lang w:eastAsia="hu-HU"/>
              </w:rPr>
              <w:t>+</w:t>
            </w:r>
            <w:r w:rsidR="00A14815" w:rsidRPr="00F31592">
              <w:rPr>
                <w:rFonts w:eastAsia="Calibri"/>
                <w:b/>
                <w:bCs/>
                <w:i/>
                <w:iCs/>
                <w:noProof/>
                <w:sz w:val="20"/>
                <w:lang w:eastAsia="hu-HU"/>
              </w:rPr>
              <w:t>0</w:t>
            </w:r>
          </w:p>
        </w:tc>
        <w:tc>
          <w:tcPr>
            <w:tcW w:w="516" w:type="pct"/>
            <w:shd w:val="clear" w:color="auto" w:fill="auto"/>
            <w:vAlign w:val="center"/>
          </w:tcPr>
          <w:p w:rsidR="00134A4B" w:rsidRPr="00F31592" w:rsidRDefault="00134A4B" w:rsidP="008A0753">
            <w:pPr>
              <w:jc w:val="center"/>
              <w:rPr>
                <w:rFonts w:eastAsia="Calibri"/>
                <w:b/>
                <w:bCs/>
                <w:noProof/>
                <w:sz w:val="20"/>
                <w:lang w:eastAsia="hu-HU"/>
              </w:rPr>
            </w:pPr>
            <w:r w:rsidRPr="00F31592">
              <w:rPr>
                <w:rFonts w:eastAsia="Calibri"/>
                <w:b/>
                <w:bCs/>
                <w:i/>
                <w:iCs/>
                <w:noProof/>
                <w:sz w:val="20"/>
                <w:lang w:eastAsia="hu-HU"/>
              </w:rPr>
              <w:t>8+</w:t>
            </w:r>
            <w:r w:rsidR="00A14815" w:rsidRPr="00F31592">
              <w:rPr>
                <w:rFonts w:eastAsia="Calibri"/>
                <w:b/>
                <w:bCs/>
                <w:i/>
                <w:iCs/>
                <w:noProof/>
                <w:sz w:val="20"/>
                <w:lang w:eastAsia="hu-HU"/>
              </w:rPr>
              <w:t>3</w:t>
            </w:r>
            <w:r w:rsidRPr="00F31592">
              <w:rPr>
                <w:rFonts w:eastAsia="Calibri"/>
                <w:b/>
                <w:bCs/>
                <w:i/>
                <w:iCs/>
                <w:noProof/>
                <w:sz w:val="20"/>
                <w:lang w:eastAsia="hu-HU"/>
              </w:rPr>
              <w:t>+</w:t>
            </w:r>
            <w:r w:rsidR="00A14815" w:rsidRPr="00F31592">
              <w:rPr>
                <w:rFonts w:eastAsia="Calibri"/>
                <w:b/>
                <w:bCs/>
                <w:i/>
                <w:iCs/>
                <w:noProof/>
                <w:sz w:val="20"/>
                <w:lang w:eastAsia="hu-HU"/>
              </w:rPr>
              <w:t>3</w:t>
            </w: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2+</w:t>
            </w:r>
            <w:r w:rsidR="00A14815" w:rsidRPr="00F31592">
              <w:rPr>
                <w:rFonts w:eastAsia="Calibri"/>
                <w:b/>
                <w:bCs/>
                <w:i/>
                <w:iCs/>
                <w:noProof/>
                <w:sz w:val="20"/>
                <w:lang w:eastAsia="hu-HU"/>
              </w:rPr>
              <w:t>2</w:t>
            </w:r>
            <w:r w:rsidRPr="00F31592">
              <w:rPr>
                <w:rFonts w:eastAsia="Calibri"/>
                <w:b/>
                <w:bCs/>
                <w:i/>
                <w:iCs/>
                <w:noProof/>
                <w:sz w:val="20"/>
                <w:lang w:eastAsia="hu-HU"/>
              </w:rPr>
              <w:t>+</w:t>
            </w:r>
            <w:r w:rsidR="00A14815" w:rsidRPr="00F31592">
              <w:rPr>
                <w:rFonts w:eastAsia="Calibri"/>
                <w:b/>
                <w:bCs/>
                <w:i/>
                <w:iCs/>
                <w:noProof/>
                <w:sz w:val="20"/>
                <w:lang w:eastAsia="hu-HU"/>
              </w:rPr>
              <w:t>0</w:t>
            </w:r>
          </w:p>
        </w:tc>
        <w:tc>
          <w:tcPr>
            <w:tcW w:w="591" w:type="pct"/>
            <w:shd w:val="clear" w:color="auto" w:fill="auto"/>
            <w:vAlign w:val="center"/>
          </w:tcPr>
          <w:p w:rsidR="00134A4B" w:rsidRPr="00F31592" w:rsidRDefault="005D55A4" w:rsidP="008A0753">
            <w:pPr>
              <w:jc w:val="center"/>
              <w:rPr>
                <w:rFonts w:eastAsia="Calibri"/>
                <w:b/>
                <w:bCs/>
                <w:noProof/>
                <w:sz w:val="20"/>
                <w:lang w:eastAsia="hu-HU"/>
              </w:rPr>
            </w:pPr>
            <w:r w:rsidRPr="00F31592">
              <w:rPr>
                <w:rFonts w:eastAsia="Calibri"/>
                <w:b/>
                <w:bCs/>
                <w:i/>
                <w:iCs/>
                <w:noProof/>
                <w:sz w:val="20"/>
                <w:lang w:eastAsia="hu-HU"/>
              </w:rPr>
              <w:t>0</w:t>
            </w:r>
            <w:r w:rsidR="00134A4B" w:rsidRPr="00F31592">
              <w:rPr>
                <w:rFonts w:eastAsia="Calibri"/>
                <w:b/>
                <w:bCs/>
                <w:i/>
                <w:iCs/>
                <w:noProof/>
                <w:sz w:val="20"/>
                <w:lang w:eastAsia="hu-HU"/>
              </w:rPr>
              <w:t>+0+4</w:t>
            </w:r>
          </w:p>
        </w:tc>
        <w:tc>
          <w:tcPr>
            <w:tcW w:w="370" w:type="pct"/>
            <w:shd w:val="clear" w:color="auto" w:fill="auto"/>
            <w:vAlign w:val="center"/>
          </w:tcPr>
          <w:p w:rsidR="00134A4B" w:rsidRPr="00F31592" w:rsidRDefault="00134A4B" w:rsidP="008A0753">
            <w:pPr>
              <w:jc w:val="center"/>
              <w:rPr>
                <w:rFonts w:eastAsia="Calibri"/>
                <w:noProof/>
                <w:sz w:val="20"/>
                <w:lang w:eastAsia="hu-HU"/>
              </w:rPr>
            </w:pPr>
          </w:p>
        </w:tc>
        <w:tc>
          <w:tcPr>
            <w:tcW w:w="730" w:type="pct"/>
            <w:shd w:val="clear" w:color="auto" w:fill="auto"/>
            <w:vAlign w:val="center"/>
          </w:tcPr>
          <w:p w:rsidR="00134A4B" w:rsidRPr="00F31592" w:rsidRDefault="00134A4B" w:rsidP="008A0753">
            <w:pPr>
              <w:jc w:val="center"/>
              <w:rPr>
                <w:rFonts w:eastAsia="Calibri"/>
                <w:noProof/>
                <w:sz w:val="20"/>
                <w:lang w:eastAsia="hu-HU"/>
              </w:rPr>
            </w:pPr>
          </w:p>
        </w:tc>
      </w:tr>
      <w:tr w:rsidR="00126D1B" w:rsidRPr="00F31592" w:rsidTr="008A0753">
        <w:trPr>
          <w:cantSplit/>
          <w:trHeight w:val="285"/>
        </w:trPr>
        <w:tc>
          <w:tcPr>
            <w:tcW w:w="1910"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441" w:type="pct"/>
            <w:shd w:val="clear" w:color="auto" w:fill="auto"/>
            <w:vAlign w:val="center"/>
          </w:tcPr>
          <w:p w:rsidR="00134A4B" w:rsidRPr="00F31592" w:rsidRDefault="005D55A4" w:rsidP="008A0753">
            <w:pPr>
              <w:jc w:val="center"/>
              <w:rPr>
                <w:rFonts w:eastAsia="Calibri"/>
                <w:i/>
                <w:noProof/>
                <w:sz w:val="20"/>
                <w:lang w:eastAsia="hu-HU"/>
              </w:rPr>
            </w:pPr>
            <w:r w:rsidRPr="00F31592">
              <w:rPr>
                <w:rFonts w:eastAsia="Calibri"/>
                <w:i/>
                <w:noProof/>
                <w:sz w:val="20"/>
                <w:lang w:eastAsia="hu-HU"/>
              </w:rPr>
              <w:t>8</w:t>
            </w:r>
            <w:r w:rsidR="00134A4B" w:rsidRPr="00F31592">
              <w:rPr>
                <w:rFonts w:eastAsia="Calibri"/>
                <w:i/>
                <w:noProof/>
                <w:sz w:val="20"/>
                <w:lang w:eastAsia="hu-HU"/>
              </w:rPr>
              <w:t>kr,</w:t>
            </w:r>
          </w:p>
          <w:p w:rsidR="00134A4B" w:rsidRPr="00F31592" w:rsidRDefault="005D55A4" w:rsidP="008A0753">
            <w:pPr>
              <w:jc w:val="center"/>
              <w:rPr>
                <w:rFonts w:eastAsia="Calibri"/>
                <w:noProof/>
                <w:sz w:val="20"/>
                <w:lang w:eastAsia="hu-HU"/>
              </w:rPr>
            </w:pPr>
            <w:r w:rsidRPr="00F31592">
              <w:rPr>
                <w:rFonts w:eastAsia="Calibri"/>
                <w:i/>
                <w:noProof/>
                <w:sz w:val="20"/>
                <w:lang w:eastAsia="hu-HU"/>
              </w:rPr>
              <w:t>3</w:t>
            </w:r>
            <w:r w:rsidR="00134A4B" w:rsidRPr="00F31592">
              <w:rPr>
                <w:rFonts w:eastAsia="Calibri"/>
                <w:i/>
                <w:noProof/>
                <w:sz w:val="20"/>
                <w:lang w:eastAsia="hu-HU"/>
              </w:rPr>
              <w:t>koll, 1gyj</w:t>
            </w:r>
          </w:p>
        </w:tc>
        <w:tc>
          <w:tcPr>
            <w:tcW w:w="516" w:type="pct"/>
            <w:shd w:val="clear" w:color="auto" w:fill="auto"/>
            <w:vAlign w:val="center"/>
          </w:tcPr>
          <w:p w:rsidR="00134A4B" w:rsidRPr="00F31592" w:rsidRDefault="00134A4B" w:rsidP="008A0753">
            <w:pPr>
              <w:jc w:val="center"/>
              <w:rPr>
                <w:rFonts w:eastAsia="Calibri"/>
                <w:bCs/>
                <w:i/>
                <w:noProof/>
                <w:sz w:val="20"/>
                <w:lang w:eastAsia="hu-HU"/>
              </w:rPr>
            </w:pPr>
            <w:r w:rsidRPr="00F31592">
              <w:rPr>
                <w:rFonts w:eastAsia="Calibri"/>
                <w:bCs/>
                <w:i/>
                <w:noProof/>
                <w:sz w:val="20"/>
                <w:lang w:eastAsia="hu-HU"/>
              </w:rPr>
              <w:t>14 kr,</w:t>
            </w:r>
          </w:p>
          <w:p w:rsidR="00134A4B" w:rsidRPr="00F31592" w:rsidRDefault="00134A4B" w:rsidP="008A0753">
            <w:pPr>
              <w:jc w:val="center"/>
              <w:rPr>
                <w:rFonts w:eastAsia="Calibri"/>
                <w:b/>
                <w:bCs/>
                <w:noProof/>
                <w:sz w:val="20"/>
                <w:lang w:eastAsia="hu-HU"/>
              </w:rPr>
            </w:pPr>
            <w:r w:rsidRPr="00F31592">
              <w:rPr>
                <w:rFonts w:eastAsia="Calibri"/>
                <w:bCs/>
                <w:i/>
                <w:noProof/>
                <w:sz w:val="20"/>
                <w:lang w:eastAsia="hu-HU"/>
              </w:rPr>
              <w:t>3koll, 3gyj, 1f</w:t>
            </w:r>
          </w:p>
        </w:tc>
        <w:tc>
          <w:tcPr>
            <w:tcW w:w="442"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4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1koll, 1gyj</w:t>
            </w:r>
          </w:p>
        </w:tc>
        <w:tc>
          <w:tcPr>
            <w:tcW w:w="591" w:type="pct"/>
            <w:shd w:val="clear" w:color="auto" w:fill="auto"/>
            <w:vAlign w:val="center"/>
          </w:tcPr>
          <w:p w:rsidR="00134A4B" w:rsidRPr="00F31592" w:rsidRDefault="005D55A4" w:rsidP="008A0753">
            <w:pPr>
              <w:jc w:val="center"/>
              <w:rPr>
                <w:rFonts w:eastAsia="Calibri"/>
                <w:bCs/>
                <w:i/>
                <w:noProof/>
                <w:sz w:val="20"/>
                <w:lang w:eastAsia="hu-HU"/>
              </w:rPr>
            </w:pPr>
            <w:r w:rsidRPr="00F31592">
              <w:rPr>
                <w:rFonts w:eastAsia="Calibri"/>
                <w:bCs/>
                <w:i/>
                <w:noProof/>
                <w:sz w:val="20"/>
                <w:lang w:eastAsia="hu-HU"/>
              </w:rPr>
              <w:t>4</w:t>
            </w:r>
            <w:r w:rsidR="00134A4B" w:rsidRPr="00F31592">
              <w:rPr>
                <w:rFonts w:eastAsia="Calibri"/>
                <w:bCs/>
                <w:i/>
                <w:noProof/>
                <w:sz w:val="20"/>
                <w:lang w:eastAsia="hu-HU"/>
              </w:rPr>
              <w:t>kr,</w:t>
            </w:r>
          </w:p>
          <w:p w:rsidR="00134A4B" w:rsidRPr="00F31592" w:rsidRDefault="005D55A4" w:rsidP="008A0753">
            <w:pPr>
              <w:jc w:val="center"/>
              <w:rPr>
                <w:rFonts w:eastAsia="Calibri"/>
                <w:bCs/>
                <w:i/>
                <w:noProof/>
                <w:sz w:val="20"/>
                <w:lang w:eastAsia="hu-HU"/>
              </w:rPr>
            </w:pPr>
            <w:r w:rsidRPr="00F31592">
              <w:rPr>
                <w:rFonts w:eastAsia="Calibri"/>
                <w:bCs/>
                <w:i/>
                <w:noProof/>
                <w:sz w:val="20"/>
                <w:lang w:eastAsia="hu-HU"/>
              </w:rPr>
              <w:t>0</w:t>
            </w:r>
            <w:r w:rsidR="00134A4B" w:rsidRPr="00F31592">
              <w:rPr>
                <w:rFonts w:eastAsia="Calibri"/>
                <w:bCs/>
                <w:i/>
                <w:noProof/>
                <w:sz w:val="20"/>
                <w:lang w:eastAsia="hu-HU"/>
              </w:rPr>
              <w:t>kol</w:t>
            </w:r>
            <w:r w:rsidR="000C487B" w:rsidRPr="00F31592">
              <w:rPr>
                <w:rFonts w:eastAsia="Calibri"/>
                <w:bCs/>
                <w:i/>
                <w:noProof/>
                <w:sz w:val="20"/>
                <w:lang w:eastAsia="hu-HU"/>
              </w:rPr>
              <w:t>l, 1</w:t>
            </w:r>
            <w:r w:rsidR="00134A4B" w:rsidRPr="00F31592">
              <w:rPr>
                <w:rFonts w:eastAsia="Calibri"/>
                <w:bCs/>
                <w:i/>
                <w:noProof/>
                <w:sz w:val="20"/>
                <w:lang w:eastAsia="hu-HU"/>
              </w:rPr>
              <w:t>gyj</w:t>
            </w: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30</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 xml:space="preserve">7 koll, </w:t>
            </w:r>
            <w:r w:rsidR="002267C4" w:rsidRPr="00F31592">
              <w:rPr>
                <w:rFonts w:eastAsia="Calibri"/>
                <w:b/>
                <w:bCs/>
                <w:i/>
                <w:iCs/>
                <w:noProof/>
                <w:sz w:val="20"/>
                <w:lang w:eastAsia="hu-HU"/>
              </w:rPr>
              <w:t>6</w:t>
            </w:r>
            <w:r w:rsidRPr="00F31592">
              <w:rPr>
                <w:rFonts w:eastAsia="Calibri"/>
                <w:b/>
                <w:bCs/>
                <w:i/>
                <w:iCs/>
                <w:noProof/>
                <w:sz w:val="20"/>
                <w:lang w:eastAsia="hu-HU"/>
              </w:rPr>
              <w:t>gyj</w:t>
            </w:r>
            <w:r w:rsidR="002267C4" w:rsidRPr="00F31592">
              <w:rPr>
                <w:rFonts w:eastAsia="Calibri"/>
                <w:b/>
                <w:bCs/>
                <w:i/>
                <w:iCs/>
                <w:noProof/>
                <w:sz w:val="20"/>
                <w:lang w:eastAsia="hu-HU"/>
              </w:rPr>
              <w:t>, 1f</w:t>
            </w:r>
          </w:p>
        </w:tc>
      </w:tr>
    </w:tbl>
    <w:p w:rsidR="00134A4B" w:rsidRPr="00F31592" w:rsidRDefault="00134A4B" w:rsidP="00A92F04">
      <w:pPr>
        <w:pStyle w:val="Cmsor2"/>
        <w:rPr>
          <w:rFonts w:eastAsia="Calibri"/>
          <w:lang w:eastAsia="hu-HU"/>
        </w:rPr>
      </w:pPr>
      <w:r w:rsidRPr="00F31592">
        <w:rPr>
          <w:rFonts w:eastAsia="Calibri"/>
          <w:sz w:val="22"/>
          <w:szCs w:val="22"/>
          <w:lang w:eastAsia="hu-HU"/>
        </w:rPr>
        <w:br w:type="page"/>
      </w:r>
      <w:bookmarkStart w:id="75" w:name="_Toc481163641"/>
      <w:bookmarkStart w:id="76" w:name="_Toc36737064"/>
      <w:r w:rsidRPr="00F31592">
        <w:rPr>
          <w:rFonts w:eastAsia="Calibri"/>
          <w:lang w:eastAsia="hu-HU"/>
        </w:rPr>
        <w:lastRenderedPageBreak/>
        <w:t>4. táblázat: Differenciált szakmai ismeretek – gyógyszeripari specializáció</w:t>
      </w:r>
      <w:bookmarkEnd w:id="75"/>
      <w:bookmarkEnd w:id="76"/>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0"/>
        <w:gridCol w:w="844"/>
        <w:gridCol w:w="12"/>
        <w:gridCol w:w="989"/>
        <w:gridCol w:w="852"/>
        <w:gridCol w:w="1138"/>
        <w:gridCol w:w="710"/>
        <w:gridCol w:w="1415"/>
      </w:tblGrid>
      <w:tr w:rsidR="00635749" w:rsidRPr="00F31592" w:rsidTr="00635749">
        <w:trPr>
          <w:cantSplit/>
          <w:tblHeader/>
        </w:trPr>
        <w:tc>
          <w:tcPr>
            <w:tcW w:w="1909" w:type="pct"/>
            <w:vMerge w:val="restart"/>
            <w:shd w:val="clear" w:color="auto" w:fill="auto"/>
          </w:tcPr>
          <w:p w:rsidR="00134A4B" w:rsidRPr="00F31592" w:rsidRDefault="00134A4B" w:rsidP="00134A4B">
            <w:pPr>
              <w:rPr>
                <w:rFonts w:eastAsia="Calibri"/>
                <w:b/>
                <w:bCs/>
                <w:i/>
                <w:i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iCs/>
                <w:noProof/>
                <w:sz w:val="20"/>
                <w:lang w:eastAsia="hu-HU"/>
              </w:rPr>
              <w:t>tantárgyak -</w:t>
            </w:r>
            <w:r w:rsidRPr="00F31592">
              <w:rPr>
                <w:rFonts w:eastAsia="Calibri"/>
                <w:b/>
                <w:bCs/>
                <w:i/>
                <w:iCs/>
                <w:noProof/>
                <w:sz w:val="20"/>
                <w:lang w:eastAsia="hu-HU"/>
              </w:rPr>
              <w:t xml:space="preserve"> felelősök</w:t>
            </w:r>
          </w:p>
        </w:tc>
        <w:tc>
          <w:tcPr>
            <w:tcW w:w="1989" w:type="pct"/>
            <w:gridSpan w:val="5"/>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8"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kredit</w:t>
            </w:r>
          </w:p>
        </w:tc>
        <w:tc>
          <w:tcPr>
            <w:tcW w:w="734"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635749" w:rsidRPr="00F31592" w:rsidTr="00635749">
        <w:trPr>
          <w:cantSplit/>
          <w:trHeight w:val="276"/>
          <w:tblHeader/>
        </w:trPr>
        <w:tc>
          <w:tcPr>
            <w:tcW w:w="1909" w:type="pct"/>
            <w:vMerge/>
            <w:shd w:val="clear" w:color="auto" w:fill="auto"/>
          </w:tcPr>
          <w:p w:rsidR="00134A4B" w:rsidRPr="00F31592" w:rsidRDefault="00134A4B" w:rsidP="00134A4B">
            <w:pPr>
              <w:rPr>
                <w:rFonts w:eastAsia="Calibri"/>
                <w:b/>
                <w:bCs/>
                <w:i/>
                <w:iCs/>
                <w:noProof/>
                <w:sz w:val="20"/>
                <w:lang w:eastAsia="hu-HU"/>
              </w:rPr>
            </w:pPr>
          </w:p>
        </w:tc>
        <w:tc>
          <w:tcPr>
            <w:tcW w:w="438"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9" w:type="pct"/>
            <w:gridSpan w:val="2"/>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2"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89"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8" w:type="pct"/>
            <w:vMerge/>
            <w:shd w:val="clear" w:color="auto" w:fill="auto"/>
          </w:tcPr>
          <w:p w:rsidR="00134A4B" w:rsidRPr="00F31592" w:rsidRDefault="00134A4B" w:rsidP="00134A4B">
            <w:pPr>
              <w:jc w:val="center"/>
              <w:rPr>
                <w:rFonts w:eastAsia="Calibri"/>
                <w:b/>
                <w:bCs/>
                <w:iCs/>
                <w:noProof/>
                <w:sz w:val="20"/>
                <w:lang w:eastAsia="hu-HU"/>
              </w:rPr>
            </w:pPr>
          </w:p>
        </w:tc>
        <w:tc>
          <w:tcPr>
            <w:tcW w:w="734" w:type="pct"/>
            <w:vMerge/>
            <w:shd w:val="clear" w:color="auto" w:fill="auto"/>
          </w:tcPr>
          <w:p w:rsidR="00134A4B" w:rsidRPr="00F31592" w:rsidRDefault="00134A4B" w:rsidP="00134A4B">
            <w:pPr>
              <w:jc w:val="center"/>
              <w:rPr>
                <w:rFonts w:eastAsia="Calibri"/>
                <w:b/>
                <w:bCs/>
                <w:i/>
                <w:iCs/>
                <w:noProof/>
                <w:sz w:val="20"/>
                <w:lang w:eastAsia="hu-HU"/>
              </w:rPr>
            </w:pPr>
          </w:p>
        </w:tc>
      </w:tr>
      <w:tr w:rsidR="00635749" w:rsidRPr="00F31592" w:rsidTr="00635749">
        <w:trPr>
          <w:cantSplit/>
          <w:trHeight w:val="403"/>
          <w:tblHeader/>
        </w:trPr>
        <w:tc>
          <w:tcPr>
            <w:tcW w:w="1909"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1989" w:type="pct"/>
            <w:gridSpan w:val="5"/>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tanóratípus (ea / sz / gy / konz)</w:t>
            </w:r>
          </w:p>
        </w:tc>
        <w:tc>
          <w:tcPr>
            <w:tcW w:w="368"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73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r>
      <w:tr w:rsidR="00134A4B" w:rsidRPr="00F31592" w:rsidTr="00635749">
        <w:trPr>
          <w:cantSplit/>
          <w:trHeight w:val="284"/>
        </w:trPr>
        <w:tc>
          <w:tcPr>
            <w:tcW w:w="5000" w:type="pct"/>
            <w:gridSpan w:val="8"/>
            <w:tcBorders>
              <w:top w:val="nil"/>
            </w:tcBorders>
            <w:shd w:val="clear" w:color="auto" w:fill="BFBFBF"/>
            <w:vAlign w:val="center"/>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differenciált szakmai ismeretek</w:t>
            </w:r>
          </w:p>
          <w:p w:rsidR="00134A4B" w:rsidRPr="00F31592" w:rsidRDefault="00134A4B" w:rsidP="00134A4B">
            <w:pPr>
              <w:rPr>
                <w:rFonts w:eastAsia="Calibri"/>
                <w:noProof/>
                <w:sz w:val="20"/>
                <w:lang w:eastAsia="hu-HU"/>
              </w:rPr>
            </w:pPr>
            <w:r w:rsidRPr="00F31592">
              <w:rPr>
                <w:rFonts w:eastAsia="Calibri"/>
                <w:noProof/>
                <w:sz w:val="20"/>
                <w:lang w:eastAsia="hu-HU"/>
              </w:rPr>
              <w:t>Gyógyszeripari</w:t>
            </w:r>
            <w:r w:rsidR="00D9255A">
              <w:rPr>
                <w:rFonts w:eastAsia="Calibri"/>
                <w:noProof/>
                <w:sz w:val="20"/>
                <w:lang w:eastAsia="hu-HU"/>
              </w:rPr>
              <w:t xml:space="preserve"> </w:t>
            </w:r>
            <w:r w:rsidRPr="00F31592">
              <w:rPr>
                <w:rFonts w:eastAsia="Calibri"/>
                <w:noProof/>
                <w:sz w:val="20"/>
                <w:lang w:eastAsia="hu-HU"/>
              </w:rPr>
              <w:t>specializáció</w:t>
            </w:r>
            <w:r w:rsidRPr="00F31592">
              <w:rPr>
                <w:rFonts w:eastAsia="Calibri"/>
                <w:caps/>
                <w:noProof/>
                <w:sz w:val="20"/>
                <w:lang w:eastAsia="hu-HU"/>
              </w:rPr>
              <w:t>–</w:t>
            </w:r>
            <w:r w:rsidRPr="00F31592">
              <w:rPr>
                <w:rFonts w:eastAsia="Calibri"/>
                <w:noProof/>
                <w:sz w:val="20"/>
                <w:lang w:eastAsia="hu-HU"/>
              </w:rPr>
              <w:t xml:space="preserve">  felelőse: </w:t>
            </w:r>
            <w:r w:rsidR="00D9255A">
              <w:rPr>
                <w:rFonts w:eastAsia="Calibri"/>
                <w:noProof/>
                <w:sz w:val="20"/>
                <w:lang w:eastAsia="hu-HU"/>
              </w:rPr>
              <w:t xml:space="preserve">Prof. </w:t>
            </w:r>
            <w:r w:rsidRPr="00F31592">
              <w:rPr>
                <w:rFonts w:eastAsia="Calibri"/>
                <w:noProof/>
                <w:sz w:val="20"/>
                <w:lang w:eastAsia="hu-HU"/>
              </w:rPr>
              <w:t>Dr. Kurtán Tibor</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Műszeres analitikai és anyagszerkezeti vizsgálatok</w:t>
            </w:r>
          </w:p>
          <w:p w:rsidR="00134A4B" w:rsidRPr="00F31592" w:rsidRDefault="00134A4B" w:rsidP="00134A4B">
            <w:pPr>
              <w:rPr>
                <w:rFonts w:eastAsia="Calibri"/>
                <w:b/>
                <w:noProof/>
                <w:sz w:val="20"/>
                <w:lang w:eastAsia="hu-HU"/>
              </w:rPr>
            </w:pPr>
            <w:r w:rsidRPr="00F31592">
              <w:rPr>
                <w:rFonts w:eastAsia="Calibri"/>
                <w:b/>
                <w:noProof/>
                <w:sz w:val="20"/>
                <w:lang w:eastAsia="hu-HU"/>
              </w:rPr>
              <w:t>TTKME4502</w:t>
            </w:r>
          </w:p>
          <w:p w:rsidR="00134A4B" w:rsidRPr="00F31592" w:rsidRDefault="00925FFE" w:rsidP="00134A4B">
            <w:pPr>
              <w:rPr>
                <w:rFonts w:eastAsia="Calibri"/>
                <w:i/>
                <w:noProof/>
                <w:sz w:val="20"/>
                <w:lang w:eastAsia="hu-HU"/>
              </w:rPr>
            </w:pPr>
            <w:r w:rsidRPr="00F31592">
              <w:rPr>
                <w:rFonts w:eastAsia="Calibri"/>
                <w:i/>
                <w:noProof/>
                <w:sz w:val="20"/>
                <w:lang w:eastAsia="hu-HU"/>
              </w:rPr>
              <w:t>Fábián István</w:t>
            </w:r>
          </w:p>
        </w:tc>
        <w:tc>
          <w:tcPr>
            <w:tcW w:w="444" w:type="pct"/>
            <w:gridSpan w:val="2"/>
            <w:shd w:val="clear" w:color="auto" w:fill="auto"/>
            <w:vAlign w:val="center"/>
          </w:tcPr>
          <w:p w:rsidR="00134A4B" w:rsidRPr="00F31592" w:rsidRDefault="00134A4B" w:rsidP="008A0753">
            <w:pPr>
              <w:jc w:val="center"/>
              <w:rPr>
                <w:rFonts w:eastAsia="Calibri"/>
                <w:sz w:val="20"/>
                <w:lang w:eastAsia="hu-HU"/>
              </w:rPr>
            </w:pPr>
          </w:p>
        </w:tc>
        <w:tc>
          <w:tcPr>
            <w:tcW w:w="513"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2+0+0</w:t>
            </w:r>
          </w:p>
        </w:tc>
        <w:tc>
          <w:tcPr>
            <w:tcW w:w="442" w:type="pct"/>
            <w:shd w:val="clear" w:color="auto" w:fill="auto"/>
            <w:vAlign w:val="center"/>
          </w:tcPr>
          <w:p w:rsidR="00134A4B" w:rsidRPr="00F31592" w:rsidRDefault="00134A4B" w:rsidP="008A0753">
            <w:pPr>
              <w:jc w:val="center"/>
              <w:rPr>
                <w:rFonts w:eastAsia="Calibri"/>
                <w:sz w:val="20"/>
                <w:lang w:eastAsia="hu-HU"/>
              </w:rPr>
            </w:pPr>
          </w:p>
        </w:tc>
        <w:tc>
          <w:tcPr>
            <w:tcW w:w="589" w:type="pct"/>
            <w:shd w:val="clear" w:color="auto" w:fill="auto"/>
            <w:vAlign w:val="center"/>
          </w:tcPr>
          <w:p w:rsidR="00134A4B" w:rsidRPr="00F31592" w:rsidRDefault="00134A4B" w:rsidP="008A0753">
            <w:pPr>
              <w:jc w:val="center"/>
              <w:rPr>
                <w:rFonts w:eastAsia="Calibri"/>
                <w:sz w:val="20"/>
                <w:lang w:eastAsia="hu-HU"/>
              </w:rPr>
            </w:pPr>
          </w:p>
        </w:tc>
        <w:tc>
          <w:tcPr>
            <w:tcW w:w="368"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w:t>
            </w:r>
          </w:p>
        </w:tc>
        <w:tc>
          <w:tcPr>
            <w:tcW w:w="734"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2.A gyógyszerkutatás kémiai vonatkozásai</w:t>
            </w:r>
          </w:p>
          <w:p w:rsidR="00134A4B" w:rsidRPr="00F31592" w:rsidRDefault="00134A4B" w:rsidP="00134A4B">
            <w:pPr>
              <w:rPr>
                <w:rFonts w:eastAsia="Calibri"/>
                <w:b/>
                <w:noProof/>
                <w:sz w:val="20"/>
                <w:lang w:eastAsia="hu-HU"/>
              </w:rPr>
            </w:pPr>
            <w:r w:rsidRPr="00F31592">
              <w:rPr>
                <w:rFonts w:eastAsia="Calibri"/>
                <w:b/>
                <w:noProof/>
                <w:sz w:val="20"/>
                <w:lang w:eastAsia="hu-HU"/>
              </w:rPr>
              <w:t>TTKME</w:t>
            </w:r>
            <w:r w:rsidR="003A10BB" w:rsidRPr="00F31592">
              <w:rPr>
                <w:rFonts w:eastAsia="Calibri"/>
                <w:b/>
                <w:noProof/>
                <w:sz w:val="20"/>
                <w:lang w:eastAsia="hu-HU"/>
              </w:rPr>
              <w:t>0314</w:t>
            </w:r>
          </w:p>
          <w:p w:rsidR="00134A4B" w:rsidRPr="00F31592" w:rsidRDefault="00134A4B" w:rsidP="00134A4B">
            <w:pPr>
              <w:rPr>
                <w:rFonts w:eastAsia="Calibri"/>
                <w:i/>
                <w:noProof/>
                <w:sz w:val="20"/>
                <w:lang w:eastAsia="hu-HU"/>
              </w:rPr>
            </w:pPr>
            <w:r w:rsidRPr="00F31592">
              <w:rPr>
                <w:rFonts w:eastAsia="Calibri"/>
                <w:i/>
                <w:noProof/>
                <w:sz w:val="20"/>
                <w:lang w:eastAsia="hu-HU"/>
              </w:rPr>
              <w:t>Somsák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F97D9E"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Szénhidrát alapú gyógyszertervezés</w:t>
            </w:r>
          </w:p>
          <w:p w:rsidR="00134A4B" w:rsidRPr="00F31592" w:rsidRDefault="00134A4B" w:rsidP="00134A4B">
            <w:pPr>
              <w:rPr>
                <w:rFonts w:eastAsia="Calibri"/>
                <w:b/>
                <w:noProof/>
                <w:sz w:val="20"/>
                <w:lang w:eastAsia="hu-HU"/>
              </w:rPr>
            </w:pPr>
            <w:r w:rsidRPr="00F31592">
              <w:rPr>
                <w:rFonts w:eastAsia="Calibri"/>
                <w:b/>
                <w:noProof/>
                <w:sz w:val="20"/>
                <w:lang w:eastAsia="hu-HU"/>
              </w:rPr>
              <w:t>TTKME4303</w:t>
            </w:r>
          </w:p>
          <w:p w:rsidR="00134A4B" w:rsidRPr="00F31592" w:rsidRDefault="00134A4B" w:rsidP="00134A4B">
            <w:pPr>
              <w:rPr>
                <w:rFonts w:eastAsia="Calibri"/>
                <w:i/>
                <w:noProof/>
                <w:sz w:val="20"/>
                <w:lang w:eastAsia="hu-HU"/>
              </w:rPr>
            </w:pPr>
            <w:r w:rsidRPr="00F31592">
              <w:rPr>
                <w:rFonts w:eastAsia="Calibri"/>
                <w:i/>
                <w:noProof/>
                <w:sz w:val="20"/>
                <w:lang w:eastAsia="hu-HU"/>
              </w:rPr>
              <w:t>Somsák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Környezetbarát és katalitikus folyamatok</w:t>
            </w:r>
          </w:p>
          <w:p w:rsidR="00134A4B" w:rsidRPr="00F31592" w:rsidRDefault="00134A4B" w:rsidP="00134A4B">
            <w:pPr>
              <w:rPr>
                <w:rFonts w:eastAsia="Calibri"/>
                <w:b/>
                <w:noProof/>
                <w:sz w:val="20"/>
                <w:lang w:eastAsia="hu-HU"/>
              </w:rPr>
            </w:pPr>
            <w:r w:rsidRPr="00F31592">
              <w:rPr>
                <w:rFonts w:eastAsia="Calibri"/>
                <w:b/>
                <w:noProof/>
                <w:sz w:val="20"/>
                <w:lang w:eastAsia="hu-HU"/>
              </w:rPr>
              <w:t>TTKME4402</w:t>
            </w:r>
          </w:p>
          <w:p w:rsidR="00134A4B" w:rsidRPr="00F31592" w:rsidRDefault="00E50A93" w:rsidP="00134A4B">
            <w:pPr>
              <w:rPr>
                <w:rFonts w:eastAsia="Calibri"/>
                <w:i/>
                <w:noProof/>
                <w:sz w:val="20"/>
                <w:lang w:eastAsia="hu-HU"/>
              </w:rPr>
            </w:pPr>
            <w:r w:rsidRPr="00F31592">
              <w:rPr>
                <w:rFonts w:eastAsia="Calibri"/>
                <w:i/>
                <w:noProof/>
                <w:sz w:val="20"/>
                <w:lang w:eastAsia="hu-HU"/>
              </w:rPr>
              <w:t>Udvardy Antal</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strike/>
                <w:noProof/>
                <w:sz w:val="20"/>
                <w:lang w:eastAsia="hu-HU"/>
              </w:rPr>
            </w:pPr>
            <w:r w:rsidRPr="00F31592">
              <w:rPr>
                <w:rFonts w:eastAsia="Calibri"/>
                <w:noProof/>
                <w:sz w:val="20"/>
                <w:lang w:eastAsia="hu-HU"/>
              </w:rPr>
              <w:t>5. Heterociklusok</w:t>
            </w:r>
          </w:p>
          <w:p w:rsidR="00134A4B" w:rsidRPr="00F31592" w:rsidRDefault="00134A4B" w:rsidP="00134A4B">
            <w:pPr>
              <w:rPr>
                <w:b/>
                <w:noProof/>
                <w:sz w:val="20"/>
                <w:lang w:eastAsia="hu-HU"/>
              </w:rPr>
            </w:pPr>
            <w:r w:rsidRPr="00F31592">
              <w:rPr>
                <w:b/>
                <w:noProof/>
                <w:sz w:val="20"/>
                <w:lang w:eastAsia="hu-HU"/>
              </w:rPr>
              <w:t>TTKME0327</w:t>
            </w:r>
          </w:p>
          <w:p w:rsidR="00134A4B" w:rsidRPr="00F31592" w:rsidRDefault="00134A4B" w:rsidP="00134A4B">
            <w:pPr>
              <w:rPr>
                <w:rFonts w:eastAsia="Calibri"/>
                <w:i/>
                <w:noProof/>
                <w:sz w:val="20"/>
                <w:lang w:eastAsia="hu-HU"/>
              </w:rPr>
            </w:pPr>
            <w:r w:rsidRPr="00F31592">
              <w:rPr>
                <w:rFonts w:eastAsia="Calibri"/>
                <w:i/>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6. Gyógyszer- és finomkémiai  technológiák</w:t>
            </w:r>
          </w:p>
          <w:p w:rsidR="00134A4B" w:rsidRPr="00F31592" w:rsidRDefault="00134A4B" w:rsidP="00134A4B">
            <w:pPr>
              <w:rPr>
                <w:rFonts w:eastAsia="Calibri"/>
                <w:b/>
                <w:noProof/>
                <w:sz w:val="20"/>
                <w:lang w:eastAsia="hu-HU"/>
              </w:rPr>
            </w:pPr>
            <w:r w:rsidRPr="00F31592">
              <w:rPr>
                <w:rFonts w:eastAsia="Calibri"/>
                <w:b/>
                <w:noProof/>
                <w:sz w:val="20"/>
                <w:lang w:eastAsia="hu-HU"/>
              </w:rPr>
              <w:t>TTKME4304</w:t>
            </w:r>
          </w:p>
          <w:p w:rsidR="00134A4B" w:rsidRPr="00F31592" w:rsidRDefault="00415EBD" w:rsidP="00415EBD">
            <w:pPr>
              <w:rPr>
                <w:rFonts w:eastAsia="Calibri"/>
                <w:i/>
                <w:noProof/>
                <w:sz w:val="20"/>
                <w:lang w:eastAsia="hu-HU"/>
              </w:rPr>
            </w:pPr>
            <w:r w:rsidRPr="00F31592">
              <w:rPr>
                <w:rFonts w:eastAsia="Calibri"/>
                <w:i/>
                <w:noProof/>
                <w:sz w:val="20"/>
                <w:lang w:eastAsia="hu-HU"/>
              </w:rPr>
              <w:t>Lázár</w:t>
            </w:r>
            <w:r w:rsidR="00134A4B" w:rsidRPr="00F31592">
              <w:rPr>
                <w:rFonts w:eastAsia="Calibri"/>
                <w:i/>
                <w:noProof/>
                <w:sz w:val="20"/>
                <w:lang w:eastAsia="hu-HU"/>
              </w:rPr>
              <w:t xml:space="preserve">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2+1+0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BC1C19" w:rsidP="00134A4B">
            <w:pPr>
              <w:rPr>
                <w:rFonts w:eastAsia="Calibri"/>
                <w:noProof/>
                <w:sz w:val="20"/>
                <w:lang w:eastAsia="hu-HU"/>
              </w:rPr>
            </w:pPr>
            <w:r w:rsidRPr="00F31592">
              <w:rPr>
                <w:rFonts w:eastAsia="Calibri"/>
                <w:noProof/>
                <w:sz w:val="20"/>
                <w:lang w:eastAsia="hu-HU"/>
              </w:rPr>
              <w:t>7. Nagy</w:t>
            </w:r>
            <w:r w:rsidR="00134A4B" w:rsidRPr="00F31592">
              <w:rPr>
                <w:rFonts w:eastAsia="Calibri"/>
                <w:noProof/>
                <w:sz w:val="20"/>
                <w:lang w:eastAsia="hu-HU"/>
              </w:rPr>
              <w:t>hatékonyságú szintézismódszerek</w:t>
            </w:r>
          </w:p>
          <w:p w:rsidR="00134A4B" w:rsidRPr="00F31592" w:rsidRDefault="00134A4B" w:rsidP="00134A4B">
            <w:pPr>
              <w:rPr>
                <w:rFonts w:eastAsia="Calibri"/>
                <w:b/>
                <w:noProof/>
                <w:sz w:val="20"/>
                <w:lang w:eastAsia="hu-HU"/>
              </w:rPr>
            </w:pPr>
            <w:r w:rsidRPr="00F31592">
              <w:rPr>
                <w:rFonts w:eastAsia="Calibri"/>
                <w:b/>
                <w:noProof/>
                <w:sz w:val="20"/>
                <w:lang w:eastAsia="hu-HU"/>
              </w:rPr>
              <w:t>TTKML031</w:t>
            </w:r>
            <w:r w:rsidR="004A647F" w:rsidRPr="00F31592">
              <w:rPr>
                <w:rFonts w:eastAsia="Calibri"/>
                <w:b/>
                <w:noProof/>
                <w:sz w:val="20"/>
                <w:lang w:eastAsia="hu-HU"/>
              </w:rPr>
              <w:t>9</w:t>
            </w:r>
          </w:p>
          <w:p w:rsidR="00134A4B" w:rsidRPr="00F31592" w:rsidRDefault="00D847C2" w:rsidP="00D847C2">
            <w:pPr>
              <w:rPr>
                <w:rFonts w:eastAsia="Calibri"/>
                <w:i/>
                <w:noProof/>
                <w:sz w:val="20"/>
                <w:lang w:eastAsia="hu-HU"/>
              </w:rPr>
            </w:pPr>
            <w:r w:rsidRPr="00F31592">
              <w:rPr>
                <w:rFonts w:eastAsia="Calibri"/>
                <w:i/>
                <w:noProof/>
                <w:sz w:val="20"/>
                <w:lang w:eastAsia="hu-HU"/>
              </w:rPr>
              <w:t>Juhász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0+1+3</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Önálló gyógyszeripari feladat I.</w:t>
            </w:r>
          </w:p>
          <w:p w:rsidR="00134A4B" w:rsidRPr="00F31592" w:rsidRDefault="00134A4B" w:rsidP="00134A4B">
            <w:pPr>
              <w:rPr>
                <w:rFonts w:eastAsia="Calibri"/>
                <w:b/>
                <w:iCs/>
                <w:noProof/>
                <w:sz w:val="20"/>
                <w:lang w:eastAsia="hu-HU"/>
              </w:rPr>
            </w:pPr>
            <w:r w:rsidRPr="00F31592">
              <w:rPr>
                <w:rFonts w:eastAsia="Calibri"/>
                <w:b/>
                <w:iCs/>
                <w:noProof/>
                <w:sz w:val="20"/>
                <w:lang w:eastAsia="hu-HU"/>
              </w:rPr>
              <w:t>TTKML4305</w:t>
            </w:r>
          </w:p>
          <w:p w:rsidR="00134A4B" w:rsidRPr="00F31592" w:rsidRDefault="00134A4B" w:rsidP="00134A4B">
            <w:pPr>
              <w:rPr>
                <w:rFonts w:eastAsia="Calibri"/>
                <w:i/>
                <w:iCs/>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0+0+3</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Önálló gyógyszeripari feladat II.</w:t>
            </w:r>
            <w:r w:rsidR="000E4ABE" w:rsidRPr="00F31592">
              <w:rPr>
                <w:rFonts w:eastAsia="Calibri"/>
                <w:noProof/>
                <w:sz w:val="20"/>
                <w:lang w:eastAsia="hu-HU"/>
              </w:rPr>
              <w:t>*</w:t>
            </w:r>
          </w:p>
          <w:p w:rsidR="00134A4B" w:rsidRPr="00F31592" w:rsidRDefault="00134A4B" w:rsidP="00134A4B">
            <w:pPr>
              <w:rPr>
                <w:rFonts w:eastAsia="Calibri"/>
                <w:b/>
                <w:iCs/>
                <w:noProof/>
                <w:sz w:val="20"/>
                <w:lang w:eastAsia="hu-HU"/>
              </w:rPr>
            </w:pPr>
            <w:r w:rsidRPr="00F31592">
              <w:rPr>
                <w:rFonts w:eastAsia="Calibri"/>
                <w:b/>
                <w:iCs/>
                <w:noProof/>
                <w:sz w:val="20"/>
                <w:lang w:eastAsia="hu-HU"/>
              </w:rPr>
              <w:t>TTKML4306</w:t>
            </w:r>
          </w:p>
          <w:p w:rsidR="00134A4B" w:rsidRPr="00F31592" w:rsidRDefault="00134A4B" w:rsidP="00134A4B">
            <w:pPr>
              <w:rPr>
                <w:rFonts w:eastAsia="Calibri"/>
                <w:i/>
                <w:iCs/>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0+0+3</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rPr>
                <w:rFonts w:eastAsia="Calibri"/>
                <w:noProof/>
                <w:sz w:val="20"/>
                <w:lang w:eastAsia="hu-HU"/>
              </w:rPr>
            </w:pPr>
            <w:r w:rsidRPr="00F31592">
              <w:rPr>
                <w:rFonts w:eastAsia="Calibri"/>
                <w:noProof/>
                <w:sz w:val="20"/>
                <w:lang w:eastAsia="hu-HU"/>
              </w:rPr>
              <w:t>10. Diplomamunka I. (gyógyszeripari)</w:t>
            </w:r>
          </w:p>
          <w:p w:rsidR="00134A4B" w:rsidRPr="00F31592" w:rsidRDefault="00134A4B" w:rsidP="00134A4B">
            <w:pPr>
              <w:rPr>
                <w:rFonts w:eastAsia="Calibri"/>
                <w:b/>
                <w:noProof/>
                <w:sz w:val="20"/>
                <w:lang w:eastAsia="hu-HU"/>
              </w:rPr>
            </w:pPr>
            <w:r w:rsidRPr="00F31592">
              <w:rPr>
                <w:rFonts w:eastAsia="Calibri"/>
                <w:b/>
                <w:noProof/>
                <w:sz w:val="20"/>
                <w:lang w:eastAsia="hu-HU"/>
              </w:rPr>
              <w:t>TTKML4001</w:t>
            </w:r>
          </w:p>
          <w:p w:rsidR="00134A4B" w:rsidRPr="00F31592" w:rsidRDefault="00134A4B" w:rsidP="00134A4B">
            <w:pPr>
              <w:rPr>
                <w:rFonts w:eastAsia="Calibri"/>
                <w:i/>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rPr>
                <w:rFonts w:eastAsia="Calibri"/>
                <w:noProof/>
                <w:sz w:val="20"/>
                <w:lang w:eastAsia="hu-HU"/>
              </w:rPr>
            </w:pPr>
            <w:r w:rsidRPr="00F31592">
              <w:rPr>
                <w:rFonts w:eastAsia="Calibri"/>
                <w:noProof/>
                <w:sz w:val="20"/>
                <w:lang w:eastAsia="hu-HU"/>
              </w:rPr>
              <w:t>1</w:t>
            </w:r>
            <w:r w:rsidR="00095D3A" w:rsidRPr="00F31592">
              <w:rPr>
                <w:rFonts w:eastAsia="Calibri"/>
                <w:noProof/>
                <w:sz w:val="20"/>
                <w:lang w:eastAsia="hu-HU"/>
              </w:rPr>
              <w:t>1</w:t>
            </w:r>
            <w:r w:rsidRPr="00F31592">
              <w:rPr>
                <w:rFonts w:eastAsia="Calibri"/>
                <w:noProof/>
                <w:sz w:val="20"/>
                <w:lang w:eastAsia="hu-HU"/>
              </w:rPr>
              <w:t>. Diplomamunka II. (gyógyszeripari)</w:t>
            </w:r>
            <w:r w:rsidR="000E4ABE" w:rsidRPr="00F31592">
              <w:rPr>
                <w:rFonts w:eastAsia="Calibri"/>
                <w:noProof/>
                <w:sz w:val="20"/>
                <w:lang w:eastAsia="hu-HU"/>
              </w:rPr>
              <w:t>**</w:t>
            </w:r>
          </w:p>
          <w:p w:rsidR="00134A4B" w:rsidRPr="00F31592" w:rsidRDefault="00134A4B" w:rsidP="00134A4B">
            <w:pPr>
              <w:rPr>
                <w:rFonts w:eastAsia="Calibri"/>
                <w:b/>
                <w:noProof/>
                <w:sz w:val="20"/>
                <w:lang w:eastAsia="hu-HU"/>
              </w:rPr>
            </w:pPr>
            <w:r w:rsidRPr="00F31592">
              <w:rPr>
                <w:rFonts w:eastAsia="Calibri"/>
                <w:b/>
                <w:noProof/>
                <w:sz w:val="20"/>
                <w:lang w:eastAsia="hu-HU"/>
              </w:rPr>
              <w:t>TTKML4002</w:t>
            </w:r>
          </w:p>
          <w:p w:rsidR="00134A4B" w:rsidRPr="00F31592" w:rsidRDefault="00134A4B" w:rsidP="00134A4B">
            <w:pPr>
              <w:rPr>
                <w:rFonts w:eastAsia="Calibri"/>
                <w:i/>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2+0+0</w:t>
            </w: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4+0+3</w:t>
            </w: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6+1+14</w:t>
            </w: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0+1+14</w:t>
            </w:r>
          </w:p>
        </w:tc>
        <w:tc>
          <w:tcPr>
            <w:tcW w:w="368" w:type="pct"/>
            <w:shd w:val="clear" w:color="auto" w:fill="auto"/>
            <w:vAlign w:val="center"/>
          </w:tcPr>
          <w:p w:rsidR="00134A4B" w:rsidRPr="00F31592" w:rsidRDefault="00134A4B" w:rsidP="008A0753">
            <w:pPr>
              <w:jc w:val="center"/>
              <w:rPr>
                <w:rFonts w:eastAsia="Calibri"/>
                <w:b/>
                <w:bCs/>
                <w:i/>
                <w:iCs/>
                <w:noProof/>
                <w:sz w:val="20"/>
                <w:lang w:eastAsia="hu-HU"/>
              </w:rPr>
            </w:pPr>
          </w:p>
        </w:tc>
        <w:tc>
          <w:tcPr>
            <w:tcW w:w="734" w:type="pct"/>
            <w:shd w:val="clear" w:color="auto" w:fill="auto"/>
            <w:vAlign w:val="center"/>
          </w:tcPr>
          <w:p w:rsidR="00134A4B" w:rsidRPr="00F31592" w:rsidRDefault="00134A4B" w:rsidP="008A0753">
            <w:pPr>
              <w:jc w:val="center"/>
              <w:rPr>
                <w:rFonts w:eastAsia="Calibri"/>
                <w:b/>
                <w:bCs/>
                <w:i/>
                <w:iCs/>
                <w:noProof/>
                <w:sz w:val="20"/>
                <w:lang w:eastAsia="hu-HU"/>
              </w:rPr>
            </w:pPr>
          </w:p>
        </w:tc>
      </w:tr>
      <w:tr w:rsidR="00635749" w:rsidRPr="00F31592" w:rsidTr="008A0753">
        <w:trPr>
          <w:cantSplit/>
          <w:trHeight w:val="285"/>
        </w:trPr>
        <w:tc>
          <w:tcPr>
            <w:tcW w:w="1909" w:type="pct"/>
            <w:shd w:val="clear" w:color="auto" w:fill="auto"/>
            <w:vAlign w:val="center"/>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444" w:type="pct"/>
            <w:gridSpan w:val="2"/>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2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w:t>
            </w:r>
            <w:r w:rsidR="00E50A93" w:rsidRPr="00F31592">
              <w:rPr>
                <w:rFonts w:eastAsia="Calibri"/>
                <w:i/>
                <w:noProof/>
                <w:sz w:val="20"/>
                <w:lang w:eastAsia="hu-HU"/>
              </w:rPr>
              <w:t>oll</w:t>
            </w:r>
          </w:p>
        </w:tc>
        <w:tc>
          <w:tcPr>
            <w:tcW w:w="513"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8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2koll, 1f</w:t>
            </w:r>
          </w:p>
        </w:tc>
        <w:tc>
          <w:tcPr>
            <w:tcW w:w="442"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25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3koll, 1gyj, 1f</w:t>
            </w:r>
          </w:p>
        </w:tc>
        <w:tc>
          <w:tcPr>
            <w:tcW w:w="589"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18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2 gyj</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53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6 koll., 3 gyj, 2f</w:t>
            </w:r>
          </w:p>
        </w:tc>
      </w:tr>
    </w:tbl>
    <w:p w:rsidR="00134A4B" w:rsidRPr="00F31592" w:rsidRDefault="00134A4B" w:rsidP="00134A4B">
      <w:pPr>
        <w:rPr>
          <w:rFonts w:eastAsia="Calibri"/>
          <w:sz w:val="20"/>
          <w:lang w:eastAsia="hu-HU"/>
        </w:rPr>
      </w:pPr>
    </w:p>
    <w:p w:rsidR="000E4ABE" w:rsidRPr="00F31592" w:rsidRDefault="000E4ABE" w:rsidP="000E4ABE">
      <w:pPr>
        <w:rPr>
          <w:noProof/>
          <w:sz w:val="20"/>
        </w:rPr>
      </w:pPr>
      <w:r w:rsidRPr="00F31592">
        <w:rPr>
          <w:sz w:val="20"/>
        </w:rPr>
        <w:t>*</w:t>
      </w:r>
      <w:r w:rsidRPr="00F31592">
        <w:rPr>
          <w:noProof/>
          <w:sz w:val="20"/>
        </w:rPr>
        <w:t xml:space="preserve">Előfeltétel: </w:t>
      </w:r>
      <w:r w:rsidRPr="00F31592">
        <w:rPr>
          <w:b/>
          <w:iCs/>
          <w:noProof/>
          <w:sz w:val="20"/>
        </w:rPr>
        <w:t xml:space="preserve">TTKML4305 - </w:t>
      </w:r>
      <w:r w:rsidRPr="00F31592">
        <w:rPr>
          <w:noProof/>
          <w:sz w:val="20"/>
        </w:rPr>
        <w:t>Önálló gyógyszeripari feladat I. teljesítése</w:t>
      </w:r>
    </w:p>
    <w:p w:rsidR="000E4ABE" w:rsidRPr="00F31592" w:rsidRDefault="000E4ABE" w:rsidP="000E4ABE">
      <w:pPr>
        <w:rPr>
          <w:noProof/>
          <w:sz w:val="20"/>
        </w:rPr>
      </w:pPr>
      <w:r w:rsidRPr="00F31592">
        <w:rPr>
          <w:noProof/>
          <w:sz w:val="20"/>
        </w:rPr>
        <w:t xml:space="preserve">** Előfeltétel: </w:t>
      </w:r>
      <w:r w:rsidRPr="00F31592">
        <w:rPr>
          <w:b/>
          <w:noProof/>
          <w:sz w:val="20"/>
        </w:rPr>
        <w:t xml:space="preserve">TTKML4001 - </w:t>
      </w:r>
      <w:r w:rsidRPr="00F31592">
        <w:rPr>
          <w:noProof/>
          <w:sz w:val="20"/>
        </w:rPr>
        <w:t>Diplomamunka I. (gyógyszeripari) teljesítése</w:t>
      </w:r>
    </w:p>
    <w:p w:rsidR="00134A4B" w:rsidRPr="00F31592" w:rsidRDefault="00134A4B" w:rsidP="00A92F04">
      <w:pPr>
        <w:pStyle w:val="Cmsor2"/>
        <w:rPr>
          <w:rFonts w:eastAsia="Calibri"/>
          <w:lang w:eastAsia="hu-HU"/>
        </w:rPr>
      </w:pPr>
      <w:r w:rsidRPr="00F31592">
        <w:rPr>
          <w:rFonts w:eastAsia="Calibri"/>
          <w:sz w:val="20"/>
          <w:lang w:eastAsia="hu-HU"/>
        </w:rPr>
        <w:br w:type="page"/>
      </w:r>
      <w:bookmarkStart w:id="77" w:name="_Toc481163642"/>
      <w:bookmarkStart w:id="78" w:name="_Toc36737065"/>
      <w:r w:rsidRPr="00F31592">
        <w:rPr>
          <w:rFonts w:eastAsia="Calibri"/>
          <w:lang w:eastAsia="hu-HU"/>
        </w:rPr>
        <w:lastRenderedPageBreak/>
        <w:t>5. táblázat: Differenciált szakmai ismeretek – petrolkémiai és műanyagipari specializáció</w:t>
      </w:r>
      <w:bookmarkEnd w:id="77"/>
      <w:bookmarkEnd w:id="78"/>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846"/>
        <w:gridCol w:w="993"/>
        <w:gridCol w:w="850"/>
        <w:gridCol w:w="1134"/>
        <w:gridCol w:w="711"/>
        <w:gridCol w:w="1415"/>
      </w:tblGrid>
      <w:tr w:rsidR="00134A4B" w:rsidRPr="00F31592" w:rsidTr="00635749">
        <w:trPr>
          <w:cantSplit/>
          <w:tblHeader/>
        </w:trPr>
        <w:tc>
          <w:tcPr>
            <w:tcW w:w="1914" w:type="pct"/>
            <w:vMerge w:val="restart"/>
            <w:shd w:val="clear" w:color="auto" w:fill="auto"/>
          </w:tcPr>
          <w:p w:rsidR="00134A4B" w:rsidRPr="00F31592" w:rsidRDefault="00134A4B" w:rsidP="00134A4B">
            <w:pPr>
              <w:rPr>
                <w:rFonts w:eastAsia="Calibri"/>
                <w:b/>
                <w:bCs/>
                <w:i/>
                <w:i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iCs/>
                <w:noProof/>
                <w:sz w:val="20"/>
                <w:lang w:eastAsia="hu-HU"/>
              </w:rPr>
              <w:t>tantárgyak</w:t>
            </w:r>
            <w:r w:rsidRPr="00F31592">
              <w:rPr>
                <w:rFonts w:eastAsia="Calibri"/>
                <w:b/>
                <w:bCs/>
                <w:i/>
                <w:iCs/>
                <w:noProof/>
                <w:sz w:val="20"/>
                <w:lang w:eastAsia="hu-HU"/>
              </w:rPr>
              <w:t xml:space="preserve"> - felelősök</w:t>
            </w:r>
          </w:p>
        </w:tc>
        <w:tc>
          <w:tcPr>
            <w:tcW w:w="1983" w:type="pct"/>
            <w:gridSpan w:val="4"/>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9"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kredit</w:t>
            </w:r>
          </w:p>
        </w:tc>
        <w:tc>
          <w:tcPr>
            <w:tcW w:w="734"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635749" w:rsidRPr="00F31592" w:rsidTr="00635749">
        <w:trPr>
          <w:cantSplit/>
          <w:trHeight w:val="276"/>
          <w:tblHeader/>
        </w:trPr>
        <w:tc>
          <w:tcPr>
            <w:tcW w:w="1914" w:type="pct"/>
            <w:vMerge/>
            <w:shd w:val="clear" w:color="auto" w:fill="auto"/>
          </w:tcPr>
          <w:p w:rsidR="00134A4B" w:rsidRPr="00F31592" w:rsidRDefault="00134A4B" w:rsidP="00134A4B">
            <w:pPr>
              <w:rPr>
                <w:rFonts w:eastAsia="Calibri"/>
                <w:b/>
                <w:bCs/>
                <w:i/>
                <w:iCs/>
                <w:noProof/>
                <w:sz w:val="20"/>
                <w:lang w:eastAsia="hu-HU"/>
              </w:rPr>
            </w:pPr>
          </w:p>
        </w:tc>
        <w:tc>
          <w:tcPr>
            <w:tcW w:w="439"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5"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1"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88"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9" w:type="pct"/>
            <w:vMerge/>
            <w:shd w:val="clear" w:color="auto" w:fill="auto"/>
            <w:vAlign w:val="center"/>
          </w:tcPr>
          <w:p w:rsidR="00134A4B" w:rsidRPr="00F31592" w:rsidRDefault="00134A4B" w:rsidP="00134A4B">
            <w:pPr>
              <w:jc w:val="center"/>
              <w:rPr>
                <w:rFonts w:eastAsia="Calibri"/>
                <w:b/>
                <w:bCs/>
                <w:iCs/>
                <w:noProof/>
                <w:sz w:val="20"/>
                <w:lang w:eastAsia="hu-HU"/>
              </w:rPr>
            </w:pPr>
          </w:p>
        </w:tc>
        <w:tc>
          <w:tcPr>
            <w:tcW w:w="734" w:type="pct"/>
            <w:vMerge/>
            <w:shd w:val="clear" w:color="auto" w:fill="auto"/>
          </w:tcPr>
          <w:p w:rsidR="00134A4B" w:rsidRPr="00F31592" w:rsidRDefault="00134A4B" w:rsidP="00134A4B">
            <w:pPr>
              <w:jc w:val="center"/>
              <w:rPr>
                <w:rFonts w:eastAsia="Calibri"/>
                <w:b/>
                <w:bCs/>
                <w:iCs/>
                <w:noProof/>
                <w:sz w:val="20"/>
                <w:lang w:eastAsia="hu-HU"/>
              </w:rPr>
            </w:pPr>
          </w:p>
        </w:tc>
      </w:tr>
      <w:tr w:rsidR="00134A4B" w:rsidRPr="00F31592" w:rsidTr="00635749">
        <w:trPr>
          <w:cantSplit/>
          <w:trHeight w:val="403"/>
          <w:tblHeader/>
        </w:trPr>
        <w:tc>
          <w:tcPr>
            <w:tcW w:w="191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1983" w:type="pct"/>
            <w:gridSpan w:val="4"/>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tanóratípus (ea / sz / gy / konz)</w:t>
            </w:r>
          </w:p>
        </w:tc>
        <w:tc>
          <w:tcPr>
            <w:tcW w:w="369"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73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r>
      <w:tr w:rsidR="00134A4B" w:rsidRPr="00F31592" w:rsidTr="00635749">
        <w:trPr>
          <w:cantSplit/>
          <w:trHeight w:val="598"/>
        </w:trPr>
        <w:tc>
          <w:tcPr>
            <w:tcW w:w="5000" w:type="pct"/>
            <w:gridSpan w:val="7"/>
            <w:tcBorders>
              <w:top w:val="double" w:sz="4" w:space="0" w:color="auto"/>
            </w:tcBorders>
            <w:shd w:val="clear" w:color="auto" w:fill="BFBFBF"/>
            <w:vAlign w:val="center"/>
          </w:tcPr>
          <w:p w:rsidR="00134A4B" w:rsidRPr="00F31592" w:rsidRDefault="00134A4B" w:rsidP="00134A4B">
            <w:pPr>
              <w:jc w:val="both"/>
              <w:rPr>
                <w:rFonts w:eastAsia="Calibri"/>
                <w:b/>
                <w:bCs/>
                <w:i/>
                <w:iCs/>
                <w:noProof/>
                <w:sz w:val="20"/>
                <w:lang w:eastAsia="hu-HU"/>
              </w:rPr>
            </w:pPr>
            <w:r w:rsidRPr="00F31592">
              <w:rPr>
                <w:rFonts w:eastAsia="Calibri"/>
                <w:b/>
                <w:bCs/>
                <w:i/>
                <w:iCs/>
                <w:noProof/>
                <w:sz w:val="20"/>
                <w:lang w:eastAsia="hu-HU"/>
              </w:rPr>
              <w:t>differenciált szakmai ismeretek</w:t>
            </w:r>
          </w:p>
          <w:p w:rsidR="00134A4B" w:rsidRPr="00F31592" w:rsidRDefault="00134A4B" w:rsidP="00757010">
            <w:pPr>
              <w:jc w:val="both"/>
              <w:rPr>
                <w:rFonts w:eastAsia="Calibri"/>
                <w:b/>
                <w:bCs/>
                <w:i/>
                <w:iCs/>
                <w:noProof/>
                <w:sz w:val="20"/>
                <w:lang w:eastAsia="hu-HU"/>
              </w:rPr>
            </w:pPr>
            <w:r w:rsidRPr="00F31592">
              <w:rPr>
                <w:rFonts w:eastAsia="Calibri"/>
                <w:bCs/>
                <w:noProof/>
                <w:sz w:val="20"/>
                <w:lang w:eastAsia="hu-HU"/>
              </w:rPr>
              <w:t xml:space="preserve">Petrolkémiai és műanyagipari </w:t>
            </w:r>
            <w:r w:rsidRPr="00F31592">
              <w:rPr>
                <w:rFonts w:eastAsia="Calibri"/>
                <w:noProof/>
                <w:sz w:val="20"/>
                <w:lang w:eastAsia="hu-HU"/>
              </w:rPr>
              <w:t>specializáció</w:t>
            </w:r>
            <w:r w:rsidRPr="00F31592">
              <w:rPr>
                <w:rFonts w:eastAsia="Calibri"/>
                <w:caps/>
                <w:noProof/>
                <w:sz w:val="20"/>
                <w:lang w:eastAsia="hu-HU"/>
              </w:rPr>
              <w:t>–</w:t>
            </w:r>
            <w:r w:rsidRPr="00F31592">
              <w:rPr>
                <w:rFonts w:eastAsia="Calibri"/>
                <w:noProof/>
                <w:sz w:val="20"/>
                <w:lang w:eastAsia="hu-HU"/>
              </w:rPr>
              <w:t xml:space="preserve">  felelőse: Dr. </w:t>
            </w:r>
            <w:r w:rsidR="00E30B97" w:rsidRPr="00F31592">
              <w:rPr>
                <w:rFonts w:eastAsia="Calibri"/>
                <w:noProof/>
                <w:sz w:val="20"/>
                <w:lang w:eastAsia="hu-HU"/>
              </w:rPr>
              <w:t xml:space="preserve">Nagy </w:t>
            </w:r>
            <w:r w:rsidR="00757010" w:rsidRPr="00F31592">
              <w:rPr>
                <w:rFonts w:eastAsia="Calibri"/>
                <w:noProof/>
                <w:sz w:val="20"/>
                <w:lang w:eastAsia="hu-HU"/>
              </w:rPr>
              <w:t>Lajos</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1. Műszeres analitikai és anyagszerkezeti vizsgálatok</w:t>
            </w:r>
          </w:p>
          <w:p w:rsidR="00134A4B" w:rsidRPr="00F31592" w:rsidRDefault="00134A4B" w:rsidP="00134A4B">
            <w:pPr>
              <w:rPr>
                <w:rFonts w:eastAsia="Calibri"/>
                <w:b/>
                <w:noProof/>
                <w:sz w:val="20"/>
                <w:lang w:eastAsia="hu-HU"/>
              </w:rPr>
            </w:pPr>
            <w:r w:rsidRPr="00F31592">
              <w:rPr>
                <w:rFonts w:eastAsia="Calibri"/>
                <w:b/>
                <w:noProof/>
                <w:sz w:val="20"/>
                <w:lang w:eastAsia="hu-HU"/>
              </w:rPr>
              <w:t>TTKME4502</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TTKML4502</w:t>
            </w:r>
          </w:p>
          <w:p w:rsidR="00134A4B" w:rsidRPr="00F31592" w:rsidRDefault="00925FFE" w:rsidP="00134A4B">
            <w:pPr>
              <w:jc w:val="both"/>
              <w:rPr>
                <w:rFonts w:eastAsia="Calibri"/>
                <w:i/>
                <w:noProof/>
                <w:sz w:val="20"/>
                <w:lang w:eastAsia="hu-HU"/>
              </w:rPr>
            </w:pPr>
            <w:r w:rsidRPr="00F31592">
              <w:rPr>
                <w:rFonts w:eastAsia="Calibri"/>
                <w:i/>
                <w:noProof/>
                <w:sz w:val="20"/>
                <w:lang w:eastAsia="hu-HU"/>
              </w:rPr>
              <w:t>Fábián István</w:t>
            </w:r>
            <w:r w:rsidR="00C32964" w:rsidRPr="00F31592">
              <w:rPr>
                <w:rFonts w:eastAsia="Calibri"/>
                <w:i/>
                <w:noProof/>
                <w:sz w:val="20"/>
                <w:lang w:eastAsia="hu-HU"/>
              </w:rPr>
              <w:t>, Andrási Melinda</w:t>
            </w:r>
          </w:p>
        </w:tc>
        <w:tc>
          <w:tcPr>
            <w:tcW w:w="43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0+0+4</w:t>
            </w:r>
          </w:p>
        </w:tc>
        <w:tc>
          <w:tcPr>
            <w:tcW w:w="51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 + k</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2. Anyagtudomány</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TTKME4608</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3. Korszerű petrolkémiai technológiák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TTKME4609</w:t>
            </w:r>
          </w:p>
          <w:p w:rsidR="004B4292" w:rsidRPr="00F31592" w:rsidRDefault="00134A4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E033BD" w:rsidP="008A0753">
            <w:pPr>
              <w:jc w:val="center"/>
              <w:rPr>
                <w:rFonts w:eastAsia="Calibri"/>
                <w:noProof/>
                <w:sz w:val="20"/>
                <w:lang w:eastAsia="hu-HU"/>
              </w:rPr>
            </w:pPr>
            <w:r w:rsidRPr="00F31592">
              <w:rPr>
                <w:rFonts w:eastAsia="Calibri"/>
                <w:noProof/>
                <w:sz w:val="20"/>
                <w:lang w:eastAsia="hu-HU"/>
              </w:rPr>
              <w:t>2+0+1</w:t>
            </w: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14"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Műanyagipari technológiák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TTKME4610</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TTKML4610</w:t>
            </w:r>
          </w:p>
          <w:p w:rsidR="00D87B87" w:rsidRPr="00F31592" w:rsidRDefault="000C487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2+0+4</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2+4</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 xml:space="preserve">k, </w:t>
            </w:r>
            <w:r w:rsidR="004B4292" w:rsidRPr="00F31592">
              <w:rPr>
                <w:rFonts w:eastAsia="Calibri"/>
                <w:noProof/>
                <w:sz w:val="20"/>
                <w:lang w:eastAsia="hu-HU"/>
              </w:rPr>
              <w:t>gy</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5. Önálló műanyagipari feladat I.</w:t>
            </w:r>
          </w:p>
          <w:p w:rsidR="00134A4B" w:rsidRPr="00F31592" w:rsidRDefault="00134A4B" w:rsidP="00134A4B">
            <w:pPr>
              <w:jc w:val="both"/>
              <w:rPr>
                <w:rFonts w:eastAsia="Calibri"/>
                <w:b/>
                <w:iCs/>
                <w:noProof/>
                <w:sz w:val="20"/>
                <w:lang w:eastAsia="hu-HU"/>
              </w:rPr>
            </w:pPr>
            <w:r w:rsidRPr="00F31592">
              <w:rPr>
                <w:rFonts w:eastAsia="Calibri"/>
                <w:b/>
                <w:iCs/>
                <w:noProof/>
                <w:sz w:val="20"/>
                <w:lang w:eastAsia="hu-HU"/>
              </w:rPr>
              <w:t>TTKML4611</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Lakatos Csilla</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w:t>
            </w:r>
            <w:r w:rsidR="00F97D9E" w:rsidRPr="00F31592">
              <w:rPr>
                <w:rFonts w:eastAsia="Calibri"/>
                <w:noProof/>
                <w:sz w:val="20"/>
                <w:lang w:eastAsia="hu-HU"/>
              </w:rPr>
              <w:t>4</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6. Önálló műanyagipari feladat II.</w:t>
            </w:r>
            <w:r w:rsidR="000E4ABE" w:rsidRPr="00F31592">
              <w:rPr>
                <w:rFonts w:eastAsia="Calibri"/>
                <w:noProof/>
                <w:sz w:val="20"/>
                <w:lang w:eastAsia="hu-HU"/>
              </w:rPr>
              <w:t>*</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TTKML4612</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Lakatos Csilla</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w:t>
            </w:r>
            <w:r w:rsidR="00F97D9E" w:rsidRPr="00F31592">
              <w:rPr>
                <w:rFonts w:eastAsia="Calibri"/>
                <w:noProof/>
                <w:sz w:val="20"/>
                <w:lang w:eastAsia="hu-HU"/>
              </w:rPr>
              <w:t>4</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14" w:type="pct"/>
            <w:tcBorders>
              <w:bottom w:val="single" w:sz="4" w:space="0" w:color="auto"/>
            </w:tcBorders>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Diplomamunka I. (petrolkémiai és műanyagipari)</w:t>
            </w:r>
          </w:p>
          <w:p w:rsidR="00134A4B" w:rsidRPr="00F31592" w:rsidRDefault="00134A4B" w:rsidP="00134A4B">
            <w:pPr>
              <w:rPr>
                <w:rFonts w:eastAsia="Calibri"/>
                <w:b/>
                <w:noProof/>
                <w:sz w:val="20"/>
                <w:lang w:eastAsia="hu-HU"/>
              </w:rPr>
            </w:pPr>
            <w:r w:rsidRPr="00F31592">
              <w:rPr>
                <w:rFonts w:eastAsia="Calibri"/>
                <w:b/>
                <w:noProof/>
                <w:sz w:val="20"/>
                <w:lang w:eastAsia="hu-HU"/>
              </w:rPr>
              <w:t>TTKML4003</w:t>
            </w:r>
          </w:p>
          <w:p w:rsidR="00134A4B" w:rsidRPr="00F31592" w:rsidRDefault="00772C43" w:rsidP="00134A4B">
            <w:pPr>
              <w:rPr>
                <w:rFonts w:eastAsia="Calibri"/>
                <w:i/>
                <w:noProof/>
                <w:sz w:val="20"/>
                <w:lang w:eastAsia="hu-HU"/>
              </w:rPr>
            </w:pPr>
            <w:r w:rsidRPr="00F31592">
              <w:rPr>
                <w:rFonts w:eastAsia="Calibri"/>
                <w:i/>
                <w:noProof/>
                <w:sz w:val="20"/>
                <w:lang w:eastAsia="hu-HU"/>
              </w:rPr>
              <w:t>Kéki Sándor</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441"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588"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14" w:type="pct"/>
            <w:tcBorders>
              <w:bottom w:val="single" w:sz="4" w:space="0" w:color="auto"/>
            </w:tcBorders>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Diplomamunka II. (petrolkémiai és műanyagipari)</w:t>
            </w:r>
            <w:r w:rsidR="000E4ABE" w:rsidRPr="00F31592">
              <w:rPr>
                <w:rFonts w:eastAsia="Calibri"/>
                <w:noProof/>
                <w:sz w:val="20"/>
                <w:lang w:eastAsia="hu-HU"/>
              </w:rPr>
              <w:t>**</w:t>
            </w:r>
          </w:p>
          <w:p w:rsidR="00134A4B" w:rsidRPr="00F31592" w:rsidRDefault="00134A4B" w:rsidP="00134A4B">
            <w:pPr>
              <w:rPr>
                <w:rFonts w:eastAsia="Calibri"/>
                <w:b/>
                <w:noProof/>
                <w:sz w:val="20"/>
                <w:lang w:eastAsia="hu-HU"/>
              </w:rPr>
            </w:pPr>
            <w:r w:rsidRPr="00F31592">
              <w:rPr>
                <w:rFonts w:eastAsia="Calibri"/>
                <w:b/>
                <w:noProof/>
                <w:sz w:val="20"/>
                <w:lang w:eastAsia="hu-HU"/>
              </w:rPr>
              <w:t>TTKML4004</w:t>
            </w:r>
          </w:p>
          <w:p w:rsidR="00134A4B" w:rsidRPr="00F31592" w:rsidRDefault="00772C43" w:rsidP="00134A4B">
            <w:pPr>
              <w:rPr>
                <w:rFonts w:eastAsia="Calibri"/>
                <w:i/>
                <w:noProof/>
                <w:sz w:val="20"/>
                <w:lang w:eastAsia="hu-HU"/>
              </w:rPr>
            </w:pPr>
            <w:r w:rsidRPr="00F31592">
              <w:rPr>
                <w:rFonts w:eastAsia="Calibri"/>
                <w:i/>
                <w:noProof/>
                <w:sz w:val="20"/>
                <w:lang w:eastAsia="hu-HU"/>
              </w:rPr>
              <w:t>Kéki Sándor</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441"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88"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14" w:type="pct"/>
            <w:tcBorders>
              <w:bottom w:val="single" w:sz="4" w:space="0" w:color="auto"/>
            </w:tcBorders>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0+0+4</w:t>
            </w: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2+0+4</w:t>
            </w:r>
          </w:p>
        </w:tc>
        <w:tc>
          <w:tcPr>
            <w:tcW w:w="441" w:type="pct"/>
            <w:tcBorders>
              <w:bottom w:val="single" w:sz="4" w:space="0" w:color="auto"/>
            </w:tcBorders>
            <w:shd w:val="clear" w:color="auto" w:fill="auto"/>
            <w:vAlign w:val="center"/>
          </w:tcPr>
          <w:p w:rsidR="00134A4B" w:rsidRPr="00F31592" w:rsidRDefault="00E033BD" w:rsidP="008A0753">
            <w:pPr>
              <w:jc w:val="center"/>
              <w:rPr>
                <w:rFonts w:eastAsia="Calibri"/>
                <w:b/>
                <w:bCs/>
                <w:i/>
                <w:iCs/>
                <w:noProof/>
                <w:sz w:val="20"/>
                <w:lang w:eastAsia="hu-HU"/>
              </w:rPr>
            </w:pPr>
            <w:r w:rsidRPr="00F31592">
              <w:rPr>
                <w:rFonts w:eastAsia="Calibri"/>
                <w:b/>
                <w:bCs/>
                <w:i/>
                <w:iCs/>
                <w:noProof/>
                <w:sz w:val="20"/>
                <w:lang w:eastAsia="hu-HU"/>
              </w:rPr>
              <w:t>4</w:t>
            </w:r>
            <w:r w:rsidR="00134A4B" w:rsidRPr="00F31592">
              <w:rPr>
                <w:rFonts w:eastAsia="Calibri"/>
                <w:b/>
                <w:bCs/>
                <w:i/>
                <w:iCs/>
                <w:noProof/>
                <w:sz w:val="20"/>
                <w:lang w:eastAsia="hu-HU"/>
              </w:rPr>
              <w:t>+0+20</w:t>
            </w:r>
          </w:p>
        </w:tc>
        <w:tc>
          <w:tcPr>
            <w:tcW w:w="588" w:type="pct"/>
            <w:tcBorders>
              <w:bottom w:val="single" w:sz="4" w:space="0" w:color="auto"/>
            </w:tcBorders>
            <w:shd w:val="clear" w:color="auto" w:fill="auto"/>
            <w:vAlign w:val="center"/>
          </w:tcPr>
          <w:p w:rsidR="00134A4B" w:rsidRPr="00F31592" w:rsidRDefault="00E033BD" w:rsidP="00E033BD">
            <w:pPr>
              <w:jc w:val="center"/>
              <w:rPr>
                <w:rFonts w:eastAsia="Calibri"/>
                <w:b/>
                <w:bCs/>
                <w:i/>
                <w:iCs/>
                <w:noProof/>
                <w:sz w:val="20"/>
                <w:lang w:eastAsia="hu-HU"/>
              </w:rPr>
            </w:pPr>
            <w:r w:rsidRPr="00F31592">
              <w:rPr>
                <w:rFonts w:eastAsia="Calibri"/>
                <w:b/>
                <w:bCs/>
                <w:i/>
                <w:iCs/>
                <w:noProof/>
                <w:sz w:val="20"/>
                <w:lang w:eastAsia="hu-HU"/>
              </w:rPr>
              <w:t>2</w:t>
            </w:r>
            <w:r w:rsidR="00134A4B" w:rsidRPr="00F31592">
              <w:rPr>
                <w:rFonts w:eastAsia="Calibri"/>
                <w:b/>
                <w:bCs/>
                <w:i/>
                <w:iCs/>
                <w:noProof/>
                <w:sz w:val="20"/>
                <w:lang w:eastAsia="hu-HU"/>
              </w:rPr>
              <w:t>+0+1</w:t>
            </w:r>
            <w:r w:rsidRPr="00F31592">
              <w:rPr>
                <w:rFonts w:eastAsia="Calibri"/>
                <w:b/>
                <w:bCs/>
                <w:i/>
                <w:iCs/>
                <w:noProof/>
                <w:sz w:val="20"/>
                <w:lang w:eastAsia="hu-HU"/>
              </w:rPr>
              <w:t>2</w:t>
            </w: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p>
        </w:tc>
      </w:tr>
      <w:tr w:rsidR="00635749" w:rsidRPr="00F31592" w:rsidTr="008A0753">
        <w:trPr>
          <w:cantSplit/>
          <w:trHeight w:val="285"/>
        </w:trPr>
        <w:tc>
          <w:tcPr>
            <w:tcW w:w="1914" w:type="pct"/>
            <w:tcBorders>
              <w:top w:val="single" w:sz="4" w:space="0" w:color="auto"/>
              <w:bottom w:val="double" w:sz="4" w:space="0" w:color="auto"/>
            </w:tcBorders>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Kredit, vizsga összesen</w:t>
            </w:r>
          </w:p>
        </w:tc>
        <w:tc>
          <w:tcPr>
            <w:tcW w:w="439"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4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1gyj</w:t>
            </w:r>
          </w:p>
        </w:tc>
        <w:tc>
          <w:tcPr>
            <w:tcW w:w="515"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5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1koll, 1f</w:t>
            </w:r>
          </w:p>
        </w:tc>
        <w:tc>
          <w:tcPr>
            <w:tcW w:w="441" w:type="pct"/>
            <w:tcBorders>
              <w:top w:val="single" w:sz="4" w:space="0" w:color="auto"/>
              <w:bottom w:val="double" w:sz="4" w:space="0" w:color="auto"/>
            </w:tcBorders>
            <w:shd w:val="clear" w:color="auto" w:fill="auto"/>
            <w:vAlign w:val="center"/>
          </w:tcPr>
          <w:p w:rsidR="00134A4B" w:rsidRPr="00F31592" w:rsidRDefault="00134A4B" w:rsidP="00E033BD">
            <w:pPr>
              <w:jc w:val="center"/>
              <w:rPr>
                <w:rFonts w:eastAsia="Calibri"/>
                <w:i/>
                <w:noProof/>
                <w:sz w:val="20"/>
                <w:lang w:eastAsia="hu-HU"/>
              </w:rPr>
            </w:pPr>
            <w:r w:rsidRPr="00F31592">
              <w:rPr>
                <w:rFonts w:eastAsia="Calibri"/>
                <w:i/>
                <w:noProof/>
                <w:sz w:val="20"/>
                <w:lang w:eastAsia="hu-HU"/>
              </w:rPr>
              <w:t>2</w:t>
            </w:r>
            <w:r w:rsidR="00E033BD" w:rsidRPr="00F31592">
              <w:rPr>
                <w:rFonts w:eastAsia="Calibri"/>
                <w:i/>
                <w:noProof/>
                <w:sz w:val="20"/>
                <w:lang w:eastAsia="hu-HU"/>
              </w:rPr>
              <w:t>6</w:t>
            </w:r>
            <w:r w:rsidRPr="00F31592">
              <w:rPr>
                <w:rFonts w:eastAsia="Calibri"/>
                <w:i/>
                <w:noProof/>
                <w:sz w:val="20"/>
                <w:lang w:eastAsia="hu-HU"/>
              </w:rPr>
              <w:t xml:space="preserve">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 xml:space="preserve">3koll, </w:t>
            </w:r>
            <w:r w:rsidR="002267C4" w:rsidRPr="00F31592">
              <w:rPr>
                <w:rFonts w:eastAsia="Calibri"/>
                <w:i/>
                <w:noProof/>
                <w:sz w:val="20"/>
                <w:lang w:eastAsia="hu-HU"/>
              </w:rPr>
              <w:t>1</w:t>
            </w:r>
            <w:r w:rsidRPr="00F31592">
              <w:rPr>
                <w:rFonts w:eastAsia="Calibri"/>
                <w:i/>
                <w:noProof/>
                <w:sz w:val="20"/>
                <w:lang w:eastAsia="hu-HU"/>
              </w:rPr>
              <w:t>gy</w:t>
            </w:r>
            <w:r w:rsidR="002267C4" w:rsidRPr="00F31592">
              <w:rPr>
                <w:rFonts w:eastAsia="Calibri"/>
                <w:i/>
                <w:noProof/>
                <w:sz w:val="20"/>
                <w:lang w:eastAsia="hu-HU"/>
              </w:rPr>
              <w:t>, 2f</w:t>
            </w:r>
          </w:p>
        </w:tc>
        <w:tc>
          <w:tcPr>
            <w:tcW w:w="588" w:type="pct"/>
            <w:tcBorders>
              <w:top w:val="single" w:sz="4" w:space="0" w:color="auto"/>
              <w:bottom w:val="double" w:sz="4" w:space="0" w:color="auto"/>
            </w:tcBorders>
            <w:shd w:val="clear" w:color="auto" w:fill="auto"/>
            <w:vAlign w:val="center"/>
          </w:tcPr>
          <w:p w:rsidR="00134A4B" w:rsidRPr="00F31592" w:rsidRDefault="00E033BD" w:rsidP="008A0753">
            <w:pPr>
              <w:jc w:val="center"/>
              <w:rPr>
                <w:rFonts w:eastAsia="Calibri"/>
                <w:i/>
                <w:noProof/>
                <w:sz w:val="20"/>
                <w:lang w:eastAsia="hu-HU"/>
              </w:rPr>
            </w:pPr>
            <w:r w:rsidRPr="00F31592">
              <w:rPr>
                <w:rFonts w:eastAsia="Calibri"/>
                <w:i/>
                <w:noProof/>
                <w:sz w:val="20"/>
                <w:lang w:eastAsia="hu-HU"/>
              </w:rPr>
              <w:t>18</w:t>
            </w:r>
            <w:r w:rsidR="00134A4B" w:rsidRPr="00F31592">
              <w:rPr>
                <w:rFonts w:eastAsia="Calibri"/>
                <w:i/>
                <w:noProof/>
                <w:sz w:val="20"/>
                <w:lang w:eastAsia="hu-HU"/>
              </w:rPr>
              <w:t>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 gyj</w:t>
            </w:r>
          </w:p>
        </w:tc>
        <w:tc>
          <w:tcPr>
            <w:tcW w:w="369"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53</w:t>
            </w:r>
          </w:p>
        </w:tc>
        <w:tc>
          <w:tcPr>
            <w:tcW w:w="734"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 xml:space="preserve">4 koll., </w:t>
            </w:r>
            <w:r w:rsidR="004B4292" w:rsidRPr="00F31592">
              <w:rPr>
                <w:rFonts w:eastAsia="Calibri"/>
                <w:b/>
                <w:bCs/>
                <w:i/>
                <w:iCs/>
                <w:noProof/>
                <w:sz w:val="20"/>
                <w:lang w:eastAsia="hu-HU"/>
              </w:rPr>
              <w:t>4</w:t>
            </w:r>
            <w:r w:rsidRPr="00F31592">
              <w:rPr>
                <w:rFonts w:eastAsia="Calibri"/>
                <w:b/>
                <w:bCs/>
                <w:i/>
                <w:iCs/>
                <w:noProof/>
                <w:sz w:val="20"/>
                <w:lang w:eastAsia="hu-HU"/>
              </w:rPr>
              <w:t xml:space="preserve"> gyj, </w:t>
            </w:r>
            <w:r w:rsidR="004B4292" w:rsidRPr="00F31592">
              <w:rPr>
                <w:rFonts w:eastAsia="Calibri"/>
                <w:b/>
                <w:bCs/>
                <w:i/>
                <w:iCs/>
                <w:noProof/>
                <w:sz w:val="20"/>
                <w:lang w:eastAsia="hu-HU"/>
              </w:rPr>
              <w:t>2</w:t>
            </w:r>
            <w:r w:rsidRPr="00F31592">
              <w:rPr>
                <w:rFonts w:eastAsia="Calibri"/>
                <w:b/>
                <w:bCs/>
                <w:i/>
                <w:iCs/>
                <w:noProof/>
                <w:sz w:val="20"/>
                <w:lang w:eastAsia="hu-HU"/>
              </w:rPr>
              <w:t xml:space="preserve"> f</w:t>
            </w:r>
          </w:p>
        </w:tc>
      </w:tr>
    </w:tbl>
    <w:p w:rsidR="00134A4B" w:rsidRPr="00F31592" w:rsidRDefault="00134A4B" w:rsidP="00134A4B">
      <w:pPr>
        <w:rPr>
          <w:rFonts w:eastAsia="Calibri"/>
          <w:sz w:val="20"/>
          <w:lang w:eastAsia="hu-HU"/>
        </w:rPr>
      </w:pPr>
    </w:p>
    <w:p w:rsidR="000E4ABE" w:rsidRPr="00F31592" w:rsidRDefault="000E4ABE" w:rsidP="000E4ABE">
      <w:pPr>
        <w:rPr>
          <w:noProof/>
          <w:sz w:val="20"/>
        </w:rPr>
      </w:pPr>
      <w:r w:rsidRPr="00F31592">
        <w:rPr>
          <w:sz w:val="20"/>
        </w:rPr>
        <w:t xml:space="preserve">*Előfeltétel: </w:t>
      </w:r>
      <w:r w:rsidRPr="00F31592">
        <w:rPr>
          <w:b/>
          <w:iCs/>
          <w:noProof/>
          <w:sz w:val="20"/>
        </w:rPr>
        <w:t>TTKML4611</w:t>
      </w:r>
      <w:r w:rsidRPr="00F31592">
        <w:rPr>
          <w:sz w:val="20"/>
        </w:rPr>
        <w:t xml:space="preserve"> - </w:t>
      </w:r>
      <w:r w:rsidRPr="00F31592">
        <w:rPr>
          <w:noProof/>
          <w:sz w:val="20"/>
        </w:rPr>
        <w:t>Önálló műanyagipari feladat I. teljesítése</w:t>
      </w:r>
    </w:p>
    <w:p w:rsidR="000E4ABE" w:rsidRPr="00F31592" w:rsidRDefault="000E4ABE" w:rsidP="000E4ABE">
      <w:pPr>
        <w:rPr>
          <w:noProof/>
          <w:sz w:val="20"/>
        </w:rPr>
      </w:pPr>
      <w:r w:rsidRPr="00F31592">
        <w:rPr>
          <w:noProof/>
          <w:sz w:val="20"/>
        </w:rPr>
        <w:t xml:space="preserve">**Előfeltétel: </w:t>
      </w:r>
      <w:r w:rsidRPr="00F31592">
        <w:rPr>
          <w:b/>
          <w:noProof/>
          <w:sz w:val="20"/>
        </w:rPr>
        <w:t xml:space="preserve">TTKML4003 - </w:t>
      </w:r>
      <w:r w:rsidRPr="00F31592">
        <w:rPr>
          <w:noProof/>
          <w:sz w:val="20"/>
        </w:rPr>
        <w:t>Diplomamunka I. (petrolkémiai és műanyagipari) teljesítése</w:t>
      </w:r>
    </w:p>
    <w:p w:rsidR="00134A4B" w:rsidRPr="00F31592" w:rsidRDefault="00134A4B" w:rsidP="00134A4B">
      <w:pPr>
        <w:rPr>
          <w:rFonts w:eastAsia="Calibri"/>
          <w:sz w:val="20"/>
          <w:lang w:eastAsia="hu-HU"/>
        </w:rPr>
      </w:pPr>
    </w:p>
    <w:p w:rsidR="00134A4B" w:rsidRPr="00F31592" w:rsidRDefault="00134A4B" w:rsidP="00A92F04">
      <w:pPr>
        <w:pStyle w:val="Cmsor2"/>
        <w:rPr>
          <w:rFonts w:eastAsia="Calibri"/>
          <w:lang w:eastAsia="hu-HU"/>
        </w:rPr>
      </w:pPr>
      <w:r w:rsidRPr="00F31592">
        <w:rPr>
          <w:rFonts w:eastAsia="Calibri"/>
          <w:sz w:val="20"/>
          <w:lang w:eastAsia="hu-HU"/>
        </w:rPr>
        <w:br w:type="page"/>
      </w:r>
      <w:bookmarkStart w:id="79" w:name="_Toc481163643"/>
      <w:bookmarkStart w:id="80" w:name="_Toc36737066"/>
      <w:r w:rsidRPr="00F31592">
        <w:rPr>
          <w:rFonts w:eastAsia="Calibri"/>
          <w:lang w:eastAsia="hu-HU"/>
        </w:rPr>
        <w:lastRenderedPageBreak/>
        <w:t>6. táblázat: Szakmai szabadon választható tárgyak</w:t>
      </w:r>
      <w:bookmarkEnd w:id="79"/>
      <w:bookmarkEnd w:id="80"/>
    </w:p>
    <w:tbl>
      <w:tblPr>
        <w:tblW w:w="5247"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9"/>
        <w:gridCol w:w="860"/>
        <w:gridCol w:w="994"/>
        <w:gridCol w:w="853"/>
        <w:gridCol w:w="1144"/>
        <w:gridCol w:w="708"/>
        <w:gridCol w:w="8"/>
        <w:gridCol w:w="1380"/>
      </w:tblGrid>
      <w:tr w:rsidR="00635749" w:rsidRPr="00F31592" w:rsidTr="008A0753">
        <w:trPr>
          <w:cantSplit/>
          <w:tblHeader/>
        </w:trPr>
        <w:tc>
          <w:tcPr>
            <w:tcW w:w="1924" w:type="pct"/>
            <w:vMerge w:val="restart"/>
            <w:shd w:val="clear" w:color="auto" w:fill="auto"/>
          </w:tcPr>
          <w:p w:rsidR="00134A4B" w:rsidRPr="00F31592" w:rsidRDefault="00134A4B" w:rsidP="00134A4B">
            <w:pPr>
              <w:jc w:val="both"/>
              <w:rPr>
                <w:rFonts w:eastAsia="Calibri"/>
                <w:b/>
                <w:bCs/>
                <w:i/>
                <w:iCs/>
                <w:noProof/>
                <w:sz w:val="20"/>
                <w:lang w:eastAsia="hu-HU"/>
              </w:rPr>
            </w:pPr>
          </w:p>
          <w:p w:rsidR="00134A4B" w:rsidRPr="00F31592" w:rsidRDefault="00134A4B" w:rsidP="00134A4B">
            <w:pPr>
              <w:jc w:val="both"/>
              <w:rPr>
                <w:rFonts w:eastAsia="Calibri"/>
                <w:b/>
                <w:bCs/>
                <w:i/>
                <w:iCs/>
                <w:noProof/>
                <w:sz w:val="20"/>
                <w:lang w:eastAsia="hu-HU"/>
              </w:rPr>
            </w:pPr>
            <w:r w:rsidRPr="00F31592">
              <w:rPr>
                <w:rFonts w:eastAsia="Calibri"/>
                <w:b/>
                <w:bCs/>
                <w:iCs/>
                <w:noProof/>
                <w:sz w:val="20"/>
                <w:lang w:eastAsia="hu-HU"/>
              </w:rPr>
              <w:t>tantárgyak</w:t>
            </w:r>
            <w:r w:rsidRPr="00F31592">
              <w:rPr>
                <w:rFonts w:eastAsia="Calibri"/>
                <w:b/>
                <w:bCs/>
                <w:i/>
                <w:iCs/>
                <w:noProof/>
                <w:sz w:val="20"/>
                <w:lang w:eastAsia="hu-HU"/>
              </w:rPr>
              <w:t xml:space="preserve"> - felelősök</w:t>
            </w:r>
          </w:p>
        </w:tc>
        <w:tc>
          <w:tcPr>
            <w:tcW w:w="1992" w:type="pct"/>
            <w:gridSpan w:val="4"/>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6" w:type="pct"/>
            <w:vMerge w:val="restart"/>
            <w:shd w:val="clear" w:color="auto" w:fill="auto"/>
            <w:vAlign w:val="center"/>
          </w:tcPr>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kredit</w:t>
            </w:r>
          </w:p>
        </w:tc>
        <w:tc>
          <w:tcPr>
            <w:tcW w:w="718" w:type="pct"/>
            <w:gridSpan w:val="2"/>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CA7E53" w:rsidRPr="00F31592" w:rsidTr="008609C6">
        <w:trPr>
          <w:cantSplit/>
          <w:trHeight w:val="276"/>
          <w:tblHeader/>
        </w:trPr>
        <w:tc>
          <w:tcPr>
            <w:tcW w:w="1924" w:type="pct"/>
            <w:vMerge/>
            <w:shd w:val="clear" w:color="auto" w:fill="auto"/>
          </w:tcPr>
          <w:p w:rsidR="00134A4B" w:rsidRPr="00F31592" w:rsidRDefault="00134A4B" w:rsidP="00134A4B">
            <w:pPr>
              <w:jc w:val="both"/>
              <w:rPr>
                <w:rFonts w:eastAsia="Calibri"/>
                <w:b/>
                <w:bCs/>
                <w:i/>
                <w:iCs/>
                <w:noProof/>
                <w:sz w:val="20"/>
                <w:lang w:eastAsia="hu-HU"/>
              </w:rPr>
            </w:pPr>
          </w:p>
        </w:tc>
        <w:tc>
          <w:tcPr>
            <w:tcW w:w="445"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4"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1"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92"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6" w:type="pct"/>
            <w:vMerge/>
            <w:shd w:val="clear" w:color="auto" w:fill="auto"/>
          </w:tcPr>
          <w:p w:rsidR="00134A4B" w:rsidRPr="00F31592" w:rsidRDefault="00134A4B" w:rsidP="00134A4B">
            <w:pPr>
              <w:jc w:val="center"/>
              <w:rPr>
                <w:rFonts w:eastAsia="Calibri"/>
                <w:b/>
                <w:bCs/>
                <w:iCs/>
                <w:noProof/>
                <w:sz w:val="20"/>
                <w:lang w:eastAsia="hu-HU"/>
              </w:rPr>
            </w:pPr>
          </w:p>
        </w:tc>
        <w:tc>
          <w:tcPr>
            <w:tcW w:w="718" w:type="pct"/>
            <w:gridSpan w:val="2"/>
            <w:vMerge/>
            <w:shd w:val="clear" w:color="auto" w:fill="auto"/>
          </w:tcPr>
          <w:p w:rsidR="00134A4B" w:rsidRPr="00F31592" w:rsidRDefault="00134A4B" w:rsidP="00134A4B">
            <w:pPr>
              <w:jc w:val="center"/>
              <w:rPr>
                <w:rFonts w:eastAsia="Calibri"/>
                <w:b/>
                <w:bCs/>
                <w:iCs/>
                <w:noProof/>
                <w:sz w:val="20"/>
                <w:lang w:eastAsia="hu-HU"/>
              </w:rPr>
            </w:pPr>
          </w:p>
        </w:tc>
      </w:tr>
      <w:tr w:rsidR="00635749" w:rsidRPr="00F31592" w:rsidTr="001B5EF9">
        <w:trPr>
          <w:cantSplit/>
          <w:trHeight w:val="403"/>
          <w:tblHeader/>
        </w:trPr>
        <w:tc>
          <w:tcPr>
            <w:tcW w:w="1924" w:type="pct"/>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c>
          <w:tcPr>
            <w:tcW w:w="1992" w:type="pct"/>
            <w:gridSpan w:val="4"/>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tanóratípus (ea / sz / gy / konz)</w:t>
            </w:r>
          </w:p>
        </w:tc>
        <w:tc>
          <w:tcPr>
            <w:tcW w:w="366" w:type="pct"/>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c>
          <w:tcPr>
            <w:tcW w:w="718" w:type="pct"/>
            <w:gridSpan w:val="2"/>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r>
      <w:tr w:rsidR="00134A4B" w:rsidRPr="00F31592" w:rsidTr="00CA7E53">
        <w:trPr>
          <w:cantSplit/>
          <w:trHeight w:val="340"/>
          <w:tblHeader/>
        </w:trPr>
        <w:tc>
          <w:tcPr>
            <w:tcW w:w="5000" w:type="pct"/>
            <w:gridSpan w:val="8"/>
            <w:shd w:val="clear" w:color="auto" w:fill="BFBFBF"/>
            <w:vAlign w:val="center"/>
          </w:tcPr>
          <w:p w:rsidR="00134A4B" w:rsidRPr="00F31592" w:rsidRDefault="00134A4B" w:rsidP="00134A4B">
            <w:pPr>
              <w:jc w:val="both"/>
              <w:rPr>
                <w:rFonts w:eastAsia="Calibri"/>
                <w:b/>
                <w:bCs/>
                <w:i/>
                <w:iCs/>
                <w:noProof/>
                <w:sz w:val="20"/>
                <w:lang w:eastAsia="hu-HU"/>
              </w:rPr>
            </w:pPr>
            <w:r w:rsidRPr="00F31592">
              <w:rPr>
                <w:rFonts w:eastAsia="Calibri"/>
                <w:b/>
                <w:bCs/>
                <w:i/>
                <w:iCs/>
                <w:noProof/>
                <w:sz w:val="20"/>
                <w:lang w:eastAsia="hu-HU"/>
              </w:rPr>
              <w:t>szakmai szabadon választható tantárgyak</w:t>
            </w:r>
          </w:p>
        </w:tc>
      </w:tr>
      <w:tr w:rsidR="00635749" w:rsidRPr="00F31592" w:rsidTr="001B5EF9">
        <w:trPr>
          <w:cantSplit/>
          <w:trHeight w:val="285"/>
        </w:trPr>
        <w:tc>
          <w:tcPr>
            <w:tcW w:w="192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1. Vegyi gyár</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TTKME4612</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Nagy Lajos</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2. Bioaktív vegyületek form</w:t>
            </w:r>
            <w:r w:rsidR="004B4292" w:rsidRPr="00F31592">
              <w:rPr>
                <w:rFonts w:eastAsia="Calibri"/>
                <w:noProof/>
                <w:sz w:val="20"/>
                <w:lang w:eastAsia="hu-HU"/>
              </w:rPr>
              <w:t>ul</w:t>
            </w:r>
            <w:r w:rsidRPr="00F31592">
              <w:rPr>
                <w:rFonts w:eastAsia="Calibri"/>
                <w:noProof/>
                <w:sz w:val="20"/>
                <w:lang w:eastAsia="hu-HU"/>
              </w:rPr>
              <w:t>álása</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TTKME4803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Karaffa Levente</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F31592" w:rsidRDefault="00D33EB2" w:rsidP="00134A4B">
            <w:pPr>
              <w:jc w:val="both"/>
              <w:rPr>
                <w:rFonts w:eastAsia="Calibri"/>
                <w:noProof/>
                <w:sz w:val="20"/>
                <w:lang w:eastAsia="hu-HU"/>
              </w:rPr>
            </w:pPr>
            <w:r w:rsidRPr="00F31592">
              <w:rPr>
                <w:rFonts w:eastAsia="Calibri"/>
                <w:noProof/>
                <w:sz w:val="20"/>
                <w:lang w:eastAsia="hu-HU"/>
              </w:rPr>
              <w:t>3</w:t>
            </w:r>
            <w:r w:rsidR="00134A4B" w:rsidRPr="00F31592">
              <w:rPr>
                <w:rFonts w:eastAsia="Calibri"/>
                <w:noProof/>
                <w:sz w:val="20"/>
                <w:lang w:eastAsia="hu-HU"/>
              </w:rPr>
              <w:t>. Kolloid és felületi kémia</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TTKME4403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Bányai István</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5323BB" w:rsidRPr="00F31592" w:rsidTr="001B5EF9">
        <w:trPr>
          <w:cantSplit/>
          <w:trHeight w:val="285"/>
        </w:trPr>
        <w:tc>
          <w:tcPr>
            <w:tcW w:w="1924" w:type="pct"/>
            <w:shd w:val="clear" w:color="auto" w:fill="auto"/>
          </w:tcPr>
          <w:p w:rsidR="000A4686" w:rsidRPr="00F31592" w:rsidRDefault="005323BB" w:rsidP="000A4686">
            <w:pPr>
              <w:jc w:val="both"/>
              <w:rPr>
                <w:rFonts w:eastAsia="Calibri"/>
                <w:noProof/>
                <w:sz w:val="20"/>
                <w:lang w:eastAsia="hu-HU"/>
              </w:rPr>
            </w:pPr>
            <w:r w:rsidRPr="00F31592">
              <w:rPr>
                <w:rFonts w:eastAsia="Calibri"/>
                <w:noProof/>
                <w:sz w:val="20"/>
                <w:lang w:eastAsia="hu-HU"/>
              </w:rPr>
              <w:t xml:space="preserve">4. </w:t>
            </w:r>
            <w:r w:rsidR="000A4686" w:rsidRPr="00F31592">
              <w:rPr>
                <w:rFonts w:eastAsia="Calibri"/>
                <w:noProof/>
                <w:sz w:val="20"/>
                <w:lang w:eastAsia="hu-HU"/>
              </w:rPr>
              <w:t>Radioanalitika I.</w:t>
            </w:r>
          </w:p>
          <w:p w:rsidR="000A4686" w:rsidRPr="00F31592" w:rsidRDefault="000A4686" w:rsidP="000A4686">
            <w:pPr>
              <w:jc w:val="both"/>
              <w:rPr>
                <w:rFonts w:eastAsia="Calibri"/>
                <w:b/>
                <w:bCs/>
                <w:noProof/>
                <w:sz w:val="20"/>
                <w:lang w:eastAsia="hu-HU"/>
              </w:rPr>
            </w:pPr>
            <w:r w:rsidRPr="00F31592">
              <w:rPr>
                <w:rFonts w:eastAsia="Calibri"/>
                <w:b/>
                <w:bCs/>
                <w:noProof/>
                <w:sz w:val="20"/>
                <w:lang w:eastAsia="hu-HU"/>
              </w:rPr>
              <w:t xml:space="preserve"> TTKME0523</w:t>
            </w:r>
          </w:p>
          <w:p w:rsidR="005323BB" w:rsidRPr="00F31592" w:rsidRDefault="00083050" w:rsidP="000A4686">
            <w:pPr>
              <w:jc w:val="both"/>
              <w:rPr>
                <w:rFonts w:eastAsia="Calibri"/>
                <w:i/>
                <w:noProof/>
                <w:sz w:val="20"/>
                <w:lang w:eastAsia="hu-HU"/>
              </w:rPr>
            </w:pPr>
            <w:r w:rsidRPr="00F31592">
              <w:rPr>
                <w:rFonts w:eastAsia="Calibri"/>
                <w:noProof/>
                <w:sz w:val="20"/>
                <w:lang w:eastAsia="hu-HU"/>
              </w:rPr>
              <w:t xml:space="preserve"> </w:t>
            </w:r>
            <w:r w:rsidR="005323BB" w:rsidRPr="00F31592">
              <w:rPr>
                <w:rFonts w:eastAsia="Calibri"/>
                <w:noProof/>
                <w:sz w:val="20"/>
                <w:lang w:eastAsia="hu-HU"/>
              </w:rPr>
              <w:t>Nagy Noémi</w:t>
            </w:r>
          </w:p>
        </w:tc>
        <w:tc>
          <w:tcPr>
            <w:tcW w:w="445" w:type="pct"/>
            <w:shd w:val="clear" w:color="auto" w:fill="auto"/>
            <w:vAlign w:val="center"/>
          </w:tcPr>
          <w:p w:rsidR="005323BB" w:rsidRPr="00F31592" w:rsidRDefault="005323BB" w:rsidP="008A0753">
            <w:pPr>
              <w:jc w:val="center"/>
              <w:rPr>
                <w:rFonts w:eastAsia="Calibri"/>
                <w:noProof/>
                <w:sz w:val="20"/>
                <w:lang w:eastAsia="hu-HU"/>
              </w:rPr>
            </w:pPr>
          </w:p>
        </w:tc>
        <w:tc>
          <w:tcPr>
            <w:tcW w:w="1547" w:type="pct"/>
            <w:gridSpan w:val="3"/>
            <w:shd w:val="clear" w:color="auto" w:fill="auto"/>
            <w:vAlign w:val="center"/>
          </w:tcPr>
          <w:p w:rsidR="005323BB" w:rsidRPr="00F31592" w:rsidRDefault="005323BB" w:rsidP="000A4686">
            <w:pPr>
              <w:jc w:val="center"/>
              <w:rPr>
                <w:rFonts w:eastAsia="Calibri"/>
                <w:noProof/>
                <w:sz w:val="20"/>
                <w:lang w:eastAsia="hu-HU"/>
              </w:rPr>
            </w:pPr>
            <w:r w:rsidRPr="00F31592">
              <w:rPr>
                <w:rFonts w:eastAsia="Calibri"/>
                <w:noProof/>
                <w:sz w:val="20"/>
                <w:lang w:eastAsia="hu-HU"/>
              </w:rPr>
              <w:t>2+0+0(</w:t>
            </w:r>
            <w:r w:rsidR="000A4686" w:rsidRPr="00F31592">
              <w:rPr>
                <w:rFonts w:eastAsia="Calibri"/>
                <w:noProof/>
                <w:sz w:val="20"/>
                <w:lang w:eastAsia="hu-HU"/>
              </w:rPr>
              <w:t>őszi</w:t>
            </w:r>
            <w:r w:rsidR="00083050" w:rsidRPr="00F31592">
              <w:rPr>
                <w:rFonts w:eastAsia="Calibri"/>
                <w:noProof/>
                <w:sz w:val="20"/>
                <w:lang w:eastAsia="hu-HU"/>
              </w:rPr>
              <w:t xml:space="preserve"> </w:t>
            </w:r>
            <w:r w:rsidRPr="00F31592">
              <w:rPr>
                <w:rFonts w:eastAsia="Calibri"/>
                <w:noProof/>
                <w:sz w:val="20"/>
                <w:lang w:eastAsia="hu-HU"/>
              </w:rPr>
              <w:t>félév)</w:t>
            </w:r>
          </w:p>
        </w:tc>
        <w:tc>
          <w:tcPr>
            <w:tcW w:w="370" w:type="pct"/>
            <w:gridSpan w:val="2"/>
            <w:shd w:val="clear" w:color="auto" w:fill="auto"/>
            <w:vAlign w:val="center"/>
          </w:tcPr>
          <w:p w:rsidR="005323BB" w:rsidRPr="00F31592" w:rsidRDefault="005323BB" w:rsidP="008A0753">
            <w:pPr>
              <w:jc w:val="center"/>
              <w:rPr>
                <w:rFonts w:eastAsia="Calibri"/>
                <w:noProof/>
                <w:sz w:val="20"/>
                <w:lang w:eastAsia="hu-HU"/>
              </w:rPr>
            </w:pPr>
            <w:r w:rsidRPr="00F31592">
              <w:rPr>
                <w:rFonts w:eastAsia="Calibri"/>
                <w:noProof/>
                <w:sz w:val="20"/>
                <w:lang w:eastAsia="hu-HU"/>
              </w:rPr>
              <w:t>3</w:t>
            </w:r>
          </w:p>
          <w:p w:rsidR="005323BB" w:rsidRPr="00F31592" w:rsidRDefault="005323BB" w:rsidP="008A0753">
            <w:pPr>
              <w:jc w:val="center"/>
              <w:rPr>
                <w:rFonts w:eastAsia="Calibri"/>
                <w:noProof/>
                <w:sz w:val="20"/>
                <w:lang w:eastAsia="hu-HU"/>
              </w:rPr>
            </w:pPr>
          </w:p>
        </w:tc>
        <w:tc>
          <w:tcPr>
            <w:tcW w:w="714" w:type="pct"/>
            <w:shd w:val="clear" w:color="auto" w:fill="auto"/>
            <w:vAlign w:val="center"/>
          </w:tcPr>
          <w:p w:rsidR="005323BB" w:rsidRPr="00F31592" w:rsidRDefault="005323BB"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F31592" w:rsidRDefault="00612739" w:rsidP="00BC1C19">
            <w:pPr>
              <w:rPr>
                <w:rFonts w:eastAsia="Calibri"/>
                <w:noProof/>
                <w:sz w:val="20"/>
                <w:lang w:eastAsia="hu-HU"/>
              </w:rPr>
            </w:pPr>
            <w:r w:rsidRPr="00F31592">
              <w:rPr>
                <w:rFonts w:eastAsia="Calibri"/>
                <w:noProof/>
                <w:sz w:val="20"/>
                <w:lang w:eastAsia="hu-HU"/>
              </w:rPr>
              <w:t>5</w:t>
            </w:r>
            <w:r w:rsidR="00134A4B" w:rsidRPr="00F31592">
              <w:rPr>
                <w:rFonts w:eastAsia="Calibri"/>
                <w:noProof/>
                <w:sz w:val="20"/>
                <w:lang w:eastAsia="hu-HU"/>
              </w:rPr>
              <w:t>. Környezeti kárbecslés és bioremediáció</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TTKME4807</w:t>
            </w:r>
          </w:p>
          <w:p w:rsidR="00134A4B" w:rsidRPr="00F31592" w:rsidRDefault="00612739" w:rsidP="00134A4B">
            <w:pPr>
              <w:jc w:val="both"/>
              <w:rPr>
                <w:rFonts w:eastAsia="Calibri"/>
                <w:i/>
                <w:noProof/>
                <w:sz w:val="20"/>
                <w:lang w:eastAsia="hu-HU"/>
              </w:rPr>
            </w:pPr>
            <w:r w:rsidRPr="00F31592">
              <w:rPr>
                <w:rFonts w:eastAsia="Calibri"/>
                <w:i/>
                <w:noProof/>
                <w:sz w:val="20"/>
                <w:lang w:eastAsia="hu-HU"/>
              </w:rPr>
              <w:t xml:space="preserve">Kaszáné </w:t>
            </w:r>
            <w:r w:rsidR="00134A4B" w:rsidRPr="00F31592">
              <w:rPr>
                <w:rFonts w:eastAsia="Calibri"/>
                <w:i/>
                <w:noProof/>
                <w:sz w:val="20"/>
                <w:lang w:eastAsia="hu-HU"/>
              </w:rPr>
              <w:t>Kiss Magdolna</w:t>
            </w:r>
          </w:p>
        </w:tc>
        <w:tc>
          <w:tcPr>
            <w:tcW w:w="44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4" w:type="pct"/>
            <w:shd w:val="clear" w:color="auto" w:fill="auto"/>
            <w:vAlign w:val="center"/>
          </w:tcPr>
          <w:p w:rsidR="00134A4B" w:rsidRPr="00F31592" w:rsidRDefault="003E2878" w:rsidP="008A0753">
            <w:pPr>
              <w:jc w:val="center"/>
              <w:rPr>
                <w:rFonts w:eastAsia="Calibri"/>
                <w:noProof/>
                <w:sz w:val="20"/>
                <w:lang w:eastAsia="hu-HU"/>
              </w:rPr>
            </w:pPr>
            <w:r w:rsidRPr="00F31592">
              <w:rPr>
                <w:rFonts w:eastAsia="Calibri"/>
                <w:noProof/>
                <w:sz w:val="20"/>
                <w:lang w:eastAsia="hu-HU"/>
              </w:rPr>
              <w:t>k</w:t>
            </w:r>
          </w:p>
        </w:tc>
      </w:tr>
      <w:tr w:rsidR="00635749" w:rsidRPr="00F31592" w:rsidTr="001B5EF9">
        <w:trPr>
          <w:cantSplit/>
          <w:trHeight w:val="285"/>
        </w:trPr>
        <w:tc>
          <w:tcPr>
            <w:tcW w:w="1924" w:type="pct"/>
            <w:shd w:val="clear" w:color="auto" w:fill="auto"/>
          </w:tcPr>
          <w:p w:rsidR="00134A4B" w:rsidRPr="00F31592" w:rsidRDefault="00612739" w:rsidP="00134A4B">
            <w:pPr>
              <w:jc w:val="both"/>
              <w:rPr>
                <w:rFonts w:eastAsia="Calibri"/>
                <w:noProof/>
                <w:sz w:val="20"/>
                <w:lang w:eastAsia="hu-HU"/>
              </w:rPr>
            </w:pPr>
            <w:r w:rsidRPr="00F31592">
              <w:rPr>
                <w:rFonts w:eastAsia="Calibri"/>
                <w:noProof/>
                <w:sz w:val="20"/>
                <w:lang w:eastAsia="hu-HU"/>
              </w:rPr>
              <w:t>6</w:t>
            </w:r>
            <w:r w:rsidR="00134A4B" w:rsidRPr="00F31592">
              <w:rPr>
                <w:rFonts w:eastAsia="Calibri"/>
                <w:noProof/>
                <w:sz w:val="20"/>
                <w:lang w:eastAsia="hu-HU"/>
              </w:rPr>
              <w:t>. Szervetlen kémia V.</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TTKME020</w:t>
            </w:r>
            <w:r w:rsidR="007C79F9" w:rsidRPr="00F31592">
              <w:rPr>
                <w:rFonts w:eastAsia="Calibri"/>
                <w:b/>
                <w:noProof/>
                <w:sz w:val="20"/>
                <w:lang w:eastAsia="hu-HU"/>
              </w:rPr>
              <w:t>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Buglyó Péter</w:t>
            </w:r>
          </w:p>
        </w:tc>
        <w:tc>
          <w:tcPr>
            <w:tcW w:w="44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3+0+0</w:t>
            </w: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p w:rsidR="00134A4B" w:rsidRPr="00F31592" w:rsidRDefault="00134A4B" w:rsidP="008A0753">
            <w:pPr>
              <w:jc w:val="center"/>
              <w:rPr>
                <w:rFonts w:eastAsia="Calibri"/>
                <w:noProof/>
                <w:sz w:val="20"/>
                <w:lang w:eastAsia="hu-HU"/>
              </w:rPr>
            </w:pPr>
          </w:p>
        </w:tc>
        <w:tc>
          <w:tcPr>
            <w:tcW w:w="7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8609C6" w:rsidRPr="00F31592" w:rsidTr="001B5EF9">
        <w:trPr>
          <w:cantSplit/>
          <w:trHeight w:val="285"/>
        </w:trPr>
        <w:tc>
          <w:tcPr>
            <w:tcW w:w="1924" w:type="pct"/>
            <w:tcBorders>
              <w:bottom w:val="single" w:sz="4" w:space="0" w:color="auto"/>
            </w:tcBorders>
            <w:shd w:val="clear" w:color="auto" w:fill="auto"/>
          </w:tcPr>
          <w:p w:rsidR="008609C6" w:rsidRPr="00F31592" w:rsidRDefault="008609C6" w:rsidP="00134A4B">
            <w:pPr>
              <w:rPr>
                <w:rFonts w:eastAsia="Calibri"/>
                <w:sz w:val="20"/>
                <w:vertAlign w:val="superscript"/>
              </w:rPr>
            </w:pPr>
            <w:r w:rsidRPr="00F31592">
              <w:rPr>
                <w:rFonts w:eastAsia="Calibri"/>
                <w:noProof/>
                <w:sz w:val="20"/>
                <w:lang w:eastAsia="hu-HU"/>
              </w:rPr>
              <w:t xml:space="preserve">7. </w:t>
            </w:r>
            <w:r w:rsidRPr="00F31592">
              <w:rPr>
                <w:rFonts w:eastAsia="Calibri"/>
                <w:sz w:val="20"/>
              </w:rPr>
              <w:t>Számítógépes kvantumkémia</w:t>
            </w:r>
            <w:r w:rsidRPr="00F31592">
              <w:rPr>
                <w:rFonts w:eastAsia="Calibri"/>
                <w:sz w:val="20"/>
                <w:vertAlign w:val="superscript"/>
              </w:rPr>
              <w:t>a</w:t>
            </w:r>
          </w:p>
          <w:p w:rsidR="008609C6" w:rsidRPr="00F31592" w:rsidRDefault="008609C6" w:rsidP="00134A4B">
            <w:pPr>
              <w:jc w:val="both"/>
              <w:rPr>
                <w:rFonts w:eastAsia="Calibri"/>
                <w:b/>
                <w:sz w:val="20"/>
              </w:rPr>
            </w:pPr>
            <w:r w:rsidRPr="00F31592">
              <w:rPr>
                <w:rFonts w:eastAsia="Calibri"/>
                <w:b/>
                <w:sz w:val="20"/>
              </w:rPr>
              <w:t>TTKMG0902</w:t>
            </w:r>
          </w:p>
          <w:p w:rsidR="008609C6" w:rsidRPr="00F31592" w:rsidRDefault="008609C6" w:rsidP="00134A4B">
            <w:pPr>
              <w:jc w:val="both"/>
              <w:rPr>
                <w:rFonts w:eastAsia="Calibri"/>
                <w:i/>
                <w:noProof/>
                <w:sz w:val="20"/>
                <w:lang w:eastAsia="hu-HU"/>
              </w:rPr>
            </w:pPr>
            <w:r w:rsidRPr="00F31592">
              <w:rPr>
                <w:rFonts w:eastAsia="Calibri"/>
                <w:i/>
                <w:sz w:val="20"/>
              </w:rPr>
              <w:t>Purgel Mihály</w:t>
            </w:r>
          </w:p>
        </w:tc>
        <w:tc>
          <w:tcPr>
            <w:tcW w:w="445"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8609C6" w:rsidRPr="00F31592" w:rsidRDefault="008609C6" w:rsidP="008609C6">
            <w:pPr>
              <w:jc w:val="center"/>
              <w:rPr>
                <w:rFonts w:eastAsia="Calibri"/>
                <w:noProof/>
                <w:sz w:val="20"/>
                <w:lang w:eastAsia="hu-HU"/>
              </w:rPr>
            </w:pPr>
            <w:r w:rsidRPr="00F31592">
              <w:rPr>
                <w:rFonts w:eastAsia="Calibri"/>
                <w:noProof/>
                <w:sz w:val="20"/>
                <w:lang w:eastAsia="hu-HU"/>
              </w:rPr>
              <w:t>0+2+0 (tavaszi félév)</w:t>
            </w:r>
          </w:p>
        </w:tc>
        <w:tc>
          <w:tcPr>
            <w:tcW w:w="370" w:type="pct"/>
            <w:gridSpan w:val="2"/>
            <w:tcBorders>
              <w:bottom w:val="single" w:sz="4" w:space="0" w:color="auto"/>
            </w:tcBorders>
            <w:shd w:val="clear" w:color="auto" w:fill="auto"/>
            <w:vAlign w:val="center"/>
          </w:tcPr>
          <w:p w:rsidR="008609C6" w:rsidRPr="00F31592" w:rsidRDefault="00F43569" w:rsidP="008A0753">
            <w:pPr>
              <w:jc w:val="center"/>
              <w:rPr>
                <w:rFonts w:eastAsia="Calibri"/>
                <w:noProof/>
                <w:sz w:val="20"/>
                <w:highlight w:val="lightGray"/>
                <w:lang w:eastAsia="hu-HU"/>
              </w:rPr>
            </w:pPr>
            <w:r w:rsidRPr="00F31592">
              <w:rPr>
                <w:rFonts w:eastAsia="Calibri"/>
                <w:noProof/>
                <w:sz w:val="20"/>
                <w:lang w:eastAsia="hu-HU"/>
              </w:rPr>
              <w:t>2</w:t>
            </w:r>
          </w:p>
        </w:tc>
        <w:tc>
          <w:tcPr>
            <w:tcW w:w="714"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r w:rsidRPr="00F31592">
              <w:rPr>
                <w:rFonts w:eastAsia="Calibri"/>
                <w:noProof/>
                <w:sz w:val="20"/>
                <w:lang w:eastAsia="hu-HU"/>
              </w:rPr>
              <w:t>f</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8. Makrociklusos ligandumok komplexei</w:t>
            </w:r>
          </w:p>
          <w:p w:rsidR="00635749" w:rsidRPr="00F31592" w:rsidRDefault="00635749" w:rsidP="00876C11">
            <w:pPr>
              <w:rPr>
                <w:rFonts w:eastAsia="Calibri"/>
                <w:b/>
                <w:sz w:val="20"/>
              </w:rPr>
            </w:pPr>
            <w:r w:rsidRPr="00F31592">
              <w:rPr>
                <w:rFonts w:eastAsia="Calibri"/>
                <w:b/>
                <w:sz w:val="20"/>
              </w:rPr>
              <w:t>TTKME0212</w:t>
            </w:r>
          </w:p>
          <w:p w:rsidR="00635749" w:rsidRPr="00F31592" w:rsidRDefault="00635749" w:rsidP="00876C11">
            <w:pPr>
              <w:rPr>
                <w:rFonts w:eastAsia="Calibri"/>
                <w:i/>
                <w:sz w:val="20"/>
              </w:rPr>
            </w:pPr>
            <w:r w:rsidRPr="00F31592">
              <w:rPr>
                <w:rFonts w:eastAsia="Calibri"/>
                <w:i/>
                <w:sz w:val="20"/>
              </w:rPr>
              <w:t>Tircsó Gyula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A56B91" w:rsidRPr="00F31592">
              <w:rPr>
                <w:rFonts w:eastAsia="Calibri"/>
                <w:noProof/>
                <w:sz w:val="20"/>
                <w:lang w:eastAsia="hu-HU"/>
              </w:rPr>
              <w:t>(őszi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9. Veszélyes és különleges anyagok</w:t>
            </w:r>
            <w:r w:rsidRPr="00F31592">
              <w:rPr>
                <w:rFonts w:eastAsia="Calibri"/>
                <w:sz w:val="20"/>
                <w:vertAlign w:val="superscript"/>
              </w:rPr>
              <w:t>a</w:t>
            </w:r>
          </w:p>
          <w:p w:rsidR="00635749" w:rsidRPr="00F31592" w:rsidRDefault="00635749" w:rsidP="00876C11">
            <w:pPr>
              <w:rPr>
                <w:rFonts w:eastAsia="Calibri"/>
                <w:b/>
                <w:i/>
                <w:sz w:val="20"/>
              </w:rPr>
            </w:pPr>
            <w:r w:rsidRPr="00F31592">
              <w:rPr>
                <w:rFonts w:eastAsia="Calibri"/>
                <w:b/>
                <w:sz w:val="20"/>
              </w:rPr>
              <w:t>TTKME0206</w:t>
            </w:r>
          </w:p>
          <w:p w:rsidR="00635749" w:rsidRPr="00F31592" w:rsidRDefault="00635749" w:rsidP="00876C11">
            <w:pPr>
              <w:rPr>
                <w:rFonts w:eastAsia="Calibri"/>
                <w:i/>
                <w:sz w:val="20"/>
              </w:rPr>
            </w:pPr>
            <w:r w:rsidRPr="00F31592">
              <w:rPr>
                <w:rFonts w:eastAsia="Calibri"/>
                <w:i/>
                <w:sz w:val="20"/>
              </w:rPr>
              <w:t>Lázár István</w:t>
            </w:r>
          </w:p>
        </w:tc>
        <w:tc>
          <w:tcPr>
            <w:tcW w:w="1400" w:type="pct"/>
            <w:gridSpan w:val="3"/>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845875" w:rsidRPr="00F31592">
              <w:rPr>
                <w:rFonts w:eastAsia="Calibri"/>
                <w:noProof/>
                <w:sz w:val="20"/>
                <w:lang w:eastAsia="hu-HU"/>
              </w:rPr>
              <w:t xml:space="preserve"> (őszi félév)</w:t>
            </w:r>
          </w:p>
        </w:tc>
        <w:tc>
          <w:tcPr>
            <w:tcW w:w="592"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10. Biokolloidika</w:t>
            </w:r>
            <w:r w:rsidRPr="00F31592">
              <w:rPr>
                <w:rFonts w:eastAsia="Calibri"/>
                <w:sz w:val="20"/>
                <w:vertAlign w:val="superscript"/>
              </w:rPr>
              <w:t>a</w:t>
            </w:r>
          </w:p>
          <w:p w:rsidR="00635749" w:rsidRPr="00F31592" w:rsidRDefault="00635749" w:rsidP="00876C11">
            <w:pPr>
              <w:rPr>
                <w:rFonts w:eastAsia="Calibri"/>
                <w:b/>
                <w:sz w:val="20"/>
              </w:rPr>
            </w:pPr>
            <w:r w:rsidRPr="00F31592">
              <w:rPr>
                <w:rFonts w:eastAsia="Calibri"/>
                <w:b/>
                <w:sz w:val="20"/>
              </w:rPr>
              <w:t>TTKME0411</w:t>
            </w:r>
          </w:p>
          <w:p w:rsidR="00635749" w:rsidRPr="00F31592" w:rsidRDefault="00635749" w:rsidP="00876C11">
            <w:pPr>
              <w:rPr>
                <w:rFonts w:eastAsia="Calibri"/>
                <w:i/>
                <w:sz w:val="20"/>
              </w:rPr>
            </w:pPr>
            <w:r w:rsidRPr="00F31592">
              <w:rPr>
                <w:rFonts w:eastAsia="Calibri"/>
                <w:i/>
                <w:sz w:val="20"/>
              </w:rPr>
              <w:t>Novák Levente</w:t>
            </w:r>
          </w:p>
        </w:tc>
        <w:tc>
          <w:tcPr>
            <w:tcW w:w="1992" w:type="pct"/>
            <w:gridSpan w:val="4"/>
            <w:tcBorders>
              <w:bottom w:val="single" w:sz="4" w:space="0" w:color="auto"/>
            </w:tcBorders>
            <w:shd w:val="clear" w:color="auto" w:fill="auto"/>
            <w:vAlign w:val="center"/>
          </w:tcPr>
          <w:p w:rsidR="00635749" w:rsidRPr="00F31592" w:rsidRDefault="00635749" w:rsidP="00EE548F">
            <w:pPr>
              <w:jc w:val="center"/>
              <w:rPr>
                <w:rFonts w:eastAsia="Calibri"/>
                <w:noProof/>
                <w:sz w:val="20"/>
                <w:lang w:eastAsia="hu-HU"/>
              </w:rPr>
            </w:pPr>
            <w:r w:rsidRPr="00F31592">
              <w:rPr>
                <w:rFonts w:eastAsia="Calibri"/>
                <w:noProof/>
                <w:sz w:val="20"/>
                <w:lang w:eastAsia="hu-HU"/>
              </w:rPr>
              <w:t>2+0+0</w:t>
            </w:r>
            <w:r w:rsidR="00EE548F"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11. Dozimetria, sugáregészségügy</w:t>
            </w:r>
          </w:p>
          <w:p w:rsidR="00635749" w:rsidRPr="00F31592" w:rsidRDefault="00635749" w:rsidP="00876C11">
            <w:pPr>
              <w:rPr>
                <w:rFonts w:eastAsia="Calibri"/>
                <w:b/>
                <w:sz w:val="20"/>
              </w:rPr>
            </w:pPr>
            <w:r w:rsidRPr="00F31592">
              <w:rPr>
                <w:rFonts w:eastAsia="Calibri"/>
                <w:b/>
                <w:sz w:val="20"/>
              </w:rPr>
              <w:t>TTKME0432</w:t>
            </w:r>
          </w:p>
          <w:p w:rsidR="00635749" w:rsidRPr="00F31592" w:rsidRDefault="00772C43" w:rsidP="00876C11">
            <w:pPr>
              <w:rPr>
                <w:rFonts w:eastAsia="Calibri"/>
                <w:i/>
                <w:sz w:val="20"/>
              </w:rPr>
            </w:pPr>
            <w:r w:rsidRPr="00F31592">
              <w:rPr>
                <w:rFonts w:eastAsia="Calibri"/>
                <w:i/>
                <w:sz w:val="20"/>
              </w:rPr>
              <w:t>Hajdu István</w:t>
            </w:r>
          </w:p>
        </w:tc>
        <w:tc>
          <w:tcPr>
            <w:tcW w:w="445"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F86912"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8609C6" w:rsidRPr="00F31592" w:rsidTr="008609C6">
        <w:trPr>
          <w:cantSplit/>
          <w:trHeight w:val="285"/>
        </w:trPr>
        <w:tc>
          <w:tcPr>
            <w:tcW w:w="1924" w:type="pct"/>
            <w:tcBorders>
              <w:bottom w:val="single" w:sz="4" w:space="0" w:color="auto"/>
            </w:tcBorders>
            <w:shd w:val="clear" w:color="auto" w:fill="auto"/>
          </w:tcPr>
          <w:p w:rsidR="008609C6" w:rsidRPr="00F31592" w:rsidRDefault="008609C6" w:rsidP="00876C11">
            <w:pPr>
              <w:rPr>
                <w:rFonts w:eastAsia="Calibri"/>
                <w:sz w:val="20"/>
              </w:rPr>
            </w:pPr>
            <w:r w:rsidRPr="00F31592">
              <w:rPr>
                <w:rFonts w:eastAsia="Calibri"/>
                <w:sz w:val="20"/>
              </w:rPr>
              <w:t>12. Élő rendszerek fizikai kémiája</w:t>
            </w:r>
          </w:p>
          <w:p w:rsidR="008609C6" w:rsidRPr="00F31592" w:rsidRDefault="008609C6" w:rsidP="00876C11">
            <w:pPr>
              <w:rPr>
                <w:rFonts w:eastAsia="Calibri"/>
                <w:b/>
                <w:sz w:val="20"/>
              </w:rPr>
            </w:pPr>
            <w:r w:rsidRPr="00F31592">
              <w:rPr>
                <w:rFonts w:eastAsia="Calibri"/>
                <w:b/>
                <w:sz w:val="20"/>
              </w:rPr>
              <w:t>TTKME0417</w:t>
            </w:r>
          </w:p>
          <w:p w:rsidR="008609C6" w:rsidRPr="00F31592" w:rsidRDefault="00772C43" w:rsidP="00876C11">
            <w:pPr>
              <w:rPr>
                <w:rFonts w:eastAsia="Calibri"/>
                <w:i/>
                <w:sz w:val="20"/>
              </w:rPr>
            </w:pPr>
            <w:r w:rsidRPr="00F31592">
              <w:rPr>
                <w:rFonts w:eastAsia="Calibri"/>
                <w:i/>
                <w:sz w:val="20"/>
              </w:rPr>
              <w:t>Győrváriné Horváth Henrietta</w:t>
            </w:r>
          </w:p>
        </w:tc>
        <w:tc>
          <w:tcPr>
            <w:tcW w:w="445"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r w:rsidRPr="00F31592">
              <w:rPr>
                <w:noProof/>
                <w:sz w:val="20"/>
              </w:rPr>
              <w:t>2+0+0 (tavaszi félév)</w:t>
            </w:r>
          </w:p>
        </w:tc>
        <w:tc>
          <w:tcPr>
            <w:tcW w:w="370" w:type="pct"/>
            <w:gridSpan w:val="2"/>
            <w:tcBorders>
              <w:bottom w:val="single" w:sz="4" w:space="0" w:color="auto"/>
            </w:tcBorders>
            <w:shd w:val="clear" w:color="auto" w:fill="auto"/>
            <w:vAlign w:val="center"/>
          </w:tcPr>
          <w:p w:rsidR="008609C6" w:rsidRPr="00F31592" w:rsidRDefault="008609C6"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8609C6" w:rsidRPr="00F31592" w:rsidRDefault="008609C6"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13. Komplexkatalizált szerves szintézisek</w:t>
            </w:r>
          </w:p>
          <w:p w:rsidR="00635749" w:rsidRPr="00F31592" w:rsidRDefault="00635749" w:rsidP="00876C11">
            <w:pPr>
              <w:rPr>
                <w:rFonts w:eastAsia="Calibri"/>
                <w:i/>
                <w:sz w:val="20"/>
              </w:rPr>
            </w:pPr>
            <w:r w:rsidRPr="00F31592">
              <w:rPr>
                <w:rFonts w:eastAsia="Calibri"/>
                <w:b/>
                <w:sz w:val="20"/>
              </w:rPr>
              <w:t>TTKME0420</w:t>
            </w:r>
          </w:p>
          <w:p w:rsidR="00635749" w:rsidRPr="00F31592" w:rsidRDefault="00772C43" w:rsidP="00876C11">
            <w:pPr>
              <w:rPr>
                <w:rFonts w:eastAsia="Calibri"/>
                <w:i/>
                <w:sz w:val="20"/>
              </w:rPr>
            </w:pPr>
            <w:r w:rsidRPr="00F31592">
              <w:rPr>
                <w:rFonts w:eastAsia="Calibri"/>
                <w:i/>
                <w:sz w:val="20"/>
              </w:rPr>
              <w:t>Papp Gábor</w:t>
            </w:r>
          </w:p>
        </w:tc>
        <w:tc>
          <w:tcPr>
            <w:tcW w:w="445"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514" w:type="pct"/>
            <w:tcBorders>
              <w:bottom w:val="single" w:sz="4" w:space="0" w:color="auto"/>
            </w:tcBorders>
            <w:shd w:val="clear" w:color="auto" w:fill="auto"/>
            <w:vAlign w:val="center"/>
          </w:tcPr>
          <w:p w:rsidR="00635749" w:rsidRPr="00F31592" w:rsidRDefault="00635749" w:rsidP="008A0753">
            <w:pPr>
              <w:jc w:val="center"/>
              <w:rPr>
                <w:rFonts w:eastAsia="Calibri"/>
                <w:noProof/>
                <w:sz w:val="20"/>
                <w:highlight w:val="lightGray"/>
                <w:lang w:eastAsia="hu-HU"/>
              </w:rPr>
            </w:pPr>
          </w:p>
        </w:tc>
        <w:tc>
          <w:tcPr>
            <w:tcW w:w="441"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592"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14. Környezeti kémia II.</w:t>
            </w:r>
          </w:p>
          <w:p w:rsidR="00635749" w:rsidRPr="00F31592" w:rsidRDefault="00635749" w:rsidP="00876C11">
            <w:pPr>
              <w:rPr>
                <w:rFonts w:eastAsia="Calibri"/>
                <w:sz w:val="20"/>
              </w:rPr>
            </w:pPr>
            <w:r w:rsidRPr="00F31592">
              <w:rPr>
                <w:rFonts w:eastAsia="Calibri"/>
                <w:b/>
                <w:sz w:val="20"/>
              </w:rPr>
              <w:t>TTKME0414</w:t>
            </w:r>
          </w:p>
          <w:p w:rsidR="00635749" w:rsidRPr="00F31592" w:rsidRDefault="00635749" w:rsidP="00876C11">
            <w:pPr>
              <w:rPr>
                <w:rFonts w:eastAsia="Calibri"/>
                <w:i/>
                <w:sz w:val="20"/>
              </w:rPr>
            </w:pPr>
            <w:r w:rsidRPr="00F31592">
              <w:rPr>
                <w:rFonts w:eastAsia="Calibri"/>
                <w:i/>
                <w:sz w:val="20"/>
              </w:rPr>
              <w:t>Kéri Mónika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2+1+1</w:t>
            </w:r>
            <w:r w:rsidR="00A56B91" w:rsidRPr="00F31592">
              <w:rPr>
                <w:rFonts w:eastAsia="Calibri"/>
                <w:noProof/>
                <w:sz w:val="20"/>
                <w:lang w:eastAsia="hu-HU"/>
              </w:rPr>
              <w:t>(tavaszi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4</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15. Röntgendiffrakciós szerkezetvizsgálat</w:t>
            </w:r>
          </w:p>
          <w:p w:rsidR="00635749" w:rsidRPr="00F31592" w:rsidRDefault="00635749" w:rsidP="00876C11">
            <w:pPr>
              <w:rPr>
                <w:rFonts w:eastAsia="Calibri"/>
                <w:sz w:val="20"/>
              </w:rPr>
            </w:pPr>
            <w:r w:rsidRPr="00F31592">
              <w:rPr>
                <w:rFonts w:eastAsia="Calibri"/>
                <w:b/>
                <w:sz w:val="20"/>
              </w:rPr>
              <w:t>TTKME0423</w:t>
            </w:r>
          </w:p>
          <w:p w:rsidR="00635749" w:rsidRPr="00F31592" w:rsidRDefault="00635749" w:rsidP="00876C11">
            <w:pPr>
              <w:rPr>
                <w:rFonts w:eastAsia="Calibri"/>
                <w:i/>
                <w:sz w:val="20"/>
              </w:rPr>
            </w:pPr>
            <w:r w:rsidRPr="00F31592">
              <w:rPr>
                <w:rFonts w:eastAsia="Calibri"/>
                <w:i/>
                <w:sz w:val="20"/>
              </w:rPr>
              <w:t>Bényei Attila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182BFB"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16. Másodlagos természetes anyagok I.</w:t>
            </w:r>
          </w:p>
          <w:p w:rsidR="00635749" w:rsidRPr="00F31592" w:rsidRDefault="00635749" w:rsidP="00876C11">
            <w:pPr>
              <w:rPr>
                <w:rFonts w:eastAsia="Calibri"/>
                <w:sz w:val="20"/>
              </w:rPr>
            </w:pPr>
            <w:r w:rsidRPr="00F31592">
              <w:rPr>
                <w:rFonts w:eastAsia="Calibri"/>
                <w:b/>
                <w:sz w:val="20"/>
              </w:rPr>
              <w:t>TTKME0331</w:t>
            </w:r>
          </w:p>
          <w:p w:rsidR="00635749" w:rsidRPr="00F31592" w:rsidRDefault="00635749" w:rsidP="00876C11">
            <w:pPr>
              <w:rPr>
                <w:rFonts w:eastAsia="Calibri"/>
                <w:i/>
                <w:sz w:val="20"/>
              </w:rPr>
            </w:pPr>
            <w:r w:rsidRPr="00F31592">
              <w:rPr>
                <w:rFonts w:eastAsia="Calibri"/>
                <w:i/>
                <w:sz w:val="20"/>
              </w:rPr>
              <w:t>Juhász László</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17. Másodlagos természetes anyagok II.</w:t>
            </w:r>
          </w:p>
          <w:p w:rsidR="00635749" w:rsidRPr="00F31592" w:rsidRDefault="00635749" w:rsidP="00876C11">
            <w:pPr>
              <w:rPr>
                <w:rFonts w:eastAsia="Calibri"/>
                <w:sz w:val="20"/>
              </w:rPr>
            </w:pPr>
            <w:r w:rsidRPr="00F31592">
              <w:rPr>
                <w:rFonts w:eastAsia="Calibri"/>
                <w:b/>
                <w:sz w:val="20"/>
              </w:rPr>
              <w:t>TTKML0332</w:t>
            </w:r>
          </w:p>
          <w:p w:rsidR="00635749" w:rsidRPr="00F31592" w:rsidRDefault="00635749" w:rsidP="00876C11">
            <w:pPr>
              <w:rPr>
                <w:rFonts w:eastAsia="Calibri"/>
                <w:i/>
                <w:sz w:val="20"/>
              </w:rPr>
            </w:pPr>
            <w:r w:rsidRPr="00F31592">
              <w:rPr>
                <w:rFonts w:eastAsia="Calibri"/>
                <w:i/>
                <w:sz w:val="20"/>
              </w:rPr>
              <w:t>Juhász László</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0+0+4</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gyj</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lastRenderedPageBreak/>
              <w:t>18. Enzimbiotechnológia</w:t>
            </w:r>
          </w:p>
          <w:p w:rsidR="00635749" w:rsidRPr="00F31592" w:rsidRDefault="00635749" w:rsidP="00876C11">
            <w:pPr>
              <w:rPr>
                <w:rFonts w:eastAsia="Calibri"/>
                <w:sz w:val="20"/>
              </w:rPr>
            </w:pPr>
            <w:r w:rsidRPr="00F31592">
              <w:rPr>
                <w:rFonts w:eastAsia="Calibri"/>
                <w:b/>
                <w:sz w:val="20"/>
              </w:rPr>
              <w:t>TTKME0334</w:t>
            </w:r>
          </w:p>
          <w:p w:rsidR="00635749" w:rsidRPr="00F31592" w:rsidRDefault="00635749" w:rsidP="00876C11">
            <w:pPr>
              <w:rPr>
                <w:rFonts w:eastAsia="Calibri"/>
                <w:i/>
                <w:sz w:val="20"/>
              </w:rPr>
            </w:pPr>
            <w:r w:rsidRPr="00F31592">
              <w:rPr>
                <w:rFonts w:eastAsia="Calibri"/>
                <w:i/>
                <w:sz w:val="20"/>
              </w:rPr>
              <w:t>Barna Teréz</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8609C6">
        <w:trPr>
          <w:cantSplit/>
          <w:trHeight w:val="285"/>
        </w:trPr>
        <w:tc>
          <w:tcPr>
            <w:tcW w:w="1924"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19. NMR operátori gyakorlat I.</w:t>
            </w:r>
            <w:r w:rsidRPr="00F31592">
              <w:rPr>
                <w:rFonts w:eastAsia="Calibri"/>
                <w:sz w:val="20"/>
                <w:vertAlign w:val="superscript"/>
              </w:rPr>
              <w:t>a</w:t>
            </w:r>
          </w:p>
          <w:p w:rsidR="00635749" w:rsidRPr="00F31592" w:rsidRDefault="00635749" w:rsidP="00876C11">
            <w:pPr>
              <w:rPr>
                <w:rFonts w:eastAsia="Calibri"/>
                <w:b/>
                <w:sz w:val="20"/>
              </w:rPr>
            </w:pPr>
            <w:r w:rsidRPr="00F31592">
              <w:rPr>
                <w:rFonts w:eastAsia="Calibri"/>
                <w:b/>
                <w:sz w:val="20"/>
              </w:rPr>
              <w:t>TTKML0004</w:t>
            </w:r>
          </w:p>
          <w:p w:rsidR="00635749" w:rsidRPr="00F31592" w:rsidRDefault="00635749" w:rsidP="00876C11">
            <w:pPr>
              <w:rPr>
                <w:rFonts w:eastAsia="Calibri"/>
                <w:i/>
                <w:sz w:val="20"/>
              </w:rPr>
            </w:pPr>
            <w:r w:rsidRPr="00F31592">
              <w:rPr>
                <w:rFonts w:eastAsia="Calibri"/>
                <w:i/>
                <w:sz w:val="20"/>
              </w:rPr>
              <w:t>Batta Gyula</w:t>
            </w:r>
          </w:p>
        </w:tc>
        <w:tc>
          <w:tcPr>
            <w:tcW w:w="1992" w:type="pct"/>
            <w:gridSpan w:val="4"/>
            <w:tcBorders>
              <w:bottom w:val="single" w:sz="4" w:space="0" w:color="auto"/>
            </w:tcBorders>
            <w:shd w:val="clear" w:color="auto" w:fill="auto"/>
            <w:vAlign w:val="center"/>
          </w:tcPr>
          <w:p w:rsidR="00635749" w:rsidRPr="00F31592" w:rsidRDefault="00CA7E53" w:rsidP="008A0753">
            <w:pPr>
              <w:jc w:val="center"/>
              <w:rPr>
                <w:rFonts w:eastAsia="Calibri"/>
                <w:noProof/>
                <w:sz w:val="20"/>
                <w:lang w:eastAsia="hu-HU"/>
              </w:rPr>
            </w:pPr>
            <w:r w:rsidRPr="00F31592">
              <w:rPr>
                <w:rFonts w:eastAsia="Calibri"/>
                <w:noProof/>
                <w:sz w:val="20"/>
                <w:lang w:eastAsia="hu-HU"/>
              </w:rPr>
              <w:t>0+0+2</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2</w:t>
            </w:r>
          </w:p>
        </w:tc>
        <w:tc>
          <w:tcPr>
            <w:tcW w:w="714"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gyj</w:t>
            </w:r>
          </w:p>
        </w:tc>
      </w:tr>
      <w:tr w:rsidR="008A0753" w:rsidRPr="00F31592" w:rsidTr="008609C6">
        <w:trPr>
          <w:cantSplit/>
          <w:trHeight w:val="285"/>
        </w:trPr>
        <w:tc>
          <w:tcPr>
            <w:tcW w:w="1924" w:type="pct"/>
            <w:tcBorders>
              <w:bottom w:val="single" w:sz="4" w:space="0" w:color="auto"/>
            </w:tcBorders>
            <w:shd w:val="clear" w:color="auto" w:fill="auto"/>
          </w:tcPr>
          <w:p w:rsidR="008A0753" w:rsidRPr="00F31592" w:rsidRDefault="008A0753" w:rsidP="008A0753">
            <w:pPr>
              <w:rPr>
                <w:rFonts w:eastAsia="Calibri"/>
                <w:sz w:val="20"/>
              </w:rPr>
            </w:pPr>
            <w:r w:rsidRPr="00F31592">
              <w:rPr>
                <w:rFonts w:eastAsia="Calibri"/>
                <w:sz w:val="20"/>
              </w:rPr>
              <w:t>2</w:t>
            </w:r>
            <w:r w:rsidR="001B5EF9" w:rsidRPr="00F31592">
              <w:rPr>
                <w:rFonts w:eastAsia="Calibri"/>
                <w:sz w:val="20"/>
              </w:rPr>
              <w:t>0</w:t>
            </w:r>
            <w:r w:rsidRPr="00F31592">
              <w:rPr>
                <w:rFonts w:eastAsia="Calibri"/>
                <w:sz w:val="20"/>
              </w:rPr>
              <w:t>. Térszerkezet meghatározás NMR spektroszkópiával</w:t>
            </w:r>
          </w:p>
          <w:p w:rsidR="008A0753" w:rsidRPr="00F31592" w:rsidRDefault="008A0753" w:rsidP="008A0753">
            <w:pPr>
              <w:rPr>
                <w:rFonts w:eastAsia="Calibri"/>
                <w:b/>
                <w:sz w:val="20"/>
              </w:rPr>
            </w:pPr>
            <w:r w:rsidRPr="00F31592">
              <w:rPr>
                <w:rFonts w:eastAsia="Calibri"/>
                <w:b/>
                <w:sz w:val="20"/>
              </w:rPr>
              <w:t>TTKME</w:t>
            </w:r>
            <w:r w:rsidR="00CD3E47" w:rsidRPr="00F31592">
              <w:rPr>
                <w:rFonts w:eastAsia="Calibri"/>
                <w:b/>
                <w:sz w:val="20"/>
              </w:rPr>
              <w:t>0507</w:t>
            </w:r>
          </w:p>
          <w:p w:rsidR="008A0753" w:rsidRPr="00F31592" w:rsidRDefault="008A0753" w:rsidP="008A0753">
            <w:pPr>
              <w:rPr>
                <w:rFonts w:eastAsia="Calibri"/>
                <w:sz w:val="20"/>
              </w:rPr>
            </w:pPr>
            <w:r w:rsidRPr="00F31592">
              <w:rPr>
                <w:rFonts w:eastAsia="Calibri"/>
                <w:i/>
                <w:sz w:val="20"/>
              </w:rPr>
              <w:t>Fehér Krisztina</w:t>
            </w:r>
          </w:p>
        </w:tc>
        <w:tc>
          <w:tcPr>
            <w:tcW w:w="1992" w:type="pct"/>
            <w:gridSpan w:val="4"/>
            <w:tcBorders>
              <w:bottom w:val="single" w:sz="4" w:space="0" w:color="auto"/>
            </w:tcBorders>
            <w:shd w:val="clear" w:color="auto" w:fill="auto"/>
            <w:vAlign w:val="center"/>
          </w:tcPr>
          <w:p w:rsidR="008A0753" w:rsidRPr="00F31592" w:rsidRDefault="008A0753" w:rsidP="008C55FB">
            <w:pPr>
              <w:jc w:val="center"/>
              <w:rPr>
                <w:noProof/>
                <w:sz w:val="20"/>
              </w:rPr>
            </w:pPr>
            <w:r w:rsidRPr="00F31592">
              <w:rPr>
                <w:noProof/>
                <w:sz w:val="20"/>
              </w:rPr>
              <w:t xml:space="preserve">1+0+1 </w:t>
            </w:r>
          </w:p>
        </w:tc>
        <w:tc>
          <w:tcPr>
            <w:tcW w:w="370" w:type="pct"/>
            <w:gridSpan w:val="2"/>
            <w:tcBorders>
              <w:bottom w:val="single" w:sz="4" w:space="0" w:color="auto"/>
            </w:tcBorders>
            <w:shd w:val="clear" w:color="auto" w:fill="auto"/>
            <w:vAlign w:val="center"/>
          </w:tcPr>
          <w:p w:rsidR="008A0753" w:rsidRPr="00F31592" w:rsidRDefault="008A0753" w:rsidP="008A0753">
            <w:pPr>
              <w:jc w:val="center"/>
              <w:rPr>
                <w:sz w:val="20"/>
              </w:rPr>
            </w:pPr>
            <w:r w:rsidRPr="00F31592">
              <w:rPr>
                <w:sz w:val="20"/>
              </w:rPr>
              <w:t>3</w:t>
            </w:r>
          </w:p>
        </w:tc>
        <w:tc>
          <w:tcPr>
            <w:tcW w:w="714" w:type="pct"/>
            <w:tcBorders>
              <w:bottom w:val="single" w:sz="4" w:space="0" w:color="auto"/>
            </w:tcBorders>
            <w:shd w:val="clear" w:color="auto" w:fill="auto"/>
            <w:vAlign w:val="center"/>
          </w:tcPr>
          <w:p w:rsidR="008A0753" w:rsidRPr="00F31592" w:rsidRDefault="008A0753" w:rsidP="008A0753">
            <w:pPr>
              <w:jc w:val="center"/>
              <w:rPr>
                <w:sz w:val="20"/>
              </w:rPr>
            </w:pPr>
            <w:r w:rsidRPr="00F31592">
              <w:rPr>
                <w:sz w:val="20"/>
              </w:rPr>
              <w:t>k</w:t>
            </w:r>
          </w:p>
        </w:tc>
      </w:tr>
      <w:tr w:rsidR="0012220F" w:rsidRPr="00F31592" w:rsidTr="0012220F">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12220F" w:rsidRPr="00F31592" w:rsidRDefault="0012220F" w:rsidP="00B946CC">
            <w:pPr>
              <w:rPr>
                <w:rFonts w:eastAsia="Calibri"/>
                <w:sz w:val="20"/>
              </w:rPr>
            </w:pPr>
            <w:r w:rsidRPr="00F31592">
              <w:rPr>
                <w:rFonts w:eastAsia="Calibri"/>
                <w:sz w:val="20"/>
              </w:rPr>
              <w:t>21.A folyadékkromatográfia alapjai – gyógyszeripari alkalmazások.</w:t>
            </w:r>
            <w:r w:rsidRPr="00F31592">
              <w:rPr>
                <w:rFonts w:eastAsia="Calibri"/>
                <w:sz w:val="20"/>
                <w:vertAlign w:val="superscript"/>
              </w:rPr>
              <w:t>a</w:t>
            </w:r>
          </w:p>
          <w:p w:rsidR="0012220F" w:rsidRPr="00F31592" w:rsidRDefault="0012220F" w:rsidP="00B946CC">
            <w:pPr>
              <w:rPr>
                <w:rFonts w:eastAsia="Calibri"/>
                <w:b/>
                <w:sz w:val="20"/>
              </w:rPr>
            </w:pPr>
            <w:r w:rsidRPr="00F31592">
              <w:rPr>
                <w:b/>
                <w:noProof/>
                <w:sz w:val="20"/>
              </w:rPr>
              <w:t>TTKME0310</w:t>
            </w:r>
          </w:p>
          <w:p w:rsidR="0012220F" w:rsidRPr="00F31592" w:rsidRDefault="0012220F" w:rsidP="00B946CC">
            <w:pPr>
              <w:rPr>
                <w:rFonts w:eastAsia="Calibri"/>
                <w:i/>
                <w:sz w:val="20"/>
              </w:rPr>
            </w:pPr>
            <w:r w:rsidRPr="00F31592">
              <w:rPr>
                <w:rFonts w:eastAsia="Calibri"/>
                <w:i/>
                <w:sz w:val="20"/>
              </w:rPr>
              <w:t>Krusper László</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12220F">
            <w:pPr>
              <w:jc w:val="center"/>
              <w:rPr>
                <w:noProof/>
                <w:sz w:val="20"/>
              </w:rPr>
            </w:pPr>
            <w:r w:rsidRPr="00F31592">
              <w:rPr>
                <w:sz w:val="20"/>
              </w:rPr>
              <w:t>2K+0+0 (őszi félév)</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B946CC">
            <w:pPr>
              <w:jc w:val="center"/>
              <w:rPr>
                <w:sz w:val="20"/>
              </w:rPr>
            </w:pPr>
            <w:r w:rsidRPr="00F31592">
              <w:rPr>
                <w:sz w:val="20"/>
              </w:rPr>
              <w:t>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F10DBD" w:rsidP="00B946CC">
            <w:pPr>
              <w:jc w:val="center"/>
              <w:rPr>
                <w:sz w:val="20"/>
              </w:rPr>
            </w:pPr>
            <w:r w:rsidRPr="00F31592">
              <w:rPr>
                <w:sz w:val="20"/>
              </w:rPr>
              <w:t>k</w:t>
            </w:r>
          </w:p>
        </w:tc>
      </w:tr>
      <w:tr w:rsidR="0012220F" w:rsidRPr="00F31592" w:rsidTr="0012220F">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12220F" w:rsidRPr="00F31592" w:rsidRDefault="0012220F" w:rsidP="00B946CC">
            <w:pPr>
              <w:rPr>
                <w:rFonts w:eastAsia="Calibri"/>
                <w:sz w:val="20"/>
              </w:rPr>
            </w:pPr>
            <w:r w:rsidRPr="00F31592">
              <w:rPr>
                <w:rFonts w:eastAsia="Calibri"/>
                <w:sz w:val="20"/>
              </w:rPr>
              <w:t>22. Folyadékkromatográfiás laboratóriumi gyakorlat</w:t>
            </w:r>
            <w:r w:rsidR="00F10DBD" w:rsidRPr="00F31592">
              <w:rPr>
                <w:rFonts w:eastAsia="Calibri"/>
                <w:sz w:val="20"/>
              </w:rPr>
              <w:t>.</w:t>
            </w:r>
            <w:r w:rsidR="00F10DBD" w:rsidRPr="00F31592">
              <w:rPr>
                <w:rFonts w:eastAsia="Calibri"/>
                <w:sz w:val="20"/>
                <w:vertAlign w:val="superscript"/>
              </w:rPr>
              <w:t>b</w:t>
            </w:r>
            <w:r w:rsidRPr="00F31592">
              <w:rPr>
                <w:rFonts w:eastAsia="Calibri"/>
                <w:sz w:val="20"/>
              </w:rPr>
              <w:t xml:space="preserve"> </w:t>
            </w:r>
          </w:p>
          <w:p w:rsidR="0012220F" w:rsidRPr="00F31592" w:rsidRDefault="0012220F" w:rsidP="00B946CC">
            <w:pPr>
              <w:rPr>
                <w:rFonts w:eastAsia="Calibri"/>
                <w:b/>
                <w:sz w:val="20"/>
              </w:rPr>
            </w:pPr>
            <w:r w:rsidRPr="00F31592">
              <w:rPr>
                <w:b/>
                <w:noProof/>
                <w:sz w:val="20"/>
              </w:rPr>
              <w:t>TTKML0310</w:t>
            </w:r>
          </w:p>
          <w:p w:rsidR="0012220F" w:rsidRPr="00F31592" w:rsidRDefault="0012220F" w:rsidP="00B946CC">
            <w:pPr>
              <w:rPr>
                <w:rFonts w:eastAsia="Calibri"/>
                <w:i/>
                <w:sz w:val="20"/>
              </w:rPr>
            </w:pPr>
            <w:r w:rsidRPr="00F31592">
              <w:rPr>
                <w:rFonts w:eastAsia="Calibri"/>
                <w:i/>
                <w:sz w:val="20"/>
              </w:rPr>
              <w:t>Krusper László</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12220F">
            <w:pPr>
              <w:jc w:val="center"/>
              <w:rPr>
                <w:noProof/>
                <w:sz w:val="20"/>
              </w:rPr>
            </w:pPr>
            <w:r w:rsidRPr="00F31592">
              <w:rPr>
                <w:sz w:val="20"/>
              </w:rPr>
              <w:t>0+0+4G</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B946CC">
            <w:pPr>
              <w:jc w:val="center"/>
              <w:rPr>
                <w:sz w:val="20"/>
              </w:rPr>
            </w:pPr>
            <w:r w:rsidRPr="00F31592">
              <w:rPr>
                <w:sz w:val="20"/>
              </w:rPr>
              <w:t>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F10DBD" w:rsidP="00B946CC">
            <w:pPr>
              <w:jc w:val="center"/>
              <w:rPr>
                <w:sz w:val="20"/>
              </w:rPr>
            </w:pPr>
            <w:r w:rsidRPr="00F31592">
              <w:rPr>
                <w:sz w:val="20"/>
              </w:rPr>
              <w:t>gyj</w:t>
            </w:r>
          </w:p>
        </w:tc>
      </w:tr>
      <w:tr w:rsidR="00137F79" w:rsidRPr="00F31592" w:rsidTr="00137F79">
        <w:trPr>
          <w:cantSplit/>
          <w:trHeight w:val="2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137F79" w:rsidRPr="00137F79" w:rsidRDefault="00137F79" w:rsidP="004B22B1">
            <w:pPr>
              <w:rPr>
                <w:sz w:val="20"/>
              </w:rPr>
            </w:pPr>
            <w:r w:rsidRPr="00137F79">
              <w:rPr>
                <w:sz w:val="20"/>
              </w:rPr>
              <w:t>23. Molekula modellezés</w:t>
            </w:r>
            <w:r w:rsidRPr="00137F79">
              <w:rPr>
                <w:sz w:val="20"/>
                <w:vertAlign w:val="superscript"/>
              </w:rPr>
              <w:t>a</w:t>
            </w:r>
            <w:r w:rsidRPr="00137F79">
              <w:rPr>
                <w:sz w:val="20"/>
              </w:rPr>
              <w:t xml:space="preserve"> </w:t>
            </w:r>
          </w:p>
          <w:p w:rsidR="00137F79" w:rsidRPr="00137F79" w:rsidRDefault="00137F79" w:rsidP="004B22B1">
            <w:pPr>
              <w:rPr>
                <w:b/>
                <w:bCs/>
                <w:sz w:val="20"/>
                <w:vertAlign w:val="superscript"/>
              </w:rPr>
            </w:pPr>
            <w:r w:rsidRPr="00137F79">
              <w:rPr>
                <w:b/>
                <w:bCs/>
                <w:sz w:val="20"/>
              </w:rPr>
              <w:t>TTKME0508</w:t>
            </w:r>
          </w:p>
          <w:p w:rsidR="00137F79" w:rsidRPr="00137F79" w:rsidRDefault="00137F79" w:rsidP="004B22B1">
            <w:pPr>
              <w:rPr>
                <w:i/>
                <w:iCs/>
                <w:sz w:val="20"/>
              </w:rPr>
            </w:pPr>
            <w:r w:rsidRPr="00137F79">
              <w:rPr>
                <w:i/>
                <w:iCs/>
                <w:sz w:val="20"/>
              </w:rPr>
              <w:t>Fehér Krisztina</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sidRPr="00137F79">
              <w:rPr>
                <w:sz w:val="20"/>
              </w:rPr>
              <w:t>1+0+0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sidRPr="00137F79">
              <w:rPr>
                <w:sz w:val="20"/>
              </w:rPr>
              <w:t>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Pr>
                <w:sz w:val="20"/>
              </w:rPr>
              <w:t>k</w:t>
            </w:r>
          </w:p>
        </w:tc>
      </w:tr>
    </w:tbl>
    <w:p w:rsidR="00134A4B" w:rsidRPr="00F31592" w:rsidRDefault="00134A4B" w:rsidP="00134A4B">
      <w:pPr>
        <w:rPr>
          <w:rFonts w:eastAsia="Calibri"/>
          <w:sz w:val="22"/>
          <w:szCs w:val="22"/>
        </w:rPr>
      </w:pPr>
      <w:r w:rsidRPr="00F31592">
        <w:rPr>
          <w:rFonts w:eastAsia="Calibri"/>
          <w:sz w:val="22"/>
          <w:szCs w:val="22"/>
          <w:vertAlign w:val="superscript"/>
        </w:rPr>
        <w:t>a</w:t>
      </w:r>
      <w:r w:rsidRPr="00F31592">
        <w:rPr>
          <w:rFonts w:eastAsia="Calibri"/>
          <w:sz w:val="22"/>
          <w:szCs w:val="22"/>
        </w:rPr>
        <w:t xml:space="preserve"> A tárgy BSc szinten is teljesíthető, azonban BSc-MSc szinten csak egyszer teljesíthető!</w:t>
      </w:r>
    </w:p>
    <w:p w:rsidR="00F10DBD" w:rsidRPr="00F31592" w:rsidRDefault="00F10DBD" w:rsidP="00F10DBD">
      <w:pPr>
        <w:ind w:left="142" w:hanging="142"/>
        <w:rPr>
          <w:rFonts w:eastAsia="Calibri"/>
          <w:sz w:val="20"/>
          <w:vertAlign w:val="superscript"/>
        </w:rPr>
      </w:pPr>
      <w:r w:rsidRPr="00F31592">
        <w:rPr>
          <w:rFonts w:eastAsia="Calibri"/>
          <w:sz w:val="20"/>
          <w:vertAlign w:val="superscript"/>
        </w:rPr>
        <w:t xml:space="preserve">b </w:t>
      </w:r>
      <w:r w:rsidRPr="00F31592">
        <w:rPr>
          <w:rFonts w:eastAsia="Calibri"/>
          <w:sz w:val="20"/>
        </w:rPr>
        <w:t>A tárgy előfeltétele: a folyadékkromatográfia alapjai – gyógyszeripari alkalmazások (TTKBE0310) vagy a   (TTKME0310)</w:t>
      </w:r>
    </w:p>
    <w:p w:rsidR="00134A4B" w:rsidRPr="00F31592" w:rsidRDefault="00134A4B" w:rsidP="00134A4B">
      <w:pPr>
        <w:rPr>
          <w:rFonts w:eastAsia="Calibri"/>
          <w:sz w:val="22"/>
          <w:szCs w:val="22"/>
        </w:rPr>
      </w:pPr>
    </w:p>
    <w:p w:rsidR="00134A4B" w:rsidRPr="00F31592" w:rsidRDefault="00134A4B" w:rsidP="002E5624">
      <w:pPr>
        <w:pStyle w:val="Cmsor2"/>
        <w:jc w:val="center"/>
        <w:rPr>
          <w:rFonts w:eastAsia="Calibri"/>
          <w:szCs w:val="24"/>
          <w:lang w:eastAsia="hu-HU"/>
        </w:rPr>
      </w:pPr>
      <w:bookmarkStart w:id="81" w:name="_GoBack"/>
      <w:bookmarkEnd w:id="81"/>
      <w:r w:rsidRPr="00F31592">
        <w:rPr>
          <w:rFonts w:eastAsia="Calibri"/>
          <w:szCs w:val="24"/>
          <w:lang w:eastAsia="hu-HU"/>
        </w:rPr>
        <w:br w:type="page"/>
      </w:r>
      <w:bookmarkStart w:id="82" w:name="_Toc481163644"/>
      <w:bookmarkStart w:id="83" w:name="_Toc36737067"/>
      <w:r w:rsidRPr="00F31592">
        <w:rPr>
          <w:rFonts w:eastAsia="Calibri"/>
          <w:lang w:eastAsia="hu-HU"/>
        </w:rPr>
        <w:lastRenderedPageBreak/>
        <w:t>Tantárgyi programok, tantárgyleírások</w:t>
      </w:r>
      <w:bookmarkEnd w:id="82"/>
      <w:bookmarkEnd w:id="83"/>
    </w:p>
    <w:p w:rsidR="00134A4B" w:rsidRPr="00F31592" w:rsidRDefault="00134A4B" w:rsidP="00134A4B">
      <w:pPr>
        <w:spacing w:after="120"/>
        <w:jc w:val="both"/>
        <w:rPr>
          <w:rFonts w:eastAsia="Calibri"/>
          <w:b/>
          <w:bCs/>
          <w:szCs w:val="24"/>
          <w:lang w:eastAsia="hu-HU"/>
        </w:rPr>
      </w:pPr>
    </w:p>
    <w:p w:rsidR="00134A4B" w:rsidRPr="00F31592" w:rsidRDefault="002E5624" w:rsidP="00075E1E">
      <w:pPr>
        <w:pStyle w:val="Cmsor2"/>
        <w:ind w:hanging="426"/>
        <w:rPr>
          <w:rFonts w:eastAsia="Calibri"/>
          <w:i/>
          <w:iCs/>
          <w:szCs w:val="24"/>
          <w:lang w:eastAsia="hu-HU"/>
        </w:rPr>
      </w:pPr>
      <w:bookmarkStart w:id="84" w:name="_Toc481163645"/>
      <w:bookmarkStart w:id="85" w:name="_Toc36737068"/>
      <w:r w:rsidRPr="00F31592">
        <w:rPr>
          <w:rFonts w:eastAsia="Calibri"/>
          <w:lang w:eastAsia="hu-HU"/>
        </w:rPr>
        <w:t xml:space="preserve">1. </w:t>
      </w:r>
      <w:r w:rsidR="00323E13" w:rsidRPr="00F31592">
        <w:rPr>
          <w:rFonts w:eastAsia="Calibri"/>
          <w:lang w:eastAsia="hu-HU"/>
        </w:rPr>
        <w:t>Alapozó ismeretek</w:t>
      </w:r>
      <w:bookmarkEnd w:id="84"/>
      <w:bookmarkEnd w:id="85"/>
    </w:p>
    <w:bookmarkEnd w:id="0"/>
    <w:bookmarkEnd w:id="1"/>
    <w:bookmarkEnd w:id="2"/>
    <w:bookmarkEnd w:id="3"/>
    <w:bookmarkEnd w:id="4"/>
    <w:bookmarkEnd w:id="5"/>
    <w:bookmarkEnd w:id="6"/>
    <w:bookmarkEnd w:id="7"/>
    <w:bookmarkEnd w:id="8"/>
    <w:bookmarkEnd w:id="9"/>
    <w:bookmarkEnd w:id="10"/>
    <w:bookmarkEnd w:id="11"/>
    <w:p w:rsidR="00134A4B" w:rsidRPr="00F31592" w:rsidRDefault="00134A4B"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CA7E53"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Haladó mikroökonómia</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TTKME4011</w:t>
            </w:r>
          </w:p>
        </w:tc>
      </w:tr>
      <w:tr w:rsidR="00CA7E53"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A7E53" w:rsidRPr="00F31592" w:rsidRDefault="00CA7E53"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b/>
                <w:sz w:val="20"/>
              </w:rPr>
            </w:pPr>
            <w:r w:rsidRPr="00F31592">
              <w:rPr>
                <w:b/>
                <w:sz w:val="20"/>
              </w:rPr>
              <w:t>Advanced Microeconomics</w:t>
            </w: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CA7E53" w:rsidRPr="00F31592" w:rsidRDefault="00CA7E53" w:rsidP="00876C11">
            <w:pPr>
              <w:rPr>
                <w:rFonts w:eastAsia="Arial Unicode MS"/>
                <w:sz w:val="20"/>
              </w:rPr>
            </w:pPr>
          </w:p>
        </w:tc>
      </w:tr>
      <w:tr w:rsidR="00CA7E53"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b/>
                <w:bCs/>
                <w:sz w:val="20"/>
              </w:rPr>
            </w:pPr>
            <w:r w:rsidRPr="00F31592">
              <w:rPr>
                <w:b/>
                <w:bCs/>
                <w:sz w:val="20"/>
              </w:rPr>
              <w:t>A képzés 1. féléve (</w:t>
            </w:r>
            <w:r w:rsidR="00126D1B" w:rsidRPr="00F31592">
              <w:rPr>
                <w:b/>
                <w:bCs/>
                <w:sz w:val="20"/>
              </w:rPr>
              <w:t xml:space="preserve">1. </w:t>
            </w:r>
            <w:r w:rsidRPr="00F31592">
              <w:rPr>
                <w:b/>
                <w:bCs/>
                <w:sz w:val="20"/>
              </w:rPr>
              <w:t>őszi félév)</w:t>
            </w:r>
          </w:p>
        </w:tc>
      </w:tr>
      <w:tr w:rsidR="00CA7E53"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126D1B">
            <w:pPr>
              <w:jc w:val="center"/>
              <w:rPr>
                <w:b/>
                <w:sz w:val="20"/>
              </w:rPr>
            </w:pPr>
            <w:r w:rsidRPr="00F31592">
              <w:rPr>
                <w:b/>
                <w:sz w:val="20"/>
              </w:rPr>
              <w:t xml:space="preserve">DE </w:t>
            </w:r>
            <w:r w:rsidR="00126D1B" w:rsidRPr="00F31592">
              <w:rPr>
                <w:b/>
                <w:sz w:val="20"/>
              </w:rPr>
              <w:t>G</w:t>
            </w:r>
            <w:r w:rsidRPr="00F31592">
              <w:rPr>
                <w:b/>
                <w:sz w:val="20"/>
              </w:rPr>
              <w:t xml:space="preserve">TK, </w:t>
            </w:r>
            <w:r w:rsidR="00126D1B" w:rsidRPr="00F31592">
              <w:rPr>
                <w:b/>
                <w:sz w:val="20"/>
              </w:rPr>
              <w:t>Közgazdaságtan Intézet</w:t>
            </w:r>
          </w:p>
        </w:tc>
      </w:tr>
      <w:tr w:rsidR="00CA7E53"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r>
      <w:tr w:rsidR="00CA7E53"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Oktatás nyelve</w:t>
            </w:r>
          </w:p>
        </w:tc>
      </w:tr>
      <w:tr w:rsidR="00CA7E53"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2425"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r>
      <w:tr w:rsidR="00CA7E53"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magyar</w:t>
            </w:r>
          </w:p>
        </w:tc>
      </w:tr>
      <w:tr w:rsidR="00CA7E53"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r>
      <w:tr w:rsidR="00CA7E53"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CA7E53" w:rsidRPr="00F31592" w:rsidRDefault="00CA7E53"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A7E53" w:rsidRPr="00F31592" w:rsidRDefault="00CA7E53" w:rsidP="00CA7E53">
            <w:pPr>
              <w:jc w:val="center"/>
              <w:rPr>
                <w:rFonts w:eastAsia="Arial Unicode MS"/>
                <w:b/>
                <w:sz w:val="20"/>
              </w:rPr>
            </w:pPr>
            <w:r w:rsidRPr="00F31592">
              <w:rPr>
                <w:rFonts w:eastAsia="Arial Unicode MS"/>
                <w:b/>
                <w:sz w:val="20"/>
              </w:rPr>
              <w:t>Dr. Kapás Judit</w:t>
            </w: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CA7E53" w:rsidRPr="00F31592" w:rsidRDefault="00CA7E53" w:rsidP="00876C11">
            <w:pPr>
              <w:jc w:val="center"/>
              <w:rPr>
                <w:b/>
                <w:sz w:val="20"/>
              </w:rPr>
            </w:pPr>
            <w:r w:rsidRPr="00F31592">
              <w:rPr>
                <w:b/>
                <w:sz w:val="20"/>
              </w:rPr>
              <w:t>egyetemi tanár</w:t>
            </w:r>
          </w:p>
        </w:tc>
      </w:tr>
      <w:tr w:rsidR="00CA7E53"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sz w:val="20"/>
              </w:rPr>
            </w:pPr>
            <w:r w:rsidRPr="00F31592">
              <w:rPr>
                <w:b/>
                <w:bCs/>
                <w:sz w:val="20"/>
              </w:rPr>
              <w:t xml:space="preserve">A kurzus célja, </w:t>
            </w:r>
            <w:r w:rsidRPr="00F31592">
              <w:rPr>
                <w:sz w:val="20"/>
              </w:rPr>
              <w:t>hogy a hallgatók</w:t>
            </w:r>
          </w:p>
          <w:p w:rsidR="00CA7E53" w:rsidRPr="00F31592" w:rsidRDefault="00CA7E53" w:rsidP="00876C11">
            <w:pPr>
              <w:suppressAutoHyphens/>
              <w:autoSpaceDE w:val="0"/>
              <w:ind w:left="417" w:right="113"/>
              <w:rPr>
                <w:sz w:val="20"/>
              </w:rPr>
            </w:pPr>
            <w:r w:rsidRPr="00F31592">
              <w:rPr>
                <w:sz w:val="20"/>
              </w:rPr>
              <w:t>megismerjék a bevezető mikroökonómiára épülő, de annál haladóbb modelleket, elsősorban a fogyasztói modell kiterjesztéseit (Slutsky-egyenlet, intertemporális döntés, bizonytalanság), a monopolista és oligopolista piaci viselkedést (monopolista árazás, oligopol modellek, játékelmélet), az általános egyensúlyelmélet és a piaci tökéletlenségek (közjavak, externáliák, információs aszimmetria) elméleteit.</w:t>
            </w:r>
          </w:p>
        </w:tc>
      </w:tr>
      <w:tr w:rsidR="00CA7E53"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t>A kurzus tartalma, témakörei</w:t>
            </w:r>
          </w:p>
          <w:p w:rsidR="00CA7E53" w:rsidRPr="00F31592" w:rsidRDefault="00CA7E53" w:rsidP="00876C11">
            <w:pPr>
              <w:suppressAutoHyphens/>
              <w:autoSpaceDE w:val="0"/>
              <w:ind w:left="417" w:right="113"/>
              <w:rPr>
                <w:sz w:val="20"/>
              </w:rPr>
            </w:pPr>
          </w:p>
        </w:tc>
      </w:tr>
      <w:tr w:rsidR="00CA7E53"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126D1B">
            <w:pPr>
              <w:rPr>
                <w:b/>
                <w:bCs/>
                <w:sz w:val="20"/>
              </w:rPr>
            </w:pPr>
            <w:r w:rsidRPr="00F31592">
              <w:rPr>
                <w:b/>
                <w:bCs/>
                <w:sz w:val="20"/>
              </w:rPr>
              <w:t>Kötelező olvasmány:</w:t>
            </w:r>
          </w:p>
          <w:p w:rsidR="00CA7E53" w:rsidRPr="00F31592" w:rsidRDefault="00CA7E53" w:rsidP="00126D1B">
            <w:pPr>
              <w:suppressAutoHyphens/>
              <w:autoSpaceDE w:val="0"/>
              <w:ind w:left="417" w:right="113"/>
              <w:rPr>
                <w:sz w:val="20"/>
              </w:rPr>
            </w:pPr>
            <w:r w:rsidRPr="00F31592">
              <w:rPr>
                <w:sz w:val="20"/>
              </w:rPr>
              <w:t>-</w:t>
            </w:r>
          </w:p>
          <w:p w:rsidR="00CA7E53" w:rsidRPr="00F31592" w:rsidRDefault="00CA7E53" w:rsidP="00126D1B">
            <w:pPr>
              <w:rPr>
                <w:bCs/>
                <w:sz w:val="20"/>
              </w:rPr>
            </w:pPr>
            <w:r w:rsidRPr="00F31592">
              <w:rPr>
                <w:b/>
                <w:bCs/>
                <w:sz w:val="20"/>
              </w:rPr>
              <w:t>Ajánlott szakirodalom</w:t>
            </w:r>
            <w:r w:rsidRPr="00F31592">
              <w:rPr>
                <w:bCs/>
                <w:sz w:val="20"/>
              </w:rPr>
              <w:t>:</w:t>
            </w:r>
          </w:p>
          <w:p w:rsidR="00CA7E53" w:rsidRPr="00F31592" w:rsidRDefault="00CA7E53" w:rsidP="00126D1B">
            <w:pPr>
              <w:numPr>
                <w:ilvl w:val="0"/>
                <w:numId w:val="32"/>
              </w:numPr>
              <w:suppressAutoHyphens/>
              <w:autoSpaceDE w:val="0"/>
              <w:ind w:right="113"/>
              <w:rPr>
                <w:sz w:val="20"/>
              </w:rPr>
            </w:pPr>
            <w:r w:rsidRPr="00F31592">
              <w:rPr>
                <w:sz w:val="20"/>
              </w:rPr>
              <w:t>Varian, Hal R. (2009): Intermediate Microeconomics: A Modern Approach. W. W. Norton &amp; Company, New York, ISBN: 0393934241.</w:t>
            </w:r>
          </w:p>
          <w:p w:rsidR="00CA7E53" w:rsidRPr="00F31592" w:rsidRDefault="00CA7E53" w:rsidP="00126D1B">
            <w:pPr>
              <w:numPr>
                <w:ilvl w:val="0"/>
                <w:numId w:val="32"/>
              </w:numPr>
              <w:suppressAutoHyphens/>
              <w:autoSpaceDE w:val="0"/>
              <w:ind w:right="113"/>
              <w:rPr>
                <w:sz w:val="20"/>
              </w:rPr>
            </w:pPr>
            <w:r w:rsidRPr="00F31592">
              <w:rPr>
                <w:sz w:val="20"/>
              </w:rPr>
              <w:t>Bergstrom, Theodore C. – Varian, Hal R. (2010): Workouts in Intermediate Microeconomics. W. W. Norton &amp; Company, New York, ISBN: 0393935159.</w:t>
            </w:r>
          </w:p>
          <w:p w:rsidR="00CA7E53" w:rsidRPr="00F31592" w:rsidRDefault="00CA7E53" w:rsidP="00126D1B">
            <w:pPr>
              <w:numPr>
                <w:ilvl w:val="0"/>
                <w:numId w:val="32"/>
              </w:numPr>
              <w:suppressAutoHyphens/>
              <w:autoSpaceDE w:val="0"/>
              <w:ind w:right="113"/>
              <w:rPr>
                <w:sz w:val="20"/>
              </w:rPr>
            </w:pPr>
            <w:r w:rsidRPr="00F31592">
              <w:rPr>
                <w:sz w:val="20"/>
              </w:rPr>
              <w:t>McCloskey, D. N. (1985): An Applied Theory of Price. MacMmillan Publishing Company, New York. ISBN: 0-02-378520-9 Freely available at the author's homepage at http://www.deirdremccloskey.com/docs/price.pdf</w:t>
            </w:r>
          </w:p>
        </w:tc>
      </w:tr>
    </w:tbl>
    <w:p w:rsidR="00CA7E53" w:rsidRPr="00F31592" w:rsidRDefault="00CA7E53" w:rsidP="00134A4B">
      <w:pPr>
        <w:rPr>
          <w:rFonts w:eastAsia="Calibri"/>
          <w:sz w:val="22"/>
          <w:szCs w:val="22"/>
        </w:rPr>
      </w:pPr>
    </w:p>
    <w:p w:rsidR="00CA7E53" w:rsidRPr="00F31592" w:rsidRDefault="00CA7E53"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CA7E53"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Menedzsment ismeretek</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TTKME4012</w:t>
            </w:r>
          </w:p>
        </w:tc>
      </w:tr>
      <w:tr w:rsidR="00CA7E53"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A7E53" w:rsidRPr="00F31592" w:rsidRDefault="00CA7E53"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b/>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CA7E53" w:rsidRPr="00F31592" w:rsidRDefault="00CA7E53" w:rsidP="00876C11">
            <w:pPr>
              <w:rPr>
                <w:rFonts w:eastAsia="Arial Unicode MS"/>
                <w:sz w:val="20"/>
              </w:rPr>
            </w:pPr>
          </w:p>
        </w:tc>
      </w:tr>
      <w:tr w:rsidR="00CA7E53"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126D1B">
            <w:pPr>
              <w:jc w:val="center"/>
              <w:rPr>
                <w:b/>
                <w:bCs/>
                <w:sz w:val="20"/>
              </w:rPr>
            </w:pPr>
            <w:r w:rsidRPr="00F31592">
              <w:rPr>
                <w:b/>
                <w:bCs/>
                <w:sz w:val="20"/>
              </w:rPr>
              <w:t xml:space="preserve">A képzés </w:t>
            </w:r>
            <w:r w:rsidR="00126D1B" w:rsidRPr="00F31592">
              <w:rPr>
                <w:b/>
                <w:bCs/>
                <w:sz w:val="20"/>
              </w:rPr>
              <w:t>4</w:t>
            </w:r>
            <w:r w:rsidRPr="00F31592">
              <w:rPr>
                <w:b/>
                <w:bCs/>
                <w:sz w:val="20"/>
              </w:rPr>
              <w:t>. féléve (</w:t>
            </w:r>
            <w:r w:rsidR="00126D1B" w:rsidRPr="00F31592">
              <w:rPr>
                <w:b/>
                <w:bCs/>
                <w:sz w:val="20"/>
              </w:rPr>
              <w:t>2. tavaszi</w:t>
            </w:r>
            <w:r w:rsidRPr="00F31592">
              <w:rPr>
                <w:b/>
                <w:bCs/>
                <w:sz w:val="20"/>
              </w:rPr>
              <w:t xml:space="preserve"> félév)</w:t>
            </w:r>
          </w:p>
        </w:tc>
      </w:tr>
      <w:tr w:rsidR="00CA7E53"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126D1B">
            <w:pPr>
              <w:jc w:val="center"/>
              <w:rPr>
                <w:b/>
                <w:sz w:val="20"/>
              </w:rPr>
            </w:pPr>
            <w:r w:rsidRPr="00F31592">
              <w:rPr>
                <w:b/>
                <w:sz w:val="20"/>
              </w:rPr>
              <w:t xml:space="preserve">DE </w:t>
            </w:r>
            <w:r w:rsidR="00126D1B" w:rsidRPr="00F31592">
              <w:rPr>
                <w:b/>
                <w:sz w:val="20"/>
              </w:rPr>
              <w:t>G</w:t>
            </w:r>
            <w:r w:rsidRPr="00F31592">
              <w:rPr>
                <w:b/>
                <w:sz w:val="20"/>
              </w:rPr>
              <w:t xml:space="preserve">TK, </w:t>
            </w:r>
            <w:r w:rsidR="00126D1B" w:rsidRPr="00F31592">
              <w:rPr>
                <w:b/>
                <w:sz w:val="20"/>
              </w:rPr>
              <w:t>Vezetés- és Szervezéstudományi Intézet</w:t>
            </w:r>
          </w:p>
        </w:tc>
      </w:tr>
      <w:tr w:rsidR="00CA7E53"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r>
      <w:tr w:rsidR="00CA7E53"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Oktatás nyelve</w:t>
            </w:r>
          </w:p>
        </w:tc>
      </w:tr>
      <w:tr w:rsidR="00CA7E53"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2425"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r>
      <w:tr w:rsidR="00CA7E53"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magyar</w:t>
            </w:r>
          </w:p>
        </w:tc>
      </w:tr>
      <w:tr w:rsidR="00CA7E53"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r>
      <w:tr w:rsidR="00CA7E53"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CA7E53" w:rsidRPr="00F31592" w:rsidRDefault="00CA7E53"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A7E53" w:rsidRPr="00F31592" w:rsidRDefault="00CA7E53" w:rsidP="00CA7E53">
            <w:pPr>
              <w:jc w:val="center"/>
              <w:rPr>
                <w:rFonts w:eastAsia="Arial Unicode MS"/>
                <w:b/>
                <w:sz w:val="20"/>
              </w:rPr>
            </w:pPr>
            <w:r w:rsidRPr="00F31592">
              <w:rPr>
                <w:rFonts w:eastAsia="Arial Unicode MS"/>
                <w:b/>
                <w:sz w:val="20"/>
              </w:rPr>
              <w:t>Dr. Kun András István</w:t>
            </w: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CA7E53" w:rsidRPr="00F31592" w:rsidRDefault="00126D1B" w:rsidP="00876C11">
            <w:pPr>
              <w:jc w:val="center"/>
              <w:rPr>
                <w:b/>
                <w:sz w:val="20"/>
              </w:rPr>
            </w:pPr>
            <w:r w:rsidRPr="00F31592">
              <w:rPr>
                <w:b/>
                <w:sz w:val="20"/>
              </w:rPr>
              <w:t>egyetemi docens</w:t>
            </w:r>
          </w:p>
        </w:tc>
      </w:tr>
      <w:tr w:rsidR="00CA7E53"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sz w:val="20"/>
              </w:rPr>
            </w:pPr>
            <w:r w:rsidRPr="00F31592">
              <w:rPr>
                <w:b/>
                <w:bCs/>
                <w:sz w:val="20"/>
              </w:rPr>
              <w:t xml:space="preserve">A kurzus célja, </w:t>
            </w:r>
            <w:r w:rsidRPr="00F31592">
              <w:rPr>
                <w:sz w:val="20"/>
              </w:rPr>
              <w:t>hogy a hallgatók</w:t>
            </w:r>
          </w:p>
          <w:p w:rsidR="00CA7E53" w:rsidRPr="00F31592" w:rsidRDefault="00CA7E53" w:rsidP="00876C11">
            <w:pPr>
              <w:suppressAutoHyphens/>
              <w:autoSpaceDE w:val="0"/>
              <w:ind w:left="417" w:right="113"/>
              <w:rPr>
                <w:sz w:val="20"/>
              </w:rPr>
            </w:pPr>
          </w:p>
        </w:tc>
      </w:tr>
      <w:tr w:rsidR="00CA7E53"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t>A kurzus tartalma, témakörei</w:t>
            </w:r>
          </w:p>
          <w:p w:rsidR="00126D1B" w:rsidRPr="00F31592" w:rsidRDefault="00126D1B" w:rsidP="00126D1B">
            <w:pPr>
              <w:suppressAutoHyphens/>
              <w:autoSpaceDE w:val="0"/>
              <w:ind w:left="417" w:right="113"/>
              <w:rPr>
                <w:sz w:val="20"/>
              </w:rPr>
            </w:pPr>
            <w:r w:rsidRPr="00F31592">
              <w:rPr>
                <w:sz w:val="20"/>
              </w:rPr>
              <w:t>Rendszerszervezés, emberi erőforrás menedzsment, kockázat és megbízhatóság, kvantitatív módszerek, marketing, minőségmenedzsment, non-profit szervezetek menedzsmentje, termelésmenedzsment, változásmenedzsment, projektmenedzsment, vállalati kommunikáció, stratégiai menedzsment, technológiamenedzsment, beruházás szervezés.</w:t>
            </w:r>
          </w:p>
          <w:p w:rsidR="00126D1B" w:rsidRPr="00F31592" w:rsidRDefault="00126D1B" w:rsidP="00126D1B">
            <w:pPr>
              <w:suppressAutoHyphens/>
              <w:autoSpaceDE w:val="0"/>
              <w:ind w:left="417" w:right="113"/>
              <w:rPr>
                <w:sz w:val="20"/>
              </w:rPr>
            </w:pPr>
            <w:r w:rsidRPr="00F31592">
              <w:rPr>
                <w:sz w:val="20"/>
              </w:rPr>
              <w:lastRenderedPageBreak/>
              <w:t xml:space="preserve">Bevezetés a gyártás- és gyár tervezésének menedzsmentjébe. A teljes folyamat vizsgálata, beleértve a tulajdonosok, beruházók, anyagi források, tervezők, kivitelezők és felhasználók kapcsolatát is. Ütemtervek készítése. Megvalósíthatósági analízis, számítógépes alkalmazások. </w:t>
            </w:r>
          </w:p>
          <w:p w:rsidR="00CA7E53" w:rsidRPr="00F31592" w:rsidRDefault="00126D1B" w:rsidP="00126D1B">
            <w:pPr>
              <w:suppressAutoHyphens/>
              <w:autoSpaceDE w:val="0"/>
              <w:ind w:left="417" w:right="113"/>
              <w:rPr>
                <w:sz w:val="20"/>
              </w:rPr>
            </w:pPr>
            <w:r w:rsidRPr="00F31592">
              <w:rPr>
                <w:sz w:val="20"/>
              </w:rPr>
              <w:t>Döntéshozatal alapvető elméletei. Döntéshozók logikája, az információ értéke. Döntéshozatal módszerei, előzetes és utólagos analízis. Esettanulmányok.</w:t>
            </w:r>
          </w:p>
        </w:tc>
      </w:tr>
      <w:tr w:rsidR="00CA7E53"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lastRenderedPageBreak/>
              <w:t>Kötelező olvasmány:</w:t>
            </w:r>
          </w:p>
          <w:p w:rsidR="00CA7E53" w:rsidRPr="00F31592" w:rsidRDefault="00CA7E53" w:rsidP="00876C11">
            <w:pPr>
              <w:suppressAutoHyphens/>
              <w:autoSpaceDE w:val="0"/>
              <w:ind w:left="417" w:right="113"/>
              <w:rPr>
                <w:sz w:val="20"/>
              </w:rPr>
            </w:pPr>
            <w:r w:rsidRPr="00F31592">
              <w:rPr>
                <w:sz w:val="20"/>
              </w:rPr>
              <w:t>-</w:t>
            </w:r>
          </w:p>
          <w:p w:rsidR="00CA7E53" w:rsidRPr="00F31592" w:rsidRDefault="00CA7E53" w:rsidP="00876C11">
            <w:pPr>
              <w:rPr>
                <w:bCs/>
                <w:sz w:val="20"/>
              </w:rPr>
            </w:pPr>
            <w:r w:rsidRPr="00F31592">
              <w:rPr>
                <w:b/>
                <w:bCs/>
                <w:sz w:val="20"/>
              </w:rPr>
              <w:t>Ajánlott szakirodalom</w:t>
            </w:r>
            <w:r w:rsidRPr="00F31592">
              <w:rPr>
                <w:bCs/>
                <w:sz w:val="20"/>
              </w:rPr>
              <w:t>:</w:t>
            </w:r>
          </w:p>
          <w:p w:rsidR="00126D1B" w:rsidRPr="00F31592" w:rsidRDefault="00126D1B" w:rsidP="00875296">
            <w:pPr>
              <w:numPr>
                <w:ilvl w:val="0"/>
                <w:numId w:val="107"/>
              </w:numPr>
              <w:suppressAutoHyphens/>
              <w:autoSpaceDE w:val="0"/>
              <w:ind w:right="113"/>
              <w:rPr>
                <w:sz w:val="20"/>
              </w:rPr>
            </w:pPr>
            <w:r w:rsidRPr="00F31592">
              <w:rPr>
                <w:sz w:val="20"/>
              </w:rPr>
              <w:t>Pataki B.: Döntési elméletek és módszerek kritikája és továbbfejlesztése. Osiris Kiadó, Budapest, 2001, 73 o.</w:t>
            </w:r>
          </w:p>
          <w:p w:rsidR="00126D1B" w:rsidRPr="00F31592" w:rsidRDefault="00126D1B" w:rsidP="00875296">
            <w:pPr>
              <w:numPr>
                <w:ilvl w:val="0"/>
                <w:numId w:val="107"/>
              </w:numPr>
              <w:suppressAutoHyphens/>
              <w:autoSpaceDE w:val="0"/>
              <w:ind w:right="113"/>
              <w:rPr>
                <w:sz w:val="20"/>
              </w:rPr>
            </w:pPr>
            <w:r w:rsidRPr="00F31592">
              <w:rPr>
                <w:sz w:val="20"/>
              </w:rPr>
              <w:t>Kőrösi M.: Tárgyalástechnikai ismeretek a műszaki menedzsmentben: üzleti kommunikáció. KLZ Bt. Kiadó, Budapest, 2001.</w:t>
            </w:r>
          </w:p>
          <w:p w:rsidR="00126D1B" w:rsidRPr="00F31592" w:rsidRDefault="00126D1B" w:rsidP="00875296">
            <w:pPr>
              <w:numPr>
                <w:ilvl w:val="0"/>
                <w:numId w:val="107"/>
              </w:numPr>
              <w:suppressAutoHyphens/>
              <w:autoSpaceDE w:val="0"/>
              <w:ind w:right="113"/>
              <w:rPr>
                <w:sz w:val="20"/>
              </w:rPr>
            </w:pPr>
            <w:r w:rsidRPr="00F31592">
              <w:rPr>
                <w:sz w:val="20"/>
              </w:rPr>
              <w:t>Kövesi J., Erdei J.: Kockázat és megbízhatóság, Termékmegbízhatóság. Egyetemi jegyzet. BME MVT., 2004.</w:t>
            </w:r>
          </w:p>
          <w:p w:rsidR="00126D1B" w:rsidRPr="00F31592" w:rsidRDefault="00126D1B" w:rsidP="00875296">
            <w:pPr>
              <w:numPr>
                <w:ilvl w:val="0"/>
                <w:numId w:val="107"/>
              </w:numPr>
              <w:suppressAutoHyphens/>
              <w:autoSpaceDE w:val="0"/>
              <w:ind w:right="113"/>
              <w:rPr>
                <w:sz w:val="20"/>
              </w:rPr>
            </w:pPr>
            <w:r w:rsidRPr="00F31592">
              <w:rPr>
                <w:sz w:val="20"/>
              </w:rPr>
              <w:t>Gyökér I. (szerk.): Humánerőforrás-menedzsment. Műszaki Könyvkiadó, Budapest, 1999</w:t>
            </w:r>
          </w:p>
          <w:p w:rsidR="00126D1B" w:rsidRPr="00F31592" w:rsidRDefault="00126D1B" w:rsidP="00875296">
            <w:pPr>
              <w:numPr>
                <w:ilvl w:val="0"/>
                <w:numId w:val="107"/>
              </w:numPr>
              <w:suppressAutoHyphens/>
              <w:autoSpaceDE w:val="0"/>
              <w:ind w:right="113"/>
              <w:rPr>
                <w:sz w:val="20"/>
              </w:rPr>
            </w:pPr>
            <w:r w:rsidRPr="00F31592">
              <w:rPr>
                <w:sz w:val="20"/>
              </w:rPr>
              <w:t>Husi G.: Termelésmenedzsment I.-VI. segédlet DE ATC MFK 2006</w:t>
            </w:r>
          </w:p>
          <w:p w:rsidR="00CA7E53" w:rsidRPr="00F31592" w:rsidRDefault="00126D1B" w:rsidP="00875296">
            <w:pPr>
              <w:numPr>
                <w:ilvl w:val="0"/>
                <w:numId w:val="107"/>
              </w:numPr>
              <w:suppressAutoHyphens/>
              <w:autoSpaceDE w:val="0"/>
              <w:ind w:right="113"/>
              <w:rPr>
                <w:sz w:val="20"/>
              </w:rPr>
            </w:pPr>
            <w:r w:rsidRPr="00F31592">
              <w:rPr>
                <w:sz w:val="20"/>
              </w:rPr>
              <w:t>Varga E.-né Szűcs E.: Minőségmenedzsment tankönyv Campus Kiadó Debrecen 2005.</w:t>
            </w:r>
          </w:p>
        </w:tc>
      </w:tr>
    </w:tbl>
    <w:p w:rsidR="00397C18" w:rsidRPr="00F31592" w:rsidRDefault="00397C18" w:rsidP="00397C18">
      <w:pPr>
        <w:rPr>
          <w:noProof/>
          <w:sz w:val="20"/>
          <w:highlight w:val="yellow"/>
        </w:rPr>
      </w:pPr>
    </w:p>
    <w:p w:rsidR="00CA7E53" w:rsidRPr="00F31592" w:rsidRDefault="00CA7E53" w:rsidP="00397C18">
      <w:pPr>
        <w:rPr>
          <w:noProof/>
          <w:sz w:val="20"/>
          <w:highlight w:val="yellow"/>
        </w:rPr>
      </w:pPr>
    </w:p>
    <w:p w:rsidR="00397C18" w:rsidRPr="00F31592"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397C18"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97C18" w:rsidRPr="00F31592" w:rsidRDefault="00397C18"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b/>
                <w:sz w:val="20"/>
              </w:rPr>
            </w:pPr>
            <w:r w:rsidRPr="00F31592">
              <w:rPr>
                <w:rFonts w:eastAsia="Arial Unicode MS"/>
                <w:b/>
                <w:sz w:val="20"/>
              </w:rPr>
              <w:t>Mérnöki kommunikáció</w:t>
            </w:r>
          </w:p>
        </w:tc>
        <w:tc>
          <w:tcPr>
            <w:tcW w:w="841"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b/>
                <w:sz w:val="20"/>
              </w:rPr>
            </w:pPr>
            <w:r w:rsidRPr="00F31592">
              <w:rPr>
                <w:rFonts w:eastAsia="Arial Unicode MS"/>
                <w:b/>
                <w:sz w:val="20"/>
              </w:rPr>
              <w:t>TTKME4013</w:t>
            </w:r>
          </w:p>
        </w:tc>
      </w:tr>
      <w:tr w:rsidR="00397C18"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97C18" w:rsidRPr="00F31592" w:rsidRDefault="00397C18"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397C18" w:rsidRPr="00F31592" w:rsidRDefault="00397C18"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b/>
                <w:sz w:val="20"/>
              </w:rPr>
            </w:pPr>
            <w:r w:rsidRPr="00F31592">
              <w:rPr>
                <w:b/>
                <w:sz w:val="20"/>
              </w:rPr>
              <w:t>Engineering communication</w:t>
            </w:r>
          </w:p>
        </w:tc>
        <w:tc>
          <w:tcPr>
            <w:tcW w:w="841" w:type="dxa"/>
            <w:vMerge/>
            <w:tcBorders>
              <w:left w:val="single" w:sz="4" w:space="0" w:color="auto"/>
              <w:bottom w:val="single" w:sz="4" w:space="0" w:color="auto"/>
              <w:right w:val="single" w:sz="4" w:space="0" w:color="auto"/>
            </w:tcBorders>
            <w:vAlign w:val="center"/>
          </w:tcPr>
          <w:p w:rsidR="00397C18" w:rsidRPr="00F31592" w:rsidRDefault="00397C18" w:rsidP="0051566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397C18" w:rsidRPr="00F31592" w:rsidRDefault="00397C18" w:rsidP="00515661">
            <w:pPr>
              <w:rPr>
                <w:rFonts w:eastAsia="Arial Unicode MS"/>
                <w:sz w:val="20"/>
              </w:rPr>
            </w:pPr>
          </w:p>
        </w:tc>
      </w:tr>
      <w:tr w:rsidR="00397C18" w:rsidRPr="00F31592" w:rsidTr="0049046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b/>
                <w:bCs/>
                <w:sz w:val="20"/>
              </w:rPr>
            </w:pPr>
            <w:r w:rsidRPr="00F31592">
              <w:rPr>
                <w:b/>
                <w:bCs/>
                <w:sz w:val="20"/>
              </w:rPr>
              <w:t>A képzés 1. féléve (őszi félév)</w:t>
            </w:r>
          </w:p>
        </w:tc>
      </w:tr>
      <w:tr w:rsidR="00397C18"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DE TTK, Alkalmazott Kémiai Tanszék</w:t>
            </w:r>
          </w:p>
        </w:tc>
      </w:tr>
      <w:tr w:rsidR="00397C18"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397C18" w:rsidRPr="00F31592" w:rsidRDefault="00397C18" w:rsidP="0051566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sz w:val="20"/>
              </w:rPr>
            </w:pPr>
          </w:p>
        </w:tc>
      </w:tr>
      <w:tr w:rsidR="00397C18" w:rsidRPr="00F31592" w:rsidTr="00A35C62">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Oktatás nyelve</w:t>
            </w:r>
          </w:p>
        </w:tc>
      </w:tr>
      <w:tr w:rsidR="00397C18" w:rsidRPr="00F31592" w:rsidTr="00A35C62">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841"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2425"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r>
      <w:tr w:rsidR="00397C18"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magyar</w:t>
            </w:r>
          </w:p>
        </w:tc>
      </w:tr>
      <w:tr w:rsidR="00397C18"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r>
      <w:tr w:rsidR="00397C18" w:rsidRPr="00F31592" w:rsidTr="00A35C62">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397C18" w:rsidRPr="00F31592" w:rsidRDefault="00397C18" w:rsidP="0051566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397C18" w:rsidRPr="00F31592" w:rsidRDefault="00397C18" w:rsidP="00515661">
            <w:pPr>
              <w:jc w:val="center"/>
              <w:rPr>
                <w:rFonts w:eastAsia="Arial Unicode MS"/>
                <w:b/>
                <w:sz w:val="20"/>
              </w:rPr>
            </w:pPr>
            <w:r w:rsidRPr="00F31592">
              <w:rPr>
                <w:rFonts w:eastAsia="Arial Unicode MS"/>
                <w:b/>
                <w:sz w:val="20"/>
              </w:rPr>
              <w:t>Dr. Szűcs Edit</w:t>
            </w:r>
          </w:p>
        </w:tc>
        <w:tc>
          <w:tcPr>
            <w:tcW w:w="841" w:type="dxa"/>
            <w:tcBorders>
              <w:top w:val="single" w:sz="4" w:space="0" w:color="auto"/>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397C18" w:rsidRPr="00F31592" w:rsidRDefault="00397C18" w:rsidP="00515661">
            <w:pPr>
              <w:jc w:val="center"/>
              <w:rPr>
                <w:b/>
                <w:sz w:val="20"/>
              </w:rPr>
            </w:pPr>
            <w:r w:rsidRPr="00F31592">
              <w:rPr>
                <w:b/>
                <w:sz w:val="20"/>
              </w:rPr>
              <w:t>főiskolai tanár</w:t>
            </w:r>
          </w:p>
        </w:tc>
      </w:tr>
      <w:tr w:rsidR="00397C18" w:rsidRPr="00F31592" w:rsidTr="0049046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sz w:val="20"/>
              </w:rPr>
            </w:pPr>
            <w:r w:rsidRPr="00F31592">
              <w:rPr>
                <w:b/>
                <w:bCs/>
                <w:sz w:val="20"/>
              </w:rPr>
              <w:t xml:space="preserve">A kurzus célja, </w:t>
            </w:r>
            <w:r w:rsidRPr="00F31592">
              <w:rPr>
                <w:sz w:val="20"/>
              </w:rPr>
              <w:t>hogy a hallgatók</w:t>
            </w:r>
          </w:p>
          <w:p w:rsidR="00397C18" w:rsidRPr="00F31592" w:rsidRDefault="00397C18" w:rsidP="008B573F">
            <w:pPr>
              <w:suppressAutoHyphens/>
              <w:autoSpaceDE w:val="0"/>
              <w:ind w:left="417" w:right="113"/>
              <w:rPr>
                <w:sz w:val="20"/>
              </w:rPr>
            </w:pPr>
            <w:r w:rsidRPr="00F31592">
              <w:rPr>
                <w:sz w:val="20"/>
              </w:rPr>
              <w:t>megismerkedjenek a kommunikáció jelenségeinek vizsgálatával a közvetlen, minden közvetítettséget nélkülöző kommunikatív események példáján. Képesek legyenek a társadalmi elvárásoknak megfelelően szóban és írásban kommunikálni, alkalmasak legyenek álláskeresésre, előadástartásra. Általános rálátással rendelkezzenek a pályázatírás, projektmenedzsment területére.</w:t>
            </w:r>
          </w:p>
        </w:tc>
      </w:tr>
      <w:tr w:rsidR="00397C18" w:rsidRPr="00F31592" w:rsidTr="0049046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b/>
                <w:bCs/>
                <w:sz w:val="20"/>
              </w:rPr>
            </w:pPr>
            <w:r w:rsidRPr="00F31592">
              <w:rPr>
                <w:b/>
                <w:bCs/>
                <w:sz w:val="20"/>
              </w:rPr>
              <w:t>A kurzus tartalma, témakörei</w:t>
            </w:r>
          </w:p>
          <w:p w:rsidR="00397C18" w:rsidRPr="00F31592" w:rsidRDefault="00397C18" w:rsidP="008B573F">
            <w:pPr>
              <w:suppressAutoHyphens/>
              <w:autoSpaceDE w:val="0"/>
              <w:ind w:left="417" w:right="113"/>
              <w:rPr>
                <w:sz w:val="20"/>
              </w:rPr>
            </w:pPr>
            <w:r w:rsidRPr="00F31592">
              <w:rPr>
                <w:sz w:val="20"/>
              </w:rPr>
              <w:t>A kommunikáció alapjai – Mi a kommunikáció? Formái, területei, kommunikációs zavarok, kommunikációs csatornák, állati kommunikáció, emberi kommunikáció, Verbális kommunikáció – Köszönés, bemutatkozás, bemutatás, megszólítás, társalgás, üzleti protokoll, illem, viselkedéstan, vokális kommunikáció, hivatalos levél, névjegykártya formái,  Prezentáció készítés, Power Point használata, ppt sablonok, jó és rossz példák, Nyilvános szereplés, előadástartás - előkészülés, rövid és hosszú távú tervezés, alapszabályok, Non-verbális kommunikáció – Gesztusok, mimika, térközszabályozás, poszturális csatorna, Álláskeresési technikák, az álláskeresés csatornái, önéletrajzírás, motivációs levél készítésének szabályai, Felkészülés az állásinterjúra, állásinterjú fajtái, lehetséges kérdések, válaszok, viselkedési szabályok, Szervezeti kommunikáció, belső, külső kommunikáció, horizontális és vertikális kommunikáció, szervezeti hírnév, szervezeti kultúra, Csoportok  kialakulása, jellemzői, fajtái, csoportos szellemi alkotótechnikák (brainstorming, Delphi módszer, Philips 66, 635 módszer, Nominál csoporttechnika), Projektmenedzsment - alapfogalmak, projekttervezés, projektkörnyezet, stakeholderek, kockázatmenedzsment, projektütemezés, projektkommunikáció, monitoring, Pályázatírás - pályázati rendszer, hazai, Európai Uniós pályázati rendszer, pályázat írás lépései, megvalósíthatósági tanulmány, projektköltségvetés, pályázati adatlap kitöltése</w:t>
            </w:r>
            <w:r w:rsidR="005B7E6A" w:rsidRPr="00F31592">
              <w:rPr>
                <w:sz w:val="20"/>
              </w:rPr>
              <w:t>. Digitális készségek fontossága a vegyészmérnökséghez kapcsolódó tevékenységekben</w:t>
            </w:r>
          </w:p>
        </w:tc>
      </w:tr>
      <w:tr w:rsidR="00397C18" w:rsidRPr="00F31592" w:rsidTr="00490466">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b/>
                <w:bCs/>
                <w:sz w:val="20"/>
              </w:rPr>
            </w:pPr>
            <w:r w:rsidRPr="00F31592">
              <w:rPr>
                <w:b/>
                <w:bCs/>
                <w:sz w:val="20"/>
              </w:rPr>
              <w:t>Kötelező olvasmány:</w:t>
            </w:r>
          </w:p>
          <w:p w:rsidR="00397C18" w:rsidRPr="00F31592" w:rsidRDefault="00397C18" w:rsidP="008B573F">
            <w:pPr>
              <w:suppressAutoHyphens/>
              <w:autoSpaceDE w:val="0"/>
              <w:ind w:left="417" w:right="113"/>
              <w:rPr>
                <w:sz w:val="20"/>
              </w:rPr>
            </w:pPr>
            <w:r w:rsidRPr="00F31592">
              <w:rPr>
                <w:sz w:val="20"/>
              </w:rPr>
              <w:t>-</w:t>
            </w:r>
          </w:p>
          <w:p w:rsidR="00397C18" w:rsidRPr="00F31592" w:rsidRDefault="00397C18" w:rsidP="008B573F">
            <w:pPr>
              <w:rPr>
                <w:bCs/>
                <w:sz w:val="20"/>
              </w:rPr>
            </w:pPr>
            <w:r w:rsidRPr="00F31592">
              <w:rPr>
                <w:b/>
                <w:bCs/>
                <w:sz w:val="20"/>
              </w:rPr>
              <w:t>Ajánlott szakirodalom</w:t>
            </w:r>
            <w:r w:rsidRPr="00F31592">
              <w:rPr>
                <w:bCs/>
                <w:sz w:val="20"/>
              </w:rPr>
              <w:t>:</w:t>
            </w:r>
          </w:p>
          <w:p w:rsidR="00397C18" w:rsidRPr="00F31592" w:rsidRDefault="00397C18" w:rsidP="00875296">
            <w:pPr>
              <w:numPr>
                <w:ilvl w:val="0"/>
                <w:numId w:val="111"/>
              </w:numPr>
              <w:suppressAutoHyphens/>
              <w:autoSpaceDE w:val="0"/>
              <w:ind w:right="113"/>
              <w:rPr>
                <w:sz w:val="20"/>
              </w:rPr>
            </w:pPr>
            <w:r w:rsidRPr="00F31592">
              <w:rPr>
                <w:sz w:val="20"/>
              </w:rPr>
              <w:t>Allan Pease  -Testbeszéd, Park Könyvkiadó, 1988</w:t>
            </w:r>
          </w:p>
          <w:p w:rsidR="00397C18" w:rsidRPr="00F31592" w:rsidRDefault="00397C18" w:rsidP="00875296">
            <w:pPr>
              <w:numPr>
                <w:ilvl w:val="0"/>
                <w:numId w:val="111"/>
              </w:numPr>
              <w:suppressAutoHyphens/>
              <w:autoSpaceDE w:val="0"/>
              <w:ind w:right="113"/>
              <w:rPr>
                <w:sz w:val="20"/>
              </w:rPr>
            </w:pPr>
            <w:r w:rsidRPr="00F31592">
              <w:rPr>
                <w:sz w:val="20"/>
              </w:rPr>
              <w:t>Eric Verzuh - Projektmenedzsment, HVG Könyvek, 2005</w:t>
            </w:r>
          </w:p>
          <w:p w:rsidR="00397C18" w:rsidRPr="00F31592" w:rsidRDefault="00397C18" w:rsidP="00875296">
            <w:pPr>
              <w:numPr>
                <w:ilvl w:val="0"/>
                <w:numId w:val="111"/>
              </w:numPr>
              <w:suppressAutoHyphens/>
              <w:autoSpaceDE w:val="0"/>
              <w:ind w:right="113"/>
              <w:rPr>
                <w:sz w:val="20"/>
              </w:rPr>
            </w:pPr>
            <w:r w:rsidRPr="00F31592">
              <w:rPr>
                <w:sz w:val="20"/>
              </w:rPr>
              <w:t>Robert Phipps - Beszélő testek, Akadémiai Kiadó, 2012</w:t>
            </w:r>
          </w:p>
          <w:p w:rsidR="00397C18" w:rsidRPr="00F31592" w:rsidRDefault="00397C18" w:rsidP="00875296">
            <w:pPr>
              <w:numPr>
                <w:ilvl w:val="0"/>
                <w:numId w:val="111"/>
              </w:numPr>
              <w:suppressAutoHyphens/>
              <w:autoSpaceDE w:val="0"/>
              <w:ind w:right="113"/>
              <w:rPr>
                <w:sz w:val="20"/>
              </w:rPr>
            </w:pPr>
            <w:r w:rsidRPr="00F31592">
              <w:rPr>
                <w:sz w:val="20"/>
              </w:rPr>
              <w:t>Sille István- Illem, etikett, protokoll, Akadémiai Kiadó, 2013</w:t>
            </w:r>
          </w:p>
          <w:p w:rsidR="00397C18" w:rsidRPr="00F31592" w:rsidRDefault="00397C18" w:rsidP="00875296">
            <w:pPr>
              <w:numPr>
                <w:ilvl w:val="0"/>
                <w:numId w:val="111"/>
              </w:numPr>
              <w:suppressAutoHyphens/>
              <w:autoSpaceDE w:val="0"/>
              <w:ind w:right="113"/>
              <w:rPr>
                <w:sz w:val="20"/>
              </w:rPr>
            </w:pPr>
            <w:r w:rsidRPr="00F31592">
              <w:rPr>
                <w:sz w:val="20"/>
              </w:rPr>
              <w:lastRenderedPageBreak/>
              <w:t>B. Bernát István - Pais Károlyné - Rétfalvi Györgyi - Szilágyi Erzsébet - Turi László - Média, kultúra, kommunikáció, Libri Kiadó, 2012</w:t>
            </w:r>
          </w:p>
          <w:p w:rsidR="00397C18" w:rsidRPr="00F31592" w:rsidRDefault="00397C18" w:rsidP="00875296">
            <w:pPr>
              <w:numPr>
                <w:ilvl w:val="0"/>
                <w:numId w:val="111"/>
              </w:numPr>
              <w:suppressAutoHyphens/>
              <w:autoSpaceDE w:val="0"/>
              <w:ind w:right="113"/>
              <w:rPr>
                <w:sz w:val="20"/>
              </w:rPr>
            </w:pPr>
            <w:r w:rsidRPr="00F31592">
              <w:rPr>
                <w:sz w:val="20"/>
              </w:rPr>
              <w:t xml:space="preserve">Görög Ibolya- Protokoll az életem, Athenaeum Kiadó, 2008 </w:t>
            </w:r>
          </w:p>
        </w:tc>
      </w:tr>
    </w:tbl>
    <w:p w:rsidR="00397C18" w:rsidRPr="00F31592" w:rsidRDefault="00397C18" w:rsidP="00397C18">
      <w:pPr>
        <w:rPr>
          <w:rFonts w:eastAsia="Calibri"/>
          <w:sz w:val="22"/>
          <w:szCs w:val="22"/>
        </w:rPr>
      </w:pPr>
    </w:p>
    <w:p w:rsidR="00397C18" w:rsidRPr="00F31592" w:rsidRDefault="00397C1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126D1B"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6D1B" w:rsidRPr="00F31592" w:rsidRDefault="00126D1B"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b/>
                <w:sz w:val="20"/>
              </w:rPr>
            </w:pPr>
            <w:r w:rsidRPr="00F31592">
              <w:rPr>
                <w:rFonts w:eastAsia="Arial Unicode MS"/>
                <w:b/>
                <w:sz w:val="20"/>
              </w:rPr>
              <w:t>Haladó minőségmenedzsment</w:t>
            </w:r>
          </w:p>
        </w:tc>
        <w:tc>
          <w:tcPr>
            <w:tcW w:w="841"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b/>
                <w:sz w:val="20"/>
              </w:rPr>
            </w:pPr>
            <w:r w:rsidRPr="00F31592">
              <w:rPr>
                <w:rFonts w:eastAsia="Arial Unicode MS"/>
                <w:b/>
                <w:sz w:val="20"/>
              </w:rPr>
              <w:t>TTKME4014</w:t>
            </w:r>
          </w:p>
        </w:tc>
      </w:tr>
      <w:tr w:rsidR="00126D1B"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6D1B" w:rsidRPr="00F31592" w:rsidRDefault="00126D1B"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126D1B" w:rsidRPr="00F31592" w:rsidRDefault="00126D1B"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b/>
                <w:sz w:val="20"/>
              </w:rPr>
            </w:pPr>
          </w:p>
        </w:tc>
        <w:tc>
          <w:tcPr>
            <w:tcW w:w="841" w:type="dxa"/>
            <w:vMerge/>
            <w:tcBorders>
              <w:left w:val="single" w:sz="4" w:space="0" w:color="auto"/>
              <w:bottom w:val="single" w:sz="4" w:space="0" w:color="auto"/>
              <w:right w:val="single" w:sz="4" w:space="0" w:color="auto"/>
            </w:tcBorders>
            <w:vAlign w:val="center"/>
          </w:tcPr>
          <w:p w:rsidR="00126D1B" w:rsidRPr="00F31592" w:rsidRDefault="00126D1B"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126D1B" w:rsidRPr="00F31592" w:rsidRDefault="00126D1B" w:rsidP="00876C11">
            <w:pPr>
              <w:rPr>
                <w:rFonts w:eastAsia="Arial Unicode MS"/>
                <w:sz w:val="20"/>
              </w:rPr>
            </w:pPr>
          </w:p>
        </w:tc>
      </w:tr>
      <w:tr w:rsidR="00126D1B"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126D1B">
            <w:pPr>
              <w:jc w:val="center"/>
              <w:rPr>
                <w:b/>
                <w:bCs/>
                <w:sz w:val="20"/>
              </w:rPr>
            </w:pPr>
            <w:r w:rsidRPr="00F31592">
              <w:rPr>
                <w:b/>
                <w:bCs/>
                <w:sz w:val="20"/>
              </w:rPr>
              <w:t>A képzés 2. féléve (1. tavaszi félév)</w:t>
            </w:r>
          </w:p>
        </w:tc>
      </w:tr>
      <w:tr w:rsidR="00126D1B"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DE GTK, Vezetés- és Szervezéstudományi Intézet</w:t>
            </w:r>
          </w:p>
        </w:tc>
      </w:tr>
      <w:tr w:rsidR="00126D1B"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126D1B" w:rsidRPr="00F31592" w:rsidRDefault="00126D1B"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sz w:val="20"/>
              </w:rPr>
            </w:pPr>
          </w:p>
        </w:tc>
      </w:tr>
      <w:tr w:rsidR="00126D1B"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Oktatás nyelve</w:t>
            </w:r>
          </w:p>
        </w:tc>
      </w:tr>
      <w:tr w:rsidR="00126D1B"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841"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2425"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r>
      <w:tr w:rsidR="00126D1B"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félévközi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magyar</w:t>
            </w:r>
          </w:p>
        </w:tc>
      </w:tr>
      <w:tr w:rsidR="00126D1B"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r>
      <w:tr w:rsidR="00126D1B"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126D1B" w:rsidRPr="00F31592" w:rsidRDefault="00126D1B"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126D1B" w:rsidRPr="00F31592" w:rsidRDefault="00126D1B" w:rsidP="00876C11">
            <w:pPr>
              <w:jc w:val="center"/>
              <w:rPr>
                <w:rFonts w:eastAsia="Arial Unicode MS"/>
                <w:b/>
                <w:sz w:val="20"/>
              </w:rPr>
            </w:pPr>
            <w:r w:rsidRPr="00F31592">
              <w:rPr>
                <w:rFonts w:eastAsia="Arial Unicode MS"/>
                <w:b/>
                <w:sz w:val="20"/>
              </w:rPr>
              <w:t>Dr. Kun András István</w:t>
            </w:r>
          </w:p>
        </w:tc>
        <w:tc>
          <w:tcPr>
            <w:tcW w:w="841" w:type="dxa"/>
            <w:tcBorders>
              <w:top w:val="single" w:sz="4" w:space="0" w:color="auto"/>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126D1B" w:rsidRPr="00F31592" w:rsidRDefault="00126D1B" w:rsidP="00876C11">
            <w:pPr>
              <w:jc w:val="center"/>
              <w:rPr>
                <w:b/>
                <w:sz w:val="20"/>
              </w:rPr>
            </w:pPr>
            <w:r w:rsidRPr="00F31592">
              <w:rPr>
                <w:b/>
                <w:sz w:val="20"/>
              </w:rPr>
              <w:t>egyetemi docens</w:t>
            </w:r>
          </w:p>
        </w:tc>
      </w:tr>
      <w:tr w:rsidR="00126D1B"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sz w:val="20"/>
              </w:rPr>
            </w:pPr>
            <w:r w:rsidRPr="00F31592">
              <w:rPr>
                <w:b/>
                <w:bCs/>
                <w:sz w:val="20"/>
              </w:rPr>
              <w:t xml:space="preserve">A kurzus célja, </w:t>
            </w:r>
            <w:r w:rsidRPr="00F31592">
              <w:rPr>
                <w:sz w:val="20"/>
              </w:rPr>
              <w:t>hogy a hallgatók</w:t>
            </w:r>
          </w:p>
          <w:p w:rsidR="00126D1B" w:rsidRPr="00F31592" w:rsidRDefault="00126D1B" w:rsidP="00876C11">
            <w:pPr>
              <w:suppressAutoHyphens/>
              <w:autoSpaceDE w:val="0"/>
              <w:ind w:left="417" w:right="113"/>
              <w:rPr>
                <w:sz w:val="20"/>
              </w:rPr>
            </w:pPr>
          </w:p>
        </w:tc>
      </w:tr>
      <w:tr w:rsidR="00126D1B"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b/>
                <w:bCs/>
                <w:sz w:val="20"/>
              </w:rPr>
            </w:pPr>
            <w:r w:rsidRPr="00F31592">
              <w:rPr>
                <w:b/>
                <w:bCs/>
                <w:sz w:val="20"/>
              </w:rPr>
              <w:t>A kurzus tartalma, témakörei</w:t>
            </w:r>
          </w:p>
          <w:p w:rsidR="00126D1B" w:rsidRPr="00F31592" w:rsidRDefault="00126D1B" w:rsidP="00126D1B">
            <w:pPr>
              <w:suppressAutoHyphens/>
              <w:autoSpaceDE w:val="0"/>
              <w:ind w:left="417" w:right="113"/>
              <w:rPr>
                <w:sz w:val="20"/>
              </w:rPr>
            </w:pPr>
            <w:r w:rsidRPr="00F31592">
              <w:rPr>
                <w:sz w:val="20"/>
              </w:rPr>
              <w:t>Minőségirányítási rendszerek kiépítési folyamata, dokumentációs rendszere. Az ISO 9000, és 14000-es szabványrendszer fontosabb jellemzői és legfontosabb elemei. Az ISO 9001:2008 szabvány koncepciója, legfontosabb elemei. A minőségirányítási rendszer kiépítése, dokumentációs rendszere. Az audit folyamatára vonatkozó alapelvek. Az ISO 9001:2008 szabvány szerepe a szervezet eredményességének növelésében. A TQM fogalma, alapelvei, elemei. A TQM legfontosabb eszközei. A TQM koncepciók alkalmazása. Útban a kiválóság felé. TQM és a minőséd díj modellek (EFQM) kapcsolata. Az ISO 9000 szabványrendszer és a TQM szerepe és kapcsolata a minőségügyi rendszerek fejlesztésében. Úton az integrált irányítási rendszerek felé. Az integrált irányítási rendszer kidolgozásának és alkalmazásának kérdései. TQM és a Szervezeti kultúra.</w:t>
            </w:r>
          </w:p>
          <w:p w:rsidR="00126D1B" w:rsidRPr="00F31592" w:rsidRDefault="00126D1B" w:rsidP="00126D1B">
            <w:pPr>
              <w:suppressAutoHyphens/>
              <w:autoSpaceDE w:val="0"/>
              <w:ind w:left="417" w:right="113"/>
              <w:rPr>
                <w:sz w:val="20"/>
              </w:rPr>
            </w:pPr>
            <w:r w:rsidRPr="00F31592">
              <w:rPr>
                <w:sz w:val="20"/>
              </w:rPr>
              <w:t>Kompetenciák: Képesek lesznek a minőségmenedzsment céljának, alkalmazásának és irányításának megismerésére. Használni tudják az ISO 9000 és 14000-es szabványrendszerek fontosabb előírásait és legfontosabb elemeit.</w:t>
            </w:r>
          </w:p>
        </w:tc>
      </w:tr>
      <w:tr w:rsidR="00126D1B"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b/>
                <w:bCs/>
                <w:sz w:val="20"/>
              </w:rPr>
            </w:pPr>
            <w:r w:rsidRPr="00F31592">
              <w:rPr>
                <w:b/>
                <w:bCs/>
                <w:sz w:val="20"/>
              </w:rPr>
              <w:t>Kötelező olvasmány:</w:t>
            </w:r>
          </w:p>
          <w:p w:rsidR="00126D1B" w:rsidRPr="00F31592" w:rsidRDefault="00126D1B" w:rsidP="00876C11">
            <w:pPr>
              <w:suppressAutoHyphens/>
              <w:autoSpaceDE w:val="0"/>
              <w:ind w:left="417" w:right="113"/>
              <w:rPr>
                <w:sz w:val="20"/>
              </w:rPr>
            </w:pPr>
            <w:r w:rsidRPr="00F31592">
              <w:rPr>
                <w:sz w:val="20"/>
              </w:rPr>
              <w:t>-</w:t>
            </w:r>
          </w:p>
          <w:p w:rsidR="00126D1B" w:rsidRPr="00F31592" w:rsidRDefault="00126D1B" w:rsidP="00876C11">
            <w:pPr>
              <w:rPr>
                <w:bCs/>
                <w:sz w:val="20"/>
              </w:rPr>
            </w:pPr>
            <w:r w:rsidRPr="00F31592">
              <w:rPr>
                <w:b/>
                <w:bCs/>
                <w:sz w:val="20"/>
              </w:rPr>
              <w:t>Ajánlott szakirodalom</w:t>
            </w:r>
            <w:r w:rsidRPr="00F31592">
              <w:rPr>
                <w:bCs/>
                <w:sz w:val="20"/>
              </w:rPr>
              <w:t>:</w:t>
            </w:r>
          </w:p>
          <w:p w:rsidR="00126D1B" w:rsidRPr="00F31592" w:rsidRDefault="00126D1B" w:rsidP="00875296">
            <w:pPr>
              <w:numPr>
                <w:ilvl w:val="0"/>
                <w:numId w:val="108"/>
              </w:numPr>
              <w:suppressAutoHyphens/>
              <w:autoSpaceDE w:val="0"/>
              <w:ind w:right="113"/>
              <w:rPr>
                <w:sz w:val="20"/>
              </w:rPr>
            </w:pPr>
            <w:r w:rsidRPr="00F31592">
              <w:rPr>
                <w:sz w:val="20"/>
              </w:rPr>
              <w:t>Dr. Varga Emilné Dr. Szűcs Edit: Minőségmenedzsment, Campus Kiadó Kht, 2005.</w:t>
            </w:r>
          </w:p>
          <w:p w:rsidR="00126D1B" w:rsidRPr="00F31592" w:rsidRDefault="00126D1B" w:rsidP="00875296">
            <w:pPr>
              <w:numPr>
                <w:ilvl w:val="0"/>
                <w:numId w:val="108"/>
              </w:numPr>
              <w:suppressAutoHyphens/>
              <w:autoSpaceDE w:val="0"/>
              <w:ind w:right="113"/>
              <w:rPr>
                <w:sz w:val="20"/>
              </w:rPr>
            </w:pPr>
            <w:r w:rsidRPr="00F31592">
              <w:rPr>
                <w:sz w:val="20"/>
              </w:rPr>
              <w:t>Dr. Kövesi János: Műszaki vezető, VERLAG DASHÖFER, Bp. 2001.</w:t>
            </w:r>
          </w:p>
          <w:p w:rsidR="00126D1B" w:rsidRPr="00F31592" w:rsidRDefault="00126D1B" w:rsidP="00875296">
            <w:pPr>
              <w:numPr>
                <w:ilvl w:val="0"/>
                <w:numId w:val="108"/>
              </w:numPr>
              <w:suppressAutoHyphens/>
              <w:autoSpaceDE w:val="0"/>
              <w:ind w:right="113"/>
              <w:rPr>
                <w:sz w:val="20"/>
              </w:rPr>
            </w:pPr>
            <w:r w:rsidRPr="00F31592">
              <w:rPr>
                <w:sz w:val="20"/>
              </w:rPr>
              <w:t>Arthur R. Tenner, Irving J. DeToro: Teljes körű Minőségmenedzsment, (TQM), Budapest, 1998.</w:t>
            </w:r>
          </w:p>
          <w:p w:rsidR="00126D1B" w:rsidRPr="00F31592" w:rsidRDefault="00126D1B" w:rsidP="00875296">
            <w:pPr>
              <w:numPr>
                <w:ilvl w:val="0"/>
                <w:numId w:val="108"/>
              </w:numPr>
              <w:suppressAutoHyphens/>
              <w:autoSpaceDE w:val="0"/>
              <w:ind w:right="113"/>
              <w:rPr>
                <w:sz w:val="20"/>
              </w:rPr>
            </w:pPr>
            <w:r w:rsidRPr="00F31592">
              <w:rPr>
                <w:sz w:val="20"/>
              </w:rPr>
              <w:t>Bakacsi Gyula (1996): Szervezeti magatartás és vezetés, Budapest, Közgazdasági és Jogi Könyvkiadó</w:t>
            </w:r>
          </w:p>
          <w:p w:rsidR="00126D1B" w:rsidRPr="00F31592" w:rsidRDefault="00126D1B" w:rsidP="00875296">
            <w:pPr>
              <w:numPr>
                <w:ilvl w:val="0"/>
                <w:numId w:val="108"/>
              </w:numPr>
              <w:suppressAutoHyphens/>
              <w:autoSpaceDE w:val="0"/>
              <w:ind w:right="113"/>
              <w:rPr>
                <w:sz w:val="20"/>
              </w:rPr>
            </w:pPr>
            <w:r w:rsidRPr="00F31592">
              <w:rPr>
                <w:sz w:val="20"/>
              </w:rPr>
              <w:t>Roberts, H.V., Bernard F.S. (1993): Quality ís Personal: A Foundation for Total Quality Management, New York, The Free Press</w:t>
            </w:r>
          </w:p>
        </w:tc>
      </w:tr>
    </w:tbl>
    <w:p w:rsidR="00126D1B" w:rsidRPr="00F31592" w:rsidRDefault="00126D1B" w:rsidP="00397C18">
      <w:pPr>
        <w:rPr>
          <w:rFonts w:eastAsia="Calibri"/>
          <w:sz w:val="22"/>
          <w:szCs w:val="22"/>
        </w:rPr>
      </w:pPr>
    </w:p>
    <w:p w:rsidR="00397C18" w:rsidRPr="00F31592"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854"/>
        <w:gridCol w:w="295"/>
        <w:gridCol w:w="697"/>
        <w:gridCol w:w="375"/>
        <w:gridCol w:w="1762"/>
        <w:gridCol w:w="841"/>
        <w:gridCol w:w="14"/>
        <w:gridCol w:w="2411"/>
      </w:tblGrid>
      <w:tr w:rsidR="00C013C7" w:rsidRPr="00F31592" w:rsidTr="0049046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Szellemi alkotások joga</w:t>
            </w:r>
          </w:p>
        </w:tc>
        <w:tc>
          <w:tcPr>
            <w:tcW w:w="85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sz w:val="20"/>
              </w:rPr>
              <w:t>TTKME4015</w:t>
            </w:r>
          </w:p>
        </w:tc>
      </w:tr>
      <w:tr w:rsidR="00C013C7" w:rsidRPr="00F31592" w:rsidTr="004904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013C7" w:rsidRPr="00F31592" w:rsidRDefault="00C013C7"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b/>
                <w:sz w:val="20"/>
              </w:rPr>
            </w:pPr>
            <w:r w:rsidRPr="00F31592">
              <w:rPr>
                <w:b/>
                <w:bCs/>
                <w:sz w:val="20"/>
              </w:rPr>
              <w:t>Intellectual property law</w:t>
            </w:r>
          </w:p>
        </w:tc>
        <w:tc>
          <w:tcPr>
            <w:tcW w:w="85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13C7" w:rsidRPr="00F31592" w:rsidRDefault="00C013C7" w:rsidP="00515661">
            <w:pPr>
              <w:rPr>
                <w:rFonts w:eastAsia="Arial Unicode MS"/>
                <w:sz w:val="20"/>
              </w:rPr>
            </w:pPr>
          </w:p>
        </w:tc>
      </w:tr>
      <w:tr w:rsidR="00C013C7" w:rsidRPr="00F31592" w:rsidTr="00490466">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b/>
                <w:bCs/>
                <w:sz w:val="20"/>
              </w:rPr>
            </w:pPr>
            <w:r w:rsidRPr="00F31592">
              <w:rPr>
                <w:b/>
                <w:bCs/>
                <w:sz w:val="20"/>
              </w:rPr>
              <w:t>A képzés 2. féléve (1. tavaszi félév)</w:t>
            </w:r>
          </w:p>
        </w:tc>
      </w:tr>
      <w:tr w:rsidR="00C013C7"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ind w:left="20"/>
              <w:rPr>
                <w:sz w:val="20"/>
              </w:rPr>
            </w:pPr>
            <w:r w:rsidRPr="00F31592">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DE ÁJK, Polgári jogi Tanszék</w:t>
            </w:r>
          </w:p>
        </w:tc>
      </w:tr>
      <w:tr w:rsidR="00C013C7"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r w:rsidRPr="00F31592">
              <w:rPr>
                <w:rFonts w:eastAsia="Arial Unicode MS"/>
                <w:sz w:val="20"/>
              </w:rPr>
              <w:t>-</w:t>
            </w: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 xml:space="preserve">Kódja: </w:t>
            </w:r>
          </w:p>
        </w:tc>
        <w:tc>
          <w:tcPr>
            <w:tcW w:w="2425" w:type="dxa"/>
            <w:gridSpan w:val="2"/>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r>
      <w:tr w:rsidR="00C013C7"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Kredit</w:t>
            </w:r>
          </w:p>
        </w:tc>
        <w:tc>
          <w:tcPr>
            <w:tcW w:w="242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Oktatás nyelve</w:t>
            </w:r>
          </w:p>
        </w:tc>
      </w:tr>
      <w:tr w:rsidR="00C013C7"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841"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242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r>
      <w:tr w:rsidR="00C013C7"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félévközi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A14815" w:rsidP="00515661">
            <w:pPr>
              <w:jc w:val="center"/>
              <w:rPr>
                <w:b/>
                <w:sz w:val="20"/>
              </w:rPr>
            </w:pPr>
            <w:r w:rsidRPr="00F31592">
              <w:rPr>
                <w:b/>
                <w:sz w:val="20"/>
              </w:rPr>
              <w:t>1</w:t>
            </w:r>
          </w:p>
        </w:tc>
        <w:tc>
          <w:tcPr>
            <w:tcW w:w="2425" w:type="dxa"/>
            <w:gridSpan w:val="2"/>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magyar</w:t>
            </w:r>
          </w:p>
        </w:tc>
      </w:tr>
      <w:tr w:rsidR="00C013C7"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2425" w:type="dxa"/>
            <w:gridSpan w:val="2"/>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r>
      <w:tr w:rsidR="00C013C7"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013C7" w:rsidRPr="00F31592" w:rsidRDefault="00C013C7"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C013C7" w:rsidRPr="00F31592" w:rsidRDefault="00C013C7"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C013C7" w:rsidRPr="00F31592" w:rsidRDefault="00C013C7" w:rsidP="00515661">
            <w:pPr>
              <w:jc w:val="center"/>
              <w:rPr>
                <w:rFonts w:eastAsia="Arial Unicode MS"/>
                <w:b/>
                <w:sz w:val="20"/>
              </w:rPr>
            </w:pPr>
            <w:r w:rsidRPr="00F31592">
              <w:rPr>
                <w:rFonts w:eastAsia="Arial Unicode MS"/>
                <w:b/>
                <w:sz w:val="20"/>
              </w:rPr>
              <w:t>Prof. Dr. Csécsy György</w:t>
            </w:r>
          </w:p>
        </w:tc>
        <w:tc>
          <w:tcPr>
            <w:tcW w:w="841" w:type="dxa"/>
            <w:tcBorders>
              <w:top w:val="single" w:sz="4" w:space="0" w:color="auto"/>
              <w:left w:val="nil"/>
              <w:bottom w:val="single" w:sz="4" w:space="0" w:color="auto"/>
              <w:right w:val="single" w:sz="4" w:space="0" w:color="auto"/>
            </w:tcBorders>
            <w:shd w:val="clear" w:color="auto" w:fill="auto"/>
            <w:vAlign w:val="center"/>
          </w:tcPr>
          <w:p w:rsidR="00C013C7" w:rsidRPr="00F31592" w:rsidRDefault="00C013C7" w:rsidP="00515661">
            <w:pPr>
              <w:rPr>
                <w:rFonts w:eastAsia="Arial Unicode MS"/>
                <w:sz w:val="20"/>
              </w:rPr>
            </w:pPr>
            <w:r w:rsidRPr="00F31592">
              <w:rPr>
                <w:sz w:val="20"/>
              </w:rPr>
              <w:t>beosztása:</w:t>
            </w:r>
          </w:p>
        </w:tc>
        <w:tc>
          <w:tcPr>
            <w:tcW w:w="2425" w:type="dxa"/>
            <w:gridSpan w:val="2"/>
            <w:tcBorders>
              <w:top w:val="nil"/>
              <w:left w:val="nil"/>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egyetemi tanár</w:t>
            </w:r>
          </w:p>
        </w:tc>
      </w:tr>
      <w:tr w:rsidR="00C013C7" w:rsidRPr="00F31592" w:rsidTr="00490466">
        <w:trPr>
          <w:cantSplit/>
          <w:trHeight w:val="460"/>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rPr>
                <w:sz w:val="20"/>
              </w:rPr>
            </w:pPr>
            <w:r w:rsidRPr="00F31592">
              <w:rPr>
                <w:b/>
                <w:bCs/>
                <w:sz w:val="20"/>
              </w:rPr>
              <w:lastRenderedPageBreak/>
              <w:t xml:space="preserve">A kurzus célja, </w:t>
            </w:r>
            <w:r w:rsidRPr="00F31592">
              <w:rPr>
                <w:sz w:val="20"/>
              </w:rPr>
              <w:t>hogy a hallgatók</w:t>
            </w:r>
          </w:p>
          <w:p w:rsidR="00C013C7" w:rsidRPr="00F31592" w:rsidRDefault="00C013C7" w:rsidP="00515661">
            <w:pPr>
              <w:suppressAutoHyphens/>
              <w:autoSpaceDE w:val="0"/>
              <w:ind w:left="417" w:right="113"/>
              <w:jc w:val="both"/>
              <w:rPr>
                <w:sz w:val="20"/>
              </w:rPr>
            </w:pPr>
            <w:r w:rsidRPr="00F31592">
              <w:rPr>
                <w:sz w:val="20"/>
              </w:rPr>
              <w:t>A hallgatók megismertetése a szellemi alkotások jogával a polgári jog keretében történőoktatási anyagát meghaladó, szélesebb körű, nemzetközi kitekintést igénylő, elsősorban Európára és az Európai Unióra kiterjedőösszefüggéseivel, figyelembe véve az iparjogvédelmi integráció legújabb eredményeit, a hazai szabályozás változásait.</w:t>
            </w:r>
          </w:p>
        </w:tc>
      </w:tr>
      <w:tr w:rsidR="00C013C7" w:rsidRPr="00F31592" w:rsidTr="00490466">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A kurzus tartalma, témakörei</w:t>
            </w:r>
          </w:p>
          <w:p w:rsidR="00C013C7" w:rsidRPr="00F31592" w:rsidRDefault="00C013C7" w:rsidP="00515661">
            <w:pPr>
              <w:suppressAutoHyphens/>
              <w:autoSpaceDE w:val="0"/>
              <w:ind w:left="417" w:right="113"/>
              <w:jc w:val="both"/>
              <w:rPr>
                <w:sz w:val="20"/>
              </w:rPr>
            </w:pPr>
            <w:r w:rsidRPr="00F31592">
              <w:rPr>
                <w:sz w:val="20"/>
              </w:rPr>
              <w:t>A szellemi tulajdon anyagi és eljárási kérdései. A szerzői jog alapvető szabályai. Az iparjogvédelem sajátos jogterületei (szabadalom, használati minta, topográfia, know-how, formatervezési minta, védjegyek és földrajzi árujelzők). A jogterület nemzetközi vonatkozásai.</w:t>
            </w:r>
          </w:p>
          <w:p w:rsidR="00C013C7" w:rsidRPr="00F31592" w:rsidRDefault="00C013C7" w:rsidP="00515661">
            <w:pPr>
              <w:ind w:right="138"/>
              <w:jc w:val="both"/>
              <w:rPr>
                <w:sz w:val="20"/>
              </w:rPr>
            </w:pPr>
          </w:p>
        </w:tc>
      </w:tr>
      <w:tr w:rsidR="00C013C7" w:rsidRPr="00F31592" w:rsidTr="00490466">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Kötelező olvasmány:</w:t>
            </w:r>
          </w:p>
          <w:p w:rsidR="00C013C7" w:rsidRPr="00F31592" w:rsidRDefault="00C013C7" w:rsidP="00515661">
            <w:pPr>
              <w:suppressAutoHyphens/>
              <w:autoSpaceDE w:val="0"/>
              <w:ind w:left="417" w:right="113"/>
              <w:jc w:val="both"/>
              <w:rPr>
                <w:sz w:val="20"/>
              </w:rPr>
            </w:pPr>
            <w:r w:rsidRPr="00F31592">
              <w:rPr>
                <w:sz w:val="20"/>
              </w:rPr>
              <w:t>Csécsy György: A szellemi alkotások joga (Novotni Kiadó, Miskolc, 2007 és a 2017-ben elkészülő módosított változata)</w:t>
            </w:r>
          </w:p>
          <w:p w:rsidR="00C013C7" w:rsidRPr="00F31592" w:rsidRDefault="00C013C7" w:rsidP="00515661">
            <w:pPr>
              <w:rPr>
                <w:bCs/>
                <w:sz w:val="20"/>
              </w:rPr>
            </w:pPr>
            <w:r w:rsidRPr="00F31592">
              <w:rPr>
                <w:b/>
                <w:bCs/>
                <w:sz w:val="20"/>
              </w:rPr>
              <w:t>Ajánlott szakirodalom</w:t>
            </w:r>
            <w:r w:rsidRPr="00F31592">
              <w:rPr>
                <w:bCs/>
                <w:sz w:val="20"/>
              </w:rPr>
              <w:t>:</w:t>
            </w:r>
          </w:p>
          <w:p w:rsidR="00C013C7" w:rsidRPr="00F31592" w:rsidRDefault="00C013C7" w:rsidP="00515661">
            <w:pPr>
              <w:suppressAutoHyphens/>
              <w:autoSpaceDE w:val="0"/>
              <w:ind w:left="417" w:right="113"/>
              <w:rPr>
                <w:sz w:val="20"/>
              </w:rPr>
            </w:pPr>
            <w:r w:rsidRPr="00F31592">
              <w:rPr>
                <w:sz w:val="20"/>
              </w:rPr>
              <w:t>-</w:t>
            </w:r>
          </w:p>
        </w:tc>
      </w:tr>
    </w:tbl>
    <w:p w:rsidR="00397C18" w:rsidRPr="00F31592" w:rsidRDefault="00397C18"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C013C7" w:rsidRPr="00F31592" w:rsidRDefault="00C013C7"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854"/>
        <w:gridCol w:w="295"/>
        <w:gridCol w:w="697"/>
        <w:gridCol w:w="375"/>
        <w:gridCol w:w="1762"/>
        <w:gridCol w:w="841"/>
        <w:gridCol w:w="14"/>
        <w:gridCol w:w="2411"/>
      </w:tblGrid>
      <w:tr w:rsidR="00C013C7" w:rsidRPr="00F31592" w:rsidTr="0049046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Műszaki informatika</w:t>
            </w:r>
          </w:p>
        </w:tc>
        <w:tc>
          <w:tcPr>
            <w:tcW w:w="85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TTKMG4901</w:t>
            </w:r>
          </w:p>
        </w:tc>
      </w:tr>
      <w:tr w:rsidR="00C013C7" w:rsidRPr="00F31592" w:rsidTr="004904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013C7" w:rsidRPr="00F31592" w:rsidRDefault="00C013C7"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b/>
                <w:sz w:val="20"/>
              </w:rPr>
            </w:pPr>
            <w:r w:rsidRPr="00F31592">
              <w:rPr>
                <w:b/>
                <w:sz w:val="20"/>
              </w:rPr>
              <w:t>Engineering Informatics</w:t>
            </w:r>
          </w:p>
        </w:tc>
        <w:tc>
          <w:tcPr>
            <w:tcW w:w="85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13C7" w:rsidRPr="00F31592" w:rsidRDefault="00C013C7" w:rsidP="00515661">
            <w:pPr>
              <w:rPr>
                <w:rFonts w:eastAsia="Arial Unicode MS"/>
                <w:sz w:val="20"/>
              </w:rPr>
            </w:pPr>
          </w:p>
        </w:tc>
      </w:tr>
      <w:tr w:rsidR="00C013C7" w:rsidRPr="00F31592" w:rsidTr="00490466">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1B07F7" w:rsidP="00515661">
            <w:pPr>
              <w:jc w:val="center"/>
              <w:rPr>
                <w:b/>
                <w:bCs/>
                <w:sz w:val="20"/>
              </w:rPr>
            </w:pPr>
            <w:r w:rsidRPr="00F31592">
              <w:rPr>
                <w:b/>
                <w:bCs/>
                <w:sz w:val="20"/>
              </w:rPr>
              <w:t>A képzés 1. féléve (1. őszi félév)</w:t>
            </w:r>
          </w:p>
        </w:tc>
      </w:tr>
      <w:tr w:rsidR="00C013C7"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ind w:left="20"/>
              <w:rPr>
                <w:sz w:val="20"/>
              </w:rPr>
            </w:pPr>
            <w:r w:rsidRPr="00F31592">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DE TTK, Alkalmazott Kémiai Tanszék</w:t>
            </w:r>
          </w:p>
        </w:tc>
      </w:tr>
      <w:tr w:rsidR="00C013C7"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 xml:space="preserve">Kódja: </w:t>
            </w:r>
          </w:p>
        </w:tc>
        <w:tc>
          <w:tcPr>
            <w:tcW w:w="2425" w:type="dxa"/>
            <w:gridSpan w:val="2"/>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r>
      <w:tr w:rsidR="00C013C7"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Kredit</w:t>
            </w:r>
          </w:p>
        </w:tc>
        <w:tc>
          <w:tcPr>
            <w:tcW w:w="242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Oktatás nyelve</w:t>
            </w:r>
          </w:p>
        </w:tc>
      </w:tr>
      <w:tr w:rsidR="00C013C7"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841"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242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r>
      <w:tr w:rsidR="00C013C7"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gyakorlati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3</w:t>
            </w:r>
          </w:p>
        </w:tc>
        <w:tc>
          <w:tcPr>
            <w:tcW w:w="2425" w:type="dxa"/>
            <w:gridSpan w:val="2"/>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magyar</w:t>
            </w:r>
          </w:p>
        </w:tc>
      </w:tr>
      <w:tr w:rsidR="00A35C62"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2425" w:type="dxa"/>
            <w:gridSpan w:val="2"/>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r>
      <w:tr w:rsidR="00C013C7"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13C7" w:rsidRPr="00F31592" w:rsidRDefault="00C013C7" w:rsidP="00515661">
            <w:pPr>
              <w:ind w:left="20"/>
              <w:rPr>
                <w:rFonts w:eastAsia="Arial Unicode MS"/>
                <w:sz w:val="20"/>
              </w:rPr>
            </w:pPr>
            <w:r w:rsidRPr="00F31592">
              <w:rPr>
                <w:sz w:val="20"/>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b/>
                <w:sz w:val="20"/>
              </w:rPr>
            </w:pPr>
            <w:r w:rsidRPr="00F31592">
              <w:rPr>
                <w:rFonts w:eastAsia="Arial Unicode MS"/>
                <w:b/>
                <w:sz w:val="20"/>
              </w:rPr>
              <w:t>Dr. Vaszil György</w:t>
            </w: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beosztása:</w:t>
            </w:r>
          </w:p>
        </w:tc>
        <w:tc>
          <w:tcPr>
            <w:tcW w:w="2425"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b/>
                <w:sz w:val="20"/>
              </w:rPr>
            </w:pPr>
            <w:r w:rsidRPr="00F31592">
              <w:rPr>
                <w:b/>
                <w:sz w:val="20"/>
              </w:rPr>
              <w:t>egyetemi tanár</w:t>
            </w:r>
          </w:p>
        </w:tc>
      </w:tr>
      <w:tr w:rsidR="00C013C7" w:rsidRPr="00F31592" w:rsidTr="00490466">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sz w:val="20"/>
              </w:rPr>
            </w:pPr>
            <w:r w:rsidRPr="00F31592">
              <w:rPr>
                <w:b/>
                <w:bCs/>
                <w:sz w:val="20"/>
              </w:rPr>
              <w:t xml:space="preserve">A kurzus célja, </w:t>
            </w:r>
            <w:r w:rsidRPr="00F31592">
              <w:rPr>
                <w:sz w:val="20"/>
              </w:rPr>
              <w:t>hogy a hallgatók</w:t>
            </w:r>
          </w:p>
          <w:p w:rsidR="00C013C7" w:rsidRPr="00F31592" w:rsidRDefault="00C013C7" w:rsidP="00515661">
            <w:pPr>
              <w:suppressAutoHyphens/>
              <w:autoSpaceDE w:val="0"/>
              <w:ind w:left="417" w:right="113"/>
              <w:rPr>
                <w:sz w:val="20"/>
              </w:rPr>
            </w:pPr>
            <w:r w:rsidRPr="00F31592">
              <w:rPr>
                <w:sz w:val="20"/>
              </w:rPr>
              <w:t>megismerkedjenek az algoritmizálható számítások lehetőségeinek korlátaival, az algoritmusok bonyolultság szerinti osztályázásának alapjaival, és néhány olyan nemhagyományos, az ún. kémiai számítási paradigma alapján konstruált nagy párhuzamosságú számítási modellel, melyek alkalmasak lehetnek a hagyományos algoritmusokkal nehezen kezelhető problémák hatékony megoldására, és konkrét  nanotechnológiai  alkalmazások  elméleti  alapjául  is szolgálnak.</w:t>
            </w:r>
          </w:p>
        </w:tc>
      </w:tr>
      <w:tr w:rsidR="00C013C7" w:rsidRPr="00F31592" w:rsidTr="00490466">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A kurzus tartalma, témakörei</w:t>
            </w:r>
          </w:p>
          <w:p w:rsidR="00C013C7" w:rsidRPr="00F31592" w:rsidRDefault="00C013C7" w:rsidP="00515661">
            <w:pPr>
              <w:suppressAutoHyphens/>
              <w:autoSpaceDE w:val="0"/>
              <w:ind w:left="417" w:right="113"/>
              <w:rPr>
                <w:sz w:val="20"/>
              </w:rPr>
            </w:pPr>
            <w:r w:rsidRPr="00F31592">
              <w:rPr>
                <w:sz w:val="20"/>
              </w:rPr>
              <w:t>- A számítások, algoritmusok modelljei, az algoritmusok bonyolultságának osztályozása.</w:t>
            </w:r>
          </w:p>
          <w:p w:rsidR="00C013C7" w:rsidRPr="00F31592" w:rsidRDefault="00C013C7" w:rsidP="00515661">
            <w:pPr>
              <w:suppressAutoHyphens/>
              <w:autoSpaceDE w:val="0"/>
              <w:ind w:left="417" w:right="113"/>
              <w:rPr>
                <w:sz w:val="20"/>
              </w:rPr>
            </w:pPr>
            <w:r w:rsidRPr="00F31592">
              <w:rPr>
                <w:sz w:val="20"/>
              </w:rPr>
              <w:t>- Az ún. kémiai számítási paradigma alapján konstruált nemhagyományos számítási modellek és laboratóriumi  megvalósításaik, kérdései, önszerveződő struktúrák (self-assembly).</w:t>
            </w:r>
          </w:p>
        </w:tc>
      </w:tr>
      <w:tr w:rsidR="00C013C7" w:rsidRPr="00F31592" w:rsidTr="00490466">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Kötelező olvasmány:</w:t>
            </w:r>
          </w:p>
          <w:p w:rsidR="00C013C7" w:rsidRPr="00F31592" w:rsidRDefault="00C013C7" w:rsidP="00515661">
            <w:pPr>
              <w:suppressAutoHyphens/>
              <w:autoSpaceDE w:val="0"/>
              <w:ind w:left="417" w:right="113"/>
              <w:rPr>
                <w:sz w:val="20"/>
              </w:rPr>
            </w:pPr>
            <w:r w:rsidRPr="00F31592">
              <w:rPr>
                <w:sz w:val="20"/>
              </w:rPr>
              <w:t>Az órán készült jegyzetek, a gyakorlaton megoldott feladatok.</w:t>
            </w:r>
          </w:p>
          <w:p w:rsidR="00C013C7" w:rsidRPr="00F31592" w:rsidRDefault="00C013C7" w:rsidP="00515661">
            <w:pPr>
              <w:rPr>
                <w:bCs/>
                <w:sz w:val="20"/>
              </w:rPr>
            </w:pPr>
            <w:r w:rsidRPr="00F31592">
              <w:rPr>
                <w:b/>
                <w:bCs/>
                <w:sz w:val="20"/>
              </w:rPr>
              <w:t>Ajánlott szakirodalom</w:t>
            </w:r>
            <w:r w:rsidRPr="00F31592">
              <w:rPr>
                <w:bCs/>
                <w:sz w:val="20"/>
              </w:rPr>
              <w:t>:</w:t>
            </w:r>
          </w:p>
          <w:p w:rsidR="00C013C7" w:rsidRPr="00F31592" w:rsidRDefault="00C013C7" w:rsidP="00C013C7">
            <w:pPr>
              <w:numPr>
                <w:ilvl w:val="0"/>
                <w:numId w:val="33"/>
              </w:numPr>
              <w:suppressAutoHyphens/>
              <w:autoSpaceDE w:val="0"/>
              <w:ind w:right="113"/>
              <w:rPr>
                <w:sz w:val="20"/>
              </w:rPr>
            </w:pPr>
            <w:r w:rsidRPr="00F31592">
              <w:rPr>
                <w:sz w:val="20"/>
              </w:rPr>
              <w:t>M. Amos: Theoretical and Experimantal DNA Computation. Springer, 2005.</w:t>
            </w:r>
          </w:p>
          <w:p w:rsidR="00C013C7" w:rsidRPr="00F31592" w:rsidRDefault="00C013C7" w:rsidP="00C013C7">
            <w:pPr>
              <w:numPr>
                <w:ilvl w:val="0"/>
                <w:numId w:val="33"/>
              </w:numPr>
              <w:suppressAutoHyphens/>
              <w:autoSpaceDE w:val="0"/>
              <w:ind w:right="113"/>
              <w:rPr>
                <w:sz w:val="20"/>
              </w:rPr>
            </w:pPr>
            <w:r w:rsidRPr="00F31592">
              <w:rPr>
                <w:sz w:val="20"/>
              </w:rPr>
              <w:t>J. Hromkovic: Algorithmic Adventures. Springer, 2009</w:t>
            </w:r>
          </w:p>
          <w:p w:rsidR="00C013C7" w:rsidRPr="00F31592" w:rsidRDefault="00C013C7" w:rsidP="00C013C7">
            <w:pPr>
              <w:numPr>
                <w:ilvl w:val="0"/>
                <w:numId w:val="33"/>
              </w:numPr>
              <w:suppressAutoHyphens/>
              <w:autoSpaceDE w:val="0"/>
              <w:ind w:right="113"/>
              <w:rPr>
                <w:sz w:val="20"/>
              </w:rPr>
            </w:pPr>
            <w:r w:rsidRPr="00F31592">
              <w:rPr>
                <w:sz w:val="20"/>
              </w:rPr>
              <w:t>Nagy B.: Új számítási paradigmák, jegyzet, Typotex, 2013.</w:t>
            </w:r>
          </w:p>
        </w:tc>
      </w:tr>
    </w:tbl>
    <w:p w:rsidR="00C013C7" w:rsidRPr="00F31592" w:rsidRDefault="00C013C7" w:rsidP="00397C18">
      <w:pPr>
        <w:rPr>
          <w:rFonts w:eastAsia="Calibri"/>
          <w:sz w:val="22"/>
          <w:szCs w:val="22"/>
        </w:rPr>
      </w:pPr>
    </w:p>
    <w:p w:rsidR="003D179F" w:rsidRPr="00F31592" w:rsidRDefault="003D179F"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41"/>
        <w:gridCol w:w="2425"/>
      </w:tblGrid>
      <w:tr w:rsidR="003D179F"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b/>
                <w:sz w:val="20"/>
                <w:lang w:eastAsia="hu-HU"/>
              </w:rPr>
            </w:pPr>
            <w:r w:rsidRPr="00F31592">
              <w:rPr>
                <w:rFonts w:eastAsia="Arial Unicode MS"/>
                <w:b/>
                <w:sz w:val="20"/>
                <w:lang w:eastAsia="hu-HU"/>
              </w:rPr>
              <w:t>Környezetgazdálkodás</w:t>
            </w:r>
          </w:p>
        </w:tc>
        <w:tc>
          <w:tcPr>
            <w:tcW w:w="841"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Arial Unicode MS"/>
                <w:sz w:val="20"/>
                <w:lang w:eastAsia="hu-HU"/>
              </w:rPr>
            </w:pPr>
            <w:r w:rsidRPr="00F31592">
              <w:rPr>
                <w:rFonts w:eastAsia="Calibri"/>
                <w:sz w:val="20"/>
                <w:lang w:eastAsia="hu-HU"/>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b/>
                <w:sz w:val="20"/>
                <w:lang w:eastAsia="hu-HU"/>
              </w:rPr>
            </w:pPr>
            <w:r w:rsidRPr="00F31592">
              <w:rPr>
                <w:rFonts w:eastAsia="Arial Unicode MS"/>
                <w:b/>
                <w:sz w:val="20"/>
                <w:lang w:eastAsia="hu-HU"/>
              </w:rPr>
              <w:t>TTKME4016</w:t>
            </w:r>
          </w:p>
        </w:tc>
      </w:tr>
      <w:tr w:rsidR="003D179F"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179F" w:rsidRPr="00F31592" w:rsidRDefault="003D179F" w:rsidP="003D179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D179F" w:rsidRPr="00F31592" w:rsidRDefault="003D179F" w:rsidP="003D179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Environmental management</w:t>
            </w:r>
          </w:p>
        </w:tc>
        <w:tc>
          <w:tcPr>
            <w:tcW w:w="841"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p>
        </w:tc>
        <w:tc>
          <w:tcPr>
            <w:tcW w:w="2425" w:type="dxa"/>
            <w:vMerge/>
            <w:tcBorders>
              <w:left w:val="single" w:sz="4" w:space="0" w:color="auto"/>
              <w:bottom w:val="single" w:sz="4" w:space="0" w:color="auto"/>
              <w:right w:val="single" w:sz="4" w:space="0" w:color="auto"/>
            </w:tcBorders>
            <w:shd w:val="clear" w:color="auto" w:fill="E5DFEC"/>
            <w:vAlign w:val="center"/>
          </w:tcPr>
          <w:p w:rsidR="003D179F" w:rsidRPr="00F31592" w:rsidRDefault="003D179F" w:rsidP="003D179F">
            <w:pPr>
              <w:rPr>
                <w:rFonts w:eastAsia="Arial Unicode MS"/>
                <w:sz w:val="20"/>
                <w:lang w:eastAsia="hu-HU"/>
              </w:rPr>
            </w:pPr>
          </w:p>
        </w:tc>
      </w:tr>
      <w:tr w:rsidR="003D179F" w:rsidRPr="00F31592" w:rsidTr="0049046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6032EA" w:rsidP="003D179F">
            <w:pPr>
              <w:jc w:val="center"/>
              <w:rPr>
                <w:rFonts w:eastAsia="Calibri"/>
                <w:b/>
                <w:bCs/>
                <w:sz w:val="20"/>
                <w:lang w:eastAsia="hu-HU"/>
              </w:rPr>
            </w:pPr>
            <w:r w:rsidRPr="00F31592">
              <w:rPr>
                <w:rFonts w:eastAsia="Calibri"/>
                <w:b/>
                <w:bCs/>
                <w:sz w:val="20"/>
                <w:lang w:eastAsia="hu-HU"/>
              </w:rPr>
              <w:t>A képzés 3. féléve (1. őszi</w:t>
            </w:r>
            <w:r w:rsidR="003D179F" w:rsidRPr="00F31592">
              <w:rPr>
                <w:rFonts w:eastAsia="Calibri"/>
                <w:b/>
                <w:bCs/>
                <w:sz w:val="20"/>
                <w:lang w:eastAsia="hu-HU"/>
              </w:rPr>
              <w:t xml:space="preserve"> félév)</w:t>
            </w:r>
          </w:p>
        </w:tc>
      </w:tr>
      <w:tr w:rsidR="003D179F"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DE TTK, Alkalmazott Kémiai Tanszék</w:t>
            </w:r>
          </w:p>
        </w:tc>
      </w:tr>
      <w:tr w:rsidR="003D179F"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sz w:val="20"/>
                <w:lang w:eastAsia="hu-HU"/>
              </w:rPr>
            </w:pPr>
          </w:p>
        </w:tc>
        <w:tc>
          <w:tcPr>
            <w:tcW w:w="841" w:type="dxa"/>
            <w:tcBorders>
              <w:top w:val="single" w:sz="4" w:space="0" w:color="auto"/>
              <w:left w:val="nil"/>
              <w:bottom w:val="single" w:sz="4" w:space="0" w:color="auto"/>
              <w:right w:val="single" w:sz="4" w:space="0" w:color="auto"/>
            </w:tcBorders>
            <w:vAlign w:val="center"/>
          </w:tcPr>
          <w:p w:rsidR="003D179F" w:rsidRPr="00F31592" w:rsidRDefault="003D179F" w:rsidP="003D179F">
            <w:pPr>
              <w:jc w:val="center"/>
              <w:rPr>
                <w:rFonts w:eastAsia="Arial Unicode MS"/>
                <w:sz w:val="20"/>
                <w:lang w:eastAsia="hu-HU"/>
              </w:rPr>
            </w:pPr>
            <w:r w:rsidRPr="00F31592">
              <w:rPr>
                <w:rFonts w:eastAsia="Calibri"/>
                <w:sz w:val="20"/>
                <w:lang w:eastAsia="hu-HU"/>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sz w:val="20"/>
                <w:lang w:eastAsia="hu-HU"/>
              </w:rPr>
            </w:pPr>
          </w:p>
        </w:tc>
      </w:tr>
      <w:tr w:rsidR="003D179F"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Követelmény</w:t>
            </w:r>
          </w:p>
        </w:tc>
        <w:tc>
          <w:tcPr>
            <w:tcW w:w="841"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Kredit</w:t>
            </w:r>
          </w:p>
        </w:tc>
        <w:tc>
          <w:tcPr>
            <w:tcW w:w="2425"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Oktatás nyelve</w:t>
            </w:r>
          </w:p>
        </w:tc>
      </w:tr>
      <w:tr w:rsidR="003D179F"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841"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2425"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r>
      <w:tr w:rsidR="003D179F"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magyar</w:t>
            </w:r>
          </w:p>
        </w:tc>
      </w:tr>
      <w:tr w:rsidR="003D179F"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c>
          <w:tcPr>
            <w:tcW w:w="841"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c>
          <w:tcPr>
            <w:tcW w:w="2425"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r>
      <w:tr w:rsidR="003D179F"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D179F" w:rsidRPr="00F31592" w:rsidRDefault="00772C43" w:rsidP="003D179F">
            <w:pPr>
              <w:jc w:val="center"/>
              <w:rPr>
                <w:rFonts w:eastAsia="Arial Unicode MS"/>
                <w:b/>
                <w:sz w:val="20"/>
                <w:lang w:eastAsia="hu-HU"/>
              </w:rPr>
            </w:pPr>
            <w:r w:rsidRPr="00F31592">
              <w:rPr>
                <w:rFonts w:eastAsia="Arial Unicode MS"/>
                <w:b/>
                <w:sz w:val="20"/>
                <w:lang w:eastAsia="hu-HU"/>
              </w:rPr>
              <w:t>Dr. Lakatos Csilla</w:t>
            </w:r>
          </w:p>
        </w:tc>
        <w:tc>
          <w:tcPr>
            <w:tcW w:w="841" w:type="dxa"/>
            <w:tcBorders>
              <w:top w:val="single" w:sz="4" w:space="0" w:color="auto"/>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beosztása:</w:t>
            </w:r>
          </w:p>
        </w:tc>
        <w:tc>
          <w:tcPr>
            <w:tcW w:w="2425" w:type="dxa"/>
            <w:tcBorders>
              <w:top w:val="nil"/>
              <w:left w:val="nil"/>
              <w:bottom w:val="single" w:sz="4" w:space="0" w:color="auto"/>
              <w:right w:val="single" w:sz="4" w:space="0" w:color="auto"/>
            </w:tcBorders>
            <w:vAlign w:val="center"/>
          </w:tcPr>
          <w:p w:rsidR="003D179F" w:rsidRPr="00F31592" w:rsidRDefault="00772C43" w:rsidP="003D179F">
            <w:pPr>
              <w:jc w:val="center"/>
              <w:rPr>
                <w:rFonts w:eastAsia="Calibri"/>
                <w:b/>
                <w:sz w:val="20"/>
                <w:lang w:eastAsia="hu-HU"/>
              </w:rPr>
            </w:pPr>
            <w:r w:rsidRPr="00F31592">
              <w:rPr>
                <w:rFonts w:eastAsia="Calibri"/>
                <w:b/>
                <w:sz w:val="20"/>
                <w:lang w:eastAsia="hu-HU"/>
              </w:rPr>
              <w:t>egyetemi tanársegéd</w:t>
            </w:r>
          </w:p>
        </w:tc>
      </w:tr>
      <w:tr w:rsidR="003D179F" w:rsidRPr="00F31592" w:rsidTr="0049046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Megismerkedjenek a környezetgazdaságtan alapjaival. Ismerjék meg a környezetvédelem technológiai módszereit.</w:t>
            </w:r>
          </w:p>
        </w:tc>
      </w:tr>
      <w:tr w:rsidR="003D179F" w:rsidRPr="00F31592" w:rsidTr="0049046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b/>
                <w:bCs/>
                <w:sz w:val="20"/>
                <w:lang w:eastAsia="hu-HU"/>
              </w:rPr>
            </w:pPr>
            <w:r w:rsidRPr="00F31592">
              <w:rPr>
                <w:rFonts w:eastAsia="Calibri"/>
                <w:b/>
                <w:bCs/>
                <w:sz w:val="20"/>
                <w:lang w:eastAsia="hu-HU"/>
              </w:rPr>
              <w:t>A kurzus tartalma, témakörei</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Hulladékgazdálkodás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Környezetgazdálkodás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Környezetgazdaságtan</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Környezeti kémia</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Környezetpolitika</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Környezetszennyezés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Környezetvédelem</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Természetvédelem</w:t>
            </w:r>
          </w:p>
          <w:p w:rsidR="00CE1D6E" w:rsidRPr="00F31592" w:rsidRDefault="00CE1D6E" w:rsidP="003D179F">
            <w:pPr>
              <w:suppressAutoHyphens/>
              <w:autoSpaceDE w:val="0"/>
              <w:ind w:left="417" w:right="113"/>
              <w:rPr>
                <w:rFonts w:eastAsia="Calibri"/>
                <w:sz w:val="20"/>
                <w:lang w:eastAsia="hu-HU"/>
              </w:rPr>
            </w:pPr>
            <w:r w:rsidRPr="00F31592">
              <w:rPr>
                <w:rFonts w:eastAsia="Calibri"/>
                <w:sz w:val="20"/>
                <w:lang w:eastAsia="hu-HU"/>
              </w:rPr>
              <w:t>- A fenntartható fejlődés gazdasági vonatkozásai</w:t>
            </w:r>
          </w:p>
        </w:tc>
      </w:tr>
      <w:tr w:rsidR="003D179F" w:rsidRPr="00F31592" w:rsidTr="0049046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b/>
                <w:bCs/>
                <w:sz w:val="20"/>
                <w:lang w:eastAsia="hu-HU"/>
              </w:rPr>
            </w:pPr>
            <w:r w:rsidRPr="00F31592">
              <w:rPr>
                <w:rFonts w:eastAsia="Calibri"/>
                <w:b/>
                <w:bCs/>
                <w:sz w:val="20"/>
                <w:lang w:eastAsia="hu-HU"/>
              </w:rPr>
              <w:t>Kötelező olvasmány:</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Az alábbi olvasmányokból, csak az órán készült jegyzetekből kell a vizsgára felkészülni. A megértéshez szükség van a BSc szakon megszerzett alaptudásra is.</w:t>
            </w:r>
          </w:p>
          <w:p w:rsidR="003D179F" w:rsidRPr="00F31592" w:rsidRDefault="003D179F" w:rsidP="003D179F">
            <w:pPr>
              <w:numPr>
                <w:ilvl w:val="0"/>
                <w:numId w:val="34"/>
              </w:numPr>
              <w:suppressAutoHyphens/>
              <w:autoSpaceDE w:val="0"/>
              <w:ind w:right="113"/>
              <w:rPr>
                <w:rFonts w:eastAsia="Calibri"/>
                <w:sz w:val="20"/>
                <w:lang w:eastAsia="hu-HU"/>
              </w:rPr>
            </w:pPr>
            <w:r w:rsidRPr="00F31592">
              <w:rPr>
                <w:rFonts w:eastAsia="Calibri"/>
                <w:bCs/>
                <w:sz w:val="20"/>
                <w:lang w:eastAsia="hu-HU"/>
              </w:rPr>
              <w:t xml:space="preserve">Dr. Barótfi István (2011) </w:t>
            </w:r>
            <w:r w:rsidRPr="00F31592">
              <w:rPr>
                <w:rFonts w:eastAsia="Calibri"/>
                <w:bCs/>
                <w:i/>
                <w:sz w:val="20"/>
                <w:lang w:eastAsia="hu-HU"/>
              </w:rPr>
              <w:t>Környezetgazdálkodás.</w:t>
            </w:r>
            <w:r w:rsidRPr="00F31592">
              <w:rPr>
                <w:rFonts w:eastAsia="Calibri"/>
                <w:bCs/>
                <w:sz w:val="20"/>
                <w:lang w:eastAsia="hu-HU"/>
              </w:rPr>
              <w:t xml:space="preserve"> Budapest, </w:t>
            </w:r>
            <w:r w:rsidRPr="00F31592">
              <w:rPr>
                <w:rFonts w:eastAsia="Calibri"/>
                <w:sz w:val="20"/>
                <w:lang w:eastAsia="hu-HU"/>
              </w:rPr>
              <w:t>Szent István Egyetem.</w:t>
            </w:r>
          </w:p>
          <w:p w:rsidR="003D179F" w:rsidRPr="00F31592" w:rsidRDefault="003D179F" w:rsidP="003D179F">
            <w:pPr>
              <w:numPr>
                <w:ilvl w:val="0"/>
                <w:numId w:val="34"/>
              </w:numPr>
              <w:suppressAutoHyphens/>
              <w:autoSpaceDE w:val="0"/>
              <w:ind w:right="113"/>
              <w:rPr>
                <w:rFonts w:eastAsia="Calibri"/>
                <w:sz w:val="20"/>
                <w:lang w:eastAsia="hu-HU"/>
              </w:rPr>
            </w:pPr>
            <w:r w:rsidRPr="00F31592">
              <w:rPr>
                <w:rFonts w:eastAsia="Calibri"/>
                <w:sz w:val="20"/>
                <w:lang w:eastAsia="hu-HU"/>
              </w:rPr>
              <w:t xml:space="preserve">Dr. Kerekes Sándor (2007) </w:t>
            </w:r>
            <w:r w:rsidRPr="00F31592">
              <w:rPr>
                <w:rFonts w:eastAsia="Calibri"/>
                <w:i/>
                <w:sz w:val="20"/>
                <w:lang w:eastAsia="hu-HU"/>
              </w:rPr>
              <w:t>Környezetgazdálkodás, fenntartható fejlődés.</w:t>
            </w:r>
            <w:r w:rsidRPr="00F31592">
              <w:rPr>
                <w:rFonts w:eastAsia="Calibri"/>
                <w:sz w:val="20"/>
                <w:lang w:eastAsia="hu-HU"/>
              </w:rPr>
              <w:t xml:space="preserve"> Debrecen, </w:t>
            </w:r>
            <w:r w:rsidRPr="00F31592">
              <w:rPr>
                <w:rFonts w:ascii="TimesNewRomanPSMT" w:eastAsia="Calibri" w:hAnsi="TimesNewRomanPSMT"/>
                <w:sz w:val="20"/>
                <w:lang w:eastAsia="hu-HU"/>
              </w:rPr>
              <w:t>Debreceni Egyetem Agrár- és Műszaki Tudományok Centruma Agrárgazdasági és Vidékfejlesztési Kar. ISBN 978-963-9732-62-9</w:t>
            </w:r>
          </w:p>
          <w:p w:rsidR="003D179F" w:rsidRPr="00F31592" w:rsidRDefault="003D179F" w:rsidP="003D179F">
            <w:pPr>
              <w:rPr>
                <w:rFonts w:eastAsia="Calibri"/>
                <w:b/>
                <w:bCs/>
                <w:sz w:val="20"/>
                <w:lang w:eastAsia="hu-HU"/>
              </w:rPr>
            </w:pPr>
            <w:r w:rsidRPr="00F31592">
              <w:rPr>
                <w:rFonts w:eastAsia="Calibri"/>
                <w:b/>
                <w:bCs/>
                <w:sz w:val="20"/>
                <w:lang w:eastAsia="hu-HU"/>
              </w:rPr>
              <w:t>Ajánlott szakirodalom: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Barótfi István (2000) </w:t>
            </w:r>
            <w:r w:rsidRPr="00F31592">
              <w:rPr>
                <w:rFonts w:eastAsia="Calibri"/>
                <w:i/>
                <w:sz w:val="20"/>
                <w:lang w:eastAsia="hu-HU"/>
              </w:rPr>
              <w:t>Környezettechnika.</w:t>
            </w:r>
            <w:r w:rsidRPr="00F31592">
              <w:rPr>
                <w:rFonts w:eastAsia="Calibri"/>
                <w:sz w:val="20"/>
                <w:lang w:eastAsia="hu-HU"/>
              </w:rPr>
              <w:t xml:space="preserve"> Budapest, Mezőgazda Kiadó.</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Borda Jenő, Dr. Lakatos Gyula, Dr. Szász Tibor (2009) </w:t>
            </w:r>
            <w:r w:rsidRPr="00F31592">
              <w:rPr>
                <w:rFonts w:eastAsia="Calibri"/>
                <w:i/>
                <w:sz w:val="20"/>
                <w:lang w:eastAsia="hu-HU"/>
              </w:rPr>
              <w:t>Környezetvédelem (Ipari környezetvédelem, Környezetgazdaságtan).</w:t>
            </w:r>
            <w:r w:rsidRPr="00F31592">
              <w:rPr>
                <w:rFonts w:eastAsia="Calibri"/>
                <w:sz w:val="20"/>
                <w:lang w:eastAsia="hu-HU"/>
              </w:rPr>
              <w:t xml:space="preserve"> Debrecen, Kossuth Egyetemi Kiadó.</w:t>
            </w:r>
          </w:p>
          <w:p w:rsidR="003D179F" w:rsidRPr="00F31592" w:rsidRDefault="003D179F" w:rsidP="003D179F">
            <w:pPr>
              <w:numPr>
                <w:ilvl w:val="0"/>
                <w:numId w:val="35"/>
              </w:numPr>
              <w:suppressAutoHyphens/>
              <w:autoSpaceDE w:val="0"/>
              <w:ind w:right="113"/>
              <w:rPr>
                <w:rFonts w:eastAsia="Calibri"/>
                <w:bCs/>
                <w:sz w:val="20"/>
                <w:lang w:eastAsia="hu-HU"/>
              </w:rPr>
            </w:pPr>
            <w:r w:rsidRPr="00F31592">
              <w:rPr>
                <w:rFonts w:eastAsia="Calibri"/>
                <w:bCs/>
                <w:sz w:val="20"/>
                <w:lang w:eastAsia="hu-HU"/>
              </w:rPr>
              <w:t xml:space="preserve">Dr. Csete Mária (2011) </w:t>
            </w:r>
            <w:r w:rsidRPr="00F31592">
              <w:rPr>
                <w:rFonts w:eastAsia="Calibri"/>
                <w:bCs/>
                <w:i/>
                <w:sz w:val="20"/>
                <w:lang w:eastAsia="hu-HU"/>
              </w:rPr>
              <w:t>Regionális és környezetgazdaságtan.</w:t>
            </w:r>
            <w:r w:rsidRPr="00F31592">
              <w:rPr>
                <w:rFonts w:eastAsia="Calibri"/>
                <w:bCs/>
                <w:sz w:val="20"/>
                <w:lang w:eastAsia="hu-HU"/>
              </w:rPr>
              <w:t xml:space="preserve"> Budapest, Edutus Főiskola.</w:t>
            </w:r>
          </w:p>
          <w:p w:rsidR="003D179F" w:rsidRPr="00F31592" w:rsidRDefault="003D179F" w:rsidP="003D179F">
            <w:pPr>
              <w:numPr>
                <w:ilvl w:val="0"/>
                <w:numId w:val="35"/>
              </w:numPr>
              <w:suppressAutoHyphens/>
              <w:autoSpaceDE w:val="0"/>
              <w:ind w:right="113"/>
              <w:rPr>
                <w:rFonts w:eastAsia="Calibri"/>
                <w:bCs/>
                <w:sz w:val="20"/>
                <w:lang w:eastAsia="hu-HU"/>
              </w:rPr>
            </w:pPr>
            <w:r w:rsidRPr="00F31592">
              <w:rPr>
                <w:rFonts w:eastAsia="Calibri"/>
                <w:bCs/>
                <w:sz w:val="20"/>
                <w:lang w:eastAsia="hu-HU"/>
              </w:rPr>
              <w:t xml:space="preserve">Dr. Karácsonyi Péter (2011) </w:t>
            </w:r>
            <w:r w:rsidRPr="00F31592">
              <w:rPr>
                <w:rFonts w:eastAsia="Calibri"/>
                <w:bCs/>
                <w:i/>
                <w:sz w:val="20"/>
                <w:lang w:eastAsia="hu-HU"/>
              </w:rPr>
              <w:t>Üzemszervezés a szennyvízszolgáltatásban.</w:t>
            </w:r>
            <w:r w:rsidRPr="00F31592">
              <w:rPr>
                <w:rFonts w:eastAsia="Calibri"/>
                <w:bCs/>
                <w:sz w:val="20"/>
                <w:lang w:eastAsia="hu-HU"/>
              </w:rPr>
              <w:t xml:space="preserve"> Budapest, </w:t>
            </w:r>
            <w:r w:rsidRPr="00F31592">
              <w:rPr>
                <w:rFonts w:eastAsia="Calibri"/>
                <w:sz w:val="20"/>
                <w:lang w:eastAsia="hu-HU"/>
              </w:rPr>
              <w:t>Szent István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Kiss Ádám (2012) </w:t>
            </w:r>
            <w:r w:rsidRPr="00F31592">
              <w:rPr>
                <w:rFonts w:eastAsia="Calibri"/>
                <w:i/>
                <w:sz w:val="20"/>
                <w:lang w:eastAsia="hu-HU"/>
              </w:rPr>
              <w:t>A környezettan alapjai.</w:t>
            </w:r>
            <w:r w:rsidRPr="00F31592">
              <w:rPr>
                <w:rFonts w:eastAsia="Calibri"/>
                <w:sz w:val="20"/>
                <w:lang w:eastAsia="hu-HU"/>
              </w:rPr>
              <w:t xml:space="preserve"> Budapest, Typotex Kiadó. ISBN 978-963-279-545-4</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Kiss Gabriella, Dr. Pál Gabriella (2006) </w:t>
            </w:r>
            <w:r w:rsidRPr="00F31592">
              <w:rPr>
                <w:rFonts w:eastAsia="Calibri"/>
                <w:i/>
                <w:sz w:val="20"/>
                <w:lang w:eastAsia="hu-HU"/>
              </w:rPr>
              <w:t>Környezetgazdaságtan.</w:t>
            </w:r>
            <w:r w:rsidRPr="00F31592">
              <w:rPr>
                <w:rFonts w:eastAsia="Calibri"/>
                <w:sz w:val="20"/>
                <w:lang w:eastAsia="hu-HU"/>
              </w:rPr>
              <w:t xml:space="preserve"> Győr, Széchenyi István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Kocsis Tímea (2011) </w:t>
            </w:r>
            <w:r w:rsidRPr="00F31592">
              <w:rPr>
                <w:rFonts w:eastAsia="Calibri"/>
                <w:i/>
                <w:sz w:val="20"/>
                <w:lang w:eastAsia="hu-HU"/>
              </w:rPr>
              <w:t>Környezetgazdálkodás: Globális környezeti problémák és fenntartható fejlődés modul.</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Papp Sándor (2008) </w:t>
            </w:r>
            <w:r w:rsidRPr="00F31592">
              <w:rPr>
                <w:rFonts w:eastAsia="Calibri"/>
                <w:i/>
                <w:sz w:val="20"/>
                <w:lang w:eastAsia="hu-HU"/>
              </w:rPr>
              <w:t>Környezeti kémia.</w:t>
            </w:r>
            <w:r w:rsidRPr="00F31592">
              <w:rPr>
                <w:rFonts w:eastAsia="Calibri"/>
                <w:sz w:val="20"/>
                <w:lang w:eastAsia="hu-HU"/>
              </w:rPr>
              <w:t xml:space="preserve"> Veszprém, Pannon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Szabó Mária, Dr. Angyal Zsuzsanna (2012) </w:t>
            </w:r>
            <w:r w:rsidRPr="00F31592">
              <w:rPr>
                <w:rFonts w:eastAsia="Calibri"/>
                <w:i/>
                <w:sz w:val="20"/>
                <w:lang w:eastAsia="hu-HU"/>
              </w:rPr>
              <w:t>A környezetvédelem alapjai.</w:t>
            </w:r>
            <w:r w:rsidRPr="00F31592">
              <w:rPr>
                <w:rFonts w:eastAsia="Calibri"/>
                <w:sz w:val="20"/>
                <w:lang w:eastAsia="hu-HU"/>
              </w:rPr>
              <w:t xml:space="preserve"> Budapest, Typotex Kiadó. ISBN 978-963-279-547-8</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Szlávik János (2011) </w:t>
            </w:r>
            <w:r w:rsidRPr="00F31592">
              <w:rPr>
                <w:rFonts w:eastAsia="Calibri"/>
                <w:i/>
                <w:sz w:val="20"/>
                <w:lang w:eastAsia="hu-HU"/>
              </w:rPr>
              <w:t>Környezetgazdálkodás.</w:t>
            </w:r>
            <w:r w:rsidRPr="00F31592">
              <w:rPr>
                <w:rFonts w:eastAsia="Calibri"/>
                <w:sz w:val="20"/>
                <w:lang w:eastAsia="hu-HU"/>
              </w:rPr>
              <w:t xml:space="preserve"> Veszprém, Pannon Egyetem. </w:t>
            </w:r>
            <w:r w:rsidRPr="00F31592">
              <w:rPr>
                <w:rFonts w:ascii="TimesNewRomanPSMT" w:eastAsia="Calibri" w:hAnsi="TimesNewRomanPSMT"/>
                <w:sz w:val="20"/>
                <w:lang w:eastAsia="hu-HU"/>
              </w:rPr>
              <w:t>ISBN 978-615-5044-27-4</w:t>
            </w:r>
          </w:p>
        </w:tc>
      </w:tr>
    </w:tbl>
    <w:p w:rsidR="003D179F" w:rsidRPr="00F31592" w:rsidRDefault="003D179F" w:rsidP="00397C18">
      <w:pPr>
        <w:rPr>
          <w:rFonts w:eastAsia="Calibri"/>
          <w:sz w:val="22"/>
          <w:szCs w:val="22"/>
        </w:rPr>
      </w:pPr>
    </w:p>
    <w:p w:rsidR="00490466" w:rsidRPr="00F31592" w:rsidRDefault="00490466"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tbl>
      <w:tblPr>
        <w:tblW w:w="1004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41"/>
        <w:gridCol w:w="2535"/>
      </w:tblGrid>
      <w:tr w:rsidR="00490466" w:rsidRPr="00F31592" w:rsidTr="00A35C6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490466" w:rsidP="00490466">
            <w:pPr>
              <w:snapToGrid w:val="0"/>
              <w:spacing w:before="60" w:after="60"/>
              <w:jc w:val="center"/>
              <w:rPr>
                <w:rFonts w:eastAsia="Calibri"/>
                <w:sz w:val="20"/>
                <w:lang w:eastAsia="zh-CN"/>
              </w:rPr>
            </w:pPr>
            <w:r w:rsidRPr="00F31592">
              <w:rPr>
                <w:rFonts w:eastAsia="Arial Unicode MS"/>
                <w:b/>
                <w:sz w:val="20"/>
                <w:lang w:eastAsia="zh-CN"/>
              </w:rPr>
              <w:t>Differenciálegyenletek</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Kódja:</w:t>
            </w:r>
          </w:p>
        </w:tc>
        <w:tc>
          <w:tcPr>
            <w:tcW w:w="2535" w:type="dxa"/>
            <w:vMerge w:val="restart"/>
            <w:tcBorders>
              <w:top w:val="single" w:sz="4" w:space="0" w:color="000000"/>
              <w:left w:val="single" w:sz="4" w:space="0" w:color="000000"/>
              <w:right w:val="single" w:sz="4" w:space="0" w:color="000000"/>
            </w:tcBorders>
            <w:shd w:val="clear" w:color="auto" w:fill="E5DFEC"/>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TTMME0803</w:t>
            </w:r>
          </w:p>
        </w:tc>
      </w:tr>
      <w:tr w:rsidR="00490466" w:rsidRPr="00F31592" w:rsidTr="00A35C6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Differential equations</w:t>
            </w: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Arial Unicode MS"/>
                <w:b/>
                <w:sz w:val="20"/>
                <w:lang w:eastAsia="zh-CN"/>
              </w:rPr>
            </w:pPr>
          </w:p>
        </w:tc>
        <w:tc>
          <w:tcPr>
            <w:tcW w:w="2535" w:type="dxa"/>
            <w:vMerge/>
            <w:tcBorders>
              <w:left w:val="single" w:sz="4" w:space="0" w:color="000000"/>
              <w:bottom w:val="single" w:sz="4" w:space="0" w:color="000000"/>
              <w:right w:val="single" w:sz="4" w:space="0" w:color="000000"/>
            </w:tcBorders>
            <w:shd w:val="clear" w:color="auto" w:fill="E5DFEC"/>
            <w:vAlign w:val="center"/>
          </w:tcPr>
          <w:p w:rsidR="00490466" w:rsidRPr="00F31592" w:rsidRDefault="00490466" w:rsidP="00490466">
            <w:pPr>
              <w:snapToGrid w:val="0"/>
              <w:rPr>
                <w:rFonts w:eastAsia="Arial Unicode MS"/>
                <w:b/>
                <w:sz w:val="20"/>
                <w:lang w:eastAsia="zh-CN"/>
              </w:rPr>
            </w:pPr>
          </w:p>
        </w:tc>
      </w:tr>
      <w:tr w:rsidR="00490466" w:rsidRPr="00F31592" w:rsidTr="00490466">
        <w:trPr>
          <w:cantSplit/>
          <w:trHeight w:val="420"/>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b/>
                <w:bCs/>
                <w:sz w:val="20"/>
                <w:lang w:eastAsia="zh-CN"/>
              </w:rPr>
              <w:t>A képzés 1. féléve (1. őszi félév)</w:t>
            </w:r>
          </w:p>
        </w:tc>
      </w:tr>
      <w:tr w:rsidR="00490466" w:rsidRPr="00F31592" w:rsidTr="00490466">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Felelős oktatási egység:</w:t>
            </w:r>
          </w:p>
        </w:tc>
        <w:tc>
          <w:tcPr>
            <w:tcW w:w="736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b/>
                <w:sz w:val="20"/>
                <w:lang w:eastAsia="zh-CN"/>
              </w:rPr>
              <w:t>DE TTK, Matematikai Intézet, Geometria Tanszék</w:t>
            </w:r>
          </w:p>
        </w:tc>
      </w:tr>
      <w:tr w:rsidR="00490466" w:rsidRPr="00F31592" w:rsidTr="00A35C6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490466" w:rsidP="00490466">
            <w:pPr>
              <w:snapToGrid w:val="0"/>
              <w:jc w:val="center"/>
              <w:rPr>
                <w:rFonts w:eastAsia="Arial Unicode MS"/>
                <w:sz w:val="20"/>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Kódja: </w:t>
            </w:r>
          </w:p>
        </w:tc>
        <w:tc>
          <w:tcPr>
            <w:tcW w:w="253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490466" w:rsidRPr="00F31592" w:rsidRDefault="00490466" w:rsidP="00490466">
            <w:pPr>
              <w:snapToGrid w:val="0"/>
              <w:jc w:val="center"/>
              <w:rPr>
                <w:rFonts w:eastAsia="Arial Unicode MS"/>
                <w:sz w:val="20"/>
                <w:lang w:eastAsia="zh-CN"/>
              </w:rPr>
            </w:pPr>
          </w:p>
        </w:tc>
      </w:tr>
      <w:tr w:rsidR="00490466" w:rsidRPr="00F31592" w:rsidTr="00A35C6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Követelmény</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Kredit</w:t>
            </w:r>
          </w:p>
        </w:tc>
        <w:tc>
          <w:tcPr>
            <w:tcW w:w="2535" w:type="dxa"/>
            <w:vMerge w:val="restart"/>
            <w:tcBorders>
              <w:top w:val="single" w:sz="4" w:space="0" w:color="000000"/>
              <w:left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Oktatás nyelve</w:t>
            </w:r>
          </w:p>
        </w:tc>
      </w:tr>
      <w:tr w:rsidR="00490466" w:rsidRPr="00F31592" w:rsidTr="00A35C6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2535" w:type="dxa"/>
            <w:vMerge/>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r>
      <w:tr w:rsidR="00490466" w:rsidRPr="00F31592" w:rsidTr="00A35C6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490466" w:rsidRPr="00F31592" w:rsidRDefault="008A7B79" w:rsidP="00490466">
            <w:pPr>
              <w:snapToGrid w:val="0"/>
              <w:jc w:val="center"/>
              <w:rPr>
                <w:rFonts w:eastAsia="Calibri"/>
                <w:sz w:val="20"/>
                <w:lang w:eastAsia="zh-CN"/>
              </w:rPr>
            </w:pPr>
            <w:r w:rsidRPr="00F31592">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2</w:t>
            </w:r>
          </w:p>
        </w:tc>
        <w:tc>
          <w:tcPr>
            <w:tcW w:w="712"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43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2</w:t>
            </w:r>
          </w:p>
        </w:tc>
        <w:tc>
          <w:tcPr>
            <w:tcW w:w="69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490466" w:rsidRPr="00F31592" w:rsidRDefault="00ED2402" w:rsidP="00ED2402">
            <w:pPr>
              <w:snapToGrid w:val="0"/>
              <w:jc w:val="center"/>
              <w:rPr>
                <w:rFonts w:eastAsia="Calibri"/>
                <w:sz w:val="20"/>
                <w:lang w:eastAsia="zh-CN"/>
              </w:rPr>
            </w:pPr>
            <w:r w:rsidRPr="00F31592">
              <w:rPr>
                <w:rFonts w:eastAsia="Calibri"/>
                <w:b/>
                <w:sz w:val="20"/>
                <w:lang w:eastAsia="zh-CN"/>
              </w:rPr>
              <w:t>k</w:t>
            </w:r>
            <w:r w:rsidR="00490466" w:rsidRPr="00F31592">
              <w:rPr>
                <w:rFonts w:eastAsia="Calibri"/>
                <w:b/>
                <w:sz w:val="20"/>
                <w:lang w:eastAsia="zh-CN"/>
              </w:rPr>
              <w:t>ollokvium</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4</w:t>
            </w:r>
          </w:p>
        </w:tc>
        <w:tc>
          <w:tcPr>
            <w:tcW w:w="2535" w:type="dxa"/>
            <w:vMerge w:val="restart"/>
            <w:tcBorders>
              <w:top w:val="single" w:sz="4" w:space="0" w:color="000000"/>
              <w:left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magyar</w:t>
            </w:r>
          </w:p>
        </w:tc>
      </w:tr>
      <w:tr w:rsidR="00490466" w:rsidRPr="00F31592" w:rsidTr="00A35C6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712"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43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1762"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2535" w:type="dxa"/>
            <w:vMerge/>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r>
      <w:tr w:rsidR="00490466" w:rsidRPr="00F31592" w:rsidTr="00A35C6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Dr. Nagy Ábris</w:t>
            </w:r>
          </w:p>
        </w:tc>
        <w:tc>
          <w:tcPr>
            <w:tcW w:w="84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beosztása:</w:t>
            </w:r>
          </w:p>
        </w:tc>
        <w:tc>
          <w:tcPr>
            <w:tcW w:w="2535" w:type="dxa"/>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egyetemi tanársegéd</w:t>
            </w:r>
          </w:p>
        </w:tc>
      </w:tr>
      <w:tr w:rsidR="00490466" w:rsidRPr="00F31592" w:rsidTr="00490466">
        <w:trPr>
          <w:cantSplit/>
          <w:trHeight w:val="460"/>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490466" w:rsidRPr="00F31592" w:rsidRDefault="00490466" w:rsidP="00490466">
            <w:pPr>
              <w:suppressAutoHyphens/>
              <w:autoSpaceDE w:val="0"/>
              <w:ind w:left="417" w:right="113"/>
              <w:jc w:val="both"/>
              <w:rPr>
                <w:rFonts w:eastAsia="Calibri"/>
                <w:sz w:val="20"/>
                <w:lang w:eastAsia="zh-CN"/>
              </w:rPr>
            </w:pPr>
            <w:r w:rsidRPr="00F31592">
              <w:rPr>
                <w:rFonts w:eastAsia="Calibri"/>
                <w:bCs/>
                <w:sz w:val="20"/>
                <w:lang w:eastAsia="zh-CN"/>
              </w:rPr>
              <w:t>Bevezetés a differenciálegyenletek és egyenletrendszerek elméletébe. Dinamikai rendszerekkel leírható gyakorlati  folyamatok bemutatása, kvalitatív és numerikus módszerekkel történő vizsgálata.</w:t>
            </w:r>
          </w:p>
        </w:tc>
      </w:tr>
      <w:tr w:rsidR="00490466" w:rsidRPr="00F31592" w:rsidTr="00490466">
        <w:trPr>
          <w:trHeight w:val="401"/>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A kurzus tartalma, témakörei</w:t>
            </w:r>
          </w:p>
          <w:p w:rsidR="00490466" w:rsidRPr="00F31592" w:rsidRDefault="00490466" w:rsidP="00490466">
            <w:pPr>
              <w:suppressAutoHyphens/>
              <w:autoSpaceDE w:val="0"/>
              <w:ind w:left="417" w:right="113"/>
              <w:jc w:val="both"/>
              <w:rPr>
                <w:rFonts w:eastAsia="Calibri"/>
                <w:sz w:val="20"/>
                <w:lang w:eastAsia="zh-CN"/>
              </w:rPr>
            </w:pPr>
            <w:r w:rsidRPr="00F31592">
              <w:rPr>
                <w:rFonts w:eastAsia="Calibri"/>
                <w:sz w:val="20"/>
                <w:lang w:eastAsia="zh-CN"/>
              </w:rPr>
              <w:t>Elsőrendű közönséges differenciálegyenletek és egyenletrendszerek. Explicit közönséges elsőrendű differenciálegyenlet egyszerűbb típusai, közvetlenül integrálható, szétválasztható változójú, változóban homogén, egzakt egyenletek. Lineáris egyenletek. Az elsőrendű lineáris differenciálegyenlet megoldása. Homogén és inhomogén másodrendű lineáris differenciálegyenletek és ilyenekre vonatkozó kezdetiérték-problémák. Az állandó variálásának módszere. Lineáris differenciálegyenlet-rendszerek: elsőrendű lineáris állandó együtthatós differenciálegyenlet-rendszerek, lineáris rendszerek alkalmazásai. Magasabb rendű egyenletek.  Kezdetiérték-problémák. Differenciálegyenletek felírásának módszerei, alkalmazási példák. Numerikus módszerek. Parciális differenciálegyenletek.</w:t>
            </w:r>
          </w:p>
        </w:tc>
      </w:tr>
      <w:tr w:rsidR="00490466" w:rsidRPr="00F31592" w:rsidTr="00490466">
        <w:trPr>
          <w:trHeight w:val="1021"/>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Kötelező olvasmány:</w:t>
            </w:r>
          </w:p>
          <w:p w:rsidR="00490466" w:rsidRPr="00F31592" w:rsidRDefault="00490466" w:rsidP="00490466">
            <w:pPr>
              <w:suppressAutoHyphens/>
              <w:autoSpaceDE w:val="0"/>
              <w:ind w:left="417" w:right="113"/>
              <w:rPr>
                <w:rFonts w:eastAsia="Calibri"/>
                <w:b/>
                <w:bCs/>
                <w:sz w:val="20"/>
                <w:lang w:eastAsia="zh-CN"/>
              </w:rPr>
            </w:pPr>
          </w:p>
          <w:p w:rsidR="00490466" w:rsidRPr="00F31592" w:rsidRDefault="00490466" w:rsidP="00490466">
            <w:pPr>
              <w:rPr>
                <w:rFonts w:eastAsia="Calibri"/>
                <w:b/>
                <w:sz w:val="20"/>
                <w:lang w:eastAsia="zh-CN"/>
              </w:rPr>
            </w:pPr>
            <w:r w:rsidRPr="00F31592">
              <w:rPr>
                <w:rFonts w:eastAsia="Calibri"/>
                <w:b/>
                <w:bCs/>
                <w:sz w:val="20"/>
                <w:lang w:eastAsia="zh-CN"/>
              </w:rPr>
              <w:t>Ajánlott szakirodalom:</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A.F. Filippov, Differenciálegyenletek példatár, Tankönyvkiadó, Budapest, 1986.</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Lajkó Károly, Differenciálegyenletek, Debreceni Egyetem, Matematikai Intézet, 2003.</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Kirill Konstantinovic Ponomarev, Differenciálegyenletek felállítása és megoldása, Tankönyvkiadó, Budapest, 1981.</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Kósa András, Schipp Ferenc, Szabó Dániel: Közönséges differenciálegyenletek I, Budapest ; Tankönyvkiadó, 1982</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Scharnitzky Viktor, Differenciálegyenletek Példatár, Műszaki Könyvkiadó, 2008.</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Varga László, Közönséges differenciálegyenletek numerikus módszerei, Tankönyvkiadó, Budapest, 1984.</w:t>
            </w:r>
          </w:p>
        </w:tc>
      </w:tr>
    </w:tbl>
    <w:p w:rsidR="00490466" w:rsidRPr="00F31592" w:rsidRDefault="00490466" w:rsidP="00397C18">
      <w:pPr>
        <w:rPr>
          <w:rFonts w:eastAsia="Calibri"/>
          <w:sz w:val="22"/>
          <w:szCs w:val="22"/>
        </w:rPr>
      </w:pPr>
    </w:p>
    <w:p w:rsidR="000F7FFB" w:rsidRPr="00F31592" w:rsidRDefault="000F7FFB"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453CF2"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Mérnöki fizika</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453CF2" w:rsidRPr="00F31592" w:rsidRDefault="004867AA" w:rsidP="00876C11">
            <w:pPr>
              <w:jc w:val="center"/>
              <w:rPr>
                <w:rFonts w:eastAsia="Arial Unicode MS"/>
                <w:b/>
                <w:sz w:val="20"/>
              </w:rPr>
            </w:pPr>
            <w:r w:rsidRPr="00F31592">
              <w:rPr>
                <w:rFonts w:eastAsia="Arial Unicode MS"/>
                <w:b/>
                <w:sz w:val="20"/>
              </w:rPr>
              <w:t>TTFME2110</w:t>
            </w:r>
          </w:p>
        </w:tc>
      </w:tr>
      <w:tr w:rsidR="00453CF2"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453CF2" w:rsidRPr="00F31592" w:rsidRDefault="00453CF2"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b/>
                <w:sz w:val="20"/>
              </w:rPr>
            </w:pPr>
            <w:r w:rsidRPr="00F31592">
              <w:rPr>
                <w:b/>
                <w:sz w:val="20"/>
              </w:rPr>
              <w:t>Engineering physics</w:t>
            </w: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453CF2" w:rsidRPr="00F31592" w:rsidRDefault="00453CF2" w:rsidP="00876C11">
            <w:pPr>
              <w:rPr>
                <w:rFonts w:eastAsia="Arial Unicode MS"/>
                <w:sz w:val="20"/>
              </w:rPr>
            </w:pPr>
          </w:p>
        </w:tc>
      </w:tr>
      <w:tr w:rsidR="00453CF2"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b/>
                <w:bCs/>
                <w:sz w:val="20"/>
              </w:rPr>
            </w:pPr>
            <w:r w:rsidRPr="00F31592">
              <w:rPr>
                <w:b/>
                <w:bCs/>
                <w:sz w:val="20"/>
              </w:rPr>
              <w:t>A képzés 1. féléve (1. őszi félév)</w:t>
            </w:r>
          </w:p>
        </w:tc>
      </w:tr>
      <w:tr w:rsidR="00453CF2"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453CF2">
            <w:pPr>
              <w:jc w:val="center"/>
              <w:rPr>
                <w:b/>
                <w:sz w:val="20"/>
              </w:rPr>
            </w:pPr>
            <w:r w:rsidRPr="00F31592">
              <w:rPr>
                <w:b/>
                <w:sz w:val="20"/>
              </w:rPr>
              <w:t>DE TTK, Szilárdtest Fizikai Tanszék</w:t>
            </w:r>
          </w:p>
        </w:tc>
      </w:tr>
      <w:tr w:rsidR="00453CF2"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453CF2" w:rsidRPr="00F31592" w:rsidRDefault="00453CF2" w:rsidP="00876C1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r>
      <w:tr w:rsidR="00453CF2" w:rsidRPr="00F31592" w:rsidTr="00876C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Oktatás nyelve</w:t>
            </w:r>
          </w:p>
        </w:tc>
      </w:tr>
      <w:tr w:rsidR="00453CF2" w:rsidRPr="00F31592" w:rsidTr="00876C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22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r>
      <w:tr w:rsidR="00453CF2"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8A7B79" w:rsidP="00876C1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3</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magyar</w:t>
            </w:r>
          </w:p>
        </w:tc>
      </w:tr>
      <w:tr w:rsidR="00453CF2"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r>
      <w:tr w:rsidR="00453CF2" w:rsidRPr="00F31592" w:rsidTr="00876C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CF2" w:rsidRPr="00F31592" w:rsidRDefault="00453CF2" w:rsidP="00876C1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453CF2" w:rsidRPr="00F31592" w:rsidRDefault="00453CF2" w:rsidP="00453CF2">
            <w:pPr>
              <w:jc w:val="center"/>
              <w:rPr>
                <w:rFonts w:eastAsia="Arial Unicode MS"/>
                <w:b/>
                <w:sz w:val="20"/>
              </w:rPr>
            </w:pPr>
            <w:r w:rsidRPr="00F31592">
              <w:rPr>
                <w:rFonts w:eastAsia="Arial Unicode MS"/>
                <w:b/>
                <w:sz w:val="20"/>
              </w:rPr>
              <w:t>Dr. Szabó István</w:t>
            </w:r>
          </w:p>
        </w:tc>
        <w:tc>
          <w:tcPr>
            <w:tcW w:w="983" w:type="dxa"/>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453CF2" w:rsidRPr="00F31592" w:rsidRDefault="00453CF2" w:rsidP="00453CF2">
            <w:pPr>
              <w:jc w:val="center"/>
              <w:rPr>
                <w:b/>
                <w:sz w:val="20"/>
              </w:rPr>
            </w:pPr>
            <w:r w:rsidRPr="00F31592">
              <w:rPr>
                <w:b/>
                <w:sz w:val="20"/>
              </w:rPr>
              <w:t>egyetemi docens</w:t>
            </w:r>
          </w:p>
        </w:tc>
      </w:tr>
      <w:tr w:rsidR="00453CF2"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sz w:val="20"/>
              </w:rPr>
            </w:pPr>
            <w:r w:rsidRPr="00F31592">
              <w:rPr>
                <w:b/>
                <w:bCs/>
                <w:sz w:val="20"/>
              </w:rPr>
              <w:t xml:space="preserve">A kurzus célja, </w:t>
            </w:r>
            <w:r w:rsidRPr="00F31592">
              <w:rPr>
                <w:sz w:val="20"/>
              </w:rPr>
              <w:t>hogy a hallgatók</w:t>
            </w:r>
          </w:p>
          <w:p w:rsidR="00453CF2" w:rsidRPr="00F31592" w:rsidRDefault="008A7B79" w:rsidP="00876C11">
            <w:pPr>
              <w:suppressAutoHyphens/>
              <w:autoSpaceDE w:val="0"/>
              <w:ind w:left="417" w:right="113"/>
              <w:rPr>
                <w:sz w:val="20"/>
              </w:rPr>
            </w:pPr>
            <w:r w:rsidRPr="00F31592">
              <w:rPr>
                <w:sz w:val="20"/>
              </w:rPr>
              <w:t>megismerkednek az anyagok optikai, elektromos és mágneses tulajdonságaival és a fizika azon területével, melynek segítségével megértik a kémiai laboratóriumokban és a vegyipari üzemekben is használt folyamatok, vizsgálati módszerek, érzékelők és vezérlők működését.</w:t>
            </w:r>
          </w:p>
        </w:tc>
      </w:tr>
      <w:tr w:rsidR="00453CF2"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sz w:val="20"/>
              </w:rPr>
            </w:pPr>
            <w:r w:rsidRPr="00F31592">
              <w:rPr>
                <w:b/>
                <w:sz w:val="20"/>
              </w:rPr>
              <w:lastRenderedPageBreak/>
              <w:t>A kurzus tartalma, témakörei</w:t>
            </w:r>
          </w:p>
          <w:p w:rsidR="00453CF2" w:rsidRPr="00F31592" w:rsidRDefault="008A7B79" w:rsidP="00453CF2">
            <w:pPr>
              <w:suppressAutoHyphens/>
              <w:autoSpaceDE w:val="0"/>
              <w:ind w:left="417" w:right="113"/>
              <w:rPr>
                <w:sz w:val="20"/>
              </w:rPr>
            </w:pPr>
            <w:r w:rsidRPr="00F31592">
              <w:rPr>
                <w:sz w:val="20"/>
              </w:rPr>
              <w:t>Alapvető fizikai és anyagtudományi jellemzők, mechanikai tulajdonságok és vizsgálati módszerek.  Termikus tulajdonságok, hőmérséklet, Oldatok és keverékek,  fázisátalakulás, a hűtőgép, felületi feszültség, habok. Feszültség és nyomásmérő szenzorok. Transzport folyamatok, stacionárius folyamatok, időfüggő transzport folyamatok, hőáramlás modellezése, impulzusáramlás.  Elektrondinamika. Elektromágneses tulajdonságok, Elektromos vezetőképesség, Dielektromos és mágneses tulajdonságok, Az elektromágneses tér, Elektromágneses hullámok kölcsönhatása az anyaggal, Optikai tulajdonságok, optikai szenzorok, spektroszkópiás vizsgálati módszerek.  Mikroszkópia: optikai mikroszkópia, transzmissziós elektronmikroszkópia, pásztázó elektronmikroszkópia,Atomi feloldású mikroszkópia. Mágneses tulajdonságok vizsgálata. Anyagvizsgálat ionokkal. röntgenspektrometria</w:t>
            </w:r>
          </w:p>
        </w:tc>
      </w:tr>
      <w:tr w:rsidR="00453CF2" w:rsidRPr="00F31592" w:rsidTr="00876C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bCs/>
                <w:sz w:val="20"/>
              </w:rPr>
            </w:pPr>
            <w:r w:rsidRPr="00F31592">
              <w:rPr>
                <w:b/>
                <w:bCs/>
                <w:sz w:val="20"/>
              </w:rPr>
              <w:t>Kötelező olvasmány:</w:t>
            </w:r>
          </w:p>
          <w:p w:rsidR="00453CF2" w:rsidRPr="00F31592" w:rsidRDefault="008A7B79" w:rsidP="00876C11">
            <w:pPr>
              <w:suppressAutoHyphens/>
              <w:autoSpaceDE w:val="0"/>
              <w:ind w:left="417" w:right="113"/>
              <w:rPr>
                <w:sz w:val="20"/>
              </w:rPr>
            </w:pPr>
            <w:r w:rsidRPr="00F31592">
              <w:rPr>
                <w:sz w:val="20"/>
              </w:rPr>
              <w:t>Moodle oktatási anyagok, az oktató jegyzete</w:t>
            </w:r>
          </w:p>
          <w:p w:rsidR="00453CF2" w:rsidRPr="00F31592" w:rsidRDefault="00453CF2" w:rsidP="00876C11">
            <w:pPr>
              <w:rPr>
                <w:bCs/>
                <w:sz w:val="20"/>
              </w:rPr>
            </w:pPr>
            <w:r w:rsidRPr="00F31592">
              <w:rPr>
                <w:b/>
                <w:bCs/>
                <w:sz w:val="20"/>
              </w:rPr>
              <w:t>Ajánlott szakirodalom</w:t>
            </w:r>
            <w:r w:rsidRPr="00F31592">
              <w:rPr>
                <w:bCs/>
                <w:sz w:val="20"/>
              </w:rPr>
              <w:t>:</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Erostyák János, Litz József (szerk.): A fizika alapjai, Nemzeti Tankönyvkiadó Budapest. 2003.</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Halliday, Resnick, Krane: Physics, Vol. 2, Wiley, 2005.</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Budó Ágoston, Kísérleti Fizika II, Tankönyvkiadó, Budapest. 1977.</w:t>
            </w:r>
          </w:p>
        </w:tc>
      </w:tr>
    </w:tbl>
    <w:p w:rsidR="00453CF2" w:rsidRPr="00F31592" w:rsidRDefault="00453CF2" w:rsidP="00397C18">
      <w:pPr>
        <w:rPr>
          <w:rFonts w:eastAsia="Calibri"/>
          <w:sz w:val="22"/>
          <w:szCs w:val="22"/>
        </w:rPr>
      </w:pPr>
    </w:p>
    <w:p w:rsidR="000F7FFB" w:rsidRPr="00F31592" w:rsidRDefault="000F7FFB" w:rsidP="000F7FFB">
      <w:pPr>
        <w:rPr>
          <w:rFonts w:eastAsia="Calibri"/>
          <w:sz w:val="22"/>
          <w:szCs w:val="22"/>
          <w:highlight w:val="yellow"/>
        </w:rPr>
      </w:pPr>
    </w:p>
    <w:p w:rsidR="00083050" w:rsidRPr="00F31592" w:rsidRDefault="00083050" w:rsidP="000F7FFB">
      <w:pPr>
        <w:rPr>
          <w:rFonts w:eastAsia="Calibri"/>
          <w:sz w:val="22"/>
          <w:szCs w:val="22"/>
          <w:highlight w:val="yellow"/>
        </w:rPr>
      </w:pPr>
    </w:p>
    <w:p w:rsidR="00083050" w:rsidRPr="00F31592" w:rsidRDefault="00083050" w:rsidP="000F7FFB">
      <w:pPr>
        <w:rPr>
          <w:rFonts w:eastAsia="Calibri"/>
          <w:sz w:val="22"/>
          <w:szCs w:val="22"/>
          <w:highlight w:val="yellow"/>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453CF2"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Bioipari műveletek I.</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TTKME4801</w:t>
            </w:r>
          </w:p>
        </w:tc>
      </w:tr>
      <w:tr w:rsidR="00453CF2"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453CF2" w:rsidRPr="00F31592" w:rsidRDefault="00453CF2"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b/>
                <w:sz w:val="20"/>
              </w:rPr>
            </w:pPr>
            <w:r w:rsidRPr="00F31592">
              <w:rPr>
                <w:b/>
                <w:sz w:val="20"/>
              </w:rPr>
              <w:t>Bioprocess Engineering I.</w:t>
            </w: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453CF2" w:rsidRPr="00F31592" w:rsidRDefault="00453CF2" w:rsidP="00876C11">
            <w:pPr>
              <w:rPr>
                <w:rFonts w:eastAsia="Arial Unicode MS"/>
                <w:sz w:val="20"/>
              </w:rPr>
            </w:pPr>
          </w:p>
        </w:tc>
      </w:tr>
      <w:tr w:rsidR="00453CF2"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453CF2">
            <w:pPr>
              <w:jc w:val="center"/>
              <w:rPr>
                <w:b/>
                <w:bCs/>
                <w:sz w:val="20"/>
              </w:rPr>
            </w:pPr>
            <w:r w:rsidRPr="00F31592">
              <w:rPr>
                <w:b/>
                <w:bCs/>
                <w:sz w:val="20"/>
              </w:rPr>
              <w:t>A képzés 2. féléve (1. tavaszi félév)</w:t>
            </w:r>
          </w:p>
        </w:tc>
      </w:tr>
      <w:tr w:rsidR="00453CF2"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453CF2">
            <w:pPr>
              <w:jc w:val="center"/>
              <w:rPr>
                <w:b/>
                <w:sz w:val="20"/>
              </w:rPr>
            </w:pPr>
            <w:r w:rsidRPr="00F31592">
              <w:rPr>
                <w:b/>
                <w:sz w:val="20"/>
              </w:rPr>
              <w:t>DE TTK, Biomérnöki Tanszék</w:t>
            </w:r>
          </w:p>
        </w:tc>
      </w:tr>
      <w:tr w:rsidR="00453CF2"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453CF2" w:rsidRPr="00F31592" w:rsidRDefault="00453CF2" w:rsidP="00876C1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r>
      <w:tr w:rsidR="00453CF2" w:rsidRPr="00F31592" w:rsidTr="00876C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Oktatás nyelve</w:t>
            </w:r>
          </w:p>
        </w:tc>
      </w:tr>
      <w:tr w:rsidR="00453CF2" w:rsidRPr="00F31592" w:rsidTr="00876C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22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r>
      <w:tr w:rsidR="00453CF2"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magyar</w:t>
            </w:r>
          </w:p>
        </w:tc>
      </w:tr>
      <w:tr w:rsidR="00453CF2"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r>
      <w:tr w:rsidR="00453CF2" w:rsidRPr="00F31592" w:rsidTr="00876C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CF2" w:rsidRPr="00F31592" w:rsidRDefault="00453CF2" w:rsidP="00876C1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453CF2" w:rsidRPr="00F31592" w:rsidRDefault="00453CF2" w:rsidP="00453CF2">
            <w:pPr>
              <w:jc w:val="center"/>
              <w:rPr>
                <w:rFonts w:eastAsia="Arial Unicode MS"/>
                <w:b/>
                <w:sz w:val="20"/>
              </w:rPr>
            </w:pPr>
            <w:r w:rsidRPr="00F31592">
              <w:rPr>
                <w:rFonts w:eastAsia="Arial Unicode MS"/>
                <w:b/>
                <w:sz w:val="20"/>
              </w:rPr>
              <w:t>Dr. Karaffa Levente</w:t>
            </w:r>
          </w:p>
        </w:tc>
        <w:tc>
          <w:tcPr>
            <w:tcW w:w="983" w:type="dxa"/>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453CF2" w:rsidRPr="00F31592" w:rsidRDefault="00453CF2" w:rsidP="00876C11">
            <w:pPr>
              <w:jc w:val="center"/>
              <w:rPr>
                <w:b/>
                <w:sz w:val="20"/>
              </w:rPr>
            </w:pPr>
            <w:r w:rsidRPr="00F31592">
              <w:rPr>
                <w:b/>
                <w:sz w:val="20"/>
              </w:rPr>
              <w:t>egyetemi docens</w:t>
            </w:r>
          </w:p>
        </w:tc>
      </w:tr>
      <w:tr w:rsidR="00453CF2"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sz w:val="20"/>
              </w:rPr>
            </w:pPr>
            <w:r w:rsidRPr="00F31592">
              <w:rPr>
                <w:b/>
                <w:bCs/>
                <w:sz w:val="20"/>
              </w:rPr>
              <w:t xml:space="preserve">A kurzus célja, </w:t>
            </w:r>
            <w:r w:rsidRPr="00F31592">
              <w:rPr>
                <w:sz w:val="20"/>
              </w:rPr>
              <w:t>hogy a hallgatók</w:t>
            </w:r>
          </w:p>
          <w:p w:rsidR="00453CF2" w:rsidRPr="00F31592" w:rsidRDefault="00453CF2" w:rsidP="00876C11">
            <w:pPr>
              <w:suppressAutoHyphens/>
              <w:autoSpaceDE w:val="0"/>
              <w:ind w:left="417" w:right="113"/>
              <w:rPr>
                <w:sz w:val="20"/>
              </w:rPr>
            </w:pPr>
          </w:p>
        </w:tc>
      </w:tr>
      <w:tr w:rsidR="00453CF2"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sz w:val="20"/>
              </w:rPr>
            </w:pPr>
            <w:r w:rsidRPr="00F31592">
              <w:rPr>
                <w:b/>
                <w:sz w:val="20"/>
              </w:rPr>
              <w:t>A kurzus tartalma, témakörei</w:t>
            </w:r>
          </w:p>
          <w:p w:rsidR="00453CF2" w:rsidRPr="00F31592" w:rsidRDefault="001008A6" w:rsidP="00876C11">
            <w:pPr>
              <w:suppressAutoHyphens/>
              <w:autoSpaceDE w:val="0"/>
              <w:ind w:left="417" w:right="113"/>
              <w:rPr>
                <w:sz w:val="20"/>
              </w:rPr>
            </w:pPr>
            <w:r w:rsidRPr="00F31592">
              <w:rPr>
                <w:sz w:val="20"/>
              </w:rPr>
              <w:t>A biotechnológiai iparok gazdasági jelentősége, termékek, termelési statisztikák. A mikróbák (vírusok, prokarióták, egysejtű és fonalas gombák) növekedésének törvényszerűségei, azok vizsgálata és felhasználásuk a fermentációs folyamatokban. Mikrobiális sztöchiometria. Oltóanyag (inokulum) előállítás. Szakaszosan és folytonosan növekedő mikrobiális rendszerek ismertetése. A mikróbák tenyésztésére kialakított élettér. A bioreaktorok felépítése, a technológiai paraméterek biztosításának módszerei. Sterilitás, levegőellátás, keverés, habzásgátlás. Fermentációs léptéknövelés. A tápfolyadék reológiai tulajdonságai és ezek jelentősége. A fermentációs folyamatok nyomonkövetése. Műszeres mérés. Szenzorok jelentősége. Fermentációs termékek kinyerése.</w:t>
            </w:r>
          </w:p>
        </w:tc>
      </w:tr>
      <w:tr w:rsidR="00453CF2" w:rsidRPr="00F31592" w:rsidTr="00876C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bCs/>
                <w:sz w:val="20"/>
              </w:rPr>
            </w:pPr>
            <w:r w:rsidRPr="00F31592">
              <w:rPr>
                <w:b/>
                <w:bCs/>
                <w:sz w:val="20"/>
              </w:rPr>
              <w:t>Kötelező olvasmány:</w:t>
            </w:r>
          </w:p>
          <w:p w:rsidR="00453CF2" w:rsidRPr="00F31592" w:rsidRDefault="00453CF2" w:rsidP="00876C11">
            <w:pPr>
              <w:suppressAutoHyphens/>
              <w:autoSpaceDE w:val="0"/>
              <w:ind w:left="417" w:right="113"/>
              <w:rPr>
                <w:sz w:val="20"/>
              </w:rPr>
            </w:pPr>
          </w:p>
          <w:p w:rsidR="00453CF2" w:rsidRPr="00F31592" w:rsidRDefault="00453CF2" w:rsidP="00876C11">
            <w:pPr>
              <w:rPr>
                <w:bCs/>
                <w:sz w:val="20"/>
              </w:rPr>
            </w:pPr>
            <w:r w:rsidRPr="00F31592">
              <w:rPr>
                <w:b/>
                <w:bCs/>
                <w:sz w:val="20"/>
              </w:rPr>
              <w:t>Ajánlott szakirodalom</w:t>
            </w:r>
            <w:r w:rsidRPr="00F31592">
              <w:rPr>
                <w:bCs/>
                <w:sz w:val="20"/>
              </w:rPr>
              <w:t>:</w:t>
            </w:r>
          </w:p>
          <w:p w:rsidR="001008A6" w:rsidRPr="00F31592" w:rsidRDefault="001008A6" w:rsidP="00875296">
            <w:pPr>
              <w:pStyle w:val="Listaszerbekezds"/>
              <w:numPr>
                <w:ilvl w:val="0"/>
                <w:numId w:val="110"/>
              </w:numPr>
              <w:suppressAutoHyphens/>
              <w:autoSpaceDE w:val="0"/>
              <w:ind w:right="113"/>
              <w:jc w:val="left"/>
              <w:rPr>
                <w:sz w:val="20"/>
              </w:rPr>
            </w:pPr>
            <w:r w:rsidRPr="00F31592">
              <w:rPr>
                <w:sz w:val="20"/>
              </w:rPr>
              <w:t>Karaffa Levente, Kozma József, Szentirmai Attila: Fermentációs és biomérnöki műveletek (egyetemi jegyzet; előkészületben, Kossuth Egyetemi Kiadó, várható megjelenés: 2014.)</w:t>
            </w:r>
          </w:p>
          <w:p w:rsidR="001008A6" w:rsidRPr="00F31592" w:rsidRDefault="001008A6" w:rsidP="00875296">
            <w:pPr>
              <w:pStyle w:val="Listaszerbekezds"/>
              <w:numPr>
                <w:ilvl w:val="0"/>
                <w:numId w:val="110"/>
              </w:numPr>
              <w:suppressAutoHyphens/>
              <w:autoSpaceDE w:val="0"/>
              <w:ind w:right="113"/>
              <w:jc w:val="left"/>
              <w:rPr>
                <w:sz w:val="20"/>
              </w:rPr>
            </w:pPr>
            <w:r w:rsidRPr="00F31592">
              <w:rPr>
                <w:sz w:val="20"/>
              </w:rPr>
              <w:t>Sevella Béla: Biomérnöki műveletek és folyamatok, Műegyetemi kiadó, 1998</w:t>
            </w:r>
          </w:p>
          <w:p w:rsidR="00453CF2" w:rsidRPr="00F31592" w:rsidRDefault="001008A6" w:rsidP="00875296">
            <w:pPr>
              <w:pStyle w:val="Listaszerbekezds"/>
              <w:numPr>
                <w:ilvl w:val="0"/>
                <w:numId w:val="110"/>
              </w:numPr>
              <w:suppressAutoHyphens/>
              <w:autoSpaceDE w:val="0"/>
              <w:ind w:right="113"/>
              <w:jc w:val="left"/>
              <w:rPr>
                <w:sz w:val="20"/>
              </w:rPr>
            </w:pPr>
            <w:r w:rsidRPr="00F31592">
              <w:rPr>
                <w:sz w:val="20"/>
              </w:rPr>
              <w:t>Sevella Béla: Biomérnöki műveletek példatár, Műegyetemi kiadó, 2001</w:t>
            </w:r>
          </w:p>
        </w:tc>
      </w:tr>
    </w:tbl>
    <w:p w:rsidR="00453CF2" w:rsidRPr="00F31592" w:rsidRDefault="00453CF2" w:rsidP="000F7FFB">
      <w:pPr>
        <w:rPr>
          <w:rFonts w:eastAsia="Calibri"/>
          <w:sz w:val="22"/>
          <w:szCs w:val="22"/>
          <w:highlight w:val="yellow"/>
        </w:rPr>
      </w:pPr>
    </w:p>
    <w:p w:rsidR="000F7FFB" w:rsidRPr="00F31592" w:rsidRDefault="000F7FFB"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0F7FFB"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F7FFB" w:rsidRPr="00F31592" w:rsidRDefault="000F7FFB"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F7FFB" w:rsidRPr="00F31592" w:rsidRDefault="000F7FFB" w:rsidP="00515661">
            <w:pPr>
              <w:jc w:val="center"/>
              <w:rPr>
                <w:rFonts w:eastAsia="Arial Unicode MS"/>
                <w:b/>
                <w:sz w:val="20"/>
              </w:rPr>
            </w:pPr>
            <w:r w:rsidRPr="00F31592">
              <w:rPr>
                <w:rFonts w:eastAsia="Arial Unicode MS"/>
                <w:b/>
                <w:sz w:val="20"/>
              </w:rPr>
              <w:t>Szerves szintézismódszerek I.</w:t>
            </w:r>
          </w:p>
        </w:tc>
        <w:tc>
          <w:tcPr>
            <w:tcW w:w="9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0F7FFB" w:rsidRPr="00F31592" w:rsidRDefault="000F7FFB" w:rsidP="00515661">
            <w:pPr>
              <w:jc w:val="center"/>
              <w:rPr>
                <w:rFonts w:eastAsia="Arial Unicode MS"/>
                <w:b/>
                <w:sz w:val="20"/>
              </w:rPr>
            </w:pPr>
            <w:r w:rsidRPr="00F31592">
              <w:rPr>
                <w:rFonts w:eastAsia="Arial Unicode MS"/>
                <w:b/>
                <w:sz w:val="20"/>
              </w:rPr>
              <w:t>TTKME0301</w:t>
            </w:r>
          </w:p>
        </w:tc>
      </w:tr>
      <w:tr w:rsidR="000F7FFB"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F7FFB" w:rsidRPr="00F31592" w:rsidRDefault="000F7FFB"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F7FFB" w:rsidRPr="00F31592" w:rsidRDefault="000F7FFB"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F7FFB" w:rsidRPr="00F31592" w:rsidRDefault="000F7FFB" w:rsidP="00515661">
            <w:pPr>
              <w:jc w:val="center"/>
              <w:rPr>
                <w:b/>
                <w:sz w:val="20"/>
              </w:rPr>
            </w:pPr>
            <w:r w:rsidRPr="00F31592">
              <w:rPr>
                <w:b/>
                <w:sz w:val="20"/>
              </w:rPr>
              <w:t>Organic synthetic methods I.</w:t>
            </w:r>
          </w:p>
        </w:tc>
        <w:tc>
          <w:tcPr>
            <w:tcW w:w="983" w:type="dxa"/>
            <w:vMerge/>
            <w:tcBorders>
              <w:left w:val="single" w:sz="4" w:space="0" w:color="auto"/>
              <w:bottom w:val="single" w:sz="4" w:space="0" w:color="auto"/>
              <w:right w:val="single" w:sz="4" w:space="0" w:color="auto"/>
            </w:tcBorders>
            <w:vAlign w:val="center"/>
          </w:tcPr>
          <w:p w:rsidR="000F7FFB" w:rsidRPr="00F31592" w:rsidRDefault="000F7FFB" w:rsidP="0051566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0F7FFB" w:rsidRPr="00F31592" w:rsidRDefault="000F7FFB" w:rsidP="00515661">
            <w:pPr>
              <w:rPr>
                <w:rFonts w:eastAsia="Arial Unicode MS"/>
                <w:sz w:val="20"/>
              </w:rPr>
            </w:pPr>
          </w:p>
        </w:tc>
      </w:tr>
      <w:tr w:rsidR="000F7FFB" w:rsidRPr="00F31592" w:rsidTr="000F7FF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b/>
                <w:bCs/>
                <w:sz w:val="20"/>
              </w:rPr>
            </w:pPr>
            <w:r w:rsidRPr="00F31592">
              <w:rPr>
                <w:b/>
                <w:bCs/>
                <w:sz w:val="20"/>
              </w:rPr>
              <w:t>A képzés 1. féléve (1. őszi félév)</w:t>
            </w:r>
          </w:p>
        </w:tc>
      </w:tr>
      <w:tr w:rsidR="000F7FFB"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DE TTK, Szerves Kémiai Tanszék</w:t>
            </w:r>
          </w:p>
        </w:tc>
      </w:tr>
      <w:tr w:rsidR="000F7FFB"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F7FFB" w:rsidRPr="00F31592" w:rsidRDefault="000F7FFB" w:rsidP="0051566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0F7FFB" w:rsidRPr="00F31592" w:rsidRDefault="000F7FFB" w:rsidP="0051566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0F7FFB" w:rsidRPr="00F31592" w:rsidRDefault="000F7FFB" w:rsidP="00515661">
            <w:pPr>
              <w:jc w:val="center"/>
              <w:rPr>
                <w:rFonts w:eastAsia="Arial Unicode MS"/>
                <w:sz w:val="20"/>
              </w:rPr>
            </w:pPr>
          </w:p>
        </w:tc>
      </w:tr>
      <w:tr w:rsidR="000F7FFB"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Oktatás nyelve</w:t>
            </w:r>
          </w:p>
        </w:tc>
      </w:tr>
      <w:tr w:rsidR="000F7FFB"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983"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2283"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r>
      <w:tr w:rsidR="000F7FFB"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3</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magyar</w:t>
            </w:r>
          </w:p>
        </w:tc>
      </w:tr>
      <w:tr w:rsidR="000F7FFB"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r>
      <w:tr w:rsidR="000F7FFB"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F7FFB" w:rsidRPr="00F31592" w:rsidRDefault="000F7FFB"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F7FFB" w:rsidRPr="00F31592" w:rsidRDefault="009E266E" w:rsidP="009E266E">
            <w:pPr>
              <w:jc w:val="center"/>
              <w:rPr>
                <w:rFonts w:eastAsia="Arial Unicode MS"/>
                <w:b/>
                <w:sz w:val="20"/>
              </w:rPr>
            </w:pPr>
            <w:r w:rsidRPr="00F31592">
              <w:rPr>
                <w:rFonts w:eastAsia="Arial Unicode MS"/>
                <w:b/>
                <w:sz w:val="20"/>
              </w:rPr>
              <w:t xml:space="preserve">Vágvölgyiné </w:t>
            </w:r>
            <w:r w:rsidR="000F7FFB" w:rsidRPr="00F31592">
              <w:rPr>
                <w:rFonts w:eastAsia="Arial Unicode MS"/>
                <w:b/>
                <w:sz w:val="20"/>
              </w:rPr>
              <w:t xml:space="preserve">Dr. </w:t>
            </w:r>
            <w:r w:rsidRPr="00F31592">
              <w:rPr>
                <w:rFonts w:eastAsia="Arial Unicode MS"/>
                <w:b/>
                <w:sz w:val="20"/>
              </w:rPr>
              <w:t>Tóth Marietta</w:t>
            </w:r>
          </w:p>
        </w:tc>
        <w:tc>
          <w:tcPr>
            <w:tcW w:w="983" w:type="dxa"/>
            <w:tcBorders>
              <w:top w:val="single" w:sz="4" w:space="0" w:color="auto"/>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0F7FFB" w:rsidRPr="00F31592" w:rsidRDefault="000F7FFB" w:rsidP="009E266E">
            <w:pPr>
              <w:jc w:val="center"/>
              <w:rPr>
                <w:b/>
                <w:sz w:val="20"/>
              </w:rPr>
            </w:pPr>
            <w:r w:rsidRPr="00F31592">
              <w:rPr>
                <w:b/>
                <w:sz w:val="20"/>
              </w:rPr>
              <w:t xml:space="preserve">egyetemi </w:t>
            </w:r>
            <w:r w:rsidR="009E266E" w:rsidRPr="00F31592">
              <w:rPr>
                <w:b/>
                <w:sz w:val="20"/>
              </w:rPr>
              <w:t>docens</w:t>
            </w:r>
          </w:p>
        </w:tc>
      </w:tr>
      <w:tr w:rsidR="000F7FFB" w:rsidRPr="00F31592" w:rsidTr="000F7FF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sz w:val="20"/>
              </w:rPr>
            </w:pPr>
            <w:r w:rsidRPr="00F31592">
              <w:rPr>
                <w:b/>
                <w:bCs/>
                <w:sz w:val="20"/>
              </w:rPr>
              <w:t xml:space="preserve">A kurzus célja, </w:t>
            </w:r>
            <w:r w:rsidRPr="00F31592">
              <w:rPr>
                <w:sz w:val="20"/>
              </w:rPr>
              <w:t>hogy a hallgatók</w:t>
            </w:r>
          </w:p>
          <w:p w:rsidR="000F7FFB" w:rsidRPr="00F31592" w:rsidRDefault="000F7FFB" w:rsidP="000F7FFB">
            <w:pPr>
              <w:suppressAutoHyphens/>
              <w:autoSpaceDE w:val="0"/>
              <w:ind w:left="417" w:right="113"/>
              <w:rPr>
                <w:sz w:val="20"/>
              </w:rPr>
            </w:pPr>
            <w:r w:rsidRPr="00F31592">
              <w:rPr>
                <w:sz w:val="20"/>
              </w:rPr>
              <w:t>A szerves kémiai szintézismódszerekre vonatkozó elméleti és gyakorlati ismeretek, a modern szintézistervezés elsajátítása.</w:t>
            </w:r>
          </w:p>
        </w:tc>
      </w:tr>
      <w:tr w:rsidR="000F7FFB" w:rsidRPr="00F31592" w:rsidTr="000F7FF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b/>
                <w:sz w:val="20"/>
              </w:rPr>
            </w:pPr>
            <w:r w:rsidRPr="00F31592">
              <w:rPr>
                <w:b/>
                <w:sz w:val="20"/>
              </w:rPr>
              <w:t>A kurzus tartalma, témakörei</w:t>
            </w:r>
          </w:p>
          <w:p w:rsidR="000F7FFB" w:rsidRPr="00F31592" w:rsidRDefault="000F7FFB" w:rsidP="00515661">
            <w:pPr>
              <w:suppressAutoHyphens/>
              <w:autoSpaceDE w:val="0"/>
              <w:ind w:left="417" w:right="113"/>
              <w:rPr>
                <w:sz w:val="20"/>
              </w:rPr>
            </w:pPr>
            <w:r w:rsidRPr="00F31592">
              <w:rPr>
                <w:sz w:val="20"/>
              </w:rPr>
              <w:t xml:space="preserve">- A szerves szintézisek általános jellemzése. </w:t>
            </w:r>
          </w:p>
          <w:p w:rsidR="000F7FFB" w:rsidRPr="00F31592" w:rsidRDefault="000F7FFB" w:rsidP="00515661">
            <w:pPr>
              <w:suppressAutoHyphens/>
              <w:autoSpaceDE w:val="0"/>
              <w:ind w:left="417" w:right="113"/>
              <w:rPr>
                <w:sz w:val="20"/>
              </w:rPr>
            </w:pPr>
            <w:r w:rsidRPr="00F31592">
              <w:rPr>
                <w:sz w:val="20"/>
              </w:rPr>
              <w:t>- Legfontosabb funkciós csoportok kialakítására és interkonverziójukra szolgáló módszerek.</w:t>
            </w:r>
          </w:p>
          <w:p w:rsidR="000F7FFB" w:rsidRPr="00F31592" w:rsidRDefault="000F7FFB" w:rsidP="00515661">
            <w:pPr>
              <w:suppressAutoHyphens/>
              <w:autoSpaceDE w:val="0"/>
              <w:ind w:left="417" w:right="113"/>
              <w:rPr>
                <w:sz w:val="20"/>
              </w:rPr>
            </w:pPr>
            <w:r w:rsidRPr="00F31592">
              <w:rPr>
                <w:sz w:val="20"/>
              </w:rPr>
              <w:t>- Legfontosabb védőcsoportok és alkalmazásuk.</w:t>
            </w:r>
          </w:p>
          <w:p w:rsidR="000F7FFB" w:rsidRPr="00F31592" w:rsidRDefault="000F7FFB" w:rsidP="00515661">
            <w:pPr>
              <w:suppressAutoHyphens/>
              <w:autoSpaceDE w:val="0"/>
              <w:ind w:left="417" w:right="113"/>
              <w:rPr>
                <w:sz w:val="20"/>
              </w:rPr>
            </w:pPr>
            <w:r w:rsidRPr="00F31592">
              <w:rPr>
                <w:sz w:val="20"/>
              </w:rPr>
              <w:t>- Retroszintetikus analízis és alkalmazása.</w:t>
            </w:r>
          </w:p>
        </w:tc>
      </w:tr>
      <w:tr w:rsidR="000F7FFB" w:rsidRPr="00F31592" w:rsidTr="008A7B79">
        <w:trPr>
          <w:trHeight w:val="55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b/>
                <w:bCs/>
                <w:sz w:val="20"/>
              </w:rPr>
            </w:pPr>
            <w:r w:rsidRPr="00F31592">
              <w:rPr>
                <w:b/>
                <w:bCs/>
                <w:sz w:val="20"/>
              </w:rPr>
              <w:t>Kötelező olvasmány:</w:t>
            </w:r>
          </w:p>
          <w:p w:rsidR="000F7FFB" w:rsidRPr="00F31592" w:rsidRDefault="000F7FFB" w:rsidP="00515661">
            <w:pPr>
              <w:suppressAutoHyphens/>
              <w:autoSpaceDE w:val="0"/>
              <w:ind w:left="417" w:right="113"/>
              <w:rPr>
                <w:sz w:val="20"/>
              </w:rPr>
            </w:pPr>
          </w:p>
          <w:p w:rsidR="000F7FFB" w:rsidRPr="00F31592" w:rsidRDefault="000F7FFB" w:rsidP="00515661">
            <w:pPr>
              <w:rPr>
                <w:bCs/>
                <w:sz w:val="20"/>
              </w:rPr>
            </w:pPr>
            <w:r w:rsidRPr="00F31592">
              <w:rPr>
                <w:b/>
                <w:bCs/>
                <w:sz w:val="20"/>
              </w:rPr>
              <w:t>Ajánlott szakirodalom</w:t>
            </w:r>
            <w:r w:rsidRPr="00F31592">
              <w:rPr>
                <w:bCs/>
                <w:sz w:val="20"/>
              </w:rPr>
              <w:t>:</w:t>
            </w:r>
          </w:p>
          <w:p w:rsidR="00D22980" w:rsidRPr="00F31592" w:rsidRDefault="00D22980" w:rsidP="00875296">
            <w:pPr>
              <w:numPr>
                <w:ilvl w:val="0"/>
                <w:numId w:val="117"/>
              </w:numPr>
              <w:spacing w:line="257" w:lineRule="auto"/>
              <w:ind w:left="1066" w:hanging="357"/>
              <w:rPr>
                <w:sz w:val="20"/>
              </w:rPr>
            </w:pPr>
            <w:r w:rsidRPr="00F31592">
              <w:rPr>
                <w:sz w:val="20"/>
              </w:rPr>
              <w:t>P. Wyatt, S. Warren: OrganicSynthesis: Wiley: Chischester, 2007</w:t>
            </w:r>
          </w:p>
          <w:p w:rsidR="00D22980" w:rsidRPr="00F31592" w:rsidRDefault="00D22980" w:rsidP="00875296">
            <w:pPr>
              <w:numPr>
                <w:ilvl w:val="0"/>
                <w:numId w:val="117"/>
              </w:numPr>
              <w:spacing w:line="257" w:lineRule="auto"/>
              <w:ind w:left="1066" w:hanging="357"/>
              <w:rPr>
                <w:sz w:val="20"/>
              </w:rPr>
            </w:pPr>
            <w:r w:rsidRPr="00F31592">
              <w:rPr>
                <w:sz w:val="20"/>
              </w:rPr>
              <w:t>M. B. Smith: OrganicSynthesis, 3</w:t>
            </w:r>
            <w:r w:rsidRPr="00F31592">
              <w:rPr>
                <w:sz w:val="20"/>
                <w:vertAlign w:val="superscript"/>
              </w:rPr>
              <w:t>rd</w:t>
            </w:r>
            <w:r w:rsidRPr="00F31592">
              <w:rPr>
                <w:sz w:val="20"/>
              </w:rPr>
              <w:t>Ed.,McGraw-Hill: New York, 2008</w:t>
            </w:r>
          </w:p>
          <w:p w:rsidR="00D22980" w:rsidRPr="00F31592" w:rsidRDefault="00D22980" w:rsidP="00875296">
            <w:pPr>
              <w:numPr>
                <w:ilvl w:val="0"/>
                <w:numId w:val="117"/>
              </w:numPr>
              <w:spacing w:line="257" w:lineRule="auto"/>
              <w:ind w:left="1066" w:hanging="357"/>
              <w:rPr>
                <w:sz w:val="20"/>
              </w:rPr>
            </w:pPr>
            <w:r w:rsidRPr="00F31592">
              <w:rPr>
                <w:sz w:val="20"/>
              </w:rPr>
              <w:t>F. A. Carey, R. J. Sundberg: Advanced OrganicChemistry, 3</w:t>
            </w:r>
            <w:r w:rsidRPr="00F31592">
              <w:rPr>
                <w:sz w:val="20"/>
                <w:vertAlign w:val="superscript"/>
              </w:rPr>
              <w:t>rd</w:t>
            </w:r>
            <w:r w:rsidRPr="00F31592">
              <w:rPr>
                <w:sz w:val="20"/>
              </w:rPr>
              <w:t xml:space="preserve">Ed., Part B, </w:t>
            </w:r>
            <w:r w:rsidRPr="00F31592">
              <w:rPr>
                <w:sz w:val="20"/>
              </w:rPr>
              <w:br/>
              <w:t>Plenum Press: New York-London, 1990</w:t>
            </w:r>
          </w:p>
          <w:p w:rsidR="00D22980" w:rsidRPr="00F31592" w:rsidRDefault="00D22980" w:rsidP="00875296">
            <w:pPr>
              <w:numPr>
                <w:ilvl w:val="0"/>
                <w:numId w:val="117"/>
              </w:numPr>
              <w:spacing w:line="257" w:lineRule="auto"/>
              <w:ind w:left="1066" w:hanging="357"/>
              <w:rPr>
                <w:sz w:val="20"/>
              </w:rPr>
            </w:pPr>
            <w:r w:rsidRPr="00F31592">
              <w:rPr>
                <w:sz w:val="20"/>
              </w:rPr>
              <w:t>M. B. Smith, J. March: Advanced OrganicChemistry, 6</w:t>
            </w:r>
            <w:r w:rsidRPr="00F31592">
              <w:rPr>
                <w:sz w:val="20"/>
                <w:vertAlign w:val="superscript"/>
              </w:rPr>
              <w:t>th</w:t>
            </w:r>
            <w:r w:rsidRPr="00F31592">
              <w:rPr>
                <w:sz w:val="20"/>
              </w:rPr>
              <w:t>Ed.,Wiley: New Jersey, 2007</w:t>
            </w:r>
          </w:p>
          <w:p w:rsidR="00D22980" w:rsidRPr="00F31592" w:rsidRDefault="00D22980" w:rsidP="00875296">
            <w:pPr>
              <w:numPr>
                <w:ilvl w:val="0"/>
                <w:numId w:val="117"/>
              </w:numPr>
              <w:spacing w:line="257" w:lineRule="auto"/>
              <w:ind w:left="1066" w:hanging="357"/>
              <w:rPr>
                <w:sz w:val="20"/>
              </w:rPr>
            </w:pPr>
            <w:r w:rsidRPr="00F31592">
              <w:rPr>
                <w:sz w:val="20"/>
              </w:rPr>
              <w:t>R. C. Larock: ComprehensiveOrganicTransformations, 2</w:t>
            </w:r>
            <w:r w:rsidRPr="00F31592">
              <w:rPr>
                <w:sz w:val="20"/>
                <w:vertAlign w:val="superscript"/>
              </w:rPr>
              <w:t>nd</w:t>
            </w:r>
            <w:r w:rsidRPr="00F31592">
              <w:rPr>
                <w:sz w:val="20"/>
              </w:rPr>
              <w:t>Ed.,Wiley: New York, 1999</w:t>
            </w:r>
          </w:p>
          <w:p w:rsidR="00D22980" w:rsidRPr="00F31592" w:rsidRDefault="00D22980" w:rsidP="00875296">
            <w:pPr>
              <w:numPr>
                <w:ilvl w:val="0"/>
                <w:numId w:val="117"/>
              </w:numPr>
              <w:spacing w:line="257" w:lineRule="auto"/>
              <w:ind w:left="1066" w:hanging="357"/>
              <w:rPr>
                <w:sz w:val="20"/>
              </w:rPr>
            </w:pPr>
            <w:r w:rsidRPr="00F31592">
              <w:rPr>
                <w:sz w:val="20"/>
                <w:lang w:val="en-US"/>
              </w:rPr>
              <w:t>L</w:t>
            </w:r>
            <w:r w:rsidRPr="00F31592">
              <w:rPr>
                <w:sz w:val="20"/>
              </w:rPr>
              <w:t>.</w:t>
            </w:r>
            <w:r w:rsidRPr="00F31592">
              <w:rPr>
                <w:sz w:val="20"/>
                <w:lang w:val="en-US"/>
              </w:rPr>
              <w:t xml:space="preserve"> S. Starkey</w:t>
            </w:r>
            <w:r w:rsidRPr="00F31592">
              <w:rPr>
                <w:sz w:val="20"/>
              </w:rPr>
              <w:t xml:space="preserve">: </w:t>
            </w:r>
            <w:r w:rsidRPr="00F31592">
              <w:rPr>
                <w:i/>
                <w:iCs/>
                <w:sz w:val="20"/>
                <w:lang w:val="en-US"/>
              </w:rPr>
              <w:t>Introduction to Strategies for Organic Synthesis</w:t>
            </w:r>
            <w:r w:rsidRPr="00F31592">
              <w:rPr>
                <w:sz w:val="20"/>
              </w:rPr>
              <w:t>, Wiley, 2012</w:t>
            </w:r>
          </w:p>
          <w:p w:rsidR="00D22980" w:rsidRPr="00F31592" w:rsidRDefault="00D22980" w:rsidP="00875296">
            <w:pPr>
              <w:numPr>
                <w:ilvl w:val="0"/>
                <w:numId w:val="117"/>
              </w:numPr>
              <w:spacing w:line="257" w:lineRule="auto"/>
              <w:ind w:left="1066" w:hanging="357"/>
              <w:rPr>
                <w:sz w:val="20"/>
              </w:rPr>
            </w:pPr>
            <w:r w:rsidRPr="00F31592">
              <w:rPr>
                <w:sz w:val="20"/>
                <w:lang w:val="en-US"/>
              </w:rPr>
              <w:t>T. W. Greene, P. G. M. Wuts: Protective Groups in Organic Synthesis, 4</w:t>
            </w:r>
            <w:r w:rsidRPr="00F31592">
              <w:rPr>
                <w:sz w:val="20"/>
                <w:vertAlign w:val="superscript"/>
                <w:lang w:val="en-US"/>
              </w:rPr>
              <w:t>th</w:t>
            </w:r>
            <w:r w:rsidRPr="00F31592">
              <w:rPr>
                <w:sz w:val="20"/>
                <w:lang w:val="en-US"/>
              </w:rPr>
              <w:t xml:space="preserve"> Ed., Wiley: New Jersey, 2007</w:t>
            </w:r>
          </w:p>
          <w:p w:rsidR="00D22980" w:rsidRPr="00F31592" w:rsidRDefault="00D22980" w:rsidP="00875296">
            <w:pPr>
              <w:numPr>
                <w:ilvl w:val="0"/>
                <w:numId w:val="117"/>
              </w:numPr>
              <w:spacing w:line="257" w:lineRule="auto"/>
              <w:ind w:left="1066" w:hanging="357"/>
              <w:rPr>
                <w:sz w:val="20"/>
              </w:rPr>
            </w:pPr>
            <w:r w:rsidRPr="00F31592">
              <w:rPr>
                <w:sz w:val="20"/>
                <w:lang w:val="en-US"/>
              </w:rPr>
              <w:t>P. J. Kocienski: Protecting Groups, 3</w:t>
            </w:r>
            <w:r w:rsidRPr="00F31592">
              <w:rPr>
                <w:sz w:val="20"/>
                <w:vertAlign w:val="superscript"/>
                <w:lang w:val="en-US"/>
              </w:rPr>
              <w:t>rd</w:t>
            </w:r>
            <w:r w:rsidRPr="00F31592">
              <w:rPr>
                <w:sz w:val="20"/>
                <w:lang w:val="en-US"/>
              </w:rPr>
              <w:t xml:space="preserve"> Ed., Thieme: Stuttgart-New York, 2005</w:t>
            </w:r>
          </w:p>
          <w:p w:rsidR="000F7FFB" w:rsidRPr="00F31592" w:rsidRDefault="00D22980" w:rsidP="00D22980">
            <w:pPr>
              <w:pStyle w:val="Listaszerbekezds"/>
              <w:suppressAutoHyphens/>
              <w:autoSpaceDE w:val="0"/>
              <w:ind w:right="113"/>
              <w:jc w:val="left"/>
              <w:rPr>
                <w:sz w:val="20"/>
                <w:szCs w:val="20"/>
              </w:rPr>
            </w:pPr>
            <w:r w:rsidRPr="00F31592">
              <w:rPr>
                <w:sz w:val="20"/>
                <w:szCs w:val="20"/>
                <w:lang w:val="en-US"/>
              </w:rPr>
              <w:t>S</w:t>
            </w:r>
            <w:r w:rsidRPr="00F31592">
              <w:rPr>
                <w:sz w:val="20"/>
                <w:szCs w:val="20"/>
              </w:rPr>
              <w:t>.</w:t>
            </w:r>
            <w:r w:rsidRPr="00F31592">
              <w:rPr>
                <w:sz w:val="20"/>
                <w:szCs w:val="20"/>
                <w:lang w:val="en-US"/>
              </w:rPr>
              <w:t xml:space="preserve"> Warren, P</w:t>
            </w:r>
            <w:r w:rsidRPr="00F31592">
              <w:rPr>
                <w:sz w:val="20"/>
                <w:szCs w:val="20"/>
              </w:rPr>
              <w:t xml:space="preserve">. </w:t>
            </w:r>
            <w:r w:rsidRPr="00F31592">
              <w:rPr>
                <w:sz w:val="20"/>
                <w:szCs w:val="20"/>
                <w:lang w:val="en-US"/>
              </w:rPr>
              <w:t>Wyatt</w:t>
            </w:r>
            <w:r w:rsidRPr="00F31592">
              <w:rPr>
                <w:sz w:val="20"/>
                <w:szCs w:val="20"/>
              </w:rPr>
              <w:t xml:space="preserve">: </w:t>
            </w:r>
            <w:r w:rsidRPr="00F31592">
              <w:rPr>
                <w:i/>
                <w:iCs/>
                <w:sz w:val="20"/>
                <w:szCs w:val="20"/>
                <w:lang w:val="en-US"/>
              </w:rPr>
              <w:t>Organic Synthesis: The Disconnection Approach</w:t>
            </w:r>
            <w:r w:rsidRPr="00F31592">
              <w:rPr>
                <w:sz w:val="20"/>
                <w:szCs w:val="20"/>
                <w:lang w:val="en-US"/>
              </w:rPr>
              <w:t>, 2</w:t>
            </w:r>
            <w:r w:rsidRPr="00F31592">
              <w:rPr>
                <w:sz w:val="20"/>
                <w:szCs w:val="20"/>
                <w:vertAlign w:val="superscript"/>
                <w:lang w:val="en-US"/>
              </w:rPr>
              <w:t>nd</w:t>
            </w:r>
            <w:r w:rsidRPr="00F31592">
              <w:rPr>
                <w:sz w:val="20"/>
                <w:szCs w:val="20"/>
                <w:lang w:val="en-US"/>
              </w:rPr>
              <w:t xml:space="preserve"> Ed</w:t>
            </w:r>
            <w:r w:rsidRPr="00F31592">
              <w:rPr>
                <w:sz w:val="20"/>
                <w:szCs w:val="20"/>
              </w:rPr>
              <w:t>., Wiley, 2008</w:t>
            </w:r>
          </w:p>
        </w:tc>
      </w:tr>
    </w:tbl>
    <w:p w:rsidR="000F7FFB" w:rsidRPr="00F31592" w:rsidRDefault="000F7FFB" w:rsidP="000F7FFB">
      <w:pPr>
        <w:rPr>
          <w:rFonts w:eastAsia="Calibri"/>
          <w:sz w:val="22"/>
          <w:szCs w:val="22"/>
        </w:rPr>
      </w:pPr>
    </w:p>
    <w:p w:rsidR="00A35C62" w:rsidRPr="00F31592" w:rsidRDefault="00A35C62"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40"/>
        <w:gridCol w:w="2426"/>
      </w:tblGrid>
      <w:tr w:rsidR="00A35C62"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5C62" w:rsidRPr="00F31592" w:rsidRDefault="00A35C62"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pStyle w:val="Lbjegyzetszveg"/>
              <w:jc w:val="center"/>
              <w:rPr>
                <w:b/>
              </w:rPr>
            </w:pPr>
            <w:r w:rsidRPr="00F31592">
              <w:rPr>
                <w:b/>
              </w:rPr>
              <w:t>Szerves kémiai gyakorlat</w:t>
            </w:r>
          </w:p>
        </w:tc>
        <w:tc>
          <w:tcPr>
            <w:tcW w:w="840"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rFonts w:eastAsia="Arial Unicode MS"/>
                <w:sz w:val="20"/>
              </w:rPr>
            </w:pPr>
            <w:r w:rsidRPr="00F31592">
              <w:rPr>
                <w:sz w:val="20"/>
              </w:rPr>
              <w:t>Kódja:</w:t>
            </w:r>
          </w:p>
        </w:tc>
        <w:tc>
          <w:tcPr>
            <w:tcW w:w="2426" w:type="dxa"/>
            <w:vMerge w:val="restart"/>
            <w:tcBorders>
              <w:top w:val="single" w:sz="4" w:space="0" w:color="auto"/>
              <w:left w:val="single" w:sz="4" w:space="0" w:color="auto"/>
              <w:right w:val="single" w:sz="4" w:space="0" w:color="auto"/>
            </w:tcBorders>
            <w:shd w:val="clear" w:color="auto" w:fill="E5DFEC"/>
            <w:vAlign w:val="center"/>
          </w:tcPr>
          <w:p w:rsidR="00A35C62" w:rsidRPr="00F31592" w:rsidRDefault="00A35C62" w:rsidP="00515661">
            <w:pPr>
              <w:pStyle w:val="Lbjegyzetszveg"/>
              <w:jc w:val="center"/>
            </w:pPr>
            <w:r w:rsidRPr="00F31592">
              <w:rPr>
                <w:b/>
              </w:rPr>
              <w:t>TTKML4301</w:t>
            </w:r>
          </w:p>
        </w:tc>
      </w:tr>
      <w:tr w:rsidR="00A35C62"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5C62" w:rsidRPr="00F31592" w:rsidRDefault="00A35C62"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A35C62" w:rsidRPr="00F31592" w:rsidRDefault="00A35C62"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b/>
                <w:sz w:val="20"/>
              </w:rPr>
            </w:pPr>
            <w:r w:rsidRPr="00F31592">
              <w:rPr>
                <w:b/>
                <w:sz w:val="20"/>
              </w:rPr>
              <w:t>Organic chemistry practice</w:t>
            </w:r>
          </w:p>
        </w:tc>
        <w:tc>
          <w:tcPr>
            <w:tcW w:w="840" w:type="dxa"/>
            <w:vMerge/>
            <w:tcBorders>
              <w:left w:val="single" w:sz="4" w:space="0" w:color="auto"/>
              <w:bottom w:val="single" w:sz="4" w:space="0" w:color="auto"/>
              <w:right w:val="single" w:sz="4" w:space="0" w:color="auto"/>
            </w:tcBorders>
            <w:vAlign w:val="center"/>
          </w:tcPr>
          <w:p w:rsidR="00A35C62" w:rsidRPr="00F31592" w:rsidRDefault="00A35C62" w:rsidP="00515661">
            <w:pPr>
              <w:rPr>
                <w:rFonts w:eastAsia="Arial Unicode MS"/>
                <w:sz w:val="20"/>
              </w:rPr>
            </w:pPr>
          </w:p>
        </w:tc>
        <w:tc>
          <w:tcPr>
            <w:tcW w:w="2426" w:type="dxa"/>
            <w:vMerge/>
            <w:tcBorders>
              <w:left w:val="single" w:sz="4" w:space="0" w:color="auto"/>
              <w:bottom w:val="single" w:sz="4" w:space="0" w:color="auto"/>
              <w:right w:val="single" w:sz="4" w:space="0" w:color="auto"/>
            </w:tcBorders>
            <w:shd w:val="clear" w:color="auto" w:fill="E5DFEC"/>
            <w:vAlign w:val="center"/>
          </w:tcPr>
          <w:p w:rsidR="00A35C62" w:rsidRPr="00F31592" w:rsidRDefault="00A35C62" w:rsidP="00515661">
            <w:pPr>
              <w:rPr>
                <w:rFonts w:eastAsia="Arial Unicode MS"/>
                <w:sz w:val="20"/>
              </w:rPr>
            </w:pPr>
          </w:p>
        </w:tc>
      </w:tr>
      <w:tr w:rsidR="00A35C62" w:rsidRPr="00F31592" w:rsidTr="00A35C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b/>
                <w:bCs/>
                <w:sz w:val="20"/>
              </w:rPr>
            </w:pPr>
            <w:r w:rsidRPr="00F31592">
              <w:rPr>
                <w:b/>
                <w:bCs/>
                <w:sz w:val="20"/>
              </w:rPr>
              <w:t>A képzés 2. féléve (1. tavaszi félév)</w:t>
            </w:r>
          </w:p>
        </w:tc>
      </w:tr>
      <w:tr w:rsidR="00A35C62" w:rsidRPr="00F31592" w:rsidTr="00A35C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DE TTK, Szerves Kémiai Tanszék</w:t>
            </w:r>
          </w:p>
        </w:tc>
      </w:tr>
      <w:tr w:rsidR="00A35C62"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rFonts w:eastAsia="Arial Unicode MS"/>
                <w:sz w:val="20"/>
              </w:rPr>
            </w:pPr>
          </w:p>
        </w:tc>
        <w:tc>
          <w:tcPr>
            <w:tcW w:w="840" w:type="dxa"/>
            <w:tcBorders>
              <w:top w:val="single" w:sz="4" w:space="0" w:color="auto"/>
              <w:left w:val="nil"/>
              <w:bottom w:val="single" w:sz="4" w:space="0" w:color="auto"/>
              <w:right w:val="single" w:sz="4" w:space="0" w:color="auto"/>
            </w:tcBorders>
            <w:vAlign w:val="center"/>
          </w:tcPr>
          <w:p w:rsidR="00A35C62" w:rsidRPr="00F31592" w:rsidRDefault="00A35C62" w:rsidP="00515661">
            <w:pPr>
              <w:jc w:val="center"/>
              <w:rPr>
                <w:rFonts w:eastAsia="Arial Unicode MS"/>
                <w:sz w:val="20"/>
              </w:rPr>
            </w:pPr>
            <w:r w:rsidRPr="00F31592">
              <w:rPr>
                <w:sz w:val="20"/>
              </w:rPr>
              <w:t xml:space="preserve">Kódja: </w:t>
            </w:r>
          </w:p>
        </w:tc>
        <w:tc>
          <w:tcPr>
            <w:tcW w:w="2426" w:type="dxa"/>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rFonts w:eastAsia="Arial Unicode MS"/>
                <w:sz w:val="20"/>
              </w:rPr>
            </w:pPr>
          </w:p>
        </w:tc>
      </w:tr>
      <w:tr w:rsidR="00A35C62"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Követelmény</w:t>
            </w:r>
          </w:p>
        </w:tc>
        <w:tc>
          <w:tcPr>
            <w:tcW w:w="840"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Kredit</w:t>
            </w:r>
          </w:p>
        </w:tc>
        <w:tc>
          <w:tcPr>
            <w:tcW w:w="2426"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Oktatás nyelve</w:t>
            </w:r>
          </w:p>
        </w:tc>
      </w:tr>
      <w:tr w:rsidR="00A35C62"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840"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2426"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r>
      <w:tr w:rsidR="00A35C62"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gyakorlati jegy</w:t>
            </w:r>
          </w:p>
        </w:tc>
        <w:tc>
          <w:tcPr>
            <w:tcW w:w="840"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1</w:t>
            </w:r>
          </w:p>
        </w:tc>
        <w:tc>
          <w:tcPr>
            <w:tcW w:w="2426"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magyar</w:t>
            </w:r>
          </w:p>
        </w:tc>
      </w:tr>
      <w:tr w:rsidR="00A35C62"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c>
          <w:tcPr>
            <w:tcW w:w="840"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c>
          <w:tcPr>
            <w:tcW w:w="2426"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r>
      <w:tr w:rsidR="00A35C62"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5C62" w:rsidRPr="00F31592" w:rsidRDefault="00A35C62"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A35C62" w:rsidRPr="00F31592" w:rsidRDefault="00A35C62" w:rsidP="00515661">
            <w:pPr>
              <w:jc w:val="center"/>
              <w:rPr>
                <w:rFonts w:eastAsia="Arial Unicode MS"/>
                <w:b/>
                <w:sz w:val="20"/>
              </w:rPr>
            </w:pPr>
            <w:r w:rsidRPr="00F31592">
              <w:rPr>
                <w:rFonts w:eastAsia="Arial Unicode MS"/>
                <w:b/>
                <w:sz w:val="20"/>
              </w:rPr>
              <w:t>Dr. Bokor Éva</w:t>
            </w:r>
          </w:p>
        </w:tc>
        <w:tc>
          <w:tcPr>
            <w:tcW w:w="840" w:type="dxa"/>
            <w:tcBorders>
              <w:top w:val="single" w:sz="4" w:space="0" w:color="auto"/>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beosztása:</w:t>
            </w:r>
          </w:p>
        </w:tc>
        <w:tc>
          <w:tcPr>
            <w:tcW w:w="2426" w:type="dxa"/>
            <w:tcBorders>
              <w:top w:val="nil"/>
              <w:left w:val="nil"/>
              <w:bottom w:val="single" w:sz="4" w:space="0" w:color="auto"/>
              <w:right w:val="single" w:sz="4" w:space="0" w:color="auto"/>
            </w:tcBorders>
            <w:vAlign w:val="center"/>
          </w:tcPr>
          <w:p w:rsidR="00A35C62" w:rsidRPr="00F31592" w:rsidRDefault="00A35C62" w:rsidP="00515661">
            <w:pPr>
              <w:jc w:val="center"/>
              <w:rPr>
                <w:b/>
                <w:sz w:val="20"/>
              </w:rPr>
            </w:pPr>
            <w:r w:rsidRPr="00F31592">
              <w:rPr>
                <w:b/>
                <w:sz w:val="20"/>
              </w:rPr>
              <w:t>egyetemi adjunktus</w:t>
            </w:r>
          </w:p>
        </w:tc>
      </w:tr>
      <w:tr w:rsidR="00A35C62" w:rsidRPr="00F31592" w:rsidTr="00A35C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sz w:val="20"/>
              </w:rPr>
            </w:pPr>
            <w:r w:rsidRPr="00F31592">
              <w:rPr>
                <w:b/>
                <w:bCs/>
                <w:sz w:val="20"/>
              </w:rPr>
              <w:t xml:space="preserve">A kurzus célja, </w:t>
            </w:r>
            <w:r w:rsidRPr="00F31592">
              <w:rPr>
                <w:sz w:val="20"/>
              </w:rPr>
              <w:t>hogy a hallgatók</w:t>
            </w:r>
          </w:p>
          <w:p w:rsidR="00A35C62" w:rsidRPr="00F31592" w:rsidRDefault="00A35C62" w:rsidP="00515661">
            <w:pPr>
              <w:suppressAutoHyphens/>
              <w:autoSpaceDE w:val="0"/>
              <w:ind w:left="417" w:right="113"/>
              <w:rPr>
                <w:sz w:val="20"/>
              </w:rPr>
            </w:pPr>
            <w:r w:rsidRPr="00F31592">
              <w:rPr>
                <w:sz w:val="20"/>
              </w:rPr>
              <w:t xml:space="preserve">megtanulják a szerves kémiai alapműveletek gyakorlati alkalmazását szerves vegyületek szintézisére, valamint az elméleti spektroszkópiai ismereteiket felhasználva elsajátítsák ismeretlen szerves kismolekulák szerkezetigazolásának alapjait.  </w:t>
            </w:r>
          </w:p>
        </w:tc>
      </w:tr>
      <w:tr w:rsidR="00A35C62" w:rsidRPr="00F31592" w:rsidTr="00A35C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b/>
                <w:bCs/>
                <w:sz w:val="20"/>
              </w:rPr>
            </w:pPr>
            <w:r w:rsidRPr="00F31592">
              <w:rPr>
                <w:b/>
                <w:bCs/>
                <w:sz w:val="20"/>
              </w:rPr>
              <w:lastRenderedPageBreak/>
              <w:t>A kurzus tartalma, témakörei</w:t>
            </w:r>
          </w:p>
          <w:p w:rsidR="00A35C62" w:rsidRPr="00F31592" w:rsidRDefault="00A35C62" w:rsidP="00515661">
            <w:pPr>
              <w:suppressAutoHyphens/>
              <w:autoSpaceDE w:val="0"/>
              <w:ind w:left="417" w:right="113"/>
              <w:rPr>
                <w:bCs/>
                <w:sz w:val="20"/>
              </w:rPr>
            </w:pPr>
            <w:r w:rsidRPr="00F31592">
              <w:rPr>
                <w:bCs/>
                <w:sz w:val="20"/>
              </w:rPr>
              <w:t xml:space="preserve">A kétórás laboratóriumi gyakorlat tömbösítve kerül meghirdetésre, mely 4 x 6 óra gyakorlatot és 4 x 1 óra konzultációs foglalkozást foglal magába. A gyakorlathoz a hallgatók egyéni feladatsort kapnak, mely négy előállítandó szerves molekulát, valamint egy spektrumelemzési feladatot tartalmaz. </w:t>
            </w:r>
            <w:r w:rsidRPr="00F31592">
              <w:rPr>
                <w:sz w:val="20"/>
              </w:rPr>
              <w:t>A kijelölt feladatok végrehajtását, megvalósításuk sorrendjét a hallgatók a lehetőségekhez mérten önállóan tervezik meg, munkájukat a gyakorlat időtartamán belül atárgyi feltételek figyelembevételével szervezik.</w:t>
            </w:r>
          </w:p>
          <w:p w:rsidR="00A35C62" w:rsidRPr="00F31592" w:rsidRDefault="00A35C62" w:rsidP="00515661">
            <w:pPr>
              <w:suppressAutoHyphens/>
              <w:autoSpaceDE w:val="0"/>
              <w:ind w:left="417" w:right="113"/>
              <w:rPr>
                <w:bCs/>
                <w:sz w:val="20"/>
              </w:rPr>
            </w:pPr>
            <w:r w:rsidRPr="00F31592">
              <w:rPr>
                <w:bCs/>
                <w:sz w:val="20"/>
              </w:rPr>
              <w:t xml:space="preserve">A kijelölt szerves kémiai szintézisek a következő reakciótípusok közül kerülhetnek ki:   </w:t>
            </w:r>
          </w:p>
          <w:p w:rsidR="00A35C62" w:rsidRPr="00F31592" w:rsidRDefault="00A35C62" w:rsidP="00515661">
            <w:pPr>
              <w:suppressAutoHyphens/>
              <w:autoSpaceDE w:val="0"/>
              <w:ind w:left="417" w:right="113"/>
              <w:rPr>
                <w:sz w:val="20"/>
              </w:rPr>
            </w:pPr>
            <w:r w:rsidRPr="00F31592">
              <w:rPr>
                <w:bCs/>
                <w:sz w:val="20"/>
              </w:rPr>
              <w:t>- nukleofil s</w:t>
            </w:r>
            <w:r w:rsidRPr="00F31592">
              <w:rPr>
                <w:sz w:val="20"/>
              </w:rPr>
              <w:t>zubsztitúciós reakciók</w:t>
            </w:r>
          </w:p>
          <w:p w:rsidR="00A35C62" w:rsidRPr="00F31592" w:rsidRDefault="00A35C62" w:rsidP="00515661">
            <w:pPr>
              <w:suppressAutoHyphens/>
              <w:autoSpaceDE w:val="0"/>
              <w:ind w:left="417" w:right="113"/>
              <w:rPr>
                <w:sz w:val="20"/>
              </w:rPr>
            </w:pPr>
            <w:r w:rsidRPr="00F31592">
              <w:rPr>
                <w:sz w:val="20"/>
              </w:rPr>
              <w:t>- elektrofil addíciós reakciók</w:t>
            </w:r>
          </w:p>
          <w:p w:rsidR="00A35C62" w:rsidRPr="00F31592" w:rsidRDefault="00A35C62" w:rsidP="00515661">
            <w:pPr>
              <w:suppressAutoHyphens/>
              <w:autoSpaceDE w:val="0"/>
              <w:ind w:left="567" w:right="113" w:hanging="150"/>
              <w:rPr>
                <w:sz w:val="20"/>
              </w:rPr>
            </w:pPr>
            <w:r w:rsidRPr="00F31592">
              <w:rPr>
                <w:sz w:val="20"/>
              </w:rPr>
              <w:t>- funkciós csoportok kialakítása aromás magon: aromás elektrofil szubsztitúciós reakcióval vagy diazóniumsók felhasználásával</w:t>
            </w:r>
          </w:p>
          <w:p w:rsidR="00A35C62" w:rsidRPr="00F31592" w:rsidRDefault="00A35C62" w:rsidP="00515661">
            <w:pPr>
              <w:suppressAutoHyphens/>
              <w:autoSpaceDE w:val="0"/>
              <w:ind w:left="417" w:right="113"/>
              <w:rPr>
                <w:sz w:val="20"/>
              </w:rPr>
            </w:pPr>
            <w:r w:rsidRPr="00F31592">
              <w:rPr>
                <w:sz w:val="20"/>
              </w:rPr>
              <w:t>- szén-szén kötés kialakítása</w:t>
            </w:r>
          </w:p>
          <w:p w:rsidR="00A35C62" w:rsidRPr="00F31592" w:rsidRDefault="00A35C62" w:rsidP="00515661">
            <w:pPr>
              <w:suppressAutoHyphens/>
              <w:autoSpaceDE w:val="0"/>
              <w:ind w:left="417" w:right="113"/>
              <w:rPr>
                <w:sz w:val="20"/>
              </w:rPr>
            </w:pPr>
            <w:r w:rsidRPr="00F31592">
              <w:rPr>
                <w:sz w:val="20"/>
              </w:rPr>
              <w:t>- gyűrűzárási reakciók.</w:t>
            </w:r>
          </w:p>
          <w:p w:rsidR="00A35C62" w:rsidRPr="00F31592" w:rsidRDefault="00A35C62" w:rsidP="00515661">
            <w:pPr>
              <w:suppressAutoHyphens/>
              <w:autoSpaceDE w:val="0"/>
              <w:ind w:left="417" w:right="113"/>
              <w:rPr>
                <w:sz w:val="20"/>
              </w:rPr>
            </w:pPr>
            <w:r w:rsidRPr="00F31592">
              <w:rPr>
                <w:sz w:val="20"/>
              </w:rPr>
              <w:t xml:space="preserve">Az előállítandó vegyületek között természetes vegyületek (pl. szénhidrátok, aminosavak, flavonoidok) vagy azok származékai, illetve heterociklusok szerepelnek. </w:t>
            </w:r>
          </w:p>
          <w:p w:rsidR="00A35C62" w:rsidRPr="00F31592" w:rsidRDefault="00A35C62" w:rsidP="00515661">
            <w:pPr>
              <w:suppressAutoHyphens/>
              <w:autoSpaceDE w:val="0"/>
              <w:ind w:left="417" w:right="113"/>
              <w:rPr>
                <w:sz w:val="20"/>
              </w:rPr>
            </w:pPr>
            <w:r w:rsidRPr="00F31592">
              <w:rPr>
                <w:sz w:val="20"/>
              </w:rPr>
              <w:t xml:space="preserve">A konkrét preparátumokhoz kapcsolódóan a hallgatóknak az elméleti szerves kémiai, műveleti, munka- és balesetvédelmi ismereteikről szóbeli referálás formájában is számot kell adniuk. </w:t>
            </w:r>
          </w:p>
          <w:p w:rsidR="00A35C62" w:rsidRPr="00F31592" w:rsidRDefault="00A35C62" w:rsidP="00515661">
            <w:pPr>
              <w:suppressAutoHyphens/>
              <w:autoSpaceDE w:val="0"/>
              <w:ind w:left="417" w:right="113"/>
              <w:rPr>
                <w:bCs/>
                <w:sz w:val="20"/>
              </w:rPr>
            </w:pPr>
            <w:r w:rsidRPr="00F31592">
              <w:rPr>
                <w:bCs/>
                <w:sz w:val="20"/>
              </w:rPr>
              <w:t xml:space="preserve">Az ismeretlen szerves molekula szerkezetét a kiadott spektrumok (MS, IR, </w:t>
            </w:r>
            <w:r w:rsidRPr="00F31592">
              <w:rPr>
                <w:bCs/>
                <w:sz w:val="20"/>
                <w:vertAlign w:val="superscript"/>
              </w:rPr>
              <w:t>1</w:t>
            </w:r>
            <w:r w:rsidRPr="00F31592">
              <w:rPr>
                <w:bCs/>
                <w:sz w:val="20"/>
              </w:rPr>
              <w:t xml:space="preserve">H- és </w:t>
            </w:r>
            <w:r w:rsidRPr="00F31592">
              <w:rPr>
                <w:bCs/>
                <w:sz w:val="20"/>
                <w:vertAlign w:val="superscript"/>
              </w:rPr>
              <w:t>13</w:t>
            </w:r>
            <w:r w:rsidRPr="00F31592">
              <w:rPr>
                <w:bCs/>
                <w:sz w:val="20"/>
              </w:rPr>
              <w:t xml:space="preserve">C-NMR) kiértékelésével legkésőbb a gyakorlat záró napjáig kell megállapítaniuk és bemutatniuk.     </w:t>
            </w:r>
          </w:p>
          <w:p w:rsidR="00A35C62" w:rsidRPr="00F31592" w:rsidRDefault="00A35C62" w:rsidP="00515661">
            <w:pPr>
              <w:suppressAutoHyphens/>
              <w:autoSpaceDE w:val="0"/>
              <w:ind w:left="417" w:right="113"/>
              <w:rPr>
                <w:sz w:val="20"/>
              </w:rPr>
            </w:pPr>
            <w:r w:rsidRPr="00F31592">
              <w:rPr>
                <w:bCs/>
                <w:sz w:val="20"/>
              </w:rPr>
              <w:t>A konzultációkon kerül sor a zárthelyi dolgozatok megírására, valamint itt nyílik lehetőség az elméleti és gyakorlati feladatok kapcsán felmerülő problémák megbeszélésére is.</w:t>
            </w:r>
          </w:p>
        </w:tc>
      </w:tr>
      <w:tr w:rsidR="00A35C62" w:rsidRPr="00F31592" w:rsidTr="00A35C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b/>
                <w:bCs/>
                <w:sz w:val="20"/>
              </w:rPr>
            </w:pPr>
            <w:r w:rsidRPr="00F31592">
              <w:rPr>
                <w:b/>
                <w:bCs/>
                <w:sz w:val="20"/>
              </w:rPr>
              <w:t>Kötelező olvasmány:</w:t>
            </w:r>
          </w:p>
          <w:p w:rsidR="00A35C62" w:rsidRPr="00F31592" w:rsidRDefault="00A35C62" w:rsidP="00875296">
            <w:pPr>
              <w:numPr>
                <w:ilvl w:val="0"/>
                <w:numId w:val="37"/>
              </w:numPr>
              <w:suppressAutoHyphens/>
              <w:autoSpaceDE w:val="0"/>
              <w:ind w:right="113"/>
              <w:rPr>
                <w:sz w:val="20"/>
              </w:rPr>
            </w:pPr>
            <w:r w:rsidRPr="00F31592">
              <w:rPr>
                <w:sz w:val="20"/>
              </w:rPr>
              <w:t xml:space="preserve">Berényi Sándor, Juhász László, Patonay Tamás, Somsák László: </w:t>
            </w:r>
            <w:r w:rsidRPr="00F31592">
              <w:rPr>
                <w:i/>
                <w:sz w:val="20"/>
              </w:rPr>
              <w:t>Szerves kémiai praktikum I., egyetemi jegyzet</w:t>
            </w:r>
            <w:r w:rsidRPr="00F31592">
              <w:rPr>
                <w:sz w:val="20"/>
              </w:rPr>
              <w:t>, Debreceni Egyetemi Kiadó, Debrecen, 2010.</w:t>
            </w:r>
          </w:p>
          <w:p w:rsidR="00A35C62" w:rsidRPr="00F31592" w:rsidRDefault="00A35C62" w:rsidP="00875296">
            <w:pPr>
              <w:numPr>
                <w:ilvl w:val="0"/>
                <w:numId w:val="37"/>
              </w:numPr>
              <w:suppressAutoHyphens/>
              <w:autoSpaceDE w:val="0"/>
              <w:ind w:right="113"/>
              <w:rPr>
                <w:sz w:val="20"/>
              </w:rPr>
            </w:pPr>
            <w:r w:rsidRPr="00F31592">
              <w:rPr>
                <w:sz w:val="20"/>
              </w:rPr>
              <w:t xml:space="preserve">Gulácsi Katalin, Juhászné Tóth Éva, Juhász László, Somsák László, Vágvölgyiné Tóth Marietta: </w:t>
            </w:r>
            <w:r w:rsidRPr="00F31592">
              <w:rPr>
                <w:i/>
                <w:sz w:val="20"/>
              </w:rPr>
              <w:t>Szerves kémiai praktikum III., egyetemi jegyzet</w:t>
            </w:r>
            <w:r w:rsidRPr="00F31592">
              <w:rPr>
                <w:sz w:val="20"/>
              </w:rPr>
              <w:t>, Kossuth Egyetemi Kiadó, Debrecen, 2006.</w:t>
            </w:r>
          </w:p>
          <w:p w:rsidR="00A35C62" w:rsidRPr="00F31592" w:rsidRDefault="00A35C62" w:rsidP="00515661">
            <w:pPr>
              <w:rPr>
                <w:b/>
                <w:bCs/>
                <w:sz w:val="20"/>
              </w:rPr>
            </w:pPr>
            <w:r w:rsidRPr="00F31592">
              <w:rPr>
                <w:b/>
                <w:bCs/>
                <w:sz w:val="20"/>
              </w:rPr>
              <w:t>Ajánlott szakirodalom:</w:t>
            </w:r>
          </w:p>
          <w:p w:rsidR="00A35C62" w:rsidRPr="00F31592" w:rsidRDefault="00A35C62" w:rsidP="00875296">
            <w:pPr>
              <w:numPr>
                <w:ilvl w:val="0"/>
                <w:numId w:val="38"/>
              </w:numPr>
              <w:suppressAutoHyphens/>
              <w:autoSpaceDE w:val="0"/>
              <w:ind w:right="113"/>
              <w:rPr>
                <w:sz w:val="20"/>
              </w:rPr>
            </w:pPr>
            <w:r w:rsidRPr="00F31592">
              <w:rPr>
                <w:sz w:val="20"/>
              </w:rPr>
              <w:t>Szerves vegyületek szerkezetének meghatározása fizikai módszerekkel, egyetemi</w:t>
            </w:r>
            <w:r w:rsidRPr="00F31592">
              <w:rPr>
                <w:sz w:val="20"/>
              </w:rPr>
              <w:br/>
              <w:t>jegyzet, Kossuth Egyetemi Kiadó, Debrecen, 2001.</w:t>
            </w:r>
          </w:p>
          <w:p w:rsidR="00A35C62" w:rsidRPr="00F31592" w:rsidRDefault="00A35C62" w:rsidP="00875296">
            <w:pPr>
              <w:numPr>
                <w:ilvl w:val="0"/>
                <w:numId w:val="38"/>
              </w:numPr>
              <w:suppressAutoHyphens/>
              <w:autoSpaceDE w:val="0"/>
              <w:ind w:right="113"/>
              <w:rPr>
                <w:sz w:val="20"/>
              </w:rPr>
            </w:pPr>
            <w:r w:rsidRPr="00F31592">
              <w:rPr>
                <w:sz w:val="20"/>
              </w:rPr>
              <w:t>Spektrumgyűjtemény, egyetemi jegyzet, Kossuth Egyetemi Kiadó, Debrecen, 2000.</w:t>
            </w:r>
          </w:p>
          <w:p w:rsidR="00A35C62" w:rsidRPr="00F31592" w:rsidRDefault="00A35C62" w:rsidP="00875296">
            <w:pPr>
              <w:numPr>
                <w:ilvl w:val="0"/>
                <w:numId w:val="38"/>
              </w:numPr>
              <w:suppressAutoHyphens/>
              <w:autoSpaceDE w:val="0"/>
              <w:ind w:right="113"/>
              <w:rPr>
                <w:sz w:val="20"/>
              </w:rPr>
            </w:pPr>
            <w:r w:rsidRPr="00F31592">
              <w:rPr>
                <w:sz w:val="20"/>
              </w:rPr>
              <w:t>Csámpai Antal, Jalsovszky István, Majer Zsuzsa, Orosz György, Rábai József, Ruff Ferenc, Sebestyén Ferenc: Szerves kémiai praktikum; Nemzeti Tankönyvkiadó, Budapest, 1998.</w:t>
            </w:r>
          </w:p>
          <w:p w:rsidR="00A35C62" w:rsidRPr="00F31592" w:rsidRDefault="00A35C62" w:rsidP="00875296">
            <w:pPr>
              <w:numPr>
                <w:ilvl w:val="0"/>
                <w:numId w:val="38"/>
              </w:numPr>
              <w:suppressAutoHyphens/>
              <w:autoSpaceDE w:val="0"/>
              <w:ind w:right="113"/>
              <w:rPr>
                <w:sz w:val="20"/>
              </w:rPr>
            </w:pPr>
            <w:r w:rsidRPr="00F31592">
              <w:rPr>
                <w:sz w:val="20"/>
              </w:rPr>
              <w:t>E.K. Meislich, H. Meislich, J. Sharefkin: 3000 Solved problems in Organic Chemistry, McGraww-Hill INC, 1994.</w:t>
            </w:r>
          </w:p>
          <w:p w:rsidR="00A35C62" w:rsidRPr="00F31592" w:rsidRDefault="00A35C62" w:rsidP="00875296">
            <w:pPr>
              <w:numPr>
                <w:ilvl w:val="0"/>
                <w:numId w:val="38"/>
              </w:numPr>
              <w:suppressAutoHyphens/>
              <w:autoSpaceDE w:val="0"/>
              <w:ind w:right="113"/>
              <w:rPr>
                <w:sz w:val="20"/>
              </w:rPr>
            </w:pPr>
            <w:r w:rsidRPr="00F31592">
              <w:rPr>
                <w:sz w:val="20"/>
              </w:rPr>
              <w:t>R:O:C: Norman, J.M. Coxon: Principles of Organic Synthesis, Blackie Academic &amp; Professional, Glasgow, U.K., 1993.</w:t>
            </w:r>
          </w:p>
        </w:tc>
      </w:tr>
    </w:tbl>
    <w:p w:rsidR="00F317BE" w:rsidRPr="00F31592" w:rsidRDefault="00F317B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BE4A41" w:rsidRPr="00F31592" w:rsidTr="0051566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E4A41" w:rsidRPr="00F31592" w:rsidRDefault="00BE4A41"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b/>
                <w:sz w:val="20"/>
              </w:rPr>
            </w:pPr>
            <w:r w:rsidRPr="00F31592">
              <w:rPr>
                <w:rFonts w:eastAsia="Arial Unicode MS"/>
                <w:b/>
                <w:sz w:val="20"/>
              </w:rPr>
              <w:t>Biokémia IV</w:t>
            </w:r>
          </w:p>
        </w:tc>
        <w:tc>
          <w:tcPr>
            <w:tcW w:w="855"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E4A41" w:rsidRPr="00F31592" w:rsidRDefault="00BE4A41" w:rsidP="00515661">
            <w:pPr>
              <w:jc w:val="center"/>
              <w:rPr>
                <w:b/>
                <w:sz w:val="20"/>
              </w:rPr>
            </w:pPr>
            <w:r w:rsidRPr="00F31592">
              <w:rPr>
                <w:b/>
                <w:sz w:val="20"/>
              </w:rPr>
              <w:t>TTKME0303</w:t>
            </w:r>
          </w:p>
        </w:tc>
      </w:tr>
      <w:tr w:rsidR="00BE4A41" w:rsidRPr="00F31592" w:rsidTr="0051566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E4A41" w:rsidRPr="00F31592" w:rsidRDefault="00BE4A41"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E4A41" w:rsidRPr="00F31592" w:rsidRDefault="00BE4A41"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b/>
                <w:sz w:val="20"/>
              </w:rPr>
            </w:pPr>
            <w:r w:rsidRPr="00F31592">
              <w:rPr>
                <w:b/>
                <w:sz w:val="20"/>
              </w:rPr>
              <w:t>Biochemistry IV</w:t>
            </w:r>
          </w:p>
        </w:tc>
        <w:tc>
          <w:tcPr>
            <w:tcW w:w="855" w:type="dxa"/>
            <w:vMerge/>
            <w:tcBorders>
              <w:left w:val="single" w:sz="4" w:space="0" w:color="auto"/>
              <w:bottom w:val="single" w:sz="4" w:space="0" w:color="auto"/>
              <w:right w:val="single" w:sz="4" w:space="0" w:color="auto"/>
            </w:tcBorders>
            <w:vAlign w:val="center"/>
          </w:tcPr>
          <w:p w:rsidR="00BE4A41" w:rsidRPr="00F31592" w:rsidRDefault="00BE4A41"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E4A41" w:rsidRPr="00F31592" w:rsidRDefault="00BE4A41" w:rsidP="00515661">
            <w:pPr>
              <w:rPr>
                <w:rFonts w:eastAsia="Arial Unicode MS"/>
                <w:sz w:val="20"/>
              </w:rPr>
            </w:pPr>
          </w:p>
        </w:tc>
      </w:tr>
      <w:tr w:rsidR="00BE4A41" w:rsidRPr="00F31592" w:rsidTr="0051566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b/>
                <w:bCs/>
                <w:sz w:val="20"/>
              </w:rPr>
            </w:pPr>
            <w:r w:rsidRPr="00F31592">
              <w:rPr>
                <w:b/>
                <w:bCs/>
                <w:sz w:val="20"/>
              </w:rPr>
              <w:t>A képzés 2. féléve (1. tavaszi félév)</w:t>
            </w:r>
          </w:p>
        </w:tc>
      </w:tr>
      <w:tr w:rsidR="00BE4A41" w:rsidRPr="00F31592" w:rsidTr="0051566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p w:rsidR="00BE4A41" w:rsidRPr="00F31592" w:rsidRDefault="00BE4A41" w:rsidP="00515661">
            <w:pPr>
              <w:jc w:val="center"/>
              <w:rPr>
                <w:b/>
                <w:sz w:val="20"/>
              </w:rPr>
            </w:pPr>
            <w:r w:rsidRPr="00F31592">
              <w:rPr>
                <w:b/>
                <w:sz w:val="20"/>
              </w:rPr>
              <w:t>DE TTK, Genetikai és Alkalmazott Mikrobiológiai Tanszék</w:t>
            </w:r>
          </w:p>
          <w:p w:rsidR="00BE4A41" w:rsidRPr="00F31592" w:rsidRDefault="00BE4A41" w:rsidP="00515661">
            <w:pPr>
              <w:jc w:val="center"/>
              <w:rPr>
                <w:b/>
                <w:sz w:val="20"/>
              </w:rPr>
            </w:pPr>
          </w:p>
        </w:tc>
      </w:tr>
      <w:tr w:rsidR="00BE4A41" w:rsidRPr="00F31592" w:rsidTr="0051566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BE4A41" w:rsidRPr="00F31592" w:rsidRDefault="00BE4A41" w:rsidP="00515661">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sz w:val="20"/>
              </w:rPr>
            </w:pPr>
          </w:p>
        </w:tc>
      </w:tr>
      <w:tr w:rsidR="00BE4A41" w:rsidRPr="00F31592" w:rsidTr="0051566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Oktatás nyelve</w:t>
            </w:r>
          </w:p>
        </w:tc>
      </w:tr>
      <w:tr w:rsidR="00BE4A41" w:rsidRPr="00F31592" w:rsidTr="0051566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855"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2411"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r>
      <w:tr w:rsidR="00BE4A41" w:rsidRPr="00F31592" w:rsidTr="0051566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magyar</w:t>
            </w:r>
          </w:p>
        </w:tc>
      </w:tr>
      <w:tr w:rsidR="00BE4A41" w:rsidRPr="00F31592" w:rsidTr="0051566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r>
      <w:tr w:rsidR="00BE4A41" w:rsidRPr="00F31592" w:rsidTr="0051566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E4A41" w:rsidRPr="00F31592" w:rsidRDefault="00BE4A41"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BE4A41" w:rsidRPr="00F31592" w:rsidRDefault="00BE4A41" w:rsidP="00515661">
            <w:pPr>
              <w:jc w:val="center"/>
              <w:rPr>
                <w:rFonts w:eastAsia="Arial Unicode MS"/>
                <w:b/>
                <w:sz w:val="20"/>
              </w:rPr>
            </w:pPr>
            <w:r w:rsidRPr="00F31592">
              <w:rPr>
                <w:rFonts w:eastAsia="Arial Unicode MS"/>
                <w:b/>
                <w:sz w:val="20"/>
              </w:rPr>
              <w:t>Dr. Barna Teréz</w:t>
            </w:r>
          </w:p>
        </w:tc>
        <w:tc>
          <w:tcPr>
            <w:tcW w:w="855" w:type="dxa"/>
            <w:tcBorders>
              <w:top w:val="single" w:sz="4" w:space="0" w:color="auto"/>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BE4A41" w:rsidRPr="00F31592" w:rsidRDefault="00BE4A41" w:rsidP="00515661">
            <w:pPr>
              <w:jc w:val="center"/>
              <w:rPr>
                <w:b/>
                <w:sz w:val="20"/>
              </w:rPr>
            </w:pPr>
            <w:r w:rsidRPr="00F31592">
              <w:rPr>
                <w:b/>
                <w:sz w:val="20"/>
              </w:rPr>
              <w:t>egyetemi adjunktus</w:t>
            </w:r>
          </w:p>
        </w:tc>
      </w:tr>
      <w:tr w:rsidR="00BE4A41" w:rsidRPr="00F31592" w:rsidTr="0051566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t xml:space="preserve">A kurzus célja, </w:t>
            </w:r>
            <w:r w:rsidRPr="00F31592">
              <w:rPr>
                <w:bCs/>
                <w:sz w:val="20"/>
              </w:rPr>
              <w:t>hogy</w:t>
            </w:r>
          </w:p>
          <w:p w:rsidR="00BE4A41" w:rsidRPr="00F31592" w:rsidRDefault="00BE4A41" w:rsidP="00515661">
            <w:pPr>
              <w:suppressAutoHyphens/>
              <w:autoSpaceDE w:val="0"/>
              <w:ind w:left="417" w:right="113"/>
              <w:rPr>
                <w:sz w:val="20"/>
              </w:rPr>
            </w:pPr>
            <w:r w:rsidRPr="00F31592">
              <w:rPr>
                <w:sz w:val="20"/>
              </w:rPr>
              <w:t>áttekintést adjon a biológiai szabályozásról, megvilágítsa az anyagcsere folyamatok összehangolt szabályozásának valamint a külső jelekre adott sejt és szervezet szintű válasz molekuláris hátterét.</w:t>
            </w:r>
          </w:p>
        </w:tc>
      </w:tr>
      <w:tr w:rsidR="00BE4A41" w:rsidRPr="00F31592" w:rsidTr="0051566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t>A kurzus tartalma, témakörei</w:t>
            </w:r>
          </w:p>
          <w:p w:rsidR="00BE4A41" w:rsidRPr="00F31592" w:rsidRDefault="00BE4A41" w:rsidP="00515661">
            <w:pPr>
              <w:suppressAutoHyphens/>
              <w:autoSpaceDE w:val="0"/>
              <w:ind w:left="417" w:right="113"/>
              <w:rPr>
                <w:sz w:val="20"/>
              </w:rPr>
            </w:pPr>
            <w:r w:rsidRPr="00F31592">
              <w:rPr>
                <w:sz w:val="20"/>
              </w:rPr>
              <w:t xml:space="preserve">A biológiai szabályozás molekuláris, sejt és szervezet szinten. Anyagtranszport membránfehérjék közvetítésével, glükóz transzporterek. Oxigént tároló és szállító molekulák működése: mioglobin és hemoglobin. Anabolikus, </w:t>
            </w:r>
            <w:r w:rsidRPr="00F31592">
              <w:rPr>
                <w:sz w:val="20"/>
              </w:rPr>
              <w:lastRenderedPageBreak/>
              <w:t>katabolikus folyamatok és az energiatöltöttség. Anyagcsere útvonalak szabályozó pontjai. Az allosztérikus szabályozás jellemzői az aszpartát transzkarbamoiláz példáján. A glikolízis szabályozó enzimeinek működése. A glikolízis deregulációja tumor sejtben. Szabályozás kompartmentalizációval. Szabályozás reverzibilis kovalens módosítással.  Glikogén lebontás és glikogén szintézis szabályozása. Szabályozás limitált proteolízissel- zimogén aktiválás. A külvilág érzékelése, a külső jelekre adott sejtválasz. β-adrenerg receptorok közvetített jelpályák. A szaglás és látás szignál útvonala. Foszfatidilinozitol jelátviteli rendszer. Az inzulin jelátviteli út. Az inzulin anyagcserére gyakorolt hatása. A génexpresszió szabályozása. A génműködés szabályozásának szintjei a prokariótákban és eukariótákban. A  lac operon kettős szabályozása. Eukarióta átírási egység komponensei.  Az eukarióta DNS szerveződése, a  hiszton kód.</w:t>
            </w:r>
          </w:p>
        </w:tc>
      </w:tr>
      <w:tr w:rsidR="00BE4A41" w:rsidRPr="00F31592" w:rsidTr="0062522F">
        <w:trPr>
          <w:trHeight w:val="26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lastRenderedPageBreak/>
              <w:t>Kötelező olvasmány:</w:t>
            </w:r>
          </w:p>
          <w:p w:rsidR="00BE4A41" w:rsidRPr="00F31592" w:rsidRDefault="00BE4A41" w:rsidP="00515661">
            <w:pPr>
              <w:suppressAutoHyphens/>
              <w:autoSpaceDE w:val="0"/>
              <w:ind w:left="417" w:right="113"/>
              <w:rPr>
                <w:sz w:val="20"/>
              </w:rPr>
            </w:pPr>
          </w:p>
          <w:p w:rsidR="00BE4A41" w:rsidRPr="00F31592" w:rsidRDefault="00BE4A41" w:rsidP="00515661">
            <w:pPr>
              <w:rPr>
                <w:b/>
                <w:bCs/>
                <w:sz w:val="20"/>
              </w:rPr>
            </w:pPr>
            <w:r w:rsidRPr="00F31592">
              <w:rPr>
                <w:b/>
                <w:bCs/>
                <w:sz w:val="20"/>
              </w:rPr>
              <w:t>Ajánlott szakirodalom:</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Ádám Veronika: Orvosi Biokémia (Medicina Könyvkiadó)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Sarkadi Lívia: Biokémia mérnök szemmel (Typotex 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Bálint Miklós: Molekuláris Biológia III. (Nemzeti Tankönyvkiadó)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Berg-Tymoczky-Stryer: Biochemistry (sixth edition, 2007)</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Lehninger Principles of Biochemistry Ed. David Nelson and Michael M. Cox</w:t>
            </w:r>
          </w:p>
        </w:tc>
      </w:tr>
    </w:tbl>
    <w:p w:rsidR="00BE4A41" w:rsidRPr="00F31592" w:rsidRDefault="00BE4A41" w:rsidP="000F7FFB">
      <w:pPr>
        <w:rPr>
          <w:rFonts w:eastAsia="Calibri"/>
          <w:sz w:val="22"/>
          <w:szCs w:val="22"/>
        </w:rPr>
      </w:pPr>
    </w:p>
    <w:p w:rsidR="0062522F" w:rsidRPr="00F31592" w:rsidRDefault="0062522F"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62522F"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Ipari kinyeréstechnika</w:t>
            </w:r>
          </w:p>
        </w:tc>
        <w:tc>
          <w:tcPr>
            <w:tcW w:w="855"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T</w:t>
            </w:r>
            <w:r w:rsidR="004867AA" w:rsidRPr="00F31592">
              <w:rPr>
                <w:rFonts w:eastAsia="Arial Unicode MS"/>
                <w:b/>
                <w:sz w:val="20"/>
                <w:lang w:eastAsia="hu-HU"/>
              </w:rPr>
              <w:t>T</w:t>
            </w:r>
            <w:r w:rsidRPr="00F31592">
              <w:rPr>
                <w:rFonts w:eastAsia="Arial Unicode MS"/>
                <w:b/>
                <w:sz w:val="20"/>
                <w:lang w:eastAsia="hu-HU"/>
              </w:rPr>
              <w:t>KME4802</w:t>
            </w:r>
            <w:r w:rsidR="008C55FB" w:rsidRPr="00F31592">
              <w:rPr>
                <w:rFonts w:eastAsia="Arial Unicode MS"/>
                <w:b/>
                <w:sz w:val="20"/>
                <w:lang w:eastAsia="hu-HU"/>
              </w:rPr>
              <w:t>_VM</w:t>
            </w:r>
          </w:p>
        </w:tc>
      </w:tr>
      <w:tr w:rsidR="0062522F"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522F" w:rsidRPr="00F31592" w:rsidRDefault="0062522F" w:rsidP="0062522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2522F" w:rsidRPr="00F31592" w:rsidRDefault="0062522F" w:rsidP="0062522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Down stream processing</w:t>
            </w:r>
          </w:p>
        </w:tc>
        <w:tc>
          <w:tcPr>
            <w:tcW w:w="855"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522F" w:rsidRPr="00F31592" w:rsidRDefault="0062522F" w:rsidP="0062522F">
            <w:pPr>
              <w:rPr>
                <w:rFonts w:eastAsia="Arial Unicode MS"/>
                <w:sz w:val="20"/>
                <w:lang w:eastAsia="hu-HU"/>
              </w:rPr>
            </w:pPr>
          </w:p>
        </w:tc>
      </w:tr>
      <w:tr w:rsidR="0062522F"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b/>
                <w:bCs/>
                <w:sz w:val="20"/>
                <w:lang w:eastAsia="hu-HU"/>
              </w:rPr>
            </w:pPr>
            <w:r w:rsidRPr="00F31592">
              <w:rPr>
                <w:rFonts w:eastAsia="Calibri"/>
                <w:b/>
                <w:bCs/>
                <w:sz w:val="20"/>
                <w:lang w:eastAsia="hu-HU"/>
              </w:rPr>
              <w:t>A képzés 4. féléve (2. tavaszi félév)</w:t>
            </w:r>
          </w:p>
        </w:tc>
      </w:tr>
      <w:tr w:rsidR="0062522F"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DE TTK, Szervetlen és Analitikai Kémiai Tanszék</w:t>
            </w:r>
          </w:p>
        </w:tc>
      </w:tr>
      <w:tr w:rsidR="0062522F"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2522F" w:rsidRPr="00F31592" w:rsidRDefault="0062522F" w:rsidP="0062522F">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sz w:val="20"/>
                <w:lang w:eastAsia="hu-HU"/>
              </w:rPr>
            </w:pPr>
          </w:p>
        </w:tc>
      </w:tr>
      <w:tr w:rsidR="0062522F"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Oktatás nyelve</w:t>
            </w:r>
          </w:p>
        </w:tc>
      </w:tr>
      <w:tr w:rsidR="0062522F"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r>
      <w:tr w:rsidR="0062522F"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A14815" w:rsidP="0062522F">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magyar</w:t>
            </w:r>
          </w:p>
        </w:tc>
      </w:tr>
      <w:tr w:rsidR="0062522F"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1762"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r>
      <w:tr w:rsidR="0062522F"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egyetemi docens</w:t>
            </w:r>
          </w:p>
        </w:tc>
      </w:tr>
      <w:tr w:rsidR="0062522F"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val="en-US"/>
              </w:rPr>
            </w:pPr>
            <w:r w:rsidRPr="00F31592">
              <w:rPr>
                <w:rFonts w:eastAsia="Calibri"/>
                <w:b/>
                <w:bCs/>
                <w:sz w:val="20"/>
                <w:lang w:eastAsia="hu-HU"/>
              </w:rPr>
              <w:t xml:space="preserve">A kurzus célja, </w:t>
            </w:r>
          </w:p>
          <w:p w:rsidR="0062522F" w:rsidRPr="00F31592" w:rsidRDefault="0062522F" w:rsidP="0062522F">
            <w:pPr>
              <w:suppressAutoHyphens/>
              <w:autoSpaceDE w:val="0"/>
              <w:spacing w:before="60" w:after="60"/>
              <w:ind w:left="426" w:right="113"/>
              <w:rPr>
                <w:rFonts w:eastAsia="Calibri"/>
                <w:sz w:val="20"/>
              </w:rPr>
            </w:pPr>
            <w:r w:rsidRPr="00F31592">
              <w:rPr>
                <w:rFonts w:eastAsia="Calibri"/>
                <w:sz w:val="20"/>
              </w:rPr>
              <w:t xml:space="preserve">hogy </w:t>
            </w:r>
            <w:r w:rsidRPr="00F31592">
              <w:rPr>
                <w:rFonts w:eastAsia="Calibri"/>
                <w:iCs/>
                <w:sz w:val="20"/>
              </w:rPr>
              <w:t>differenciált szakmai ismereteket</w:t>
            </w:r>
            <w:r w:rsidRPr="00F31592">
              <w:rPr>
                <w:rFonts w:eastAsia="Calibri"/>
                <w:sz w:val="20"/>
              </w:rPr>
              <w:t xml:space="preserve"> nyújtson a "down stream" termékkinyerési technológia témaköréből. A tantárgy az elméleti háttér mellett megismertet a fontosabb berendezések működésével és gyakorlati példákon mutatja be az alkalmazásokat.</w:t>
            </w:r>
          </w:p>
        </w:tc>
      </w:tr>
      <w:tr w:rsidR="0062522F"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b/>
                <w:bCs/>
                <w:sz w:val="20"/>
                <w:lang w:eastAsia="hu-HU"/>
              </w:rPr>
            </w:pPr>
            <w:r w:rsidRPr="00F31592">
              <w:rPr>
                <w:rFonts w:eastAsia="Calibri"/>
                <w:b/>
                <w:bCs/>
                <w:sz w:val="20"/>
                <w:lang w:eastAsia="hu-HU"/>
              </w:rPr>
              <w:t>A kurzus tartalma, témakörei</w:t>
            </w:r>
          </w:p>
          <w:p w:rsidR="0062522F" w:rsidRPr="00F31592" w:rsidRDefault="0062522F" w:rsidP="0062522F">
            <w:pPr>
              <w:suppressAutoHyphens/>
              <w:autoSpaceDE w:val="0"/>
              <w:spacing w:before="60" w:after="60"/>
              <w:ind w:left="417" w:right="113"/>
              <w:rPr>
                <w:rFonts w:eastAsia="Calibri"/>
                <w:sz w:val="20"/>
              </w:rPr>
            </w:pPr>
            <w:r w:rsidRPr="00F31592">
              <w:rPr>
                <w:rFonts w:eastAsia="Calibri"/>
                <w:sz w:val="20"/>
              </w:rPr>
              <w:t>Down stream technikák fogalma. Sejtfeltárás módszerei és berendezései. Szilárd folyadék elválasztás módszerei: centrifugálás, (ultracentrifugálás), szűrés, (ultraszűrés). Extrakciós módszerek. Folyadék-folyadék és kétfázisú vizes extrakció, szuperkritikus folyadék extrakció. Szilárd-folyadék extrakció, mikrohullámmal gyorsított extrakció, szilárd fázisú extrakció (SPE).  Fehérjék szelektív kicsapáson alapuló frakcionálása. Kromatográfiás módszerek csoportosítása, alap összefüggései. Normál és fordított fázisú kromatográfia, hidrofób, ioncserés, méretkizárási, affinitás kromatográfiás eljárások elve, használata a biotechnológiában.</w:t>
            </w:r>
          </w:p>
        </w:tc>
      </w:tr>
      <w:tr w:rsidR="0062522F"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b/>
                <w:bCs/>
                <w:sz w:val="20"/>
                <w:lang w:eastAsia="hu-HU"/>
              </w:rPr>
            </w:pPr>
            <w:r w:rsidRPr="00F31592">
              <w:rPr>
                <w:rFonts w:eastAsia="Calibri"/>
                <w:b/>
                <w:bCs/>
                <w:sz w:val="20"/>
                <w:lang w:eastAsia="hu-HU"/>
              </w:rPr>
              <w:t>Kötelező olvasmány:</w:t>
            </w:r>
          </w:p>
          <w:p w:rsidR="0062522F" w:rsidRPr="00F31592" w:rsidRDefault="0062522F" w:rsidP="00875296">
            <w:pPr>
              <w:numPr>
                <w:ilvl w:val="0"/>
                <w:numId w:val="40"/>
              </w:numPr>
              <w:suppressAutoHyphens/>
              <w:autoSpaceDE w:val="0"/>
              <w:spacing w:before="60" w:after="60"/>
              <w:ind w:left="851" w:right="113" w:hanging="426"/>
              <w:contextualSpacing/>
              <w:jc w:val="both"/>
              <w:rPr>
                <w:rFonts w:eastAsia="Calibri"/>
                <w:sz w:val="20"/>
                <w:lang w:eastAsia="hu-HU"/>
              </w:rPr>
            </w:pPr>
            <w:r w:rsidRPr="00F31592">
              <w:rPr>
                <w:rFonts w:eastAsia="Calibri"/>
                <w:sz w:val="20"/>
                <w:lang w:eastAsia="hu-HU"/>
              </w:rPr>
              <w:t xml:space="preserve">Pécs Miklós, Fermentációs feldolgozási műveletek, Typotext, 2011, TÁMOP jegyzet </w:t>
            </w:r>
          </w:p>
          <w:p w:rsidR="0062522F" w:rsidRPr="00F31592" w:rsidRDefault="0062522F" w:rsidP="0062522F">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Sevella Béla, Biomérnöki műveletek és folyamatok, Typotext, 2011, TÁMOP jegyzet</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Fonyó. Zs., Fábry Gy. Vegyipari művelettani alapismeretek, Nemzeti Tankönyvkiadó, Budapest, 2004</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Feladatokhoz kapcsolódó aktuális angol nyelvű szakirodalom, cikkek, katalógusok, weblapok.</w:t>
            </w:r>
          </w:p>
        </w:tc>
      </w:tr>
    </w:tbl>
    <w:p w:rsidR="0062522F" w:rsidRPr="00F31592" w:rsidRDefault="0062522F" w:rsidP="000F7FFB">
      <w:pPr>
        <w:rPr>
          <w:rFonts w:eastAsia="Calibri"/>
          <w:sz w:val="22"/>
          <w:szCs w:val="22"/>
        </w:rPr>
      </w:pPr>
    </w:p>
    <w:p w:rsidR="0062522F" w:rsidRPr="00F31592" w:rsidRDefault="0062522F"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62522F" w:rsidRPr="00F31592" w:rsidRDefault="00F317BE" w:rsidP="00075E1E">
      <w:pPr>
        <w:pStyle w:val="Cmsor2"/>
        <w:ind w:hanging="426"/>
        <w:rPr>
          <w:rFonts w:eastAsia="Calibri"/>
          <w:i/>
          <w:iCs/>
          <w:szCs w:val="24"/>
          <w:lang w:eastAsia="hu-HU"/>
        </w:rPr>
      </w:pPr>
      <w:bookmarkStart w:id="86" w:name="_Toc481163646"/>
      <w:bookmarkStart w:id="87" w:name="_Toc36737069"/>
      <w:r w:rsidRPr="00F31592">
        <w:rPr>
          <w:rFonts w:eastAsia="Calibri"/>
          <w:lang w:eastAsia="hu-HU"/>
        </w:rPr>
        <w:lastRenderedPageBreak/>
        <w:t xml:space="preserve">2. </w:t>
      </w:r>
      <w:r w:rsidR="0062522F" w:rsidRPr="00F31592">
        <w:rPr>
          <w:rFonts w:eastAsia="Calibri"/>
          <w:lang w:eastAsia="hu-HU"/>
        </w:rPr>
        <w:t>Szakmai törzsanyag</w:t>
      </w:r>
      <w:bookmarkEnd w:id="86"/>
      <w:bookmarkEnd w:id="87"/>
    </w:p>
    <w:p w:rsidR="0062522F" w:rsidRPr="00F31592" w:rsidRDefault="0062522F" w:rsidP="000F7FFB">
      <w:pPr>
        <w:rPr>
          <w:rFonts w:eastAsia="Calibri"/>
          <w:sz w:val="22"/>
          <w:szCs w:val="22"/>
        </w:rPr>
      </w:pPr>
    </w:p>
    <w:tbl>
      <w:tblPr>
        <w:tblW w:w="9945" w:type="dxa"/>
        <w:tblInd w:w="-421" w:type="dxa"/>
        <w:tblLayout w:type="fixed"/>
        <w:tblCellMar>
          <w:left w:w="0" w:type="dxa"/>
          <w:right w:w="0" w:type="dxa"/>
        </w:tblCellMar>
        <w:tblLook w:val="04A0" w:firstRow="1" w:lastRow="0" w:firstColumn="1" w:lastColumn="0" w:noHBand="0" w:noVBand="1"/>
      </w:tblPr>
      <w:tblGrid>
        <w:gridCol w:w="934"/>
        <w:gridCol w:w="671"/>
        <w:gridCol w:w="88"/>
        <w:gridCol w:w="575"/>
        <w:gridCol w:w="414"/>
        <w:gridCol w:w="11"/>
        <w:gridCol w:w="651"/>
        <w:gridCol w:w="201"/>
        <w:gridCol w:w="298"/>
        <w:gridCol w:w="695"/>
        <w:gridCol w:w="378"/>
        <w:gridCol w:w="1762"/>
        <w:gridCol w:w="855"/>
        <w:gridCol w:w="2412"/>
      </w:tblGrid>
      <w:tr w:rsidR="00515661"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magyarul: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b/>
                <w:sz w:val="20"/>
                <w:lang w:eastAsia="zh-CN"/>
              </w:rPr>
            </w:pPr>
            <w:r w:rsidRPr="00F31592">
              <w:rPr>
                <w:rFonts w:eastAsia="Arial Unicode MS"/>
                <w:b/>
                <w:sz w:val="20"/>
                <w:lang w:eastAsia="zh-CN"/>
              </w:rPr>
              <w:t>Fizikai kémia és gyakorlati alkalmazások</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515661" w:rsidRPr="00F31592" w:rsidRDefault="00515661" w:rsidP="00E71C12">
            <w:pPr>
              <w:jc w:val="center"/>
              <w:rPr>
                <w:rFonts w:eastAsia="Arial Unicode MS"/>
                <w:b/>
                <w:sz w:val="20"/>
                <w:highlight w:val="cyan"/>
                <w:lang w:eastAsia="zh-CN"/>
              </w:rPr>
            </w:pPr>
            <w:r w:rsidRPr="00F31592">
              <w:rPr>
                <w:rFonts w:eastAsia="Arial Unicode MS"/>
                <w:b/>
                <w:sz w:val="20"/>
                <w:lang w:eastAsia="zh-CN"/>
              </w:rPr>
              <w:t>TTKME4401</w:t>
            </w:r>
          </w:p>
        </w:tc>
      </w:tr>
      <w:tr w:rsidR="00515661"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hideMark/>
          </w:tcPr>
          <w:p w:rsidR="00515661" w:rsidRPr="00F31592" w:rsidRDefault="00515661" w:rsidP="0051566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r w:rsidRPr="00F31592">
              <w:rPr>
                <w:rFonts w:eastAsia="Calibri"/>
                <w:sz w:val="20"/>
                <w:lang w:eastAsia="zh-CN"/>
              </w:rPr>
              <w:t>angolul: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Physical chemistry and practical applications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515661" w:rsidRPr="00F31592" w:rsidRDefault="00515661" w:rsidP="00515661">
            <w:pPr>
              <w:rPr>
                <w:rFonts w:eastAsia="Arial Unicode MS"/>
                <w:b/>
                <w:sz w:val="20"/>
                <w:lang w:eastAsia="zh-CN"/>
              </w:rPr>
            </w:pPr>
          </w:p>
        </w:tc>
      </w:tr>
      <w:tr w:rsidR="00515661" w:rsidRPr="00F31592" w:rsidTr="008A7B79">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b/>
                <w:bCs/>
                <w:sz w:val="20"/>
                <w:lang w:eastAsia="zh-CN"/>
              </w:rPr>
            </w:pPr>
            <w:r w:rsidRPr="00F31592">
              <w:rPr>
                <w:rFonts w:eastAsia="Calibri"/>
                <w:b/>
                <w:bCs/>
                <w:sz w:val="20"/>
                <w:lang w:eastAsia="zh-CN"/>
              </w:rPr>
              <w:t>A képzés 2. féléve (1. tavaszi félév)</w:t>
            </w:r>
          </w:p>
        </w:tc>
      </w:tr>
      <w:tr w:rsidR="00515661"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ind w:left="20"/>
              <w:rPr>
                <w:rFonts w:eastAsia="Calibri"/>
                <w:sz w:val="20"/>
                <w:lang w:eastAsia="zh-CN"/>
              </w:rPr>
            </w:pPr>
            <w:r w:rsidRPr="00F31592">
              <w:rPr>
                <w:rFonts w:eastAsia="Calibri"/>
                <w:sz w:val="20"/>
                <w:lang w:eastAsia="zh-CN"/>
              </w:rPr>
              <w:t>Felelős oktatási egység:</w:t>
            </w:r>
          </w:p>
        </w:tc>
        <w:tc>
          <w:tcPr>
            <w:tcW w:w="72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DE TTK, Fizikai Kémiai Tanszék</w:t>
            </w:r>
          </w:p>
        </w:tc>
      </w:tr>
      <w:tr w:rsidR="00515661"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Kötelező előtanulmány neve:</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sz w:val="20"/>
                <w:lang w:eastAsia="zh-CN"/>
              </w:rPr>
            </w:pPr>
          </w:p>
        </w:tc>
        <w:tc>
          <w:tcPr>
            <w:tcW w:w="855" w:type="dxa"/>
            <w:tcBorders>
              <w:top w:val="single" w:sz="4" w:space="0" w:color="auto"/>
              <w:left w:val="nil"/>
              <w:bottom w:val="single" w:sz="4" w:space="0" w:color="auto"/>
              <w:right w:val="single" w:sz="4" w:space="0" w:color="auto"/>
            </w:tcBorders>
            <w:vAlign w:val="center"/>
            <w:hideMark/>
          </w:tcPr>
          <w:p w:rsidR="00515661" w:rsidRPr="00F31592" w:rsidRDefault="00515661" w:rsidP="00515661">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sz w:val="20"/>
                <w:lang w:eastAsia="zh-CN"/>
              </w:rPr>
            </w:pPr>
          </w:p>
        </w:tc>
      </w:tr>
      <w:tr w:rsidR="00515661" w:rsidRPr="00F31592" w:rsidTr="008A7B79">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Típus</w:t>
            </w:r>
          </w:p>
        </w:tc>
        <w:tc>
          <w:tcPr>
            <w:tcW w:w="3311" w:type="dxa"/>
            <w:gridSpan w:val="9"/>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Oktatás nyelve</w:t>
            </w:r>
          </w:p>
        </w:tc>
      </w:tr>
      <w:tr w:rsidR="00515661" w:rsidRPr="00F31592" w:rsidTr="008A7B79">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Előadás</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r>
      <w:tr w:rsidR="00515661"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1F52BA" w:rsidP="00515661">
            <w:pPr>
              <w:jc w:val="center"/>
              <w:rPr>
                <w:rFonts w:eastAsia="Calibri"/>
                <w:b/>
                <w:sz w:val="20"/>
                <w:lang w:eastAsia="zh-CN"/>
              </w:rPr>
            </w:pPr>
            <w:r w:rsidRPr="00F31592">
              <w:rPr>
                <w:rFonts w:eastAsia="Calibri"/>
                <w:b/>
                <w:sz w:val="20"/>
                <w:lang w:eastAsia="zh-CN"/>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1F52BA">
            <w:pPr>
              <w:jc w:val="center"/>
              <w:rPr>
                <w:rFonts w:eastAsia="Calibri"/>
                <w:b/>
                <w:sz w:val="20"/>
                <w:lang w:eastAsia="zh-CN"/>
              </w:rPr>
            </w:pPr>
            <w:r w:rsidRPr="00F31592">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magyar</w:t>
            </w:r>
          </w:p>
        </w:tc>
      </w:tr>
      <w:tr w:rsidR="00515661"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r>
      <w:tr w:rsidR="00515661"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Tantárgyfelelős oktató</w:t>
            </w:r>
          </w:p>
        </w:tc>
        <w:tc>
          <w:tcPr>
            <w:tcW w:w="1150" w:type="dxa"/>
            <w:gridSpan w:val="3"/>
            <w:tcBorders>
              <w:top w:val="nil"/>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563930" w:rsidRPr="00F31592" w:rsidRDefault="00563930" w:rsidP="001F52BA">
            <w:pPr>
              <w:jc w:val="center"/>
              <w:rPr>
                <w:rFonts w:eastAsia="Arial Unicode MS"/>
                <w:b/>
                <w:sz w:val="20"/>
                <w:lang w:eastAsia="zh-CN"/>
              </w:rPr>
            </w:pPr>
            <w:r w:rsidRPr="00F31592">
              <w:rPr>
                <w:rFonts w:eastAsia="Arial Unicode MS"/>
                <w:b/>
                <w:sz w:val="20"/>
                <w:lang w:eastAsia="zh-CN"/>
              </w:rPr>
              <w:t>Dr. Bényei Attila</w:t>
            </w:r>
          </w:p>
        </w:tc>
        <w:tc>
          <w:tcPr>
            <w:tcW w:w="855" w:type="dxa"/>
            <w:tcBorders>
              <w:top w:val="single" w:sz="4" w:space="0" w:color="auto"/>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563930" w:rsidRPr="00F31592" w:rsidRDefault="00515661" w:rsidP="001F52BA">
            <w:pPr>
              <w:jc w:val="center"/>
              <w:rPr>
                <w:rFonts w:eastAsia="Calibri"/>
                <w:b/>
                <w:sz w:val="20"/>
                <w:lang w:eastAsia="zh-CN"/>
              </w:rPr>
            </w:pPr>
            <w:r w:rsidRPr="00F31592">
              <w:rPr>
                <w:rFonts w:eastAsia="Calibri"/>
                <w:b/>
                <w:sz w:val="20"/>
                <w:lang w:eastAsia="zh-CN"/>
              </w:rPr>
              <w:t xml:space="preserve">egyetemi </w:t>
            </w:r>
            <w:r w:rsidR="00563930" w:rsidRPr="00F31592">
              <w:rPr>
                <w:rFonts w:eastAsia="Calibri"/>
                <w:b/>
                <w:sz w:val="20"/>
                <w:lang w:eastAsia="zh-CN"/>
              </w:rPr>
              <w:t>docens</w:t>
            </w:r>
          </w:p>
        </w:tc>
      </w:tr>
      <w:tr w:rsidR="00515661" w:rsidRPr="00F31592" w:rsidTr="008A7B79">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15661" w:rsidRPr="00F31592" w:rsidRDefault="00515661" w:rsidP="00515661">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515661" w:rsidRPr="00F31592" w:rsidRDefault="004B3D7B" w:rsidP="00563930">
            <w:pPr>
              <w:suppressAutoHyphens/>
              <w:autoSpaceDE w:val="0"/>
              <w:ind w:left="417" w:right="113"/>
              <w:rPr>
                <w:rFonts w:eastAsia="Calibri"/>
                <w:sz w:val="20"/>
                <w:lang w:eastAsia="zh-CN"/>
              </w:rPr>
            </w:pPr>
            <w:r w:rsidRPr="00F31592">
              <w:rPr>
                <w:rFonts w:eastAsia="Calibri"/>
                <w:sz w:val="20"/>
                <w:lang w:eastAsia="zh-CN"/>
              </w:rPr>
              <w:t>jobban megismerik a modern fizikai kémia néhány fejezetét és ezek alkalmazását a vegyészmérnöki tudományokban</w:t>
            </w:r>
          </w:p>
        </w:tc>
      </w:tr>
      <w:tr w:rsidR="00515661" w:rsidRPr="00F31592" w:rsidTr="008A7B79">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15661" w:rsidRPr="00F31592" w:rsidRDefault="00515661" w:rsidP="00515661">
            <w:pPr>
              <w:rPr>
                <w:rFonts w:eastAsia="Calibri"/>
                <w:b/>
                <w:bCs/>
                <w:sz w:val="20"/>
                <w:lang w:eastAsia="zh-CN"/>
              </w:rPr>
            </w:pPr>
            <w:r w:rsidRPr="00F31592">
              <w:rPr>
                <w:rFonts w:eastAsia="Calibri"/>
                <w:b/>
                <w:bCs/>
                <w:sz w:val="20"/>
                <w:lang w:eastAsia="zh-CN"/>
              </w:rPr>
              <w:t>A kurzus tartalma, témakörei</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különböző diszciplínák körében tárgyalt jelenségek közötti összefüggések feltárása a fizikai kémia eszközeivel és szemléletében</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 xml:space="preserve">Termodinamika axiomatikus felépítésben. </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Alapvető fogalmak és alkalmazásuk az irreverzibilis termodinamika területéről.</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Alapvető fogalmak és alkalmazásuk a statisztikus termodinamika területéről.</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Kvantummechanikai alapelvek, számítógépes kvantumkémia alapjai.</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kémiai kinetika fogalmainak áttekintése, alkalmazásuk bonyolult reakciórendszerekben</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Fotokémia és katalízis kutatási alkalmazása vegyészmérnöki munkában példákon keresztül</w:t>
            </w:r>
          </w:p>
          <w:p w:rsidR="00515661"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szupramolekuláris kémia alapfogalmai</w:t>
            </w:r>
          </w:p>
        </w:tc>
      </w:tr>
      <w:tr w:rsidR="00515661" w:rsidRPr="00F31592" w:rsidTr="008A7B79">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4B3D7B" w:rsidRPr="00F31592" w:rsidRDefault="004B3D7B" w:rsidP="004B3D7B">
            <w:pPr>
              <w:rPr>
                <w:rFonts w:eastAsia="Calibri"/>
                <w:b/>
                <w:bCs/>
                <w:sz w:val="20"/>
                <w:lang w:eastAsia="zh-CN"/>
              </w:rPr>
            </w:pPr>
            <w:r w:rsidRPr="00F31592">
              <w:rPr>
                <w:rFonts w:eastAsia="Calibri"/>
                <w:b/>
                <w:bCs/>
                <w:sz w:val="20"/>
                <w:lang w:eastAsia="zh-CN"/>
              </w:rPr>
              <w:t>Kötelező olvasmány:</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P. W. Atkins: Fizikai kémia II-III. (Tankönyvkiadó, Budapest, 2002)</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Póta György (szerkesztő): Modern fizikai kémia (Digitális Tankönyvtár, 2013)</w:t>
            </w:r>
          </w:p>
          <w:p w:rsidR="004B3D7B" w:rsidRPr="00F31592" w:rsidRDefault="004B3D7B" w:rsidP="004B3D7B">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Baranyai András, Schiller Róbert: Statisztikus mechanika vegyészeknek (Akadémiai Kiadó, Budapest, 2003)</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 xml:space="preserve">Zrínyi Miklós: </w:t>
            </w:r>
            <w:hyperlink r:id="rId11" w:tgtFrame="_blank" w:history="1">
              <w:r w:rsidRPr="00F31592">
                <w:rPr>
                  <w:rStyle w:val="Hiperhivatkozs"/>
                  <w:rFonts w:eastAsia="Calibri"/>
                  <w:color w:val="auto"/>
                  <w:sz w:val="20"/>
                  <w:lang w:eastAsia="zh-CN"/>
                </w:rPr>
                <w:t>A fizikai kémia alapjai</w:t>
              </w:r>
            </w:hyperlink>
            <w:r w:rsidRPr="00F31592">
              <w:rPr>
                <w:rFonts w:eastAsia="Calibri"/>
                <w:sz w:val="20"/>
                <w:lang w:eastAsia="zh-CN"/>
              </w:rPr>
              <w:t xml:space="preserve"> (Semmelweis Kiadó, Budapest, 2015)</w:t>
            </w:r>
          </w:p>
          <w:p w:rsidR="00515661" w:rsidRPr="00F31592" w:rsidRDefault="004B3D7B" w:rsidP="00875296">
            <w:pPr>
              <w:numPr>
                <w:ilvl w:val="0"/>
                <w:numId w:val="42"/>
              </w:numPr>
              <w:rPr>
                <w:rFonts w:eastAsia="Calibri"/>
                <w:sz w:val="20"/>
                <w:lang w:eastAsia="zh-CN"/>
              </w:rPr>
            </w:pPr>
            <w:r w:rsidRPr="00F31592">
              <w:rPr>
                <w:rFonts w:eastAsia="Calibri"/>
                <w:sz w:val="20"/>
                <w:lang w:eastAsia="hu-HU"/>
              </w:rPr>
              <w:t xml:space="preserve">Veszprémi Tamás, Fehér Miklós: </w:t>
            </w:r>
            <w:r w:rsidRPr="00F31592">
              <w:rPr>
                <w:rFonts w:eastAsia="Calibri"/>
                <w:bCs/>
                <w:sz w:val="20"/>
                <w:lang w:eastAsia="hu-HU"/>
              </w:rPr>
              <w:t>A kvantumkémia alapjai és alkalmazása (</w:t>
            </w:r>
            <w:r w:rsidRPr="00F31592">
              <w:rPr>
                <w:rFonts w:eastAsia="Calibri"/>
                <w:sz w:val="20"/>
                <w:lang w:eastAsia="hu-HU"/>
              </w:rPr>
              <w:t>http://www.tankonyvtar.hu/hu/tartalom/tamop425/2011_0001_531_kvantumkemia/adatok.html</w:t>
            </w:r>
            <w:r w:rsidRPr="00F31592">
              <w:rPr>
                <w:rFonts w:eastAsia="Calibri"/>
                <w:bCs/>
                <w:sz w:val="20"/>
                <w:lang w:eastAsia="hu-HU"/>
              </w:rPr>
              <w:t>)</w:t>
            </w:r>
            <w:r w:rsidR="00515661" w:rsidRPr="00F31592">
              <w:rPr>
                <w:rFonts w:eastAsia="Calibri"/>
                <w:sz w:val="20"/>
                <w:lang w:eastAsia="zh-CN"/>
              </w:rPr>
              <w:t>(egyetemi jegyzet, Debrecen-Budapest-Gödöllő, 1992)</w:t>
            </w:r>
          </w:p>
          <w:p w:rsidR="00F7089F" w:rsidRPr="00F31592" w:rsidRDefault="00F7089F" w:rsidP="00F7089F">
            <w:pPr>
              <w:ind w:left="720"/>
              <w:rPr>
                <w:rFonts w:eastAsia="Calibri"/>
                <w:sz w:val="20"/>
                <w:lang w:eastAsia="zh-CN"/>
              </w:rPr>
            </w:pPr>
          </w:p>
        </w:tc>
      </w:tr>
      <w:tr w:rsidR="00CE54E4"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magyarul: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b/>
                <w:sz w:val="20"/>
                <w:lang w:eastAsia="zh-CN"/>
              </w:rPr>
            </w:pPr>
            <w:r w:rsidRPr="00F31592">
              <w:rPr>
                <w:rFonts w:eastAsia="Arial Unicode MS"/>
                <w:b/>
                <w:sz w:val="20"/>
                <w:lang w:eastAsia="zh-CN"/>
              </w:rPr>
              <w:t>Fizikai kémia és gyakorlati alkalmazások</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b/>
                <w:sz w:val="20"/>
                <w:lang w:eastAsia="zh-CN"/>
              </w:rPr>
            </w:pPr>
            <w:r w:rsidRPr="00F31592">
              <w:rPr>
                <w:rFonts w:eastAsia="Arial Unicode MS"/>
                <w:b/>
                <w:sz w:val="20"/>
                <w:lang w:eastAsia="zh-CN"/>
              </w:rPr>
              <w:t>TTKML4401</w:t>
            </w:r>
          </w:p>
        </w:tc>
      </w:tr>
      <w:tr w:rsidR="00CE54E4"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hideMark/>
          </w:tcPr>
          <w:p w:rsidR="00CE54E4" w:rsidRPr="00F31592" w:rsidRDefault="00CE54E4" w:rsidP="00CE54E4">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r w:rsidRPr="00F31592">
              <w:rPr>
                <w:rFonts w:eastAsia="Calibri"/>
                <w:sz w:val="20"/>
                <w:lang w:eastAsia="zh-CN"/>
              </w:rPr>
              <w:t>angolul: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Physical chemistry and practical applications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E54E4" w:rsidRPr="00F31592" w:rsidRDefault="00CE54E4" w:rsidP="00CE54E4">
            <w:pPr>
              <w:rPr>
                <w:rFonts w:eastAsia="Arial Unicode MS"/>
                <w:b/>
                <w:sz w:val="20"/>
                <w:lang w:eastAsia="zh-CN"/>
              </w:rPr>
            </w:pPr>
          </w:p>
        </w:tc>
      </w:tr>
      <w:tr w:rsidR="00CE54E4" w:rsidRPr="00F31592" w:rsidTr="008A7B79">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b/>
                <w:bCs/>
                <w:sz w:val="20"/>
                <w:lang w:eastAsia="zh-CN"/>
              </w:rPr>
            </w:pPr>
            <w:r w:rsidRPr="00F31592">
              <w:rPr>
                <w:rFonts w:eastAsia="Calibri"/>
                <w:b/>
                <w:bCs/>
                <w:sz w:val="20"/>
                <w:lang w:eastAsia="zh-CN"/>
              </w:rPr>
              <w:t>A képzés 2. féléve (1. tavaszi félév)</w:t>
            </w:r>
          </w:p>
        </w:tc>
      </w:tr>
      <w:tr w:rsidR="00CE54E4"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ind w:left="20"/>
              <w:rPr>
                <w:rFonts w:eastAsia="Calibri"/>
                <w:sz w:val="20"/>
                <w:lang w:eastAsia="zh-CN"/>
              </w:rPr>
            </w:pPr>
            <w:r w:rsidRPr="00F31592">
              <w:rPr>
                <w:rFonts w:eastAsia="Calibri"/>
                <w:sz w:val="20"/>
                <w:lang w:eastAsia="zh-CN"/>
              </w:rPr>
              <w:t>Felelős oktatási egység:</w:t>
            </w:r>
          </w:p>
        </w:tc>
        <w:tc>
          <w:tcPr>
            <w:tcW w:w="72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r w:rsidRPr="00F31592">
              <w:rPr>
                <w:rFonts w:eastAsia="Calibri"/>
                <w:b/>
                <w:sz w:val="20"/>
                <w:lang w:eastAsia="zh-CN"/>
              </w:rPr>
              <w:t xml:space="preserve"> DE TTK, Fizikai Kémiai Tanszék</w:t>
            </w:r>
          </w:p>
        </w:tc>
      </w:tr>
      <w:tr w:rsidR="00CE54E4"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Kötelező előtanulmány neve:</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sz w:val="20"/>
                <w:lang w:eastAsia="zh-CN"/>
              </w:rPr>
            </w:pPr>
            <w:r w:rsidRPr="00F31592">
              <w:rPr>
                <w:rFonts w:eastAsia="Arial Unicode MS"/>
                <w:sz w:val="20"/>
                <w:lang w:eastAsia="zh-CN"/>
              </w:rPr>
              <w:t>Fizikai kémia és gyakorlati alkalmazások előadás párhuzamos felvétele vagy teljesítése</w:t>
            </w:r>
          </w:p>
        </w:tc>
        <w:tc>
          <w:tcPr>
            <w:tcW w:w="855" w:type="dxa"/>
            <w:tcBorders>
              <w:top w:val="single" w:sz="4" w:space="0" w:color="auto"/>
              <w:left w:val="nil"/>
              <w:bottom w:val="single" w:sz="4" w:space="0" w:color="auto"/>
              <w:right w:val="single" w:sz="4" w:space="0" w:color="auto"/>
            </w:tcBorders>
            <w:vAlign w:val="center"/>
            <w:hideMark/>
          </w:tcPr>
          <w:p w:rsidR="00CE54E4" w:rsidRPr="00F31592" w:rsidRDefault="00CE54E4" w:rsidP="00CE54E4">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sz w:val="20"/>
                <w:lang w:eastAsia="zh-CN"/>
              </w:rPr>
            </w:pPr>
            <w:r w:rsidRPr="00F31592">
              <w:rPr>
                <w:rFonts w:eastAsia="Arial Unicode MS"/>
                <w:sz w:val="20"/>
                <w:lang w:eastAsia="zh-CN"/>
              </w:rPr>
              <w:t>TTKME4401</w:t>
            </w:r>
          </w:p>
        </w:tc>
      </w:tr>
      <w:tr w:rsidR="00CE54E4" w:rsidRPr="00F31592" w:rsidTr="008A7B79">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Típus</w:t>
            </w:r>
          </w:p>
        </w:tc>
        <w:tc>
          <w:tcPr>
            <w:tcW w:w="3311" w:type="dxa"/>
            <w:gridSpan w:val="9"/>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Oktatás nyelve</w:t>
            </w:r>
          </w:p>
        </w:tc>
      </w:tr>
      <w:tr w:rsidR="00CE54E4" w:rsidRPr="00F31592" w:rsidTr="008A7B79">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Előadás</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r>
      <w:tr w:rsidR="00CE54E4"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2267C4" w:rsidP="00CE54E4">
            <w:pPr>
              <w:jc w:val="center"/>
              <w:rPr>
                <w:rFonts w:eastAsia="Calibri"/>
                <w:b/>
                <w:sz w:val="20"/>
                <w:lang w:eastAsia="zh-CN"/>
              </w:rPr>
            </w:pPr>
            <w:r w:rsidRPr="00F31592">
              <w:rPr>
                <w:rFonts w:eastAsia="Calibri"/>
                <w:b/>
                <w:sz w:val="20"/>
                <w:lang w:eastAsia="zh-CN"/>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gyakorlati jegy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magyar</w:t>
            </w:r>
          </w:p>
        </w:tc>
      </w:tr>
      <w:tr w:rsidR="00CE54E4"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r>
      <w:tr w:rsidR="00CE54E4"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Tantárgyfelelős oktató</w:t>
            </w:r>
          </w:p>
        </w:tc>
        <w:tc>
          <w:tcPr>
            <w:tcW w:w="1150" w:type="dxa"/>
            <w:gridSpan w:val="3"/>
            <w:tcBorders>
              <w:top w:val="nil"/>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E54E4" w:rsidRPr="00F31592" w:rsidRDefault="001F52BA" w:rsidP="00CE54E4">
            <w:pPr>
              <w:jc w:val="center"/>
              <w:rPr>
                <w:rFonts w:eastAsia="Arial Unicode MS"/>
                <w:b/>
                <w:sz w:val="20"/>
                <w:lang w:eastAsia="zh-CN"/>
              </w:rPr>
            </w:pPr>
            <w:r w:rsidRPr="00F31592">
              <w:rPr>
                <w:rFonts w:eastAsia="Arial Unicode MS"/>
                <w:b/>
                <w:sz w:val="20"/>
                <w:lang w:eastAsia="zh-CN"/>
              </w:rPr>
              <w:t>Dr. Kálmán Ferenc Krisztián</w:t>
            </w:r>
          </w:p>
        </w:tc>
        <w:tc>
          <w:tcPr>
            <w:tcW w:w="855" w:type="dxa"/>
            <w:tcBorders>
              <w:top w:val="single" w:sz="4" w:space="0" w:color="auto"/>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E54E4" w:rsidRPr="00F31592" w:rsidRDefault="001F52BA" w:rsidP="00CA22F4">
            <w:pPr>
              <w:jc w:val="center"/>
              <w:rPr>
                <w:rFonts w:eastAsia="Calibri"/>
                <w:b/>
                <w:sz w:val="20"/>
                <w:lang w:eastAsia="zh-CN"/>
              </w:rPr>
            </w:pPr>
            <w:r w:rsidRPr="00F31592">
              <w:rPr>
                <w:rFonts w:eastAsia="Calibri"/>
                <w:b/>
                <w:sz w:val="20"/>
                <w:lang w:eastAsia="zh-CN"/>
              </w:rPr>
              <w:t xml:space="preserve">egyetemi </w:t>
            </w:r>
            <w:r w:rsidR="00CA22F4" w:rsidRPr="00F31592">
              <w:rPr>
                <w:rFonts w:eastAsia="Calibri"/>
                <w:b/>
                <w:sz w:val="20"/>
                <w:lang w:eastAsia="zh-CN"/>
              </w:rPr>
              <w:t>docens</w:t>
            </w:r>
          </w:p>
        </w:tc>
      </w:tr>
      <w:tr w:rsidR="00CE54E4" w:rsidRPr="00F31592" w:rsidTr="008A7B79">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CE54E4" w:rsidRPr="00F31592" w:rsidRDefault="00CE54E4" w:rsidP="00CE54E4">
            <w:pPr>
              <w:suppressAutoHyphens/>
              <w:autoSpaceDE w:val="0"/>
              <w:ind w:left="417" w:right="113"/>
              <w:rPr>
                <w:rFonts w:eastAsia="Calibri"/>
                <w:sz w:val="20"/>
                <w:lang w:eastAsia="zh-CN"/>
              </w:rPr>
            </w:pPr>
            <w:r w:rsidRPr="00F31592">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CE54E4" w:rsidRPr="00F31592" w:rsidTr="008A7B79">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zh-CN"/>
              </w:rPr>
            </w:pPr>
            <w:r w:rsidRPr="00F31592">
              <w:rPr>
                <w:rFonts w:eastAsia="Calibri"/>
                <w:b/>
                <w:bCs/>
                <w:sz w:val="20"/>
                <w:lang w:eastAsia="zh-CN"/>
              </w:rPr>
              <w:lastRenderedPageBreak/>
              <w:t>A kurzus tartalma, témakörei</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A félév során a gyakorlatvezető által előre meghatározott gyakorlatokat kell elvégezni. A méréseket a hallgatók</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önállóan végzik. A gyakorlatok sorrendje hétről hétre, egyénenként változó, az adott héten feltüntetett gyakorlatokból egyet kell elvégeznie. A gyakorlatok tömbösítve kerülnek lebonyolításra. A 14 hétre vetített 14 óra keretében minden hallgató </w:t>
            </w:r>
            <w:r w:rsidR="00E71C12" w:rsidRPr="00F31592">
              <w:rPr>
                <w:rFonts w:eastAsia="Calibri"/>
                <w:sz w:val="20"/>
                <w:lang w:eastAsia="zh-CN"/>
              </w:rPr>
              <w:t>2</w:t>
            </w:r>
            <w:r w:rsidRPr="00F31592">
              <w:rPr>
                <w:rFonts w:eastAsia="Calibri"/>
                <w:sz w:val="20"/>
                <w:lang w:eastAsia="zh-CN"/>
              </w:rPr>
              <w:t xml:space="preserve"> db 4 órás gyakorlatot </w:t>
            </w:r>
            <w:r w:rsidR="00E71C12" w:rsidRPr="00F31592">
              <w:rPr>
                <w:rFonts w:eastAsia="Calibri"/>
                <w:sz w:val="20"/>
                <w:lang w:eastAsia="zh-CN"/>
              </w:rPr>
              <w:t xml:space="preserve">és 2 db 2 órás demonstrációs gyakorlatot </w:t>
            </w:r>
            <w:r w:rsidRPr="00F31592">
              <w:rPr>
                <w:rFonts w:eastAsia="Calibri"/>
                <w:sz w:val="20"/>
                <w:lang w:eastAsia="zh-CN"/>
              </w:rPr>
              <w:t xml:space="preserve">végez el, amit kiegészít 1 óra balesetvédelmi oktatás és 1óra az eredmények összefoglaló értékelésével. </w:t>
            </w:r>
          </w:p>
          <w:p w:rsidR="00CE54E4" w:rsidRPr="00F31592" w:rsidRDefault="00CE54E4" w:rsidP="00CE54E4">
            <w:pPr>
              <w:suppressAutoHyphens/>
              <w:autoSpaceDE w:val="0"/>
              <w:ind w:left="420" w:right="113"/>
              <w:rPr>
                <w:rFonts w:eastAsia="Calibri"/>
                <w:sz w:val="20"/>
                <w:lang w:eastAsia="zh-CN"/>
              </w:rPr>
            </w:pP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A mérések témakörei:</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 Egyensúlyi állandó, fémkomplex stabilitási állandójának meghatározása spektrofotometriás módszerrel  </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Az egyensúlyi állandó ionerősség függésének vizsgálata, oldhatóság mérés.</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 Átviteli szám meghatározása.  </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Bonyolult kinetikát mutató reakciók követése mintavételezéses-titrálásos. spektrofotometriás illetve gázvolumetriás módszerrel.</w:t>
            </w:r>
          </w:p>
          <w:p w:rsidR="00E71C12" w:rsidRPr="00F31592" w:rsidRDefault="00E71C12" w:rsidP="00E71C12">
            <w:pPr>
              <w:suppressAutoHyphens/>
              <w:autoSpaceDE w:val="0"/>
              <w:ind w:left="420" w:right="113"/>
              <w:rPr>
                <w:sz w:val="20"/>
              </w:rPr>
            </w:pPr>
            <w:r w:rsidRPr="00F31592">
              <w:rPr>
                <w:rFonts w:eastAsia="Calibri"/>
                <w:sz w:val="20"/>
                <w:lang w:eastAsia="zh-CN"/>
              </w:rPr>
              <w:t xml:space="preserve">– </w:t>
            </w:r>
            <w:r w:rsidRPr="00F31592">
              <w:rPr>
                <w:sz w:val="20"/>
              </w:rPr>
              <w:t>Homogén és heterogén katalitikus hidrogénezések áramlási reaktorban</w:t>
            </w:r>
          </w:p>
          <w:p w:rsidR="00E71C12" w:rsidRPr="00F31592" w:rsidRDefault="00E71C12" w:rsidP="00E71C12">
            <w:pPr>
              <w:suppressAutoHyphens/>
              <w:autoSpaceDE w:val="0"/>
              <w:ind w:left="420" w:right="113"/>
              <w:rPr>
                <w:rFonts w:eastAsia="Calibri"/>
                <w:sz w:val="20"/>
                <w:lang w:eastAsia="zh-CN"/>
              </w:rPr>
            </w:pPr>
            <w:r w:rsidRPr="00F31592">
              <w:rPr>
                <w:rFonts w:eastAsia="Calibri"/>
                <w:sz w:val="20"/>
                <w:lang w:eastAsia="zh-CN"/>
              </w:rPr>
              <w:t xml:space="preserve">– </w:t>
            </w:r>
            <w:r w:rsidRPr="00F31592">
              <w:rPr>
                <w:sz w:val="20"/>
              </w:rPr>
              <w:t>Egykristály röntgendiffrakciós mérés Bruker D8 Venture diffraktométer rendszerrel</w:t>
            </w:r>
          </w:p>
        </w:tc>
      </w:tr>
      <w:tr w:rsidR="00CE54E4" w:rsidRPr="00F31592" w:rsidTr="008A7B79">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zh-CN"/>
              </w:rPr>
            </w:pPr>
            <w:r w:rsidRPr="00F31592">
              <w:rPr>
                <w:rFonts w:eastAsia="Calibri"/>
                <w:b/>
                <w:bCs/>
                <w:sz w:val="20"/>
                <w:lang w:eastAsia="zh-CN"/>
              </w:rPr>
              <w:t>Kötelező olvasmány:</w:t>
            </w:r>
          </w:p>
          <w:p w:rsidR="00CE54E4" w:rsidRPr="00F31592" w:rsidRDefault="00CE54E4" w:rsidP="00CE54E4">
            <w:pPr>
              <w:ind w:left="567"/>
              <w:rPr>
                <w:rFonts w:eastAsia="Calibri"/>
                <w:sz w:val="20"/>
                <w:lang w:eastAsia="zh-CN"/>
              </w:rPr>
            </w:pPr>
            <w:r w:rsidRPr="00F31592">
              <w:rPr>
                <w:rFonts w:eastAsia="Calibri"/>
                <w:sz w:val="20"/>
                <w:lang w:eastAsia="zh-CN"/>
              </w:rPr>
              <w:t>Kathó Ágnes, Rábai Gyula: Fizikai kémiai laboratóriumi gyakorlatok III. Egyetemi jegyzet MSc hallgatók számára. Debreceni Egyetem, 2013.</w:t>
            </w:r>
          </w:p>
          <w:p w:rsidR="00CE54E4" w:rsidRPr="00F31592" w:rsidRDefault="00CE54E4" w:rsidP="00CE54E4">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CE54E4" w:rsidRPr="00F31592" w:rsidRDefault="00CE54E4" w:rsidP="00CE54E4">
            <w:pPr>
              <w:ind w:firstLine="567"/>
              <w:rPr>
                <w:rFonts w:eastAsia="Calibri"/>
                <w:bCs/>
                <w:sz w:val="20"/>
                <w:lang w:eastAsia="zh-CN"/>
              </w:rPr>
            </w:pPr>
            <w:r w:rsidRPr="00F31592">
              <w:rPr>
                <w:rFonts w:eastAsia="Calibri"/>
                <w:bCs/>
                <w:sz w:val="20"/>
                <w:lang w:eastAsia="zh-CN"/>
              </w:rPr>
              <w:t>P. W. Atkins: Fizikai Kémia I-III. (6. kiadás) Nemzeti Tankönyvkiadó Bp. 2002</w:t>
            </w:r>
          </w:p>
        </w:tc>
      </w:tr>
    </w:tbl>
    <w:p w:rsidR="001008A6" w:rsidRPr="00F31592" w:rsidRDefault="001008A6"/>
    <w:p w:rsidR="001008A6" w:rsidRPr="00F31592" w:rsidRDefault="001008A6"/>
    <w:tbl>
      <w:tblPr>
        <w:tblW w:w="9939" w:type="dxa"/>
        <w:tblInd w:w="-421" w:type="dxa"/>
        <w:tblLayout w:type="fixed"/>
        <w:tblCellMar>
          <w:left w:w="0" w:type="dxa"/>
          <w:right w:w="0" w:type="dxa"/>
        </w:tblCellMar>
        <w:tblLook w:val="0000" w:firstRow="0" w:lastRow="0" w:firstColumn="0" w:lastColumn="0" w:noHBand="0" w:noVBand="0"/>
      </w:tblPr>
      <w:tblGrid>
        <w:gridCol w:w="934"/>
        <w:gridCol w:w="671"/>
        <w:gridCol w:w="88"/>
        <w:gridCol w:w="575"/>
        <w:gridCol w:w="414"/>
        <w:gridCol w:w="11"/>
        <w:gridCol w:w="852"/>
        <w:gridCol w:w="298"/>
        <w:gridCol w:w="695"/>
        <w:gridCol w:w="378"/>
        <w:gridCol w:w="1762"/>
        <w:gridCol w:w="855"/>
        <w:gridCol w:w="2406"/>
      </w:tblGrid>
      <w:tr w:rsidR="00CE54E4"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magyarul: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Arial Unicode MS"/>
                <w:b/>
                <w:sz w:val="20"/>
                <w:lang w:eastAsia="hu-HU"/>
              </w:rPr>
            </w:pPr>
            <w:r w:rsidRPr="00F31592">
              <w:rPr>
                <w:rFonts w:eastAsia="Calibri"/>
                <w:b/>
                <w:sz w:val="20"/>
                <w:lang w:eastAsia="hu-HU"/>
              </w:rPr>
              <w:t>Kísérleti üzemi gyakorlat II</w:t>
            </w:r>
          </w:p>
        </w:tc>
        <w:tc>
          <w:tcPr>
            <w:tcW w:w="855"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Arial Unicode MS"/>
                <w:sz w:val="20"/>
                <w:lang w:eastAsia="hu-HU"/>
              </w:rPr>
            </w:pPr>
            <w:r w:rsidRPr="00F31592">
              <w:rPr>
                <w:rFonts w:eastAsia="Calibri"/>
                <w:sz w:val="20"/>
                <w:lang w:eastAsia="hu-HU"/>
              </w:rPr>
              <w:t>Kódja:</w:t>
            </w:r>
          </w:p>
        </w:tc>
        <w:tc>
          <w:tcPr>
            <w:tcW w:w="2406" w:type="dxa"/>
            <w:vMerge w:val="restart"/>
            <w:tcBorders>
              <w:top w:val="single" w:sz="4" w:space="0" w:color="auto"/>
              <w:left w:val="single" w:sz="4" w:space="0" w:color="auto"/>
              <w:right w:val="single" w:sz="4" w:space="0" w:color="auto"/>
            </w:tcBorders>
            <w:shd w:val="clear" w:color="auto" w:fill="E5DFEC"/>
            <w:vAlign w:val="center"/>
          </w:tcPr>
          <w:p w:rsidR="00CE54E4" w:rsidRPr="00F31592" w:rsidRDefault="00CE54E4" w:rsidP="00CE54E4">
            <w:pPr>
              <w:jc w:val="center"/>
              <w:rPr>
                <w:rFonts w:eastAsia="Arial Unicode MS"/>
                <w:b/>
                <w:sz w:val="20"/>
                <w:lang w:eastAsia="hu-HU"/>
              </w:rPr>
            </w:pPr>
            <w:r w:rsidRPr="00F31592">
              <w:rPr>
                <w:rFonts w:eastAsia="Calibri"/>
                <w:b/>
                <w:sz w:val="20"/>
                <w:lang w:eastAsia="hu-HU"/>
              </w:rPr>
              <w:t>TKML4601</w:t>
            </w:r>
          </w:p>
        </w:tc>
      </w:tr>
      <w:tr w:rsidR="00CE54E4"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tcPr>
          <w:p w:rsidR="00CE54E4" w:rsidRPr="00F31592" w:rsidRDefault="00CE54E4" w:rsidP="00CE54E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54E4" w:rsidRPr="00F31592" w:rsidRDefault="00CE54E4" w:rsidP="00CE54E4">
            <w:pPr>
              <w:rPr>
                <w:rFonts w:eastAsia="Calibri"/>
                <w:sz w:val="20"/>
                <w:lang w:eastAsia="hu-HU"/>
              </w:rPr>
            </w:pPr>
            <w:r w:rsidRPr="00F31592">
              <w:rPr>
                <w:rFonts w:eastAsia="Calibri"/>
                <w:sz w:val="20"/>
                <w:lang w:eastAsia="hu-HU"/>
              </w:rPr>
              <w:t>angolul: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Pilot plant practice II</w:t>
            </w:r>
          </w:p>
        </w:tc>
        <w:tc>
          <w:tcPr>
            <w:tcW w:w="855"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p>
        </w:tc>
        <w:tc>
          <w:tcPr>
            <w:tcW w:w="2406" w:type="dxa"/>
            <w:vMerge/>
            <w:tcBorders>
              <w:left w:val="single" w:sz="4" w:space="0" w:color="auto"/>
              <w:bottom w:val="single" w:sz="4" w:space="0" w:color="auto"/>
              <w:right w:val="single" w:sz="4" w:space="0" w:color="auto"/>
            </w:tcBorders>
            <w:shd w:val="clear" w:color="auto" w:fill="E5DFEC"/>
            <w:vAlign w:val="center"/>
          </w:tcPr>
          <w:p w:rsidR="00CE54E4" w:rsidRPr="00F31592" w:rsidRDefault="00CE54E4" w:rsidP="00CE54E4">
            <w:pPr>
              <w:rPr>
                <w:rFonts w:eastAsia="Arial Unicode MS"/>
                <w:sz w:val="20"/>
                <w:lang w:eastAsia="hu-HU"/>
              </w:rPr>
            </w:pPr>
          </w:p>
        </w:tc>
      </w:tr>
      <w:tr w:rsidR="00CE54E4"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b/>
                <w:bCs/>
                <w:sz w:val="20"/>
                <w:lang w:eastAsia="hu-HU"/>
              </w:rPr>
            </w:pPr>
            <w:r w:rsidRPr="00F31592">
              <w:rPr>
                <w:rFonts w:eastAsia="Calibri"/>
                <w:b/>
                <w:bCs/>
                <w:sz w:val="20"/>
                <w:lang w:eastAsia="hu-HU"/>
              </w:rPr>
              <w:t>A képzés 4. féléve (2. tavaszi félév)</w:t>
            </w:r>
          </w:p>
        </w:tc>
      </w:tr>
      <w:tr w:rsidR="00CE54E4"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ind w:left="20"/>
              <w:rPr>
                <w:rFonts w:eastAsia="Calibri"/>
                <w:sz w:val="20"/>
                <w:lang w:eastAsia="hu-HU"/>
              </w:rPr>
            </w:pPr>
            <w:r w:rsidRPr="00F31592">
              <w:rPr>
                <w:rFonts w:eastAsia="Calibri"/>
                <w:sz w:val="20"/>
                <w:lang w:eastAsia="hu-HU"/>
              </w:rPr>
              <w:t>Felelős oktatási egység:</w:t>
            </w:r>
          </w:p>
        </w:tc>
        <w:tc>
          <w:tcPr>
            <w:tcW w:w="72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rPr>
                <w:rFonts w:eastAsia="Calibri"/>
                <w:b/>
                <w:sz w:val="20"/>
                <w:lang w:eastAsia="hu-HU"/>
              </w:rPr>
            </w:pPr>
            <w:r w:rsidRPr="00F31592">
              <w:rPr>
                <w:rFonts w:eastAsia="Calibri"/>
                <w:b/>
                <w:sz w:val="20"/>
                <w:lang w:eastAsia="hu-HU"/>
              </w:rPr>
              <w:t xml:space="preserve"> Alkalmazott Kémiai Tanszék</w:t>
            </w:r>
          </w:p>
        </w:tc>
      </w:tr>
      <w:tr w:rsidR="00CE54E4"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Kötelező előtanulmány neve:</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CE54E4" w:rsidRPr="00F31592" w:rsidRDefault="00CE54E4" w:rsidP="00CE54E4">
            <w:pPr>
              <w:jc w:val="center"/>
              <w:rPr>
                <w:rFonts w:eastAsia="Arial Unicode MS"/>
                <w:sz w:val="20"/>
                <w:lang w:eastAsia="hu-HU"/>
              </w:rPr>
            </w:pPr>
            <w:r w:rsidRPr="00F31592">
              <w:rPr>
                <w:rFonts w:eastAsia="Calibri"/>
                <w:sz w:val="20"/>
                <w:lang w:eastAsia="hu-HU"/>
              </w:rPr>
              <w:t xml:space="preserve">Kódja: </w:t>
            </w:r>
          </w:p>
        </w:tc>
        <w:tc>
          <w:tcPr>
            <w:tcW w:w="2406" w:type="dxa"/>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rPr>
                <w:rFonts w:eastAsia="Arial Unicode MS"/>
                <w:sz w:val="20"/>
                <w:lang w:eastAsia="hu-HU"/>
              </w:rPr>
            </w:pPr>
          </w:p>
        </w:tc>
      </w:tr>
      <w:tr w:rsidR="00CE54E4" w:rsidRPr="00F31592" w:rsidTr="008A7B79">
        <w:trPr>
          <w:cantSplit/>
          <w:trHeight w:val="193"/>
        </w:trPr>
        <w:tc>
          <w:tcPr>
            <w:tcW w:w="1605" w:type="dxa"/>
            <w:gridSpan w:val="2"/>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Kredit</w:t>
            </w:r>
          </w:p>
        </w:tc>
        <w:tc>
          <w:tcPr>
            <w:tcW w:w="2406"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Oktatás nyelve</w:t>
            </w:r>
          </w:p>
        </w:tc>
      </w:tr>
      <w:tr w:rsidR="00CE54E4" w:rsidRPr="00F31592" w:rsidTr="008A7B79">
        <w:trPr>
          <w:cantSplit/>
          <w:trHeight w:val="221"/>
        </w:trPr>
        <w:tc>
          <w:tcPr>
            <w:tcW w:w="1605" w:type="dxa"/>
            <w:gridSpan w:val="2"/>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Előadás</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2406"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r>
      <w:tr w:rsidR="00CE54E4"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4</w:t>
            </w:r>
          </w:p>
        </w:tc>
        <w:tc>
          <w:tcPr>
            <w:tcW w:w="2406"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magyar</w:t>
            </w:r>
          </w:p>
        </w:tc>
      </w:tr>
      <w:tr w:rsidR="00CE54E4"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c>
          <w:tcPr>
            <w:tcW w:w="2406"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r>
      <w:tr w:rsidR="00CE54E4"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Tantárgyfelelős oktató</w:t>
            </w:r>
          </w:p>
        </w:tc>
        <w:tc>
          <w:tcPr>
            <w:tcW w:w="1150" w:type="dxa"/>
            <w:gridSpan w:val="2"/>
            <w:tcBorders>
              <w:top w:val="nil"/>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E54E4" w:rsidRPr="00F31592" w:rsidRDefault="00CE54E4" w:rsidP="00CA22F4">
            <w:pPr>
              <w:jc w:val="center"/>
              <w:rPr>
                <w:rFonts w:eastAsia="Arial Unicode MS"/>
                <w:b/>
                <w:sz w:val="20"/>
                <w:lang w:eastAsia="hu-HU"/>
              </w:rPr>
            </w:pPr>
            <w:r w:rsidRPr="00F31592">
              <w:rPr>
                <w:rFonts w:eastAsia="Arial Unicode MS"/>
                <w:b/>
                <w:sz w:val="20"/>
                <w:lang w:eastAsia="hu-HU"/>
              </w:rPr>
              <w:t xml:space="preserve">Dr. Nagy </w:t>
            </w:r>
            <w:r w:rsidR="00CA22F4" w:rsidRPr="00F31592">
              <w:rPr>
                <w:rFonts w:eastAsia="Arial Unicode MS"/>
                <w:b/>
                <w:sz w:val="20"/>
                <w:lang w:eastAsia="hu-HU"/>
              </w:rPr>
              <w:t>Lajos</w:t>
            </w:r>
          </w:p>
        </w:tc>
        <w:tc>
          <w:tcPr>
            <w:tcW w:w="855" w:type="dxa"/>
            <w:tcBorders>
              <w:top w:val="single" w:sz="4" w:space="0" w:color="auto"/>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beosztása:</w:t>
            </w:r>
          </w:p>
        </w:tc>
        <w:tc>
          <w:tcPr>
            <w:tcW w:w="2406" w:type="dxa"/>
            <w:tcBorders>
              <w:top w:val="nil"/>
              <w:left w:val="nil"/>
              <w:bottom w:val="single" w:sz="4" w:space="0" w:color="auto"/>
              <w:right w:val="single" w:sz="4" w:space="0" w:color="auto"/>
            </w:tcBorders>
            <w:vAlign w:val="center"/>
          </w:tcPr>
          <w:p w:rsidR="00CE54E4" w:rsidRPr="00F31592" w:rsidRDefault="00CE54E4"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docens</w:t>
            </w:r>
          </w:p>
        </w:tc>
      </w:tr>
      <w:tr w:rsidR="00CE54E4" w:rsidRPr="00F31592" w:rsidTr="008A7B79">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54E4" w:rsidRPr="00F31592" w:rsidRDefault="00CE54E4" w:rsidP="00CE54E4">
            <w:pPr>
              <w:suppressAutoHyphens/>
              <w:autoSpaceDE w:val="0"/>
              <w:ind w:left="417" w:right="113"/>
              <w:rPr>
                <w:rFonts w:eastAsia="Calibri"/>
                <w:sz w:val="20"/>
                <w:lang w:eastAsia="hu-HU"/>
              </w:rPr>
            </w:pPr>
            <w:r w:rsidRPr="00F31592">
              <w:rPr>
                <w:rFonts w:eastAsia="Calibri"/>
                <w:sz w:val="20"/>
                <w:lang w:eastAsia="hu-HU"/>
              </w:rPr>
              <w:t>A vegyészmérnök hallgatók felkészültek lesznek az önálló félüzemi/üzemi munkavégzésre, a modern folyamatirányító szoftverek, kézi- és PLC-vezérelt eszközök kezelésének készségszintű elsajátítására, komplex tervezési feladatok megoldására.</w:t>
            </w:r>
          </w:p>
        </w:tc>
      </w:tr>
      <w:tr w:rsidR="00CE54E4"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hu-HU"/>
              </w:rPr>
            </w:pPr>
            <w:r w:rsidRPr="00F31592">
              <w:rPr>
                <w:rFonts w:eastAsia="Calibri"/>
                <w:b/>
                <w:bCs/>
                <w:sz w:val="20"/>
                <w:lang w:eastAsia="hu-HU"/>
              </w:rPr>
              <w:t>A kurzus tartalma, témakörei</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A biztonságos üzemi munka alapjainak elsajátítása. </w:t>
            </w:r>
          </w:p>
          <w:p w:rsidR="00DE3EFC" w:rsidRPr="00F31592" w:rsidRDefault="00DE3EFC" w:rsidP="00875296">
            <w:pPr>
              <w:numPr>
                <w:ilvl w:val="0"/>
                <w:numId w:val="43"/>
              </w:numPr>
              <w:suppressAutoHyphens/>
              <w:autoSpaceDE w:val="0"/>
              <w:ind w:right="113"/>
              <w:rPr>
                <w:rFonts w:eastAsia="Calibri"/>
                <w:sz w:val="20"/>
                <w:lang w:eastAsia="hu-HU"/>
              </w:rPr>
            </w:pPr>
            <w:r w:rsidRPr="00F31592">
              <w:rPr>
                <w:rFonts w:eastAsia="Calibri"/>
                <w:sz w:val="20"/>
                <w:lang w:eastAsia="hu-HU"/>
              </w:rPr>
              <w:t>Az automatizáció és digitalizáció szerepe a vegyipari folyamatok fejlesztésében</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Összetett gyártási folyamatok blokk sémáinak, technológiai és műszerezési ábráinak elkészítése és értelmezése.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Preparátum készítése PLC-vezérelt Batch reaktorban, a preparátum kinyerése és tisztítása.</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Hő, anyag és komponensmérlegek készítése.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Modern folyamatirányító rendszerek (Yokogawa, PLC) kezelésében való jártasság megszerzése.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Vegyipari folyamatok modellezése Chemcad szoftverrel.</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Az vegyipari technológiákban alkalmazott alapműveletek (aprítás, keverés, fluidizáció, extrakció, hőcsere) félüzemi léptékű végrehajtásának elsajátítása.</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Fermentációs folyamatok tanulmányozása PLC-vezérelt 150 L-es fermentorban. </w:t>
            </w:r>
          </w:p>
        </w:tc>
      </w:tr>
      <w:tr w:rsidR="00CE54E4"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hu-HU"/>
              </w:rPr>
            </w:pPr>
            <w:r w:rsidRPr="00F31592">
              <w:rPr>
                <w:rFonts w:eastAsia="Calibri"/>
                <w:b/>
                <w:bCs/>
                <w:sz w:val="20"/>
                <w:lang w:eastAsia="hu-HU"/>
              </w:rPr>
              <w:t>Kötelező olvasmány:</w:t>
            </w:r>
          </w:p>
          <w:p w:rsidR="00CE54E4" w:rsidRPr="00F31592" w:rsidRDefault="00CE54E4" w:rsidP="00875296">
            <w:pPr>
              <w:numPr>
                <w:ilvl w:val="0"/>
                <w:numId w:val="45"/>
              </w:numPr>
              <w:suppressAutoHyphens/>
              <w:autoSpaceDE w:val="0"/>
              <w:ind w:right="113"/>
              <w:rPr>
                <w:rFonts w:eastAsia="Calibri"/>
                <w:sz w:val="20"/>
                <w:lang w:eastAsia="hu-HU"/>
              </w:rPr>
            </w:pPr>
            <w:r w:rsidRPr="00F31592">
              <w:rPr>
                <w:rFonts w:eastAsia="Calibri"/>
                <w:sz w:val="20"/>
                <w:lang w:eastAsia="hu-HU"/>
              </w:rPr>
              <w:t>Dr. Borus Andor, Dr. Deák András: Vegyipari félüzemi praktikum, Műegyetemi kiadó, Budapest, 2000, 247 oldal</w:t>
            </w:r>
          </w:p>
          <w:p w:rsidR="00CE54E4" w:rsidRPr="00F31592" w:rsidRDefault="00CE54E4" w:rsidP="00CE54E4">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54E4" w:rsidRPr="00F31592" w:rsidRDefault="00CE54E4" w:rsidP="00875296">
            <w:pPr>
              <w:numPr>
                <w:ilvl w:val="0"/>
                <w:numId w:val="44"/>
              </w:numPr>
              <w:jc w:val="both"/>
              <w:rPr>
                <w:rFonts w:eastAsia="Calibri"/>
                <w:sz w:val="20"/>
                <w:lang w:eastAsia="hu-HU"/>
              </w:rPr>
            </w:pPr>
            <w:r w:rsidRPr="00F31592">
              <w:rPr>
                <w:rFonts w:eastAsia="Calibri"/>
                <w:sz w:val="20"/>
                <w:lang w:eastAsia="hu-HU"/>
              </w:rPr>
              <w:t xml:space="preserve">Francis X. McConville: The Pilot Plant Real Book, 2nd ed. 2007. (ISBN 0-9721769-2-6) </w:t>
            </w:r>
          </w:p>
          <w:p w:rsidR="00CE54E4" w:rsidRPr="00F31592" w:rsidRDefault="00CE54E4" w:rsidP="00875296">
            <w:pPr>
              <w:numPr>
                <w:ilvl w:val="0"/>
                <w:numId w:val="44"/>
              </w:numPr>
              <w:jc w:val="both"/>
              <w:rPr>
                <w:rFonts w:eastAsia="Calibri"/>
                <w:sz w:val="20"/>
                <w:lang w:eastAsia="hu-HU"/>
              </w:rPr>
            </w:pPr>
            <w:r w:rsidRPr="00F31592">
              <w:rPr>
                <w:rFonts w:eastAsia="Calibri"/>
                <w:sz w:val="20"/>
                <w:lang w:eastAsia="hu-HU"/>
              </w:rPr>
              <w:t xml:space="preserve">Cséfalvay Edit, Mika László Tamás: Vegyipari Művelettan Jegyzet, ELTE Kémiai Intézet, Budapest, 2008, 162 oldal </w:t>
            </w:r>
          </w:p>
        </w:tc>
      </w:tr>
    </w:tbl>
    <w:p w:rsidR="00CE54E4" w:rsidRPr="00F31592" w:rsidRDefault="00CE54E4" w:rsidP="000F7FFB">
      <w:pPr>
        <w:rPr>
          <w:rFonts w:eastAsia="Calibri"/>
          <w:sz w:val="22"/>
          <w:szCs w:val="22"/>
        </w:rPr>
      </w:pPr>
    </w:p>
    <w:p w:rsidR="00647833" w:rsidRPr="00F31592" w:rsidRDefault="0064783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64783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Transzportfolyamatok I.</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TTKME4602</w:t>
            </w:r>
          </w:p>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TTKMG4602</w:t>
            </w:r>
          </w:p>
        </w:tc>
      </w:tr>
      <w:tr w:rsidR="0064783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ind w:left="57"/>
              <w:jc w:val="center"/>
              <w:rPr>
                <w:rFonts w:eastAsia="Calibri"/>
                <w:b/>
                <w:sz w:val="20"/>
                <w:lang w:val="en-GB" w:eastAsia="hu-HU"/>
              </w:rPr>
            </w:pPr>
            <w:r w:rsidRPr="00F31592">
              <w:rPr>
                <w:rFonts w:eastAsia="Calibri"/>
                <w:b/>
                <w:sz w:val="20"/>
                <w:lang w:val="en-GB" w:eastAsia="hu-HU"/>
              </w:rPr>
              <w:t>Transport processes</w:t>
            </w: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7833" w:rsidRPr="00F31592" w:rsidRDefault="00647833" w:rsidP="00647833">
            <w:pPr>
              <w:rPr>
                <w:rFonts w:eastAsia="Arial Unicode MS"/>
                <w:sz w:val="20"/>
                <w:lang w:eastAsia="hu-HU"/>
              </w:rPr>
            </w:pPr>
          </w:p>
        </w:tc>
      </w:tr>
      <w:tr w:rsidR="00647833"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b/>
                <w:bCs/>
                <w:sz w:val="20"/>
                <w:lang w:eastAsia="hu-HU"/>
              </w:rPr>
            </w:pPr>
            <w:r w:rsidRPr="00F31592">
              <w:rPr>
                <w:rFonts w:eastAsia="Calibri"/>
                <w:b/>
                <w:bCs/>
                <w:sz w:val="20"/>
                <w:lang w:eastAsia="hu-HU"/>
              </w:rPr>
              <w:t>A képzés 2. féléve (1. tavaszi félév)</w:t>
            </w:r>
          </w:p>
        </w:tc>
      </w:tr>
      <w:tr w:rsidR="00647833"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DE TTK, Alkalmazott Kémiai Tanszék</w:t>
            </w:r>
          </w:p>
        </w:tc>
      </w:tr>
      <w:tr w:rsidR="00647833"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r>
      <w:tr w:rsidR="0064783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Oktatás nyelve</w:t>
            </w:r>
          </w:p>
        </w:tc>
      </w:tr>
      <w:tr w:rsidR="0064783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r>
      <w:tr w:rsidR="0064783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kollokvium</w:t>
            </w:r>
          </w:p>
          <w:p w:rsidR="00647833" w:rsidRPr="00F31592" w:rsidRDefault="00647833" w:rsidP="00647833">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magyar</w:t>
            </w:r>
          </w:p>
        </w:tc>
      </w:tr>
      <w:tr w:rsidR="0064783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r>
      <w:tr w:rsidR="00647833"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CA22F4">
            <w:pPr>
              <w:jc w:val="center"/>
              <w:rPr>
                <w:rFonts w:eastAsia="Arial Unicode MS"/>
                <w:b/>
                <w:sz w:val="20"/>
                <w:lang w:eastAsia="hu-HU"/>
              </w:rPr>
            </w:pPr>
            <w:r w:rsidRPr="00F31592">
              <w:rPr>
                <w:rFonts w:eastAsia="Arial Unicode MS"/>
                <w:b/>
                <w:sz w:val="20"/>
                <w:lang w:eastAsia="hu-HU"/>
              </w:rPr>
              <w:t xml:space="preserve">Dr. </w:t>
            </w:r>
            <w:r w:rsidR="00CA22F4" w:rsidRPr="00F31592">
              <w:rPr>
                <w:rFonts w:eastAsia="Arial Unicode MS"/>
                <w:b/>
                <w:sz w:val="20"/>
                <w:lang w:eastAsia="hu-HU"/>
              </w:rPr>
              <w:t>Kuki Ákos</w:t>
            </w: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CA22F4">
            <w:pPr>
              <w:jc w:val="center"/>
              <w:rPr>
                <w:rFonts w:eastAsia="Calibri"/>
                <w:b/>
                <w:sz w:val="20"/>
                <w:lang w:eastAsia="hu-HU"/>
              </w:rPr>
            </w:pPr>
            <w:r w:rsidRPr="00F31592">
              <w:rPr>
                <w:rFonts w:eastAsia="Calibri"/>
                <w:b/>
                <w:sz w:val="20"/>
                <w:lang w:eastAsia="hu-HU"/>
              </w:rPr>
              <w:t xml:space="preserve">egyetemi </w:t>
            </w:r>
            <w:r w:rsidR="00CA22F4" w:rsidRPr="00F31592">
              <w:rPr>
                <w:rFonts w:eastAsia="Calibri"/>
                <w:b/>
                <w:sz w:val="20"/>
                <w:lang w:eastAsia="hu-HU"/>
              </w:rPr>
              <w:t>docens</w:t>
            </w:r>
          </w:p>
        </w:tc>
      </w:tr>
      <w:tr w:rsidR="00647833"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47833" w:rsidRPr="00F31592" w:rsidRDefault="00647833" w:rsidP="00647833">
            <w:pPr>
              <w:suppressAutoHyphens/>
              <w:autoSpaceDE w:val="0"/>
              <w:ind w:left="417" w:right="113"/>
              <w:jc w:val="both"/>
              <w:rPr>
                <w:rFonts w:eastAsia="Calibri" w:cs="Arial"/>
                <w:sz w:val="20"/>
                <w:lang w:eastAsia="hu-HU"/>
              </w:rPr>
            </w:pPr>
            <w:r w:rsidRPr="00F31592">
              <w:rPr>
                <w:rFonts w:eastAsia="Calibri"/>
                <w:sz w:val="20"/>
                <w:lang w:eastAsia="hu-HU"/>
              </w:rPr>
              <w:t xml:space="preserve">A hallgatók megismerkedjenek a </w:t>
            </w:r>
            <w:r w:rsidRPr="00F31592">
              <w:rPr>
                <w:rFonts w:eastAsia="Calibri" w:cs="Arial"/>
                <w:sz w:val="20"/>
                <w:lang w:eastAsia="hu-HU"/>
              </w:rPr>
              <w:t>vegyipari műveleti egységekben végbemenő transzportjelenségeknek -az extenzív mennyiségek (tömeg, energia és impulzus) transzportjainak- a mélyebb megértésére. A hallgatók, a bemutatott számítási modellek és empirikus összefüggéseken keresztül elméleti és gyakorlati ismereteket szereznek a transzportegyütthatók értékeinek meghatározására és az értékeiket befolyásoló tényezőkről.</w:t>
            </w:r>
          </w:p>
        </w:tc>
      </w:tr>
      <w:tr w:rsidR="00647833"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A kurzus tartalma, témakörei</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A fluidum fogalma, a fluidumok statikája. A műveleti idő, idealizált és valóságos áramlás (koreloszlás függvények). Axiomatikus termodinamika, a nem egyensúlyi termodinamikai rendszer (stacionárius, instacionárius). Az extenzív mennyiségek mozgásának okai. A műveleti egységek matematikai leírása. Az extenzív mennyiségek sűrűségfüggvényei, áramai és áramsűrűségei (skalár, vektor és tenzor mennyiségek). Az anyag (komponens), energia (hő) és impulzustranszport mechanizmusainak (konvektív, konduktív, átadási, sugárzási) értelmezése különböző esetekre. Az integrális és a differenciális mérlegegyenletek, a folytonossági tétel, a forrás. A műveleti áramlástan. A konvektív transzport, a konvekciós mozgásformák (szabad, kényszer). A mozgó fluidum, impulzusmérleg különböző tulajdonságú áramló közegekben. A Navier-Stokes egyenletek, az Euler egyenletek és a Bernoulli egyenlet levezetése. A lamináris és a turbulens áramlás jellemzése. Gázok és folyadékok viszkozitásának értelmezése. Az átadási elméletek (komponens, hő és impulzus), a határréteg, a film (kétfilm) elmélet, a penetrációs elmélet, az átadási együtthatók. A műveleti energetika, az entrópia növekedése, az energia elértéktelenedése a különböző folyamatokban. Példák a dimenzióanalízisre. A transzportelméleti hasonlóság, az egyidejű komponens, hő és impulzus transzport, a Reynolds-, a Prandtl- és a Chiltron-Coulburn-analógia.</w:t>
            </w:r>
          </w:p>
          <w:p w:rsidR="00647833" w:rsidRPr="00F31592" w:rsidRDefault="00647833" w:rsidP="00647833">
            <w:pPr>
              <w:suppressAutoHyphens/>
              <w:autoSpaceDE w:val="0"/>
              <w:ind w:left="417" w:right="113"/>
              <w:rPr>
                <w:rFonts w:eastAsia="Calibri"/>
                <w:sz w:val="20"/>
                <w:lang w:eastAsia="hu-HU"/>
              </w:rPr>
            </w:pPr>
            <w:r w:rsidRPr="00F31592">
              <w:rPr>
                <w:rFonts w:eastAsia="Calibri" w:cs="Arial"/>
                <w:sz w:val="20"/>
                <w:lang w:eastAsia="hu-HU"/>
              </w:rPr>
              <w:t>Transzportegyütthatók értékeinek laboratóriumi meghatározása. Hidrodinamikai műveletek vizsgálata, szűrés, keverés, fluidizáció, a különböző fázisok közötti komponensátadás vizsgálata, a fázisérintkeztetések módjai és hatása, kivonatolás, szárítás, a töltetes oszlopok, rektifikálás, a membránműveletek (fordított ozmózis), a felületi és a keverős hőcsere. Áramlástani veszteségtényezők. Műveleti idő, tartózkodási idő függvények meghatározása.</w:t>
            </w:r>
          </w:p>
        </w:tc>
      </w:tr>
      <w:tr w:rsidR="00647833"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Kötelező olvasmány:</w:t>
            </w:r>
          </w:p>
          <w:p w:rsidR="00647833" w:rsidRPr="00F31592" w:rsidRDefault="00647833" w:rsidP="00875296">
            <w:pPr>
              <w:numPr>
                <w:ilvl w:val="0"/>
                <w:numId w:val="46"/>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1964.</w:t>
            </w:r>
          </w:p>
          <w:p w:rsidR="00647833" w:rsidRPr="00F31592" w:rsidRDefault="00647833" w:rsidP="00875296">
            <w:pPr>
              <w:numPr>
                <w:ilvl w:val="0"/>
                <w:numId w:val="46"/>
              </w:numPr>
              <w:suppressAutoHyphens/>
              <w:autoSpaceDE w:val="0"/>
              <w:ind w:right="113"/>
              <w:rPr>
                <w:rFonts w:eastAsia="Calibri"/>
                <w:sz w:val="20"/>
                <w:lang w:val="en-GB" w:eastAsia="hu-HU"/>
              </w:rPr>
            </w:pPr>
            <w:r w:rsidRPr="00F31592">
              <w:rPr>
                <w:rFonts w:eastAsia="Calibri"/>
                <w:sz w:val="20"/>
                <w:lang w:eastAsia="hu-HU"/>
              </w:rPr>
              <w:t>Szolcsányi, P.: Transzportfolyamatok, Tankönyvkiadó, Budapest, 1972.</w:t>
            </w:r>
          </w:p>
          <w:p w:rsidR="00647833" w:rsidRPr="00F31592" w:rsidRDefault="00647833" w:rsidP="0064783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Imre, L.: Szárítási kézikönyv, Műszaki könyvkiadó, Budapest, 1974.</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Coulson, J. M., Richardson, J. F.: Chemical Engineering, Volume 1-6, Third Edition, Pergamon Press, Oxford, New York, Toronto, Sydney, Paris, Frankfurt, 1978</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Gruber, J., Blahó, M.: Folyadékok mechanikája. Tankönyvkiadó, Budapest, 1981.</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 xml:space="preserve">Ullmann’s Encyclopedia of Industrial Chemistry. Volume B1 Fundamentals of Chemical Engineering, VCH Verlagsgesellschaft mbH, Weinheim, 1990. </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Argyelán, J.: Transzportfolyamatok. Pannon Egyetemi Kiadó, Veszprém.</w:t>
            </w:r>
          </w:p>
        </w:tc>
      </w:tr>
    </w:tbl>
    <w:p w:rsidR="00647833" w:rsidRPr="00F31592" w:rsidRDefault="00647833" w:rsidP="000F7FFB">
      <w:pPr>
        <w:rPr>
          <w:rFonts w:eastAsia="Calibri"/>
          <w:sz w:val="22"/>
          <w:szCs w:val="22"/>
        </w:rPr>
      </w:pPr>
    </w:p>
    <w:p w:rsidR="00647833" w:rsidRPr="00F31592" w:rsidRDefault="00647833"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64783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lastRenderedPageBreak/>
              <w:t>A tantárgy neve:</w:t>
            </w:r>
          </w:p>
        </w:tc>
        <w:tc>
          <w:tcPr>
            <w:tcW w:w="1002" w:type="dxa"/>
            <w:gridSpan w:val="2"/>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Transzportfolyamatok II.</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TTKME4603</w:t>
            </w:r>
          </w:p>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TTKMG4603</w:t>
            </w:r>
          </w:p>
        </w:tc>
      </w:tr>
      <w:tr w:rsidR="0064783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ind w:left="57"/>
              <w:jc w:val="center"/>
              <w:rPr>
                <w:rFonts w:eastAsia="Calibri"/>
                <w:b/>
                <w:sz w:val="20"/>
                <w:lang w:val="en-GB" w:eastAsia="hu-HU"/>
              </w:rPr>
            </w:pPr>
            <w:r w:rsidRPr="00F31592">
              <w:rPr>
                <w:rFonts w:eastAsia="Calibri"/>
                <w:b/>
                <w:sz w:val="20"/>
                <w:lang w:val="en-GB" w:eastAsia="hu-HU"/>
              </w:rPr>
              <w:t>Transport processes II.</w:t>
            </w: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7833" w:rsidRPr="00F31592" w:rsidRDefault="00647833" w:rsidP="00647833">
            <w:pPr>
              <w:rPr>
                <w:rFonts w:eastAsia="Arial Unicode MS"/>
                <w:sz w:val="20"/>
                <w:lang w:eastAsia="hu-HU"/>
              </w:rPr>
            </w:pPr>
          </w:p>
        </w:tc>
      </w:tr>
      <w:tr w:rsidR="00647833"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b/>
                <w:bCs/>
                <w:sz w:val="20"/>
                <w:lang w:eastAsia="hu-HU"/>
              </w:rPr>
            </w:pPr>
            <w:r w:rsidRPr="00F31592">
              <w:rPr>
                <w:rFonts w:eastAsia="Calibri"/>
                <w:b/>
                <w:bCs/>
                <w:sz w:val="20"/>
                <w:lang w:eastAsia="hu-HU"/>
              </w:rPr>
              <w:t>A képzés 3. féléve (2. őszi félév)</w:t>
            </w:r>
          </w:p>
        </w:tc>
      </w:tr>
      <w:tr w:rsidR="00647833"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DE TTK, Alkalmazott Kémiai Tanszék</w:t>
            </w:r>
          </w:p>
        </w:tc>
      </w:tr>
      <w:tr w:rsidR="00647833"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r>
      <w:tr w:rsidR="0064783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Oktatás nyelve</w:t>
            </w:r>
          </w:p>
        </w:tc>
      </w:tr>
      <w:tr w:rsidR="0064783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r>
      <w:tr w:rsidR="0064783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kollokvium</w:t>
            </w:r>
          </w:p>
          <w:p w:rsidR="00647833" w:rsidRPr="00F31592" w:rsidRDefault="00647833" w:rsidP="00647833">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magyar</w:t>
            </w:r>
          </w:p>
        </w:tc>
      </w:tr>
      <w:tr w:rsidR="0064783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r>
      <w:tr w:rsidR="00647833"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Kuki Ákos</w:t>
            </w: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w:t>
            </w:r>
            <w:r w:rsidRPr="00F31592">
              <w:rPr>
                <w:rFonts w:eastAsia="Calibri"/>
                <w:b/>
                <w:sz w:val="20"/>
                <w:lang w:eastAsia="hu-HU"/>
              </w:rPr>
              <w:t>s</w:t>
            </w:r>
          </w:p>
        </w:tc>
      </w:tr>
      <w:tr w:rsidR="00647833"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47833" w:rsidRPr="00F31592" w:rsidRDefault="00647833" w:rsidP="00647833">
            <w:pPr>
              <w:suppressAutoHyphens/>
              <w:autoSpaceDE w:val="0"/>
              <w:ind w:left="417" w:right="113"/>
              <w:jc w:val="both"/>
              <w:rPr>
                <w:rFonts w:eastAsia="Calibri" w:cs="Arial"/>
                <w:sz w:val="20"/>
                <w:lang w:eastAsia="hu-HU"/>
              </w:rPr>
            </w:pPr>
            <w:r w:rsidRPr="00F31592">
              <w:rPr>
                <w:rFonts w:eastAsia="Calibri"/>
                <w:sz w:val="20"/>
                <w:lang w:eastAsia="hu-HU"/>
              </w:rPr>
              <w:t>A hallgatók</w:t>
            </w:r>
            <w:r w:rsidRPr="00F31592">
              <w:rPr>
                <w:rFonts w:eastAsia="Calibri" w:cs="Arial"/>
                <w:sz w:val="20"/>
                <w:lang w:eastAsia="hu-HU"/>
              </w:rPr>
              <w:t xml:space="preserve"> megismerkednek a vegyiparban alkalmazott alapvető reaktortípusok kiválasztásával, tervezésével és üzemeltetési paramétereivel.</w:t>
            </w:r>
          </w:p>
        </w:tc>
      </w:tr>
      <w:tr w:rsidR="00647833"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A kurzus tartalma, témakörei</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 xml:space="preserve">Ez a kurzus a Transzportfolyamatok I. című kurzus folytatása. Ebben a kurzusban a forrástagot tartalmazó transzportfolyamatokról van szó. </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A reaktortervezés alapkoncepciói, az ipari feladat megfogalmazása. Az anyagmérleg. A reakció sebességi egyenlete. A vegyipari reaktorok típusai és osztályozása. Homogén és heterogén fázisú reaktor (fluid-szilárd, fluid-fluid, szilárd-szilád és multifázisú reakciók). A reaktorok áramlástani és hőtani osztályozása. A reaktortípus kiválasztása. A homogén és a heterogén fázisú reaktorok matematikai modelljei, mérlegegyenletei. A reaktorok folyamatdinamikája és irányítása. A katalitikus reaktorok. A reaktorok méretnövelése. A reaktorok optimálása.</w:t>
            </w:r>
          </w:p>
        </w:tc>
      </w:tr>
      <w:tr w:rsidR="00647833"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Kötelező olvasmány:</w:t>
            </w:r>
          </w:p>
          <w:p w:rsidR="00647833" w:rsidRPr="00F31592" w:rsidRDefault="00647833" w:rsidP="00875296">
            <w:pPr>
              <w:numPr>
                <w:ilvl w:val="0"/>
                <w:numId w:val="48"/>
              </w:numPr>
              <w:suppressAutoHyphens/>
              <w:autoSpaceDE w:val="0"/>
              <w:ind w:right="113"/>
              <w:rPr>
                <w:rFonts w:eastAsia="Calibri"/>
                <w:sz w:val="20"/>
                <w:lang w:eastAsia="hu-HU"/>
              </w:rPr>
            </w:pPr>
            <w:r w:rsidRPr="00F31592">
              <w:rPr>
                <w:rFonts w:eastAsia="Calibri"/>
                <w:sz w:val="20"/>
                <w:lang w:eastAsia="hu-HU"/>
              </w:rPr>
              <w:t>K. G. Denbigh, J. C. R. Turner: Kémiai reaktorok. Műszaki Könyvkiadó, Budapest, 1971.</w:t>
            </w:r>
          </w:p>
          <w:p w:rsidR="00647833" w:rsidRPr="00F31592" w:rsidRDefault="00647833" w:rsidP="00875296">
            <w:pPr>
              <w:numPr>
                <w:ilvl w:val="0"/>
                <w:numId w:val="48"/>
              </w:numPr>
              <w:suppressAutoHyphens/>
              <w:autoSpaceDE w:val="0"/>
              <w:ind w:right="113"/>
              <w:rPr>
                <w:rFonts w:eastAsia="Calibri"/>
                <w:sz w:val="20"/>
                <w:lang w:eastAsia="hu-HU"/>
              </w:rPr>
            </w:pPr>
            <w:r w:rsidRPr="00F31592">
              <w:rPr>
                <w:rFonts w:eastAsia="Calibri"/>
                <w:sz w:val="20"/>
                <w:lang w:eastAsia="hu-HU"/>
              </w:rPr>
              <w:t>Ullmann’s Encyclopedia of Industrial Chemistry. VCH Verlagsgesellschaft mbH, Weinheim, 1990.</w:t>
            </w:r>
          </w:p>
          <w:p w:rsidR="00647833" w:rsidRPr="00F31592" w:rsidRDefault="00647833" w:rsidP="0064783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Perry’s Chemical Engineers’ Handbook. 7th Edition, McGraw-Hill International edition, 1997</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H. Scott Fogler: Elements of Chemical Reaction Engineering. 4th Edition, Prentice Hall, Pearson Education US, 2005</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Warren L. McCabe, Julian C. Smith, Peter Harriott: Unit operations of chemical engineering. 7th Edition, McGraw-Hill, New York, 2005</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1964.</w:t>
            </w:r>
          </w:p>
        </w:tc>
      </w:tr>
    </w:tbl>
    <w:p w:rsidR="00647833" w:rsidRPr="00F31592" w:rsidRDefault="00647833" w:rsidP="000F7FFB">
      <w:pPr>
        <w:rPr>
          <w:rFonts w:eastAsia="Calibri"/>
          <w:sz w:val="22"/>
          <w:szCs w:val="22"/>
        </w:rPr>
      </w:pPr>
    </w:p>
    <w:p w:rsidR="00890FDB" w:rsidRPr="00F31592" w:rsidRDefault="00890FD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890FDB"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b/>
                <w:sz w:val="20"/>
                <w:lang w:eastAsia="hu-HU"/>
              </w:rPr>
            </w:pPr>
            <w:r w:rsidRPr="00F31592">
              <w:rPr>
                <w:rFonts w:eastAsia="Arial Unicode MS"/>
                <w:b/>
                <w:sz w:val="20"/>
                <w:lang w:eastAsia="hu-HU"/>
              </w:rPr>
              <w:t>Vegyipari energiagazdálkodás</w:t>
            </w:r>
          </w:p>
        </w:tc>
        <w:tc>
          <w:tcPr>
            <w:tcW w:w="855"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b/>
                <w:sz w:val="20"/>
                <w:lang w:eastAsia="hu-HU"/>
              </w:rPr>
            </w:pPr>
            <w:r w:rsidRPr="00F31592">
              <w:rPr>
                <w:rFonts w:eastAsia="Arial Unicode MS"/>
                <w:b/>
                <w:sz w:val="20"/>
                <w:lang w:eastAsia="hu-HU"/>
              </w:rPr>
              <w:t>TTKME4604</w:t>
            </w:r>
          </w:p>
        </w:tc>
      </w:tr>
      <w:tr w:rsidR="00890FDB"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90FDB" w:rsidRPr="00F31592" w:rsidRDefault="00890FDB" w:rsidP="00890FDB">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890FDB" w:rsidRPr="00F31592" w:rsidRDefault="00890FDB" w:rsidP="00890FDB">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ind w:left="57"/>
              <w:jc w:val="center"/>
              <w:rPr>
                <w:rFonts w:eastAsia="Calibri"/>
                <w:b/>
                <w:sz w:val="20"/>
                <w:lang w:val="en-GB" w:eastAsia="hu-HU"/>
              </w:rPr>
            </w:pPr>
            <w:r w:rsidRPr="00F31592">
              <w:rPr>
                <w:rFonts w:eastAsia="Calibri"/>
                <w:b/>
                <w:sz w:val="20"/>
                <w:lang w:val="en-GB" w:eastAsia="hu-HU"/>
              </w:rPr>
              <w:t>Energetics in Chemical Industry</w:t>
            </w:r>
          </w:p>
        </w:tc>
        <w:tc>
          <w:tcPr>
            <w:tcW w:w="855"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90FDB" w:rsidRPr="00F31592" w:rsidRDefault="00890FDB" w:rsidP="00890FDB">
            <w:pPr>
              <w:rPr>
                <w:rFonts w:eastAsia="Arial Unicode MS"/>
                <w:sz w:val="20"/>
                <w:lang w:eastAsia="hu-HU"/>
              </w:rPr>
            </w:pPr>
          </w:p>
        </w:tc>
      </w:tr>
      <w:tr w:rsidR="00890FDB"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b/>
                <w:bCs/>
                <w:sz w:val="20"/>
                <w:lang w:eastAsia="hu-HU"/>
              </w:rPr>
            </w:pPr>
            <w:r w:rsidRPr="00F31592">
              <w:rPr>
                <w:rFonts w:eastAsia="Calibri"/>
                <w:b/>
                <w:bCs/>
                <w:sz w:val="20"/>
                <w:lang w:eastAsia="hu-HU"/>
              </w:rPr>
              <w:t>A képzés 1. féléve (1. őszi félév)</w:t>
            </w:r>
          </w:p>
        </w:tc>
      </w:tr>
      <w:tr w:rsidR="00890FDB"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DE TTK, Alkalmazott Kémiai Tanszék</w:t>
            </w:r>
          </w:p>
        </w:tc>
      </w:tr>
      <w:tr w:rsidR="00890FDB"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90FDB" w:rsidRPr="00F31592" w:rsidRDefault="00890FDB" w:rsidP="00890FD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sz w:val="20"/>
                <w:lang w:eastAsia="hu-HU"/>
              </w:rPr>
            </w:pPr>
          </w:p>
        </w:tc>
      </w:tr>
      <w:tr w:rsidR="00890FDB"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Oktatás nyelve</w:t>
            </w:r>
          </w:p>
        </w:tc>
      </w:tr>
      <w:tr w:rsidR="00890FDB"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r>
      <w:tr w:rsidR="00890FDB"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magyar</w:t>
            </w:r>
          </w:p>
        </w:tc>
      </w:tr>
      <w:tr w:rsidR="00890FDB"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r>
      <w:tr w:rsidR="00890FDB"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docens</w:t>
            </w:r>
          </w:p>
        </w:tc>
      </w:tr>
      <w:tr w:rsidR="00890FDB"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90FDB" w:rsidRPr="00F31592" w:rsidRDefault="00890FDB" w:rsidP="00890FDB">
            <w:pPr>
              <w:suppressAutoHyphens/>
              <w:autoSpaceDE w:val="0"/>
              <w:ind w:left="417" w:right="113"/>
              <w:jc w:val="both"/>
              <w:rPr>
                <w:rFonts w:eastAsia="Calibri"/>
                <w:sz w:val="20"/>
                <w:lang w:eastAsia="hu-HU"/>
              </w:rPr>
            </w:pPr>
            <w:r w:rsidRPr="00F31592">
              <w:rPr>
                <w:rFonts w:eastAsia="Calibri"/>
                <w:sz w:val="20"/>
                <w:lang w:eastAsia="hu-HU"/>
              </w:rPr>
              <w:t>A hallgatók megismerkedjenek a vegyipari üzemekben található különböző hőtranszformálási módokkal, a kettő és a több hőfokszintű rendszerek energetikai csatolási módjaival, valamint az exergetika gyakorlati alkalmazásával.</w:t>
            </w:r>
          </w:p>
        </w:tc>
      </w:tr>
      <w:tr w:rsidR="00890FDB"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b/>
                <w:bCs/>
                <w:sz w:val="20"/>
                <w:lang w:eastAsia="hu-HU"/>
              </w:rPr>
            </w:pPr>
            <w:r w:rsidRPr="00F31592">
              <w:rPr>
                <w:rFonts w:eastAsia="Calibri"/>
                <w:b/>
                <w:bCs/>
                <w:sz w:val="20"/>
                <w:lang w:eastAsia="hu-HU"/>
              </w:rPr>
              <w:t>A kurzus tartalma, témakörei</w:t>
            </w:r>
          </w:p>
          <w:p w:rsidR="00890FDB" w:rsidRPr="00F31592" w:rsidRDefault="00890FDB" w:rsidP="00890FDB">
            <w:pPr>
              <w:suppressAutoHyphens/>
              <w:autoSpaceDE w:val="0"/>
              <w:ind w:left="417" w:right="113"/>
              <w:rPr>
                <w:rFonts w:eastAsia="Calibri"/>
                <w:sz w:val="20"/>
                <w:lang w:eastAsia="hu-HU"/>
              </w:rPr>
            </w:pPr>
            <w:r w:rsidRPr="00F31592">
              <w:rPr>
                <w:rFonts w:eastAsia="Calibri"/>
                <w:sz w:val="20"/>
                <w:lang w:eastAsia="hu-HU"/>
              </w:rPr>
              <w:t xml:space="preserve">A tárgy keretein belül az energiagazdálkodás hőenergiai gazdálkodási részét tárgyaljuk. Ezen belül bemutatásra kerül: az energiamódszer, az entrópia módszer, az exergia módszer és a költségmódszer (optimálás). A hatásfok, a veszteségtényező, a fajlagos hőfogyasztás. Az energia minősége. Az irreverzibilitásból származó entrópianövekedés </w:t>
            </w:r>
            <w:r w:rsidRPr="00F31592">
              <w:rPr>
                <w:rFonts w:eastAsia="Calibri"/>
                <w:sz w:val="20"/>
                <w:lang w:eastAsia="hu-HU"/>
              </w:rPr>
              <w:lastRenderedPageBreak/>
              <w:t>és hatása. A termodinamikai hatásfok, a reverzibilitási fok. Tárgyaljuk az izoterm hőveszteség nélküli és hőveszteséges hőcserét, az expanzió fajtáit és a kompressziót. Megismertetjük az exergia és az anergia fogalmát, meghatározását. A környezeti hőfok feletti és alatti hőcserét. Ismertetésre kerül a passzív és az aktív hőtranszformálás fogalma. A passzív hőtranszformálás típusai: a rekuperatív, a regeneratív és a keverős hőcserélők, az ipari hőcserélő rendszerek és berendezéseik. Az aktív hőtranszformálás típusai: a különböző hőkörfolyamatok és megvalósítási példák. Ismertetésre kerül a vegyi gyárak több hőfokszintű rendszereinek az energiagazdálkodása, a csatolt energetikai rendszerek típusai, konkrét példákkal. Termokémiai csatolású rendszerek. A termokémiai hőtranszformátor. Az abszorpciós hűtőgép, az abszorpciós hőszivattyú, az abszorpciós hőtranszformátor. Az abszorpciós hűtőgép hő és anyagmérlege.</w:t>
            </w:r>
          </w:p>
        </w:tc>
      </w:tr>
      <w:tr w:rsidR="00890FDB"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b/>
                <w:bCs/>
                <w:sz w:val="20"/>
                <w:lang w:eastAsia="hu-HU"/>
              </w:rPr>
            </w:pPr>
            <w:r w:rsidRPr="00F31592">
              <w:rPr>
                <w:rFonts w:eastAsia="Calibri"/>
                <w:b/>
                <w:bCs/>
                <w:sz w:val="20"/>
                <w:lang w:eastAsia="hu-HU"/>
              </w:rPr>
              <w:lastRenderedPageBreak/>
              <w:t>Kötelező olvasmány:</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Ahern, J. E.: The exergy method of energy system analysis. Wiley, New York, 1980.</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Pleva, L.: Hőenergia-gazdálkodás. Kézirat. Veszprémi Egyetem, Veszprém, 1991.</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Theodore, L., Ricci, F., Van Vliet, T.: Thermodynamics for the Practicing Engineer. John Wiley &amp; Sons, Hoboken, New Jersey (USA), 2009</w:t>
            </w:r>
          </w:p>
          <w:p w:rsidR="00890FDB" w:rsidRPr="00F31592" w:rsidRDefault="00890FDB" w:rsidP="00890FD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Szolcsányi, P.: Vegyipari műveleti egységek energetikai analízise. Műszaki Könyvkiadó, Budapest, 1972.</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Szolcsányi, P. (szerk): Vegyészmérnöki számítások termodinamikai alapjai. Műszaki Könyvkiadó, Budapest, 1975.</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Balikó, S.: Vegyipari gépek és készülékek. Hőcserélők. Kézirat. Veszprémi Egyetem, Veszprém, 1992.</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Levenspiel, O.: Engineering Flow and Heat Exchange. Revised Edition, Plenum Press, New York 1998</w:t>
            </w:r>
          </w:p>
        </w:tc>
      </w:tr>
    </w:tbl>
    <w:p w:rsidR="00890FDB" w:rsidRPr="00F31592" w:rsidRDefault="00890FDB" w:rsidP="000F7FFB">
      <w:pPr>
        <w:rPr>
          <w:rFonts w:eastAsia="Calibri"/>
          <w:sz w:val="22"/>
          <w:szCs w:val="22"/>
        </w:rPr>
      </w:pPr>
    </w:p>
    <w:p w:rsidR="00265096" w:rsidRPr="00F31592" w:rsidRDefault="00265096"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649"/>
        <w:gridCol w:w="496"/>
        <w:gridCol w:w="697"/>
        <w:gridCol w:w="375"/>
        <w:gridCol w:w="1762"/>
        <w:gridCol w:w="855"/>
        <w:gridCol w:w="2411"/>
      </w:tblGrid>
      <w:tr w:rsidR="00265096"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b/>
                <w:sz w:val="20"/>
                <w:lang w:eastAsia="hu-HU"/>
              </w:rPr>
            </w:pPr>
            <w:r w:rsidRPr="00F31592">
              <w:rPr>
                <w:rFonts w:eastAsia="Arial Unicode MS"/>
                <w:b/>
                <w:sz w:val="20"/>
                <w:lang w:eastAsia="hu-HU"/>
              </w:rPr>
              <w:t>Vegyipari műszerezés, automatizálás</w:t>
            </w:r>
          </w:p>
        </w:tc>
        <w:tc>
          <w:tcPr>
            <w:tcW w:w="855"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b/>
                <w:sz w:val="20"/>
                <w:lang w:eastAsia="hu-HU"/>
              </w:rPr>
            </w:pPr>
            <w:r w:rsidRPr="00F31592">
              <w:rPr>
                <w:rFonts w:eastAsia="Arial Unicode MS"/>
                <w:b/>
                <w:sz w:val="20"/>
                <w:lang w:eastAsia="hu-HU"/>
              </w:rPr>
              <w:t>TTKME4605</w:t>
            </w:r>
          </w:p>
          <w:p w:rsidR="00265096" w:rsidRPr="00F31592" w:rsidRDefault="00265096" w:rsidP="00265096">
            <w:pPr>
              <w:jc w:val="center"/>
              <w:rPr>
                <w:rFonts w:eastAsia="Arial Unicode MS"/>
                <w:b/>
                <w:sz w:val="20"/>
                <w:lang w:eastAsia="hu-HU"/>
              </w:rPr>
            </w:pPr>
            <w:r w:rsidRPr="00F31592">
              <w:rPr>
                <w:rFonts w:eastAsia="Arial Unicode MS"/>
                <w:b/>
                <w:sz w:val="20"/>
                <w:lang w:eastAsia="hu-HU"/>
              </w:rPr>
              <w:t>TTKMG4605</w:t>
            </w:r>
          </w:p>
        </w:tc>
      </w:tr>
      <w:tr w:rsidR="00265096"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65096" w:rsidRPr="00F31592" w:rsidRDefault="00265096" w:rsidP="00265096">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265096" w:rsidRPr="00F31592" w:rsidRDefault="00265096" w:rsidP="00265096">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ind w:left="57"/>
              <w:jc w:val="center"/>
              <w:rPr>
                <w:rFonts w:eastAsia="Calibri"/>
                <w:b/>
                <w:sz w:val="20"/>
                <w:lang w:val="en-GB" w:eastAsia="hu-HU"/>
              </w:rPr>
            </w:pPr>
            <w:r w:rsidRPr="00F31592">
              <w:rPr>
                <w:rFonts w:eastAsia="Calibri"/>
                <w:b/>
                <w:sz w:val="20"/>
                <w:lang w:val="en-GB" w:eastAsia="hu-HU"/>
              </w:rPr>
              <w:t>Industrial instrumentation and automation for Chemical Industry</w:t>
            </w:r>
          </w:p>
        </w:tc>
        <w:tc>
          <w:tcPr>
            <w:tcW w:w="855"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65096" w:rsidRPr="00F31592" w:rsidRDefault="00265096" w:rsidP="00265096">
            <w:pPr>
              <w:rPr>
                <w:rFonts w:eastAsia="Arial Unicode MS"/>
                <w:sz w:val="20"/>
                <w:lang w:eastAsia="hu-HU"/>
              </w:rPr>
            </w:pPr>
          </w:p>
        </w:tc>
      </w:tr>
      <w:tr w:rsidR="00265096"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b/>
                <w:bCs/>
                <w:sz w:val="20"/>
                <w:lang w:eastAsia="hu-HU"/>
              </w:rPr>
            </w:pPr>
            <w:r w:rsidRPr="00F31592">
              <w:rPr>
                <w:rFonts w:eastAsia="Calibri"/>
                <w:b/>
                <w:bCs/>
                <w:sz w:val="20"/>
                <w:lang w:eastAsia="hu-HU"/>
              </w:rPr>
              <w:t>A képzés 1. féléve (1. őszi félév)</w:t>
            </w:r>
          </w:p>
        </w:tc>
      </w:tr>
      <w:tr w:rsidR="00265096"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DE TTK, Alkalmazott Kémiai Tanszék</w:t>
            </w:r>
          </w:p>
        </w:tc>
      </w:tr>
      <w:tr w:rsidR="00265096"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65096" w:rsidRPr="00F31592" w:rsidRDefault="00265096" w:rsidP="00265096">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sz w:val="20"/>
                <w:lang w:eastAsia="hu-HU"/>
              </w:rPr>
            </w:pPr>
          </w:p>
        </w:tc>
      </w:tr>
      <w:tr w:rsidR="00265096"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Oktatás nyelve</w:t>
            </w:r>
          </w:p>
        </w:tc>
      </w:tr>
      <w:tr w:rsidR="00265096"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r>
      <w:tr w:rsidR="00265096"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kollokvium + 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magyar</w:t>
            </w:r>
          </w:p>
        </w:tc>
      </w:tr>
      <w:tr w:rsidR="00265096"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r>
      <w:tr w:rsidR="00265096"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65096" w:rsidRPr="00F31592" w:rsidRDefault="000C487B" w:rsidP="00265096">
            <w:pPr>
              <w:jc w:val="center"/>
              <w:rPr>
                <w:rFonts w:eastAsia="Arial Unicode MS"/>
                <w:b/>
                <w:sz w:val="20"/>
                <w:lang w:eastAsia="hu-HU"/>
              </w:rPr>
            </w:pPr>
            <w:r w:rsidRPr="00F31592">
              <w:rPr>
                <w:rFonts w:eastAsia="Arial Unicode MS"/>
                <w:b/>
                <w:sz w:val="20"/>
                <w:lang w:eastAsia="hu-HU"/>
              </w:rPr>
              <w:t>Dr. Kuki Ákos</w:t>
            </w:r>
          </w:p>
        </w:tc>
        <w:tc>
          <w:tcPr>
            <w:tcW w:w="855" w:type="dxa"/>
            <w:tcBorders>
              <w:top w:val="single" w:sz="4" w:space="0" w:color="auto"/>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65096" w:rsidRPr="00F31592" w:rsidRDefault="00265096" w:rsidP="000C487B">
            <w:pPr>
              <w:jc w:val="center"/>
              <w:rPr>
                <w:rFonts w:eastAsia="Calibri"/>
                <w:b/>
                <w:sz w:val="20"/>
                <w:lang w:eastAsia="hu-HU"/>
              </w:rPr>
            </w:pPr>
            <w:r w:rsidRPr="00F31592">
              <w:rPr>
                <w:rFonts w:eastAsia="Calibri"/>
                <w:b/>
                <w:sz w:val="20"/>
                <w:lang w:eastAsia="hu-HU"/>
              </w:rPr>
              <w:t xml:space="preserve">egyetemi </w:t>
            </w:r>
            <w:r w:rsidR="000C487B" w:rsidRPr="00F31592">
              <w:rPr>
                <w:rFonts w:eastAsia="Calibri"/>
                <w:b/>
                <w:sz w:val="20"/>
                <w:lang w:eastAsia="hu-HU"/>
              </w:rPr>
              <w:t>docens</w:t>
            </w:r>
          </w:p>
        </w:tc>
      </w:tr>
      <w:tr w:rsidR="00265096"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265096" w:rsidRPr="00F31592" w:rsidRDefault="00265096" w:rsidP="00265096">
            <w:pPr>
              <w:suppressAutoHyphens/>
              <w:autoSpaceDE w:val="0"/>
              <w:ind w:left="417" w:right="113"/>
              <w:rPr>
                <w:rFonts w:eastAsia="Calibri"/>
                <w:sz w:val="20"/>
                <w:lang w:eastAsia="hu-HU"/>
              </w:rPr>
            </w:pPr>
            <w:r w:rsidRPr="00F31592">
              <w:rPr>
                <w:rFonts w:eastAsia="Calibri"/>
                <w:sz w:val="20"/>
                <w:lang w:eastAsia="hu-HU"/>
              </w:rPr>
              <w:t>A hallgatók megismerkedjenek a vegyipari üzemek és technológiai berendezések műszerezésével és automatizálásával.</w:t>
            </w:r>
          </w:p>
        </w:tc>
      </w:tr>
      <w:tr w:rsidR="00265096"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b/>
                <w:bCs/>
                <w:sz w:val="20"/>
                <w:lang w:eastAsia="hu-HU"/>
              </w:rPr>
            </w:pPr>
            <w:r w:rsidRPr="00F31592">
              <w:rPr>
                <w:rFonts w:eastAsia="Calibri"/>
                <w:b/>
                <w:bCs/>
                <w:sz w:val="20"/>
                <w:lang w:eastAsia="hu-HU"/>
              </w:rPr>
              <w:t>A kurzus tartalma, témakörei</w:t>
            </w:r>
          </w:p>
          <w:p w:rsidR="00265096" w:rsidRPr="00F31592" w:rsidRDefault="00265096" w:rsidP="00265096">
            <w:pPr>
              <w:suppressAutoHyphens/>
              <w:autoSpaceDE w:val="0"/>
              <w:ind w:left="417" w:right="113"/>
              <w:rPr>
                <w:rFonts w:eastAsia="Calibri"/>
                <w:sz w:val="20"/>
                <w:lang w:eastAsia="hu-HU"/>
              </w:rPr>
            </w:pPr>
            <w:r w:rsidRPr="00F31592">
              <w:rPr>
                <w:rFonts w:eastAsia="Calibri"/>
                <w:sz w:val="20"/>
                <w:lang w:eastAsia="hu-HU"/>
              </w:rPr>
              <w:t>Ismeretek a fizikai mennyiségekről. A mérés fogalma. A technológiai berendezések szabadsági fokának fogalma. A műszerezési folyamatábra és műszerlista elkészítésének ismeretei és gyakorlata. A műszerek csoportosítása. felépítése. Input-output konfigurációk. A zaj. Műszerek statikus és dinamikus tulajdonságai, a metrológia. A főbb állapotjellemzők mérésének, valamint az anyagbemérésnek az ipari módszerei.</w:t>
            </w:r>
            <w:r w:rsidR="001C6051" w:rsidRPr="00F31592">
              <w:rPr>
                <w:rFonts w:eastAsia="Calibri"/>
                <w:sz w:val="20"/>
                <w:lang w:eastAsia="hu-HU"/>
              </w:rPr>
              <w:t xml:space="preserve"> A MES (Manufacturing Execution System) jelentősége és alkalmazási lehetőségei a vegyiparban</w:t>
            </w:r>
            <w:r w:rsidR="00662419" w:rsidRPr="00F31592">
              <w:rPr>
                <w:rFonts w:eastAsia="Calibri"/>
                <w:sz w:val="20"/>
                <w:lang w:eastAsia="hu-HU"/>
              </w:rPr>
              <w:t>.</w:t>
            </w:r>
          </w:p>
        </w:tc>
      </w:tr>
      <w:tr w:rsidR="00265096"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b/>
                <w:bCs/>
                <w:sz w:val="20"/>
                <w:lang w:eastAsia="hu-HU"/>
              </w:rPr>
            </w:pPr>
            <w:r w:rsidRPr="00F31592">
              <w:rPr>
                <w:rFonts w:eastAsia="Calibri"/>
                <w:b/>
                <w:bCs/>
                <w:sz w:val="20"/>
                <w:lang w:eastAsia="hu-HU"/>
              </w:rPr>
              <w:t>Kötelező olvasmány:</w:t>
            </w:r>
          </w:p>
          <w:p w:rsidR="00265096" w:rsidRPr="00F31592" w:rsidRDefault="00265096" w:rsidP="00875296">
            <w:pPr>
              <w:numPr>
                <w:ilvl w:val="0"/>
                <w:numId w:val="52"/>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l964</w:t>
            </w:r>
          </w:p>
          <w:p w:rsidR="00265096" w:rsidRPr="00F31592" w:rsidRDefault="00265096" w:rsidP="00875296">
            <w:pPr>
              <w:numPr>
                <w:ilvl w:val="0"/>
                <w:numId w:val="52"/>
              </w:numPr>
              <w:suppressAutoHyphens/>
              <w:autoSpaceDE w:val="0"/>
              <w:ind w:right="113"/>
              <w:rPr>
                <w:rFonts w:eastAsia="Calibri"/>
                <w:sz w:val="20"/>
                <w:lang w:eastAsia="hu-HU"/>
              </w:rPr>
            </w:pPr>
            <w:r w:rsidRPr="00F31592">
              <w:rPr>
                <w:rFonts w:eastAsia="Calibri"/>
                <w:sz w:val="20"/>
                <w:lang w:eastAsia="hu-HU"/>
              </w:rPr>
              <w:t>Nagy, I.: Vegyipari műszerezés. Műszaki könyvkiadó, Budapest, 1980</w:t>
            </w:r>
          </w:p>
          <w:p w:rsidR="00265096" w:rsidRPr="00F31592" w:rsidRDefault="00265096" w:rsidP="00875296">
            <w:pPr>
              <w:numPr>
                <w:ilvl w:val="0"/>
                <w:numId w:val="52"/>
              </w:numPr>
              <w:suppressAutoHyphens/>
              <w:autoSpaceDE w:val="0"/>
              <w:ind w:right="113"/>
              <w:rPr>
                <w:rFonts w:eastAsia="Calibri"/>
                <w:sz w:val="20"/>
                <w:lang w:val="en-GB" w:eastAsia="hu-HU"/>
              </w:rPr>
            </w:pPr>
            <w:r w:rsidRPr="00F31592">
              <w:rPr>
                <w:rFonts w:eastAsia="Calibri"/>
                <w:sz w:val="20"/>
                <w:lang w:val="en-GB" w:eastAsia="hu-HU"/>
              </w:rPr>
              <w:t>Douglas O. J. deSá: Applied Technology and Instrumentation for Process Control. Taylor &amp; Francis, New York and London, 2005</w:t>
            </w:r>
          </w:p>
          <w:p w:rsidR="00265096" w:rsidRPr="00F31592" w:rsidRDefault="00265096" w:rsidP="00875296">
            <w:pPr>
              <w:numPr>
                <w:ilvl w:val="0"/>
                <w:numId w:val="52"/>
              </w:numPr>
              <w:suppressAutoHyphens/>
              <w:autoSpaceDE w:val="0"/>
              <w:ind w:right="113"/>
              <w:rPr>
                <w:rFonts w:eastAsia="Calibri"/>
                <w:sz w:val="20"/>
                <w:lang w:val="en-GB" w:eastAsia="hu-HU"/>
              </w:rPr>
            </w:pPr>
            <w:r w:rsidRPr="00F31592">
              <w:rPr>
                <w:rFonts w:eastAsia="Calibri"/>
                <w:sz w:val="20"/>
                <w:lang w:val="en-GB" w:eastAsia="hu-HU"/>
              </w:rPr>
              <w:t>Smith, C. L.: Basic Process Measurements., John Wiley &amp; Sons, Inc., 2009</w:t>
            </w:r>
          </w:p>
          <w:p w:rsidR="00265096" w:rsidRPr="00F31592" w:rsidRDefault="00265096" w:rsidP="00265096">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Baker, R. C.: Flow Measurement Handbook. Industrial Designs, Operating Principles, Performance, and Applications., Cambridge University Press, 2000</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Lipták, B.: Instrument engineers’ handbook. I-III. CRC Press. 2003</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DeLancey, G.: Principles of Chemical Engineering Practice. John Wiley &amp; Sons, Hoboken, New Jersey (USA), 2013</w:t>
            </w:r>
          </w:p>
        </w:tc>
      </w:tr>
    </w:tbl>
    <w:p w:rsidR="00265096" w:rsidRPr="00F31592" w:rsidRDefault="00265096" w:rsidP="000F7FFB">
      <w:pPr>
        <w:rPr>
          <w:rFonts w:eastAsia="Calibri"/>
          <w:sz w:val="22"/>
          <w:szCs w:val="22"/>
        </w:rPr>
      </w:pPr>
    </w:p>
    <w:p w:rsidR="00185891" w:rsidRPr="00F31592" w:rsidRDefault="00185891"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185891"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b/>
                <w:sz w:val="20"/>
                <w:lang w:eastAsia="hu-HU"/>
              </w:rPr>
            </w:pPr>
            <w:r w:rsidRPr="00F31592">
              <w:rPr>
                <w:rFonts w:eastAsia="Arial Unicode MS"/>
                <w:b/>
                <w:sz w:val="20"/>
                <w:lang w:eastAsia="hu-HU"/>
              </w:rPr>
              <w:t>Vegyipari biztonságtechnika és egészségvédelem</w:t>
            </w:r>
          </w:p>
        </w:tc>
        <w:tc>
          <w:tcPr>
            <w:tcW w:w="855"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b/>
                <w:sz w:val="20"/>
                <w:lang w:eastAsia="hu-HU"/>
              </w:rPr>
            </w:pPr>
            <w:r w:rsidRPr="00F31592">
              <w:rPr>
                <w:rFonts w:eastAsia="Arial Unicode MS"/>
                <w:b/>
                <w:sz w:val="20"/>
                <w:lang w:eastAsia="hu-HU"/>
              </w:rPr>
              <w:t>TTKME4606</w:t>
            </w:r>
          </w:p>
        </w:tc>
      </w:tr>
      <w:tr w:rsidR="00185891"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891" w:rsidRPr="00F31592" w:rsidRDefault="00185891" w:rsidP="0018589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85891" w:rsidRPr="00F31592" w:rsidRDefault="00185891" w:rsidP="00185891">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Safety and health prevention in chemical industry</w:t>
            </w:r>
          </w:p>
        </w:tc>
        <w:tc>
          <w:tcPr>
            <w:tcW w:w="855"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85891" w:rsidRPr="00F31592" w:rsidRDefault="00185891" w:rsidP="00185891">
            <w:pPr>
              <w:rPr>
                <w:rFonts w:eastAsia="Arial Unicode MS"/>
                <w:sz w:val="20"/>
                <w:lang w:eastAsia="hu-HU"/>
              </w:rPr>
            </w:pPr>
          </w:p>
        </w:tc>
      </w:tr>
      <w:tr w:rsidR="00185891"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b/>
                <w:bCs/>
                <w:sz w:val="20"/>
                <w:lang w:eastAsia="hu-HU"/>
              </w:rPr>
            </w:pPr>
            <w:r w:rsidRPr="00F31592">
              <w:rPr>
                <w:rFonts w:eastAsia="Calibri"/>
                <w:b/>
                <w:bCs/>
                <w:sz w:val="20"/>
                <w:lang w:eastAsia="hu-HU"/>
              </w:rPr>
              <w:t xml:space="preserve">A </w:t>
            </w:r>
            <w:r w:rsidR="006032EA" w:rsidRPr="00F31592">
              <w:rPr>
                <w:rFonts w:eastAsia="Calibri"/>
                <w:b/>
                <w:bCs/>
                <w:sz w:val="20"/>
                <w:lang w:eastAsia="hu-HU"/>
              </w:rPr>
              <w:t>képzés 1. féléve (1. őszi</w:t>
            </w:r>
            <w:r w:rsidRPr="00F31592">
              <w:rPr>
                <w:rFonts w:eastAsia="Calibri"/>
                <w:b/>
                <w:bCs/>
                <w:sz w:val="20"/>
                <w:lang w:eastAsia="hu-HU"/>
              </w:rPr>
              <w:t xml:space="preserve"> félév)</w:t>
            </w:r>
          </w:p>
        </w:tc>
      </w:tr>
      <w:tr w:rsidR="00185891"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DE TTK, Alkalmazott Kémiai Tanszék</w:t>
            </w:r>
          </w:p>
        </w:tc>
      </w:tr>
      <w:tr w:rsidR="00185891"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185891" w:rsidRPr="00F31592" w:rsidRDefault="00185891" w:rsidP="00185891">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sz w:val="20"/>
                <w:lang w:eastAsia="hu-HU"/>
              </w:rPr>
            </w:pPr>
          </w:p>
        </w:tc>
      </w:tr>
      <w:tr w:rsidR="00185891"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Oktatás nyelve</w:t>
            </w:r>
          </w:p>
        </w:tc>
      </w:tr>
      <w:tr w:rsidR="00185891"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r>
      <w:tr w:rsidR="00185891"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magyar</w:t>
            </w:r>
          </w:p>
        </w:tc>
      </w:tr>
      <w:tr w:rsidR="00185891"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r>
      <w:tr w:rsidR="00185891"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85891" w:rsidRPr="00F31592" w:rsidRDefault="00185891" w:rsidP="008A5792">
            <w:pPr>
              <w:jc w:val="center"/>
              <w:rPr>
                <w:rFonts w:eastAsia="Arial Unicode MS"/>
                <w:b/>
                <w:sz w:val="20"/>
                <w:lang w:eastAsia="hu-HU"/>
              </w:rPr>
            </w:pPr>
            <w:r w:rsidRPr="00F31592">
              <w:rPr>
                <w:rFonts w:eastAsia="Arial Unicode MS"/>
                <w:b/>
                <w:sz w:val="20"/>
                <w:lang w:eastAsia="hu-HU"/>
              </w:rPr>
              <w:t xml:space="preserve">Dr. </w:t>
            </w:r>
            <w:r w:rsidR="00E71C12" w:rsidRPr="00F31592">
              <w:rPr>
                <w:rFonts w:eastAsia="Arial Unicode MS"/>
                <w:b/>
                <w:sz w:val="20"/>
                <w:lang w:eastAsia="hu-HU"/>
              </w:rPr>
              <w:t xml:space="preserve">Nagy </w:t>
            </w:r>
            <w:r w:rsidR="008A5792" w:rsidRPr="00F31592">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85891" w:rsidRPr="00F31592" w:rsidRDefault="00185891"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adjunktus</w:t>
            </w:r>
          </w:p>
        </w:tc>
      </w:tr>
      <w:tr w:rsidR="00185891"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Magasabb szinten (MSc) megismerkedjenek a laborban és az iparban végzett kémiai jellegű munkák veszélyeivel, a balesetek elhárításának lehetőségeivel. Ismerjék meg az irányítási rendszerek alapjait.</w:t>
            </w:r>
          </w:p>
        </w:tc>
      </w:tr>
      <w:tr w:rsidR="00185891"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b/>
                <w:bCs/>
                <w:sz w:val="20"/>
                <w:lang w:eastAsia="hu-HU"/>
              </w:rPr>
            </w:pPr>
            <w:r w:rsidRPr="00F31592">
              <w:rPr>
                <w:rFonts w:eastAsia="Calibri"/>
                <w:b/>
                <w:bCs/>
                <w:sz w:val="20"/>
                <w:lang w:eastAsia="hu-HU"/>
              </w:rPr>
              <w:t>A kurzus tartalma, témakörei</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A kémiai biztonsági törvény.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REACH rendelet.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Veszélyes anyagok szállítása. </w:t>
            </w:r>
          </w:p>
          <w:p w:rsidR="00E71C12" w:rsidRPr="00F31592" w:rsidRDefault="00185891" w:rsidP="00E71C12">
            <w:pPr>
              <w:suppressAutoHyphens/>
              <w:autoSpaceDE w:val="0"/>
              <w:ind w:left="417" w:right="113"/>
              <w:rPr>
                <w:rFonts w:eastAsia="Calibri"/>
                <w:sz w:val="20"/>
                <w:lang w:eastAsia="hu-HU"/>
              </w:rPr>
            </w:pPr>
            <w:r w:rsidRPr="00F31592">
              <w:rPr>
                <w:rFonts w:eastAsia="Calibri"/>
                <w:sz w:val="20"/>
                <w:lang w:eastAsia="hu-HU"/>
              </w:rPr>
              <w:t xml:space="preserve">- Beszállás, beszállási engedély.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Vegyipari alapműveletek veszélyei.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Vegyipari alapfolyamatok veszélyei.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Magyar ipari példák a hazai ipar aktív irányítóinak az előadásában.</w:t>
            </w:r>
          </w:p>
        </w:tc>
      </w:tr>
      <w:tr w:rsidR="00185891"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b/>
                <w:bCs/>
                <w:sz w:val="20"/>
                <w:lang w:eastAsia="hu-HU"/>
              </w:rPr>
            </w:pPr>
            <w:r w:rsidRPr="00F31592">
              <w:rPr>
                <w:rFonts w:eastAsia="Calibri"/>
                <w:b/>
                <w:bCs/>
                <w:sz w:val="20"/>
                <w:lang w:eastAsia="hu-HU"/>
              </w:rPr>
              <w:t>Kötelező olvasmány:</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Az alábbi olvasmányokból, csak az órán készült jegyzetekből kell a vizsgára felkészülni. A megértéshez szükség van a BSc szakon megszerzett alaptudásra is.</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Kompolthy Tivadar, Szalay László: Tűz- és robbanásvédelem, Műszaki Kiadó, Budapest (1990)</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Gyökös Tivadar: Tűzvédelem, Complex Kiadó, Budapest (2009)</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Kardos Márta: Kémiai biztonság, Complex Kiadó, Budapest (2009)</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Cseh Károly, Felszegi Sára, Kapás Zsolt: Munkavédelem, Egészségesebb munkahelyekért egyesület (2013)</w:t>
            </w:r>
          </w:p>
          <w:p w:rsidR="00185891" w:rsidRPr="00F31592" w:rsidRDefault="00185891" w:rsidP="00185891">
            <w:pPr>
              <w:rPr>
                <w:rFonts w:eastAsia="Calibri"/>
                <w:bCs/>
                <w:sz w:val="20"/>
                <w:lang w:eastAsia="hu-HU"/>
              </w:rPr>
            </w:pPr>
            <w:r w:rsidRPr="00F31592">
              <w:rPr>
                <w:rFonts w:eastAsia="Calibri"/>
                <w:bCs/>
                <w:sz w:val="20"/>
                <w:lang w:eastAsia="hu-HU"/>
              </w:rPr>
              <w:t>Ajánlott szakirodalom:</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Nagy Margit: Vegyipari folyamatok és műveletek biztonságtechnikája, OMKT Kft, Budapest (2008)</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D.A. Crowl, J.F. Louvar: Chemical Process Safety, Pearson, Boston, USA (2011)</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Ungvári György: Munkaegészségtan, Medicina, Budapest (2004)</w:t>
            </w:r>
          </w:p>
        </w:tc>
      </w:tr>
    </w:tbl>
    <w:p w:rsidR="00185891" w:rsidRPr="00F31592" w:rsidRDefault="00185891" w:rsidP="000F7FFB">
      <w:pPr>
        <w:rPr>
          <w:rFonts w:eastAsia="Calibri"/>
          <w:sz w:val="22"/>
          <w:szCs w:val="22"/>
        </w:rPr>
      </w:pPr>
    </w:p>
    <w:p w:rsidR="00F64757" w:rsidRPr="00F31592" w:rsidRDefault="00F64757"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64757"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Vegyipari technológiák</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TTKME4607</w:t>
            </w:r>
          </w:p>
        </w:tc>
      </w:tr>
      <w:tr w:rsidR="00F64757"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val="en-US" w:eastAsia="hu-HU"/>
              </w:rPr>
            </w:pPr>
            <w:r w:rsidRPr="00F31592">
              <w:rPr>
                <w:rFonts w:eastAsia="Calibri"/>
                <w:b/>
                <w:sz w:val="20"/>
                <w:lang w:val="en-US" w:eastAsia="hu-HU"/>
              </w:rPr>
              <w:t>Industrial technologies</w:t>
            </w: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rPr>
                <w:rFonts w:eastAsia="Arial Unicode MS"/>
                <w:sz w:val="20"/>
                <w:lang w:eastAsia="hu-HU"/>
              </w:rPr>
            </w:pPr>
          </w:p>
        </w:tc>
      </w:tr>
      <w:tr w:rsidR="00F64757"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A képzés 2. féléve (1. tavaszi félév)</w:t>
            </w:r>
          </w:p>
        </w:tc>
      </w:tr>
      <w:tr w:rsidR="00F64757"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DE TTK, Alkalmazott Kémiai Tanszék</w:t>
            </w:r>
          </w:p>
        </w:tc>
      </w:tr>
      <w:tr w:rsidR="00F64757"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r>
      <w:tr w:rsidR="00F64757"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Oktatás nyelve</w:t>
            </w:r>
          </w:p>
        </w:tc>
      </w:tr>
      <w:tr w:rsidR="00F64757"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r>
      <w:tr w:rsidR="00F64757"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Magyar</w:t>
            </w:r>
          </w:p>
        </w:tc>
      </w:tr>
      <w:tr w:rsidR="00F64757"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F64757" w:rsidRPr="00F31592" w:rsidRDefault="00F64757" w:rsidP="00F6475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sz w:val="20"/>
                <w:lang w:eastAsia="hu-HU"/>
              </w:rPr>
            </w:pPr>
          </w:p>
        </w:tc>
      </w:tr>
      <w:tr w:rsidR="00F64757"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egyetemi adjunktus</w:t>
            </w:r>
          </w:p>
        </w:tc>
      </w:tr>
      <w:tr w:rsidR="00F64757"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megismerjék az alapvető szerves molekulák (gyógyszerhatóanyagok, monomerek, felületaktív anyagok stb.) kémiai szintézisének lehetőségeit és technológiai megvalósításait.</w:t>
            </w:r>
          </w:p>
        </w:tc>
      </w:tr>
      <w:tr w:rsidR="00F64757"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lastRenderedPageBreak/>
              <w:t>A kurzus tartalma, témakörei</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Alapvető szintézismódszerek megismerése (nitrálás, szulfonálás, klórozás stb.)</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Fontosabb gyógyszerhatóanyagok és egyéb jelentős szerves molekulák előállítása</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Szerves szintézisek ipari méretekben történő megvalósításai</w:t>
            </w:r>
          </w:p>
        </w:tc>
      </w:tr>
      <w:tr w:rsidR="00F64757"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Kötelező olvasmány:</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Keglevich György, Sallay Péter: Szerves vegyipari alapfolyamatok Typotex Kiadó (2012)</w:t>
            </w:r>
          </w:p>
          <w:p w:rsidR="00F64757" w:rsidRPr="00F31592" w:rsidRDefault="00F64757" w:rsidP="00F6475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Vajta-Szebényi-Czencz: Altalános kémiai technológia Tankönyvkiadó (1979)</w:t>
            </w:r>
          </w:p>
        </w:tc>
      </w:tr>
    </w:tbl>
    <w:p w:rsidR="00F64757" w:rsidRPr="00F31592" w:rsidRDefault="00F64757" w:rsidP="000F7FFB">
      <w:pPr>
        <w:rPr>
          <w:rFonts w:eastAsia="Calibri"/>
          <w:sz w:val="22"/>
          <w:szCs w:val="22"/>
        </w:rPr>
      </w:pPr>
    </w:p>
    <w:p w:rsidR="00F64757" w:rsidRPr="00F31592" w:rsidRDefault="00F64757" w:rsidP="000F7FFB">
      <w:pPr>
        <w:rPr>
          <w:rFonts w:eastAsia="Calibri"/>
          <w:sz w:val="22"/>
          <w:szCs w:val="22"/>
        </w:rPr>
      </w:pPr>
    </w:p>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F64757" w:rsidRPr="00F31592" w:rsidTr="008A7B79">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bCs/>
                <w:sz w:val="20"/>
                <w:lang w:eastAsia="hu-HU"/>
              </w:rPr>
            </w:pPr>
            <w:r w:rsidRPr="00F31592">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TTKME0315</w:t>
            </w:r>
          </w:p>
        </w:tc>
      </w:tr>
      <w:tr w:rsidR="00F64757" w:rsidRPr="00F31592" w:rsidTr="008A7B79">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bCs/>
                <w:sz w:val="20"/>
                <w:lang w:val="en-GB" w:eastAsia="hu-HU"/>
              </w:rPr>
            </w:pPr>
            <w:r w:rsidRPr="00F31592">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rPr>
                <w:rFonts w:eastAsia="Arial Unicode MS"/>
                <w:sz w:val="20"/>
                <w:lang w:eastAsia="hu-HU"/>
              </w:rPr>
            </w:pPr>
          </w:p>
        </w:tc>
      </w:tr>
      <w:tr w:rsidR="00F64757" w:rsidRPr="00F31592" w:rsidTr="008A7B79">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A képzés 2. féléve (1. tavaszi félév)</w:t>
            </w:r>
          </w:p>
        </w:tc>
      </w:tr>
      <w:tr w:rsidR="00F64757" w:rsidRPr="00F31592" w:rsidTr="008A7B79">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DE TTK, Szerves Kémiai Tanszék</w:t>
            </w:r>
          </w:p>
        </w:tc>
      </w:tr>
      <w:tr w:rsidR="00F64757" w:rsidRPr="00F31592" w:rsidTr="008A7B79">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r>
      <w:tr w:rsidR="00F64757" w:rsidRPr="00F31592" w:rsidTr="008A7B79">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Oktatás nyelve</w:t>
            </w:r>
          </w:p>
        </w:tc>
      </w:tr>
      <w:tr w:rsidR="00F64757" w:rsidRPr="00F31592" w:rsidTr="008A7B79">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r>
      <w:tr w:rsidR="00F64757" w:rsidRPr="00F31592" w:rsidTr="008A7B79">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magyar</w:t>
            </w:r>
          </w:p>
        </w:tc>
      </w:tr>
      <w:tr w:rsidR="00F64757" w:rsidRPr="00F31592" w:rsidTr="008A7B79">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r>
      <w:tr w:rsidR="00F64757" w:rsidRPr="00F31592" w:rsidTr="008A7B79">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b/>
                <w:bCs/>
                <w:sz w:val="20"/>
                <w:lang w:eastAsia="hu-HU"/>
              </w:rPr>
            </w:pPr>
            <w:r w:rsidRPr="00F31592">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 xml:space="preserve">egyetemi </w:t>
            </w:r>
            <w:r w:rsidR="006032EA" w:rsidRPr="00F31592">
              <w:rPr>
                <w:rFonts w:eastAsia="Calibri"/>
                <w:b/>
                <w:sz w:val="20"/>
                <w:lang w:eastAsia="hu-HU"/>
              </w:rPr>
              <w:t>docens</w:t>
            </w:r>
          </w:p>
        </w:tc>
      </w:tr>
      <w:tr w:rsidR="00F64757" w:rsidRPr="00F31592" w:rsidTr="008A7B79">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A tárgy célja, megismertetni a hallgatókat néhány korszerű, konkrét és fontos analitikai technikával az eddigi tanulmányok segítségével.</w:t>
            </w:r>
          </w:p>
        </w:tc>
      </w:tr>
      <w:tr w:rsidR="00F64757" w:rsidRPr="00F31592" w:rsidTr="008A7B79">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A kurzus tartalma, témakörei</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F64757" w:rsidRPr="00F31592" w:rsidRDefault="00F64757" w:rsidP="00F64757">
            <w:pPr>
              <w:suppressAutoHyphens/>
              <w:autoSpaceDE w:val="0"/>
              <w:ind w:left="417" w:right="113"/>
              <w:rPr>
                <w:rFonts w:eastAsia="Calibri"/>
                <w:sz w:val="20"/>
                <w:lang w:eastAsia="hu-HU"/>
              </w:rPr>
            </w:pPr>
            <w:r w:rsidRPr="00F31592">
              <w:rPr>
                <w:rFonts w:eastAsia="Calibri"/>
                <w:b/>
                <w:bCs/>
                <w:sz w:val="20"/>
                <w:lang w:eastAsia="hu-HU"/>
              </w:rPr>
              <w:t>Fordított fázisú folyadékkromatográfia.</w:t>
            </w:r>
            <w:r w:rsidRPr="00F31592">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F64757" w:rsidRPr="00F31592" w:rsidRDefault="00F64757" w:rsidP="00F64757">
            <w:pPr>
              <w:suppressAutoHyphens/>
              <w:autoSpaceDE w:val="0"/>
              <w:ind w:left="417" w:right="113"/>
              <w:rPr>
                <w:rFonts w:eastAsia="Calibri"/>
                <w:sz w:val="20"/>
                <w:lang w:eastAsia="hu-HU"/>
              </w:rPr>
            </w:pPr>
            <w:r w:rsidRPr="00F31592">
              <w:rPr>
                <w:rFonts w:eastAsia="Calibri"/>
                <w:bCs/>
                <w:sz w:val="20"/>
                <w:lang w:eastAsia="hu-HU"/>
              </w:rPr>
              <w:t>Királis kromatográfia.</w:t>
            </w:r>
            <w:r w:rsidRPr="00F31592">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F64757" w:rsidRPr="00F31592" w:rsidTr="008A7B79">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Kötelező olvasmány:</w:t>
            </w:r>
          </w:p>
          <w:p w:rsidR="00F64757" w:rsidRPr="00F31592" w:rsidRDefault="00F64757" w:rsidP="00875296">
            <w:pPr>
              <w:numPr>
                <w:ilvl w:val="0"/>
                <w:numId w:val="57"/>
              </w:numPr>
              <w:suppressAutoHyphens/>
              <w:autoSpaceDE w:val="0"/>
              <w:ind w:right="113"/>
              <w:rPr>
                <w:rFonts w:eastAsia="Calibri"/>
                <w:sz w:val="20"/>
                <w:lang w:eastAsia="hu-HU"/>
              </w:rPr>
            </w:pPr>
            <w:r w:rsidRPr="00F31592">
              <w:rPr>
                <w:rFonts w:eastAsia="Calibri"/>
                <w:sz w:val="20"/>
                <w:lang w:eastAsia="hu-HU"/>
              </w:rPr>
              <w:t xml:space="preserve">Kőmives József: Környezeti analitika, Műegyetemi kiadó, Budapest (2000) </w:t>
            </w:r>
          </w:p>
          <w:p w:rsidR="00F64757" w:rsidRPr="00F31592" w:rsidRDefault="00F64757" w:rsidP="00F64757">
            <w:pPr>
              <w:rPr>
                <w:rFonts w:eastAsia="Calibri"/>
                <w:sz w:val="20"/>
                <w:lang w:eastAsia="hu-HU"/>
              </w:rPr>
            </w:pPr>
            <w:r w:rsidRPr="00F31592">
              <w:rPr>
                <w:rFonts w:eastAsia="Calibri"/>
                <w:b/>
                <w:sz w:val="20"/>
                <w:lang w:eastAsia="hu-HU"/>
              </w:rPr>
              <w:t>Ajánlott szakirodalom</w:t>
            </w:r>
            <w:r w:rsidRPr="00F31592">
              <w:rPr>
                <w:rFonts w:eastAsia="Calibri"/>
                <w:sz w:val="20"/>
                <w:lang w:eastAsia="hu-HU"/>
              </w:rPr>
              <w:t>:</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Kékedy László, Kékedy Nagy László: Műszeres analitikai kémia, Kolozsvár (2003)</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Effective Organic Compound Purification, Teledyne ISCO, Lincoln, USA (2010)</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D.A. Skoog, J.J. Leary: Principles of Instrumental Analysis, New York (1992)</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Fekete Jenő: Folyadékkromatográfia elmélete és gyakorlata</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Kremmer Tíbor  - Torkos Kornél: Elválasztástechnikai módszerek elmélete és gyakorlata</w:t>
            </w:r>
          </w:p>
        </w:tc>
      </w:tr>
    </w:tbl>
    <w:p w:rsidR="00F64757" w:rsidRPr="00F31592" w:rsidRDefault="00F64757" w:rsidP="000F7FFB">
      <w:pPr>
        <w:rPr>
          <w:rFonts w:eastAsia="Calibri"/>
          <w:sz w:val="22"/>
          <w:szCs w:val="22"/>
        </w:rPr>
      </w:pPr>
    </w:p>
    <w:p w:rsidR="008D4773" w:rsidRPr="00F31592" w:rsidRDefault="008D4773"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D477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D4773" w:rsidRPr="00F31592" w:rsidRDefault="008D4773" w:rsidP="003A10BB">
            <w:pPr>
              <w:ind w:left="20"/>
              <w:rPr>
                <w:rFonts w:eastAsia="Arial Unicode MS"/>
                <w:sz w:val="20"/>
              </w:rPr>
            </w:pPr>
            <w:r w:rsidRPr="00F31592">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b/>
                <w:sz w:val="20"/>
              </w:rPr>
            </w:pPr>
            <w:r w:rsidRPr="00F31592">
              <w:rPr>
                <w:rFonts w:eastAsia="Arial Unicode MS"/>
                <w:b/>
                <w:sz w:val="20"/>
              </w:rPr>
              <w:t>Elválasztástechnika V</w:t>
            </w:r>
            <w:r w:rsidR="0045461E" w:rsidRPr="00F31592">
              <w:rPr>
                <w:rFonts w:eastAsia="Arial Unicode MS"/>
                <w:b/>
                <w:sz w:val="20"/>
              </w:rPr>
              <w:t>I.</w:t>
            </w:r>
          </w:p>
        </w:tc>
        <w:tc>
          <w:tcPr>
            <w:tcW w:w="855"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b/>
                <w:sz w:val="20"/>
              </w:rPr>
            </w:pPr>
            <w:r w:rsidRPr="00F31592">
              <w:rPr>
                <w:rFonts w:eastAsia="Arial Unicode MS"/>
                <w:b/>
                <w:sz w:val="20"/>
              </w:rPr>
              <w:t>TTKML4501</w:t>
            </w:r>
          </w:p>
        </w:tc>
      </w:tr>
      <w:tr w:rsidR="008D477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D4773" w:rsidRPr="00F31592" w:rsidRDefault="008D4773" w:rsidP="003A10BB">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8D4773" w:rsidRPr="00F31592" w:rsidRDefault="008D4773" w:rsidP="003A10BB">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b/>
                <w:sz w:val="20"/>
              </w:rPr>
            </w:pPr>
            <w:r w:rsidRPr="00F31592">
              <w:rPr>
                <w:b/>
                <w:sz w:val="20"/>
              </w:rPr>
              <w:t>Separation techniques V</w:t>
            </w:r>
            <w:r w:rsidR="0045461E" w:rsidRPr="00F31592">
              <w:rPr>
                <w:b/>
                <w:sz w:val="20"/>
              </w:rPr>
              <w:t>I.</w:t>
            </w:r>
          </w:p>
        </w:tc>
        <w:tc>
          <w:tcPr>
            <w:tcW w:w="855" w:type="dxa"/>
            <w:vMerge/>
            <w:tcBorders>
              <w:left w:val="single" w:sz="4" w:space="0" w:color="auto"/>
              <w:bottom w:val="single" w:sz="4" w:space="0" w:color="auto"/>
              <w:right w:val="single" w:sz="4" w:space="0" w:color="auto"/>
            </w:tcBorders>
            <w:vAlign w:val="center"/>
          </w:tcPr>
          <w:p w:rsidR="008D4773" w:rsidRPr="00F31592" w:rsidRDefault="008D4773" w:rsidP="003A10BB">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D4773" w:rsidRPr="00F31592" w:rsidRDefault="008D4773" w:rsidP="003A10BB">
            <w:pPr>
              <w:rPr>
                <w:rFonts w:eastAsia="Arial Unicode MS"/>
                <w:sz w:val="20"/>
              </w:rPr>
            </w:pPr>
          </w:p>
        </w:tc>
      </w:tr>
      <w:tr w:rsidR="008D4773"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b/>
                <w:bCs/>
                <w:sz w:val="20"/>
              </w:rPr>
            </w:pPr>
            <w:r w:rsidRPr="00F31592">
              <w:rPr>
                <w:b/>
                <w:bCs/>
                <w:sz w:val="20"/>
              </w:rPr>
              <w:t>A képzés 2. féléve (1. tavaszi félév)</w:t>
            </w:r>
          </w:p>
        </w:tc>
      </w:tr>
      <w:tr w:rsidR="008D4773"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DE TTK, Szervetlen és Analitikai Kémiaia Tanszék</w:t>
            </w:r>
          </w:p>
        </w:tc>
      </w:tr>
      <w:tr w:rsidR="008D4773"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8D4773" w:rsidRPr="00F31592" w:rsidRDefault="008D4773" w:rsidP="003A10BB">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sz w:val="20"/>
              </w:rPr>
            </w:pPr>
          </w:p>
        </w:tc>
      </w:tr>
      <w:tr w:rsidR="008D477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Oktatás nyelve</w:t>
            </w:r>
          </w:p>
        </w:tc>
      </w:tr>
      <w:tr w:rsidR="008D477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855"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2411"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r>
      <w:tr w:rsidR="008D477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magyar</w:t>
            </w:r>
          </w:p>
        </w:tc>
      </w:tr>
      <w:tr w:rsidR="008D477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r>
      <w:tr w:rsidR="008D4773"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D4773" w:rsidRPr="00F31592" w:rsidRDefault="008D4773" w:rsidP="003A10BB">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D4773" w:rsidRPr="00F31592" w:rsidRDefault="008D4773" w:rsidP="00BE62D4">
            <w:pPr>
              <w:jc w:val="center"/>
              <w:rPr>
                <w:rFonts w:eastAsia="Arial Unicode MS"/>
                <w:b/>
                <w:sz w:val="20"/>
              </w:rPr>
            </w:pPr>
            <w:r w:rsidRPr="00F31592">
              <w:rPr>
                <w:rFonts w:eastAsia="Arial Unicode MS"/>
                <w:b/>
                <w:sz w:val="20"/>
              </w:rPr>
              <w:t xml:space="preserve">Dr. </w:t>
            </w:r>
            <w:r w:rsidR="008C55FB" w:rsidRPr="00F31592">
              <w:rPr>
                <w:rFonts w:eastAsia="Arial Unicode MS"/>
                <w:b/>
                <w:sz w:val="20"/>
              </w:rPr>
              <w:t>Gáspár Attila</w:t>
            </w:r>
          </w:p>
        </w:tc>
        <w:tc>
          <w:tcPr>
            <w:tcW w:w="855" w:type="dxa"/>
            <w:tcBorders>
              <w:top w:val="single" w:sz="4" w:space="0" w:color="auto"/>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8D4773" w:rsidRPr="00F31592" w:rsidRDefault="008C55FB" w:rsidP="00BE62D4">
            <w:pPr>
              <w:jc w:val="center"/>
              <w:rPr>
                <w:b/>
                <w:sz w:val="20"/>
              </w:rPr>
            </w:pPr>
            <w:r w:rsidRPr="00F31592">
              <w:rPr>
                <w:b/>
                <w:sz w:val="20"/>
              </w:rPr>
              <w:t>egyetemi tanár</w:t>
            </w:r>
          </w:p>
        </w:tc>
      </w:tr>
      <w:tr w:rsidR="008D4773"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sz w:val="20"/>
              </w:rPr>
            </w:pPr>
            <w:r w:rsidRPr="00F31592">
              <w:rPr>
                <w:b/>
                <w:bCs/>
                <w:sz w:val="20"/>
              </w:rPr>
              <w:t xml:space="preserve">A kurzus célja, </w:t>
            </w:r>
            <w:r w:rsidRPr="00F31592">
              <w:rPr>
                <w:sz w:val="20"/>
              </w:rPr>
              <w:t>hogy a hallgatók</w:t>
            </w:r>
          </w:p>
          <w:p w:rsidR="008D4773" w:rsidRPr="00F31592" w:rsidRDefault="008D4773" w:rsidP="003A10BB">
            <w:pPr>
              <w:suppressAutoHyphens/>
              <w:autoSpaceDE w:val="0"/>
              <w:ind w:left="417" w:right="113"/>
              <w:rPr>
                <w:sz w:val="20"/>
              </w:rPr>
            </w:pPr>
            <w:r w:rsidRPr="00F31592">
              <w:rPr>
                <w:sz w:val="20"/>
              </w:rPr>
              <w:t>megismerkedjenek és első kézből származó tapasztalatra tegyenek szert a laboratóriumi és ipari gyakorlatban használt kémiai, biokémiai, műszeres analitikai, mintaelőkészítési, elválasztási, tisztítási műveletek alapjaival, a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8D4773"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b/>
                <w:bCs/>
                <w:sz w:val="20"/>
              </w:rPr>
            </w:pPr>
            <w:r w:rsidRPr="00F31592">
              <w:rPr>
                <w:b/>
                <w:bCs/>
                <w:sz w:val="20"/>
              </w:rPr>
              <w:t>A kurzus tartalma, témakörei</w:t>
            </w:r>
          </w:p>
          <w:p w:rsidR="008D4773" w:rsidRPr="00F31592" w:rsidRDefault="008D4773" w:rsidP="003A10BB">
            <w:pPr>
              <w:suppressAutoHyphens/>
              <w:autoSpaceDE w:val="0"/>
              <w:ind w:left="417" w:right="113"/>
              <w:rPr>
                <w:sz w:val="20"/>
              </w:rPr>
            </w:pPr>
            <w:r w:rsidRPr="00F31592">
              <w:rPr>
                <w:sz w:val="20"/>
              </w:rPr>
              <w:t>A kurzus során a hallgatók laboratóriumi gyakorlati foglalkozás keretében  megismerkednek és első kézből származó gyakorlatot szereznek olyan gyakorlati elválasztástechnikai és műszeres analitikai berendezéssekkel, mérési módszerekkel, amelyek felhasználásával  ismeretlen mintákban képesek az összetétel meghatározására, a komponensek szétválasztására, izolálására, az eredmények kiértékelésére.</w:t>
            </w:r>
          </w:p>
        </w:tc>
      </w:tr>
      <w:tr w:rsidR="008D4773" w:rsidRPr="00F31592" w:rsidTr="008A7B79">
        <w:trPr>
          <w:trHeight w:val="55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b/>
                <w:bCs/>
                <w:sz w:val="20"/>
              </w:rPr>
            </w:pPr>
            <w:r w:rsidRPr="00F31592">
              <w:rPr>
                <w:b/>
                <w:bCs/>
                <w:sz w:val="20"/>
              </w:rPr>
              <w:t>Kötelező olvasmány:</w:t>
            </w:r>
          </w:p>
          <w:p w:rsidR="008D4773" w:rsidRPr="00F31592" w:rsidRDefault="008D4773" w:rsidP="003A10BB">
            <w:pPr>
              <w:suppressAutoHyphens/>
              <w:autoSpaceDE w:val="0"/>
              <w:ind w:left="417" w:right="113"/>
              <w:rPr>
                <w:sz w:val="20"/>
              </w:rPr>
            </w:pPr>
            <w:r w:rsidRPr="00F31592">
              <w:rPr>
                <w:sz w:val="20"/>
              </w:rPr>
              <w:t>Az egyes gyakorlati helyek által kiadott felkészülési anyagok.</w:t>
            </w:r>
          </w:p>
        </w:tc>
      </w:tr>
    </w:tbl>
    <w:p w:rsidR="008D4773" w:rsidRPr="00F31592" w:rsidRDefault="008D4773" w:rsidP="000F7FFB">
      <w:pPr>
        <w:rPr>
          <w:rFonts w:eastAsia="Calibri"/>
          <w:sz w:val="22"/>
          <w:szCs w:val="22"/>
        </w:rPr>
      </w:pPr>
    </w:p>
    <w:p w:rsidR="009C7860" w:rsidRPr="00F31592" w:rsidRDefault="009C7860">
      <w:pPr>
        <w:rPr>
          <w:rFonts w:eastAsia="Calibri"/>
          <w:sz w:val="22"/>
          <w:szCs w:val="22"/>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9C7860" w:rsidRPr="00F31592" w:rsidTr="008A7B79">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snapToGrid w:val="0"/>
              <w:jc w:val="center"/>
              <w:rPr>
                <w:b/>
                <w:sz w:val="20"/>
              </w:rPr>
            </w:pPr>
            <w:r w:rsidRPr="00F31592">
              <w:rPr>
                <w:b/>
                <w:sz w:val="20"/>
              </w:rPr>
              <w:t>Intézményen kívüli gyakorlat</w:t>
            </w:r>
          </w:p>
        </w:tc>
        <w:tc>
          <w:tcPr>
            <w:tcW w:w="855" w:type="dxa"/>
            <w:vMerge w:val="restart"/>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9C7860" w:rsidRPr="00F31592" w:rsidRDefault="009C7860" w:rsidP="00876C11">
            <w:pPr>
              <w:snapToGrid w:val="0"/>
              <w:jc w:val="center"/>
              <w:rPr>
                <w:b/>
                <w:sz w:val="20"/>
              </w:rPr>
            </w:pPr>
            <w:r w:rsidRPr="00F31592">
              <w:rPr>
                <w:rFonts w:eastAsia="Arial Unicode MS"/>
                <w:b/>
                <w:sz w:val="20"/>
              </w:rPr>
              <w:t>TTKMX4601</w:t>
            </w:r>
          </w:p>
        </w:tc>
      </w:tr>
      <w:tr w:rsidR="009C7860" w:rsidRPr="00F31592" w:rsidTr="008A7B79">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snapToGrid w:val="0"/>
              <w:rPr>
                <w:rFonts w:eastAsia="Arial Unicode MS"/>
                <w:b/>
                <w:sz w:val="20"/>
              </w:rPr>
            </w:pPr>
          </w:p>
        </w:tc>
        <w:tc>
          <w:tcPr>
            <w:tcW w:w="989" w:type="dxa"/>
            <w:tcBorders>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snapToGrid w:val="0"/>
              <w:jc w:val="center"/>
              <w:rPr>
                <w:b/>
                <w:sz w:val="20"/>
              </w:rPr>
            </w:pPr>
            <w:r w:rsidRPr="00F31592">
              <w:rPr>
                <w:b/>
                <w:sz w:val="20"/>
              </w:rPr>
              <w:t>Internship</w:t>
            </w:r>
          </w:p>
        </w:tc>
        <w:tc>
          <w:tcPr>
            <w:tcW w:w="855" w:type="dxa"/>
            <w:vMerge/>
            <w:tcBorders>
              <w:left w:val="single" w:sz="4" w:space="0" w:color="000000"/>
              <w:bottom w:val="single" w:sz="4" w:space="0" w:color="000000"/>
            </w:tcBorders>
            <w:shd w:val="clear" w:color="auto" w:fill="auto"/>
            <w:vAlign w:val="center"/>
          </w:tcPr>
          <w:p w:rsidR="009C7860" w:rsidRPr="00F31592" w:rsidRDefault="009C7860" w:rsidP="00876C11">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9C7860" w:rsidRPr="00F31592" w:rsidRDefault="009C7860" w:rsidP="00876C11">
            <w:pPr>
              <w:snapToGrid w:val="0"/>
              <w:rPr>
                <w:rFonts w:eastAsia="Arial Unicode MS"/>
                <w:b/>
                <w:sz w:val="20"/>
              </w:rPr>
            </w:pPr>
          </w:p>
        </w:tc>
      </w:tr>
      <w:tr w:rsidR="009C7860" w:rsidRPr="00F31592" w:rsidTr="008A7B79">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b/>
                <w:bCs/>
                <w:sz w:val="20"/>
              </w:rPr>
              <w:t xml:space="preserve">A képzés 2. félévét követő nyár </w:t>
            </w:r>
          </w:p>
        </w:tc>
      </w:tr>
      <w:tr w:rsidR="009C7860" w:rsidRPr="00F31592" w:rsidTr="008A7B79">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b/>
                <w:sz w:val="20"/>
              </w:rPr>
              <w:t>DE TTK, Alkalmazott Kémiai Tanszék</w:t>
            </w:r>
          </w:p>
        </w:tc>
      </w:tr>
      <w:tr w:rsidR="009C7860" w:rsidRPr="00F31592" w:rsidTr="008A7B79">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rPr>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jc w:val="center"/>
              <w:rPr>
                <w:sz w:val="20"/>
              </w:rPr>
            </w:pPr>
            <w:r w:rsidRPr="00F31592">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9C7860" w:rsidRPr="00F31592" w:rsidRDefault="009C7860" w:rsidP="00876C11">
            <w:pPr>
              <w:snapToGrid w:val="0"/>
              <w:jc w:val="center"/>
              <w:rPr>
                <w:sz w:val="20"/>
              </w:rPr>
            </w:pPr>
          </w:p>
        </w:tc>
      </w:tr>
      <w:tr w:rsidR="009C7860" w:rsidRPr="00F31592" w:rsidTr="008A7B79">
        <w:trPr>
          <w:cantSplit/>
          <w:trHeight w:val="792"/>
        </w:trPr>
        <w:tc>
          <w:tcPr>
            <w:tcW w:w="1604" w:type="dxa"/>
            <w:gridSpan w:val="2"/>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Típus</w:t>
            </w:r>
          </w:p>
        </w:tc>
        <w:tc>
          <w:tcPr>
            <w:tcW w:w="3307" w:type="dxa"/>
            <w:gridSpan w:val="5"/>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Óraszám</w:t>
            </w:r>
          </w:p>
        </w:tc>
        <w:tc>
          <w:tcPr>
            <w:tcW w:w="1762" w:type="dxa"/>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Követelmény</w:t>
            </w:r>
          </w:p>
        </w:tc>
        <w:tc>
          <w:tcPr>
            <w:tcW w:w="855" w:type="dxa"/>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sz w:val="20"/>
              </w:rPr>
              <w:t>Oktatás nyelve</w:t>
            </w:r>
          </w:p>
        </w:tc>
      </w:tr>
      <w:tr w:rsidR="009C7860" w:rsidRPr="00F31592" w:rsidTr="008A7B79">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jc w:val="center"/>
              <w:rPr>
                <w:sz w:val="20"/>
              </w:rPr>
            </w:pPr>
            <w:r w:rsidRPr="00F31592">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X</w:t>
            </w:r>
          </w:p>
        </w:tc>
        <w:tc>
          <w:tcPr>
            <w:tcW w:w="3307" w:type="dxa"/>
            <w:gridSpan w:val="5"/>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sz w:val="20"/>
              </w:rPr>
            </w:pPr>
            <w:r w:rsidRPr="00F31592">
              <w:rPr>
                <w:sz w:val="20"/>
              </w:rPr>
              <w:t>4 hét nyáron</w:t>
            </w:r>
          </w:p>
        </w:tc>
        <w:tc>
          <w:tcPr>
            <w:tcW w:w="1762" w:type="dxa"/>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aláírás</w:t>
            </w:r>
          </w:p>
        </w:tc>
        <w:tc>
          <w:tcPr>
            <w:tcW w:w="855" w:type="dxa"/>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0</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magyar</w:t>
            </w:r>
          </w:p>
        </w:tc>
      </w:tr>
      <w:tr w:rsidR="009C7860" w:rsidRPr="00F31592" w:rsidTr="000069D2">
        <w:trPr>
          <w:cantSplit/>
          <w:trHeight w:val="279"/>
        </w:trPr>
        <w:tc>
          <w:tcPr>
            <w:tcW w:w="933" w:type="dxa"/>
            <w:tcBorders>
              <w:top w:val="single" w:sz="4" w:space="0" w:color="000000"/>
              <w:left w:val="single" w:sz="4" w:space="0" w:color="000000"/>
              <w:bottom w:val="single" w:sz="4" w:space="0" w:color="auto"/>
            </w:tcBorders>
            <w:shd w:val="clear" w:color="auto" w:fill="auto"/>
            <w:vAlign w:val="center"/>
          </w:tcPr>
          <w:p w:rsidR="009C7860" w:rsidRPr="00F31592" w:rsidRDefault="009C7860" w:rsidP="00876C11">
            <w:pPr>
              <w:jc w:val="center"/>
              <w:rPr>
                <w:sz w:val="20"/>
              </w:rPr>
            </w:pPr>
            <w:r w:rsidRPr="00F31592">
              <w:rPr>
                <w:sz w:val="20"/>
              </w:rPr>
              <w:t xml:space="preserve">Levelező </w:t>
            </w:r>
          </w:p>
        </w:tc>
        <w:tc>
          <w:tcPr>
            <w:tcW w:w="671" w:type="dxa"/>
            <w:tcBorders>
              <w:top w:val="single" w:sz="4" w:space="0" w:color="000000"/>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3307" w:type="dxa"/>
            <w:gridSpan w:val="5"/>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sz w:val="20"/>
              </w:rPr>
            </w:pPr>
          </w:p>
        </w:tc>
        <w:tc>
          <w:tcPr>
            <w:tcW w:w="1762" w:type="dxa"/>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855" w:type="dxa"/>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2441" w:type="dxa"/>
            <w:vMerge/>
            <w:tcBorders>
              <w:left w:val="single" w:sz="4" w:space="0" w:color="000000"/>
              <w:bottom w:val="single" w:sz="4" w:space="0" w:color="auto"/>
              <w:right w:val="single" w:sz="4" w:space="0" w:color="000000"/>
            </w:tcBorders>
            <w:shd w:val="clear" w:color="auto" w:fill="auto"/>
            <w:vAlign w:val="center"/>
          </w:tcPr>
          <w:p w:rsidR="009C7860" w:rsidRPr="00F31592" w:rsidRDefault="009C7860" w:rsidP="00876C11">
            <w:pPr>
              <w:snapToGrid w:val="0"/>
              <w:jc w:val="center"/>
              <w:rPr>
                <w:b/>
                <w:sz w:val="20"/>
              </w:rPr>
            </w:pPr>
          </w:p>
        </w:tc>
      </w:tr>
      <w:tr w:rsidR="009C7860" w:rsidRPr="00F31592" w:rsidTr="000069D2">
        <w:trPr>
          <w:cantSplit/>
          <w:trHeight w:val="251"/>
        </w:trPr>
        <w:tc>
          <w:tcPr>
            <w:tcW w:w="2690" w:type="dxa"/>
            <w:gridSpan w:val="5"/>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Tantárgyfelelős oktató</w:t>
            </w:r>
          </w:p>
        </w:tc>
        <w:tc>
          <w:tcPr>
            <w:tcW w:w="1149" w:type="dxa"/>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neve:</w:t>
            </w:r>
          </w:p>
        </w:tc>
        <w:tc>
          <w:tcPr>
            <w:tcW w:w="2834" w:type="dxa"/>
            <w:gridSpan w:val="2"/>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snapToGrid w:val="0"/>
              <w:jc w:val="center"/>
              <w:rPr>
                <w:b/>
                <w:sz w:val="20"/>
              </w:rPr>
            </w:pPr>
            <w:r w:rsidRPr="00F31592">
              <w:rPr>
                <w:rFonts w:eastAsia="Arial Unicode MS"/>
                <w:b/>
                <w:sz w:val="20"/>
              </w:rPr>
              <w:t>Dr. Kuki Ákos</w:t>
            </w:r>
          </w:p>
        </w:tc>
        <w:tc>
          <w:tcPr>
            <w:tcW w:w="855" w:type="dxa"/>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beosztása:</w:t>
            </w:r>
          </w:p>
        </w:tc>
        <w:tc>
          <w:tcPr>
            <w:tcW w:w="2441" w:type="dxa"/>
            <w:tcBorders>
              <w:top w:val="single" w:sz="4" w:space="0" w:color="auto"/>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egyetemi docens</w:t>
            </w:r>
          </w:p>
        </w:tc>
      </w:tr>
      <w:tr w:rsidR="009C7860" w:rsidRPr="00F31592" w:rsidTr="008A7B79">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rPr>
                <w:sz w:val="20"/>
              </w:rPr>
            </w:pPr>
            <w:r w:rsidRPr="00F31592">
              <w:rPr>
                <w:b/>
                <w:bCs/>
                <w:sz w:val="20"/>
              </w:rPr>
              <w:t xml:space="preserve">A kurzus célja, </w:t>
            </w:r>
            <w:r w:rsidRPr="00F31592">
              <w:rPr>
                <w:sz w:val="20"/>
              </w:rPr>
              <w:t>hogy a hallgatók</w:t>
            </w:r>
          </w:p>
          <w:p w:rsidR="009C7860" w:rsidRPr="00F31592" w:rsidRDefault="009C7860" w:rsidP="00876C11">
            <w:pPr>
              <w:suppressAutoHyphens/>
              <w:autoSpaceDE w:val="0"/>
              <w:ind w:left="417" w:right="113"/>
              <w:rPr>
                <w:sz w:val="20"/>
              </w:rPr>
            </w:pPr>
            <w:r w:rsidRPr="00F31592">
              <w:rPr>
                <w:sz w:val="20"/>
              </w:rPr>
              <w:t>oktatási intézményen kívüli tapasztalatokat szerezzenek, megismerkedjenek potenciális munkahelyekkel. A szakmai gyakorlaton résztvevő hallgatók a Felsőoktatási intézményben elsajátított elméleti tudást gyakorlati ismeretekkel egészítsék ki, és képesek legyenek a tantervben, tantárgyi programokban meghatározott ismeretek gyakorlati alkalmazására.</w:t>
            </w:r>
            <w:r w:rsidR="00F52961" w:rsidRPr="00F31592">
              <w:rPr>
                <w:sz w:val="20"/>
              </w:rPr>
              <w:t>Lássanakpéldát az</w:t>
            </w:r>
            <w:r w:rsidR="00190DE4" w:rsidRPr="00F31592">
              <w:rPr>
                <w:sz w:val="20"/>
              </w:rPr>
              <w:t xml:space="preserve"> Ipar 4.0</w:t>
            </w:r>
            <w:r w:rsidR="000069D2" w:rsidRPr="00F31592">
              <w:rPr>
                <w:sz w:val="20"/>
              </w:rPr>
              <w:t xml:space="preserve"> alapú működés</w:t>
            </w:r>
            <w:r w:rsidR="00413765" w:rsidRPr="00F31592">
              <w:rPr>
                <w:sz w:val="20"/>
              </w:rPr>
              <w:t>re</w:t>
            </w:r>
            <w:r w:rsidR="000069D2" w:rsidRPr="00F31592">
              <w:rPr>
                <w:sz w:val="20"/>
              </w:rPr>
              <w:t xml:space="preserve"> a vegyiparban</w:t>
            </w:r>
            <w:r w:rsidR="00413765" w:rsidRPr="00F31592">
              <w:rPr>
                <w:sz w:val="20"/>
              </w:rPr>
              <w:t>.</w:t>
            </w:r>
          </w:p>
          <w:p w:rsidR="009C7860" w:rsidRPr="00F31592" w:rsidRDefault="009C7860" w:rsidP="00876C11">
            <w:pPr>
              <w:suppressAutoHyphens/>
              <w:autoSpaceDE w:val="0"/>
              <w:ind w:left="417" w:right="113"/>
              <w:rPr>
                <w:sz w:val="20"/>
              </w:rPr>
            </w:pPr>
            <w:r w:rsidRPr="00F31592">
              <w:rPr>
                <w:sz w:val="20"/>
              </w:rPr>
              <w:t>A hallgató ismerje meg a gyakorlóhely szervezeti felépítését, munkafolyamatait, szakmai felügyelet mellett kapcsolódjon be a gazdálkodó szervezet munkájába melynek jellege lehet kísérletes labormunka, kémiai technológiai, mérnöki, környezetvédelmi, kémiai biztonságtechnikai, a kémiai tevékenységre vonatkozó jogszabályi, illetve minőségbiztosítási. A hallgatónak a gyakorlaton végzett munkáját egy dolgozatban kell összefoglalnia.</w:t>
            </w:r>
          </w:p>
        </w:tc>
      </w:tr>
    </w:tbl>
    <w:p w:rsidR="008D4773" w:rsidRPr="00F31592" w:rsidRDefault="008D4773">
      <w:pPr>
        <w:rPr>
          <w:rFonts w:eastAsia="Calibri"/>
          <w:sz w:val="22"/>
          <w:szCs w:val="22"/>
        </w:rPr>
      </w:pPr>
    </w:p>
    <w:p w:rsidR="009C7860" w:rsidRPr="00F31592" w:rsidRDefault="009C7860">
      <w:pPr>
        <w:rPr>
          <w:rFonts w:eastAsia="Calibri"/>
          <w:sz w:val="22"/>
          <w:szCs w:val="22"/>
        </w:rPr>
      </w:pPr>
    </w:p>
    <w:p w:rsidR="008D4773" w:rsidRPr="00F31592" w:rsidRDefault="00F317BE" w:rsidP="00740091">
      <w:pPr>
        <w:pStyle w:val="Cmsor2"/>
        <w:ind w:hanging="426"/>
        <w:rPr>
          <w:rFonts w:eastAsia="Calibri"/>
          <w:i/>
          <w:iCs/>
          <w:szCs w:val="24"/>
          <w:lang w:eastAsia="hu-HU"/>
        </w:rPr>
      </w:pPr>
      <w:bookmarkStart w:id="88" w:name="_Toc481163647"/>
      <w:bookmarkStart w:id="89" w:name="_Toc36737070"/>
      <w:r w:rsidRPr="00F31592">
        <w:rPr>
          <w:rFonts w:eastAsia="Calibri"/>
          <w:lang w:eastAsia="hu-HU"/>
        </w:rPr>
        <w:lastRenderedPageBreak/>
        <w:t xml:space="preserve">3. </w:t>
      </w:r>
      <w:r w:rsidR="00740091" w:rsidRPr="00F31592">
        <w:rPr>
          <w:rFonts w:eastAsia="Calibri"/>
          <w:lang w:eastAsia="hu-HU"/>
        </w:rPr>
        <w:t xml:space="preserve">Differenciált </w:t>
      </w:r>
      <w:r w:rsidR="008D4773" w:rsidRPr="00F31592">
        <w:rPr>
          <w:rFonts w:eastAsia="Calibri"/>
          <w:lang w:eastAsia="hu-HU"/>
        </w:rPr>
        <w:t>szakmai ismeretek – gyógyszeripari specializáció</w:t>
      </w:r>
      <w:bookmarkEnd w:id="88"/>
      <w:bookmarkEnd w:id="89"/>
    </w:p>
    <w:p w:rsidR="008D4773" w:rsidRPr="00F31592" w:rsidRDefault="008D477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3A10BB"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 xml:space="preserve">Műszeres analitikai és anyagszerkezeti </w:t>
            </w:r>
          </w:p>
          <w:p w:rsidR="003A10BB" w:rsidRPr="00F31592" w:rsidRDefault="003A10BB" w:rsidP="003A10BB">
            <w:pPr>
              <w:jc w:val="center"/>
              <w:rPr>
                <w:rFonts w:eastAsia="Arial Unicode MS"/>
                <w:b/>
                <w:sz w:val="20"/>
                <w:lang w:eastAsia="hu-HU"/>
              </w:rPr>
            </w:pPr>
            <w:r w:rsidRPr="00F31592">
              <w:rPr>
                <w:rFonts w:eastAsia="Arial Unicode MS"/>
                <w:b/>
                <w:sz w:val="20"/>
                <w:lang w:eastAsia="hu-HU"/>
              </w:rPr>
              <w:t>vizsgálatok</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TTKME4502</w:t>
            </w:r>
          </w:p>
        </w:tc>
      </w:tr>
      <w:tr w:rsidR="003A10BB"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A10BB" w:rsidRPr="00F31592" w:rsidRDefault="003A10BB" w:rsidP="003A10BB">
            <w:pPr>
              <w:rPr>
                <w:rFonts w:eastAsia="Arial Unicode MS"/>
                <w:sz w:val="20"/>
                <w:lang w:eastAsia="hu-HU"/>
              </w:rPr>
            </w:pPr>
          </w:p>
        </w:tc>
      </w:tr>
      <w:tr w:rsidR="003A10BB"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b/>
                <w:bCs/>
                <w:sz w:val="20"/>
                <w:lang w:eastAsia="hu-HU"/>
              </w:rPr>
            </w:pPr>
            <w:r w:rsidRPr="00F31592">
              <w:rPr>
                <w:rFonts w:eastAsia="Calibri"/>
                <w:b/>
                <w:bCs/>
                <w:sz w:val="20"/>
                <w:lang w:eastAsia="hu-HU"/>
              </w:rPr>
              <w:t>A képzés 2. féléve (1. tavaszi félév)</w:t>
            </w:r>
          </w:p>
        </w:tc>
      </w:tr>
      <w:tr w:rsidR="003A10BB"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DE TTK, Szervetlen és Analitikai Kémiai Tanszék</w:t>
            </w:r>
          </w:p>
        </w:tc>
      </w:tr>
      <w:tr w:rsidR="003A10BB"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rPr>
                <w:rFonts w:eastAsia="Arial Unicode MS"/>
                <w:sz w:val="20"/>
                <w:lang w:eastAsia="hu-HU"/>
              </w:rPr>
            </w:pPr>
          </w:p>
        </w:tc>
      </w:tr>
      <w:tr w:rsidR="003A10BB"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Oktatás nyelve</w:t>
            </w:r>
          </w:p>
        </w:tc>
      </w:tr>
      <w:tr w:rsidR="003A10BB"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r>
      <w:tr w:rsidR="003A10BB"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magyar</w:t>
            </w:r>
          </w:p>
        </w:tc>
      </w:tr>
      <w:tr w:rsidR="003A10BB"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r>
      <w:tr w:rsidR="003A10BB"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A10BB" w:rsidRPr="00F31592" w:rsidRDefault="003A10BB" w:rsidP="00925FFE">
            <w:pPr>
              <w:jc w:val="center"/>
              <w:rPr>
                <w:rFonts w:eastAsia="Arial Unicode MS"/>
                <w:b/>
                <w:sz w:val="20"/>
                <w:lang w:eastAsia="hu-HU"/>
              </w:rPr>
            </w:pPr>
            <w:r w:rsidRPr="00F31592">
              <w:rPr>
                <w:rFonts w:eastAsia="Arial Unicode MS"/>
                <w:b/>
                <w:sz w:val="20"/>
                <w:lang w:eastAsia="hu-HU"/>
              </w:rPr>
              <w:t xml:space="preserve">Dr. </w:t>
            </w:r>
            <w:r w:rsidR="00925FFE" w:rsidRPr="00F31592">
              <w:rPr>
                <w:rFonts w:eastAsia="Arial Unicode MS"/>
                <w:b/>
                <w:sz w:val="20"/>
                <w:lang w:eastAsia="hu-HU"/>
              </w:rPr>
              <w:t>Fábián István</w:t>
            </w:r>
          </w:p>
        </w:tc>
        <w:tc>
          <w:tcPr>
            <w:tcW w:w="855" w:type="dxa"/>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A10BB" w:rsidRPr="00F31592" w:rsidRDefault="003A10BB" w:rsidP="00925FFE">
            <w:pPr>
              <w:jc w:val="center"/>
              <w:rPr>
                <w:rFonts w:eastAsia="Calibri"/>
                <w:b/>
                <w:sz w:val="20"/>
                <w:lang w:eastAsia="hu-HU"/>
              </w:rPr>
            </w:pPr>
            <w:r w:rsidRPr="00F31592">
              <w:rPr>
                <w:rFonts w:eastAsia="Calibri"/>
                <w:b/>
                <w:sz w:val="20"/>
                <w:lang w:eastAsia="hu-HU"/>
              </w:rPr>
              <w:t xml:space="preserve">egyetemi </w:t>
            </w:r>
            <w:r w:rsidR="00925FFE" w:rsidRPr="00F31592">
              <w:rPr>
                <w:rFonts w:eastAsia="Calibri"/>
                <w:b/>
                <w:sz w:val="20"/>
                <w:lang w:eastAsia="hu-HU"/>
              </w:rPr>
              <w:t>tanár</w:t>
            </w:r>
          </w:p>
        </w:tc>
      </w:tr>
      <w:tr w:rsidR="003A10BB"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w:t>
            </w:r>
          </w:p>
          <w:p w:rsidR="003A10BB" w:rsidRPr="00F31592" w:rsidRDefault="003A10BB" w:rsidP="003A10BB">
            <w:pPr>
              <w:ind w:left="426"/>
              <w:rPr>
                <w:rFonts w:eastAsia="Calibri"/>
                <w:sz w:val="20"/>
                <w:lang w:eastAsia="hu-HU"/>
              </w:rPr>
            </w:pPr>
            <w:r w:rsidRPr="00F31592">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3A10BB"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A kurzus tartalma, témakörei</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Gélelektroforézis és alkalmazási területei. Detektálás gélen. Kapilláris elektroforézis. Elektroozmózis. Elektroforetikus technikák és jelentőségük a gyógyszeripar új irányzataiban. Jelöléses analitikai módszerek főbb típusai. Immunoanalitikai módszerek. ELISA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Ioncserés kromatográfia. Ionkromatográfia. Szuperkritikus fluid kromatográfia. Szuperkritikus fluid extrakció ésalkalmazásának speciális előnyei az élelmiszeriparban.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polarográfia alapjai, eszközei. Polarográfiás módszerek. Ciklikus voltammetria. Bipotenciometria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termikus analízis alapmódszerei (TG, DTG, DTA, DSC) és ipari alkalmazásuk.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Folyamatos analízis: automatikus és automatizált analízis. Alkalmazása a cementiparban.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Kinetikai analitikai kémiai módszerek </w:t>
            </w:r>
          </w:p>
        </w:tc>
      </w:tr>
      <w:tr w:rsidR="003A10BB"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Kötelező olvasmány:</w:t>
            </w:r>
          </w:p>
          <w:p w:rsidR="003A10BB" w:rsidRPr="00F31592" w:rsidRDefault="003A10BB" w:rsidP="00875296">
            <w:pPr>
              <w:numPr>
                <w:ilvl w:val="0"/>
                <w:numId w:val="59"/>
              </w:numPr>
              <w:suppressAutoHyphens/>
              <w:autoSpaceDE w:val="0"/>
              <w:ind w:right="113" w:hanging="642"/>
              <w:rPr>
                <w:rFonts w:eastAsia="Calibri"/>
                <w:sz w:val="20"/>
                <w:lang w:eastAsia="hu-HU"/>
              </w:rPr>
            </w:pPr>
            <w:r w:rsidRPr="00F31592">
              <w:rPr>
                <w:rFonts w:eastAsia="Calibri"/>
                <w:sz w:val="20"/>
                <w:lang w:eastAsia="hu-HU"/>
              </w:rPr>
              <w:t>Burger Kálmán: Az analitikai kémia alapjai, 6. kiadás, 2002</w:t>
            </w:r>
          </w:p>
          <w:p w:rsidR="003A10BB" w:rsidRPr="00F31592" w:rsidRDefault="003A10BB" w:rsidP="003A10B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 xml:space="preserve">Daniel C. Harris: Quantitative Chemical Analysis, 7th Ed., 2007, Freeman and CoH.H. </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8D4773" w:rsidRPr="00F31592" w:rsidRDefault="008D4773" w:rsidP="000F7FFB">
      <w:pPr>
        <w:rPr>
          <w:rFonts w:eastAsia="Calibri"/>
          <w:sz w:val="22"/>
          <w:szCs w:val="22"/>
        </w:rPr>
      </w:pPr>
    </w:p>
    <w:p w:rsidR="003A10BB" w:rsidRPr="00F31592" w:rsidRDefault="003A10BB"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A10BB" w:rsidRPr="00F31592" w:rsidTr="003A10B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Calibri"/>
                <w:b/>
                <w:sz w:val="20"/>
                <w:lang w:eastAsia="hu-HU"/>
              </w:rPr>
              <w:t>A gyógyszerkutatás kémiai vonatkozásai</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Calibri"/>
                <w:b/>
                <w:sz w:val="20"/>
                <w:lang w:eastAsia="hu-HU"/>
              </w:rPr>
              <w:t>TTKME0314</w:t>
            </w:r>
          </w:p>
        </w:tc>
      </w:tr>
      <w:tr w:rsidR="003A10BB" w:rsidRPr="00F31592" w:rsidTr="003A10B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Chemical aspects of drug design</w:t>
            </w: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A10BB" w:rsidRPr="00F31592" w:rsidRDefault="003A10BB" w:rsidP="003A10BB">
            <w:pPr>
              <w:rPr>
                <w:rFonts w:eastAsia="Arial Unicode MS"/>
                <w:sz w:val="20"/>
                <w:lang w:eastAsia="hu-HU"/>
              </w:rPr>
            </w:pPr>
          </w:p>
        </w:tc>
      </w:tr>
      <w:tr w:rsidR="003A10BB" w:rsidRPr="00F31592" w:rsidTr="003A10B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b/>
                <w:bCs/>
                <w:sz w:val="20"/>
                <w:lang w:eastAsia="hu-HU"/>
              </w:rPr>
            </w:pPr>
            <w:r w:rsidRPr="00F31592">
              <w:rPr>
                <w:rFonts w:eastAsia="Calibri"/>
                <w:b/>
                <w:bCs/>
                <w:sz w:val="20"/>
                <w:lang w:eastAsia="hu-HU"/>
              </w:rPr>
              <w:t>A képzés 1. féléve (1. őszi félév)</w:t>
            </w:r>
          </w:p>
        </w:tc>
      </w:tr>
      <w:tr w:rsidR="003A10BB" w:rsidRPr="00F31592" w:rsidTr="003A10BB">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DE TTK, Szerves Kémiai Tanszék</w:t>
            </w:r>
          </w:p>
        </w:tc>
      </w:tr>
      <w:tr w:rsidR="003A10BB" w:rsidRPr="00F31592" w:rsidTr="003A10BB">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p>
        </w:tc>
      </w:tr>
      <w:tr w:rsidR="003A10BB" w:rsidRPr="00F31592" w:rsidTr="003A10B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Oktatás nyelve</w:t>
            </w:r>
          </w:p>
        </w:tc>
      </w:tr>
      <w:tr w:rsidR="003A10BB" w:rsidRPr="00F31592" w:rsidTr="003A10B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r>
      <w:tr w:rsidR="003A10BB" w:rsidRPr="00F31592" w:rsidTr="003A10B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magyar</w:t>
            </w:r>
          </w:p>
        </w:tc>
      </w:tr>
      <w:tr w:rsidR="003A10BB" w:rsidRPr="00F31592" w:rsidTr="003A10B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r>
      <w:tr w:rsidR="003A10BB" w:rsidRPr="00F31592" w:rsidTr="003A10B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egyetemi tanár</w:t>
            </w:r>
          </w:p>
        </w:tc>
      </w:tr>
      <w:tr w:rsidR="003A10BB" w:rsidRPr="00F31592" w:rsidTr="003A10B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A10BB" w:rsidRPr="00F31592" w:rsidRDefault="003A10BB" w:rsidP="003A10BB">
            <w:pPr>
              <w:suppressAutoHyphens/>
              <w:autoSpaceDE w:val="0"/>
              <w:ind w:left="417" w:right="113"/>
              <w:rPr>
                <w:rFonts w:eastAsia="Calibri"/>
                <w:sz w:val="20"/>
                <w:lang w:eastAsia="hu-HU"/>
              </w:rPr>
            </w:pPr>
            <w:r w:rsidRPr="00F31592">
              <w:rPr>
                <w:rFonts w:eastAsia="Calibri"/>
                <w:noProof/>
                <w:sz w:val="20"/>
                <w:lang w:eastAsia="hu-HU"/>
              </w:rPr>
              <w:t xml:space="preserve">betekintést nyerjenek a gyógyszerek megtalálásának/felfedezésének, tervezésének és előállításának komplex folyamatába. </w:t>
            </w:r>
          </w:p>
        </w:tc>
      </w:tr>
      <w:tr w:rsidR="003A10BB" w:rsidRPr="00F31592" w:rsidTr="003A10B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A kurzus tartalma, témakörei</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gyógyszerek, mint kémiai, jogi és kereskedelmi entitások.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A gyógyszerek hatásának kialakulásáért felelős intermolekuláris kölcsönhatások.</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Kismolekula és biológiai célpont kölcsönhatásának jellemzése.</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Gyógyszercélpontok, farmakodinámia, farmakokinetika.</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Szerkezet-hatás összefüggések, esettanulmányok.</w:t>
            </w:r>
          </w:p>
          <w:p w:rsidR="003A10BB" w:rsidRPr="00F31592" w:rsidRDefault="003A10BB" w:rsidP="003A10BB">
            <w:pPr>
              <w:ind w:right="138"/>
              <w:jc w:val="both"/>
              <w:rPr>
                <w:rFonts w:eastAsia="Calibri"/>
                <w:sz w:val="20"/>
                <w:lang w:eastAsia="hu-HU"/>
              </w:rPr>
            </w:pPr>
          </w:p>
        </w:tc>
      </w:tr>
      <w:tr w:rsidR="003A10BB" w:rsidRPr="00F31592" w:rsidTr="003A10BB">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Kötelező olvasmány:</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Az előadáshoz kapcsolódó ábra- és fogalomgyűjtemény.</w:t>
            </w:r>
          </w:p>
          <w:p w:rsidR="003A10BB" w:rsidRPr="00F31592" w:rsidRDefault="003A10BB" w:rsidP="003A10B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G. L. Patrick: An introduction to medicinal chemistry, 4th edition, Oxford University Press, New York, 2009. (978-0-19-923447-9)</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R. B. Silverman, M. W. Holladay: The organic chemistry of drug design and drug action, 3rd ed., Academic Press, 2012. (978-0-12-382030-3)</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H. J. Smith, C. Simons (Eds.): Enzymes and their inhibition – Drug development. CRC Press, Boca Raton, 2005.</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Keserű György Miklós: A gyógyszerkutatás kémiája, Akadémiai Kiadó, 2012. (</w:t>
            </w:r>
            <w:r w:rsidRPr="00F31592">
              <w:rPr>
                <w:rFonts w:eastAsia="Calibri"/>
                <w:bCs/>
                <w:sz w:val="20"/>
                <w:lang w:eastAsia="hu-HU"/>
              </w:rPr>
              <w:t>978 963 05 9076 1</w:t>
            </w:r>
            <w:r w:rsidRPr="00F31592">
              <w:rPr>
                <w:rFonts w:eastAsia="Calibri"/>
                <w:sz w:val="20"/>
                <w:lang w:eastAsia="hu-HU"/>
              </w:rPr>
              <w:t>)</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 xml:space="preserve">Faigl F., Szeghy L., Kovács E., Mátravölgyi B. Gyógyszerek, Typotex Kiadó, 2011. (978-963-279-476-1) </w:t>
            </w:r>
            <w:hyperlink r:id="rId12" w:history="1">
              <w:r w:rsidRPr="00F31592">
                <w:rPr>
                  <w:rFonts w:eastAsia="Calibri"/>
                  <w:sz w:val="20"/>
                  <w:lang w:eastAsia="hu-HU"/>
                </w:rPr>
                <w:t>http://</w:t>
              </w:r>
            </w:hyperlink>
            <w:hyperlink r:id="rId13" w:history="1">
              <w:r w:rsidRPr="00F31592">
                <w:rPr>
                  <w:rFonts w:eastAsia="Calibri"/>
                  <w:sz w:val="20"/>
                  <w:lang w:eastAsia="hu-HU"/>
                </w:rPr>
                <w:t>www.tankonyvtar.hu/hu/tartalom/tamop425/0028_FaiglF_Gyogyszerek/adatok.html</w:t>
              </w:r>
            </w:hyperlink>
          </w:p>
        </w:tc>
      </w:tr>
    </w:tbl>
    <w:p w:rsidR="003A10BB" w:rsidRPr="00F31592" w:rsidRDefault="003A10BB" w:rsidP="000F7FFB">
      <w:pPr>
        <w:rPr>
          <w:rFonts w:eastAsia="Calibri"/>
          <w:sz w:val="22"/>
          <w:szCs w:val="22"/>
        </w:rPr>
      </w:pPr>
    </w:p>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3585E" w:rsidRPr="00F31592" w:rsidTr="00735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r w:rsidRPr="00F31592">
              <w:rPr>
                <w:rFonts w:eastAsia="Calibri"/>
                <w:b/>
                <w:sz w:val="20"/>
                <w:lang w:eastAsia="hu-HU"/>
              </w:rPr>
              <w:t>Szénhidrát alapú gyógyszertervezés</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r w:rsidRPr="00F31592">
              <w:rPr>
                <w:rFonts w:eastAsia="Calibri"/>
                <w:sz w:val="20"/>
                <w:lang w:eastAsia="hu-HU"/>
              </w:rPr>
              <w:t>TTKME4303</w:t>
            </w:r>
          </w:p>
        </w:tc>
      </w:tr>
      <w:tr w:rsidR="0073585E" w:rsidRPr="00F31592" w:rsidTr="00735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Carbohydrate based drug design</w:t>
            </w: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585E" w:rsidRPr="00F31592" w:rsidRDefault="0073585E" w:rsidP="0073585E">
            <w:pPr>
              <w:rPr>
                <w:rFonts w:eastAsia="Arial Unicode MS"/>
                <w:sz w:val="20"/>
                <w:lang w:eastAsia="hu-HU"/>
              </w:rPr>
            </w:pPr>
          </w:p>
        </w:tc>
      </w:tr>
      <w:tr w:rsidR="0073585E" w:rsidRPr="00F31592" w:rsidTr="00735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A képzés 3. féléve (2. őszi félév)</w:t>
            </w:r>
          </w:p>
        </w:tc>
      </w:tr>
      <w:tr w:rsidR="0073585E" w:rsidRPr="00F31592" w:rsidTr="00735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DE TTK, Szerves Kémiai Tanszék</w:t>
            </w:r>
          </w:p>
        </w:tc>
      </w:tr>
      <w:tr w:rsidR="0073585E" w:rsidRPr="00F31592" w:rsidTr="00735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sz w:val="20"/>
                <w:lang w:eastAsia="hu-HU"/>
              </w:rPr>
            </w:pPr>
          </w:p>
        </w:tc>
      </w:tr>
      <w:tr w:rsidR="0073585E" w:rsidRPr="00F31592" w:rsidTr="00735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Oktatás nyelve</w:t>
            </w:r>
          </w:p>
        </w:tc>
      </w:tr>
      <w:tr w:rsidR="0073585E" w:rsidRPr="00F31592" w:rsidTr="00735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r>
      <w:tr w:rsidR="0073585E" w:rsidRPr="00F31592" w:rsidTr="00735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magyar</w:t>
            </w:r>
          </w:p>
        </w:tc>
      </w:tr>
      <w:tr w:rsidR="0073585E" w:rsidRPr="00F31592" w:rsidTr="00735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r>
      <w:tr w:rsidR="0073585E" w:rsidRPr="00F31592" w:rsidTr="00735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b/>
                <w:sz w:val="20"/>
                <w:lang w:eastAsia="hu-HU"/>
              </w:rPr>
            </w:pPr>
            <w:r w:rsidRPr="00F31592">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egyetemi tanár</w:t>
            </w:r>
          </w:p>
        </w:tc>
      </w:tr>
      <w:tr w:rsidR="0073585E" w:rsidRPr="00F31592" w:rsidTr="00735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73585E" w:rsidRPr="00F31592" w:rsidRDefault="0073585E" w:rsidP="0073585E">
            <w:pPr>
              <w:suppressAutoHyphens/>
              <w:autoSpaceDE w:val="0"/>
              <w:ind w:left="417" w:right="113"/>
              <w:rPr>
                <w:rFonts w:eastAsia="Calibri"/>
                <w:sz w:val="20"/>
                <w:lang w:eastAsia="hu-HU"/>
              </w:rPr>
            </w:pPr>
            <w:r w:rsidRPr="00F31592">
              <w:rPr>
                <w:rFonts w:eastAsia="Calibri"/>
                <w:noProof/>
                <w:sz w:val="20"/>
                <w:lang w:eastAsia="hu-HU"/>
              </w:rPr>
              <w:t xml:space="preserve">megismerjék a </w:t>
            </w:r>
            <w:r w:rsidRPr="00F31592">
              <w:rPr>
                <w:rFonts w:eastAsia="Calibri"/>
                <w:sz w:val="20"/>
                <w:lang w:eastAsia="hu-HU"/>
              </w:rPr>
              <w:t>rohamosan</w:t>
            </w:r>
            <w:r w:rsidRPr="00F31592">
              <w:rPr>
                <w:rFonts w:eastAsia="Calibri"/>
                <w:noProof/>
                <w:sz w:val="20"/>
                <w:lang w:eastAsia="hu-HU"/>
              </w:rPr>
              <w:t xml:space="preserve"> fejlődő szénhidráttudomány kémiai, biológiai aspektusait, gyógyszeripari alkalmazásait, a szénhidrátokon és glikomimetikumokon alapuló hatóanyag-tervezést és -előállítást. </w:t>
            </w:r>
          </w:p>
        </w:tc>
      </w:tr>
      <w:tr w:rsidR="0073585E" w:rsidRPr="00F31592" w:rsidTr="00735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A kurzus tartalma, témakörei</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 xml:space="preserve">Szénhidrátkémiai alapozás: a szénhidrátok csoportosításai; monoszacharidok konstitúciója, konfigurációja, és ábrázolásaik; a szénhidrátok nevezéktanának alapjai; oligo- és poliszacharidok szerkezeti sajátságai; monoszacharidok alapreakciói; szénhidrát védőcsoportok; glikozilezés; a szénhidrát váz fontosabb átalakításai. </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lastRenderedPageBreak/>
              <w:t xml:space="preserve">Glikobiológiai alapozás: a szénhidrátok biológiai szerepeinek áttekintése; szénhidrátok a jelátvitelben, felismerésben; a szénhidrátkód; szénhidrátok, mint antigének; glikoenzimek, lektinek, glikoantitestek; multivalencia a szénhidrát-fehérje kölcsönhatásokban. </w:t>
            </w:r>
          </w:p>
          <w:p w:rsidR="0073585E" w:rsidRPr="00F31592" w:rsidRDefault="0073585E" w:rsidP="0073585E">
            <w:pPr>
              <w:suppressAutoHyphens/>
              <w:autoSpaceDE w:val="0"/>
              <w:ind w:left="417" w:right="113"/>
              <w:rPr>
                <w:rFonts w:eastAsia="Calibri"/>
                <w:sz w:val="20"/>
                <w:lang w:eastAsia="hu-HU"/>
              </w:rPr>
            </w:pPr>
            <w:r w:rsidRPr="00F31592">
              <w:rPr>
                <w:rFonts w:eastAsia="Calibri"/>
                <w:noProof/>
                <w:sz w:val="20"/>
                <w:lang w:eastAsia="hu-HU"/>
              </w:rPr>
              <w:t>Szénhidrát alapú gyógyszerek és vakcinák: célpontok azonosítása, vegyülettervezés, forgalomban levő és vizsgálat alatt álló készítmények; esettanulmányok. Szénhidrátok egyéb gyógyszeripari alkalmazásai. Ciklodextrinek felhasználása a gyógyszeriparban.</w:t>
            </w:r>
          </w:p>
        </w:tc>
      </w:tr>
      <w:tr w:rsidR="0073585E" w:rsidRPr="00F31592" w:rsidTr="00735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lastRenderedPageBreak/>
              <w:t>Kötelező olvasmány:</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Az előadáshoz kapcsolódó ábra- és fogalomgyűjtemény.</w:t>
            </w:r>
          </w:p>
          <w:p w:rsidR="0073585E" w:rsidRPr="00F31592" w:rsidRDefault="0073585E" w:rsidP="0073585E">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Levy, D. E.; Fügedi, P. The Organic Chemistry of Sugars; CRC Press, 2006. (978-0-8247-5355-9)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Gabius, H.-J. (Ed.) The Sugar Code – Fundamentals of Glycosciences; Wiley-Blackwell, 2009.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(978-3-527-32089-9)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C.-H. Wong (Ed.) Carbohydrate-based Drug Discovery; Wiley, 2006. (978-3-527-60578-1)</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Transforming Glycoscience: A Roadmap for the Future - 2012 (978-0-309-26083-1) (PDF is available from the National Academies Press at </w:t>
            </w:r>
            <w:hyperlink r:id="rId14" w:history="1">
              <w:r w:rsidRPr="00F31592">
                <w:rPr>
                  <w:rFonts w:eastAsia="Calibri"/>
                  <w:sz w:val="20"/>
                  <w:lang w:eastAsia="hu-HU"/>
                </w:rPr>
                <w:t>http://www.nap.edu/catalog.php?record_id=13446</w:t>
              </w:r>
            </w:hyperlink>
            <w:r w:rsidRPr="00F31592">
              <w:rPr>
                <w:rFonts w:eastAsia="Calibri"/>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L. Cipolla (Ed.) Carbohydrate Chemistry: State of the Art and Challenges for Drug Development; Imperial College Press, 2016. (978-1-78326-719-4)</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G. L. Patrick: An introduction to medicinal chemistry, 4th edition, Oxford University Press, New York, 2009. (978-0-19-923447-9)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Faigl F., Szeghy L., Kovács E., Mátravölgyi B. Gyógyszerek, Typotex Kiadó, 2011. (978-963-279-476-1) </w:t>
            </w:r>
            <w:hyperlink r:id="rId15" w:history="1">
              <w:r w:rsidRPr="00F31592">
                <w:rPr>
                  <w:rFonts w:eastAsia="Calibri"/>
                  <w:sz w:val="20"/>
                  <w:lang w:eastAsia="hu-HU"/>
                </w:rPr>
                <w:t>http://</w:t>
              </w:r>
            </w:hyperlink>
            <w:hyperlink r:id="rId16" w:history="1">
              <w:r w:rsidRPr="00F31592">
                <w:rPr>
                  <w:rFonts w:eastAsia="Calibri"/>
                  <w:sz w:val="20"/>
                  <w:lang w:eastAsia="hu-HU"/>
                </w:rPr>
                <w:t>www.tankonyvtar.hu/hu/tartalom/tamop425/0028_FaiglF_Gyogyszerek/adatok.html</w:t>
              </w:r>
            </w:hyperlink>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Keserű György Miklós: A gyógyszerkutatás kémiája, Akadémiai Kiadó, 2012. (</w:t>
            </w:r>
            <w:r w:rsidRPr="00F31592">
              <w:rPr>
                <w:rFonts w:eastAsia="Calibri"/>
                <w:bCs/>
                <w:sz w:val="20"/>
                <w:lang w:eastAsia="hu-HU"/>
              </w:rPr>
              <w:t>978 963 05 9076 1</w:t>
            </w:r>
            <w:r w:rsidRPr="00F31592">
              <w:rPr>
                <w:rFonts w:eastAsia="Calibri"/>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Szejtli, J. Cyclodextrin Technology, Kluwer Academic Publ. 1988. </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Szejtli, J. Cyclodextrins and their Inclusion Complexes, Akadémiai Könyvkiadó, Budapest, 1982. </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Szente, L. Ciklodextrinek: Nanoméretű konténerektől a terápiás eszközökig, Magyar Kémikusok Lapja LXX. Évfolyam 5. 2015 május </w:t>
            </w:r>
          </w:p>
        </w:tc>
      </w:tr>
    </w:tbl>
    <w:p w:rsidR="0073585E" w:rsidRPr="00F31592" w:rsidRDefault="0073585E" w:rsidP="000F7FFB">
      <w:pPr>
        <w:rPr>
          <w:rFonts w:eastAsia="Calibri"/>
          <w:sz w:val="22"/>
          <w:szCs w:val="22"/>
        </w:rPr>
      </w:pPr>
    </w:p>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3585E" w:rsidRPr="00F31592" w:rsidTr="00735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Környezetbarát és katalitikus folyamatok</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TTKME4402</w:t>
            </w:r>
          </w:p>
        </w:tc>
      </w:tr>
      <w:tr w:rsidR="0073585E" w:rsidRPr="00F31592" w:rsidTr="00735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Environment-friendly and catalytic processes</w:t>
            </w: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585E" w:rsidRPr="00F31592" w:rsidRDefault="0073585E" w:rsidP="0073585E">
            <w:pPr>
              <w:rPr>
                <w:rFonts w:eastAsia="Arial Unicode MS"/>
                <w:sz w:val="20"/>
                <w:lang w:eastAsia="hu-HU"/>
              </w:rPr>
            </w:pPr>
          </w:p>
        </w:tc>
      </w:tr>
      <w:tr w:rsidR="0073585E" w:rsidRPr="00F31592" w:rsidTr="00735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A képzés 3. féléve (2. őszi félév)</w:t>
            </w:r>
          </w:p>
        </w:tc>
      </w:tr>
      <w:tr w:rsidR="0073585E" w:rsidRPr="00F31592" w:rsidTr="00735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DE TTK, Fizikai Kémiai Tanszék</w:t>
            </w:r>
          </w:p>
        </w:tc>
      </w:tr>
      <w:tr w:rsidR="0073585E" w:rsidRPr="00F31592" w:rsidTr="00735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p>
        </w:tc>
      </w:tr>
      <w:tr w:rsidR="0073585E" w:rsidRPr="00F31592" w:rsidTr="00735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Oktatás nyelve</w:t>
            </w:r>
          </w:p>
        </w:tc>
      </w:tr>
      <w:tr w:rsidR="0073585E" w:rsidRPr="00F31592" w:rsidTr="00735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r>
      <w:tr w:rsidR="0073585E" w:rsidRPr="00F31592" w:rsidTr="00735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magyar</w:t>
            </w:r>
          </w:p>
        </w:tc>
      </w:tr>
      <w:tr w:rsidR="0073585E" w:rsidRPr="00F31592" w:rsidTr="00735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r>
      <w:tr w:rsidR="0073585E" w:rsidRPr="00F31592" w:rsidTr="00735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3585E" w:rsidRPr="00F31592" w:rsidRDefault="0073585E" w:rsidP="00E71C12">
            <w:pPr>
              <w:jc w:val="center"/>
              <w:rPr>
                <w:rFonts w:eastAsia="Arial Unicode MS"/>
                <w:b/>
                <w:sz w:val="20"/>
                <w:lang w:eastAsia="hu-HU"/>
              </w:rPr>
            </w:pPr>
            <w:r w:rsidRPr="00F31592">
              <w:rPr>
                <w:rFonts w:eastAsia="Arial Unicode MS"/>
                <w:b/>
                <w:sz w:val="20"/>
                <w:lang w:eastAsia="hu-HU"/>
              </w:rPr>
              <w:t xml:space="preserve">Dr. </w:t>
            </w:r>
            <w:r w:rsidR="00E71C12" w:rsidRPr="00F31592">
              <w:rPr>
                <w:rFonts w:eastAsia="Arial Unicode MS"/>
                <w:b/>
                <w:sz w:val="20"/>
                <w:lang w:eastAsia="hu-HU"/>
              </w:rPr>
              <w:t>Udvardy Antal</w:t>
            </w: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3585E" w:rsidRPr="00F31592" w:rsidRDefault="0073585E"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adjunktus</w:t>
            </w:r>
          </w:p>
        </w:tc>
      </w:tr>
      <w:tr w:rsidR="0073585E" w:rsidRPr="00F31592" w:rsidTr="00735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rPr>
                <w:rFonts w:eastAsia="Calibri"/>
                <w:sz w:val="20"/>
                <w:lang w:eastAsia="hu-HU"/>
              </w:rPr>
            </w:pPr>
            <w:r w:rsidRPr="00F31592">
              <w:rPr>
                <w:rFonts w:eastAsia="Calibri"/>
                <w:b/>
                <w:bCs/>
                <w:sz w:val="20"/>
                <w:lang w:eastAsia="hu-HU"/>
              </w:rPr>
              <w:t>A kurzus célja:</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A vegyipari folyamatok környezetbaráttá, biztonságosabbá tételének megismertetése, a zöld kémia alapelveinek, a katalízis alapfogalmainak és ipari alkalmazásának bemutatásán keresztül.</w:t>
            </w:r>
          </w:p>
        </w:tc>
      </w:tr>
      <w:tr w:rsidR="0073585E" w:rsidRPr="00F31592" w:rsidTr="00735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A kurzus tartalma, témakörei</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A katalízis és katalizátorok fogalma, fajtái, jellemzői.</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vegyipari eljárások és a környezet gazdasági és tisztasági összefüggései.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katalitikus folyamatok kinetikája egy- és többfázisú rendszerekben.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zöld és a fenntartható kémia alapfogalmai.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Oldószerek tulajdonságai és kiválasztásuk szempontjai egy konkrét szintézishez.</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Alternatív oldószerek és bennük végzett szintézisek.</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Példák környezetbarát és katalitikus ipari eljárásokra.</w:t>
            </w:r>
          </w:p>
        </w:tc>
      </w:tr>
      <w:tr w:rsidR="0073585E" w:rsidRPr="00F31592" w:rsidTr="00735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Kötelező olvasmány:</w:t>
            </w:r>
          </w:p>
          <w:p w:rsidR="0073585E" w:rsidRPr="00F31592" w:rsidRDefault="0073585E" w:rsidP="00875296">
            <w:pPr>
              <w:widowControl w:val="0"/>
              <w:numPr>
                <w:ilvl w:val="0"/>
                <w:numId w:val="63"/>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sz w:val="20"/>
                <w:lang w:eastAsia="hu-HU"/>
              </w:rPr>
              <w:t>G. A. Olah, A. Goeppert, G. K. Surya-Prakash: Beyond Oil and Gas: The Methanol Economy, Wiley-VCH, 2006.</w:t>
            </w:r>
          </w:p>
          <w:p w:rsidR="0073585E" w:rsidRPr="00F31592" w:rsidRDefault="0073585E" w:rsidP="0073585E">
            <w:pPr>
              <w:widowControl w:val="0"/>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b/>
                <w:sz w:val="20"/>
                <w:lang w:eastAsia="hu-HU"/>
              </w:rPr>
              <w:t>Ajánlott irodalom</w:t>
            </w:r>
            <w:r w:rsidRPr="00F31592">
              <w:rPr>
                <w:rFonts w:eastAsia="Calibri"/>
                <w:sz w:val="20"/>
                <w:lang w:eastAsia="hu-HU"/>
              </w:rPr>
              <w:t>:</w:t>
            </w:r>
          </w:p>
          <w:p w:rsidR="0073585E" w:rsidRPr="00F31592" w:rsidRDefault="0073585E" w:rsidP="00875296">
            <w:pPr>
              <w:widowControl w:val="0"/>
              <w:numPr>
                <w:ilvl w:val="0"/>
                <w:numId w:val="64"/>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sz w:val="20"/>
                <w:lang w:eastAsia="hu-HU"/>
              </w:rPr>
              <w:t>B. C. Gates: Catalytic Chemistry, Wiley, 1991.</w:t>
            </w:r>
          </w:p>
          <w:p w:rsidR="0073585E" w:rsidRPr="00F31592" w:rsidRDefault="0073585E" w:rsidP="00875296">
            <w:pPr>
              <w:widowControl w:val="0"/>
              <w:numPr>
                <w:ilvl w:val="0"/>
                <w:numId w:val="64"/>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mn-ea"/>
                <w:sz w:val="20"/>
                <w:lang w:eastAsia="hu-HU"/>
              </w:rPr>
            </w:pPr>
            <w:r w:rsidRPr="00F31592">
              <w:rPr>
                <w:rFonts w:eastAsia="Calibri"/>
                <w:sz w:val="20"/>
                <w:lang w:eastAsia="hu-HU"/>
              </w:rPr>
              <w:t>G. Rothernberg: Catalysis, Wiley, 2008.</w:t>
            </w:r>
          </w:p>
        </w:tc>
      </w:tr>
    </w:tbl>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2F288F" w:rsidRPr="00F31592" w:rsidTr="002F288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Heterociklusok</w:t>
            </w:r>
          </w:p>
        </w:tc>
        <w:tc>
          <w:tcPr>
            <w:tcW w:w="855"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2F288F" w:rsidRPr="00F31592" w:rsidRDefault="002F288F" w:rsidP="00FB44E3">
            <w:pPr>
              <w:jc w:val="center"/>
              <w:rPr>
                <w:rFonts w:eastAsia="Calibri"/>
                <w:b/>
                <w:sz w:val="20"/>
                <w:lang w:eastAsia="hu-HU"/>
              </w:rPr>
            </w:pPr>
            <w:r w:rsidRPr="00F31592">
              <w:rPr>
                <w:rFonts w:eastAsia="Calibri"/>
                <w:b/>
                <w:sz w:val="20"/>
                <w:lang w:eastAsia="hu-HU"/>
              </w:rPr>
              <w:t>TTKME0327</w:t>
            </w:r>
          </w:p>
        </w:tc>
      </w:tr>
      <w:tr w:rsidR="002F288F" w:rsidRPr="00F31592" w:rsidTr="002F288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88F" w:rsidRPr="00F31592" w:rsidRDefault="002F288F" w:rsidP="002F288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F288F" w:rsidRPr="00F31592" w:rsidRDefault="002F288F" w:rsidP="002F288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Heterocycles</w:t>
            </w:r>
          </w:p>
        </w:tc>
        <w:tc>
          <w:tcPr>
            <w:tcW w:w="855"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2F288F" w:rsidRPr="00F31592" w:rsidRDefault="002F288F" w:rsidP="002F288F">
            <w:pPr>
              <w:rPr>
                <w:rFonts w:eastAsia="Arial Unicode MS"/>
                <w:sz w:val="20"/>
                <w:lang w:eastAsia="hu-HU"/>
              </w:rPr>
            </w:pPr>
          </w:p>
        </w:tc>
      </w:tr>
      <w:tr w:rsidR="002F288F" w:rsidRPr="00F31592" w:rsidTr="002F288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b/>
                <w:bCs/>
                <w:sz w:val="20"/>
                <w:lang w:eastAsia="hu-HU"/>
              </w:rPr>
            </w:pPr>
            <w:r w:rsidRPr="00F31592">
              <w:rPr>
                <w:rFonts w:eastAsia="Calibri"/>
                <w:b/>
                <w:bCs/>
                <w:sz w:val="20"/>
                <w:lang w:eastAsia="hu-HU"/>
              </w:rPr>
              <w:t>A képzés 2. féléve (1. tavaszi félév)</w:t>
            </w:r>
          </w:p>
        </w:tc>
      </w:tr>
      <w:tr w:rsidR="002F288F" w:rsidRPr="00F31592" w:rsidTr="002F288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DE TTK, Szerves Kémiai Tanszék</w:t>
            </w:r>
          </w:p>
        </w:tc>
      </w:tr>
      <w:tr w:rsidR="002F288F" w:rsidRPr="00F31592" w:rsidTr="002F288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Arial Unicode MS"/>
                <w:sz w:val="20"/>
                <w:lang w:eastAsia="hu-HU"/>
              </w:rPr>
            </w:pPr>
          </w:p>
        </w:tc>
      </w:tr>
      <w:tr w:rsidR="002F288F" w:rsidRPr="00F31592" w:rsidTr="002F288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Oktatás nyelve</w:t>
            </w:r>
          </w:p>
        </w:tc>
      </w:tr>
      <w:tr w:rsidR="002F288F" w:rsidRPr="00F31592" w:rsidTr="002F288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r>
      <w:tr w:rsidR="002F288F" w:rsidRPr="00F31592" w:rsidTr="002F288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magyar</w:t>
            </w:r>
          </w:p>
        </w:tc>
      </w:tr>
      <w:tr w:rsidR="002F288F" w:rsidRPr="00F31592" w:rsidTr="002F288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r>
      <w:tr w:rsidR="002F288F" w:rsidRPr="00F31592" w:rsidTr="002F288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egyetemi tanár</w:t>
            </w:r>
          </w:p>
        </w:tc>
      </w:tr>
      <w:tr w:rsidR="002F288F" w:rsidRPr="00F31592" w:rsidTr="002F288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2F288F" w:rsidRPr="00F31592" w:rsidRDefault="00D22980" w:rsidP="00D22980">
            <w:pPr>
              <w:spacing w:after="160" w:line="256" w:lineRule="auto"/>
              <w:ind w:left="709"/>
              <w:jc w:val="both"/>
              <w:rPr>
                <w:rFonts w:eastAsia="Calibri"/>
                <w:szCs w:val="24"/>
                <w:lang w:eastAsia="hu-HU"/>
              </w:rPr>
            </w:pPr>
            <w:r w:rsidRPr="00F31592">
              <w:rPr>
                <w:rFonts w:eastAsia="Calibri"/>
                <w:sz w:val="20"/>
                <w:lang w:eastAsia="hu-HU"/>
              </w:rPr>
              <w:t>gyakorlatban is alkalmazható ismereteket szerezzenek az O, N és S heteroatomokat tartalmazó heterociklusos vegyületek szerkezete, reaktivitása és előállítása terén, és megismerjék a különböző gyűrűtagszámú alapvető heterociklusokat és előfordulásukat bioaktív vegyületekben.</w:t>
            </w:r>
          </w:p>
        </w:tc>
      </w:tr>
      <w:tr w:rsidR="002F288F" w:rsidRPr="00F31592" w:rsidTr="002F288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22980" w:rsidRPr="00F31592" w:rsidRDefault="002F288F" w:rsidP="00D22980">
            <w:pPr>
              <w:rPr>
                <w:rFonts w:eastAsia="Calibri"/>
                <w:b/>
                <w:bCs/>
                <w:sz w:val="20"/>
                <w:lang w:eastAsia="hu-HU"/>
              </w:rPr>
            </w:pPr>
            <w:r w:rsidRPr="00F31592">
              <w:rPr>
                <w:rFonts w:eastAsia="Calibri"/>
                <w:b/>
                <w:bCs/>
                <w:sz w:val="20"/>
                <w:lang w:eastAsia="hu-HU"/>
              </w:rPr>
              <w:t>A kurzus tartalma, témakörei</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Heterociklusos vegyületek csoportosítása és nevezéktana.</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Oxiránok, tiiránok és aziridinek előállítása és reakciói.</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 xml:space="preserve">Négytagú egy heteroatomosheterociklusok jellemzése, előállításuk és reakciók. Azetidin-2-on származékok előállítása és </w:t>
            </w:r>
            <w:r w:rsidRPr="00F31592">
              <w:rPr>
                <w:rFonts w:eastAsia="Calibri"/>
                <w:sz w:val="20"/>
                <w:lang w:eastAsia="hu-HU"/>
              </w:rPr>
              <w:sym w:font="Symbol" w:char="F062"/>
            </w:r>
            <w:r w:rsidRPr="00F31592">
              <w:rPr>
                <w:rFonts w:eastAsia="Calibri"/>
                <w:sz w:val="20"/>
                <w:lang w:eastAsia="hu-HU"/>
              </w:rPr>
              <w:t>-laktám antibiotikumok bemutatása.</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Öttagú egy vagy több heteroatomot tartalmazó heterociklusok jellemzése</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Benzol kondenzált öttagú heterociklusok jellemzése.</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2</w:t>
            </w:r>
            <w:r w:rsidRPr="00F31592">
              <w:rPr>
                <w:rFonts w:eastAsia="Calibri"/>
                <w:i/>
                <w:sz w:val="20"/>
                <w:lang w:eastAsia="hu-HU"/>
              </w:rPr>
              <w:t>H</w:t>
            </w:r>
            <w:r w:rsidRPr="00F31592">
              <w:rPr>
                <w:rFonts w:eastAsia="Calibri"/>
                <w:sz w:val="20"/>
                <w:lang w:eastAsia="hu-HU"/>
              </w:rPr>
              <w:t>-pirán származékok jellemzése, előállítása és reakciók.</w:t>
            </w:r>
          </w:p>
          <w:p w:rsidR="002F288F" w:rsidRPr="00F31592" w:rsidRDefault="00D22980" w:rsidP="00875296">
            <w:pPr>
              <w:numPr>
                <w:ilvl w:val="0"/>
                <w:numId w:val="66"/>
              </w:numPr>
              <w:contextualSpacing/>
              <w:rPr>
                <w:rFonts w:eastAsia="Calibri"/>
                <w:szCs w:val="24"/>
                <w:lang w:eastAsia="hu-HU"/>
              </w:rPr>
            </w:pPr>
            <w:r w:rsidRPr="00F31592">
              <w:rPr>
                <w:rFonts w:eastAsia="Calibri"/>
                <w:sz w:val="20"/>
                <w:lang w:eastAsia="hu-HU"/>
              </w:rPr>
              <w:t>Piridin származékok jellemzése, előállítása és reakciók</w:t>
            </w:r>
            <w:r w:rsidRPr="00F31592">
              <w:rPr>
                <w:rFonts w:eastAsia="Calibri"/>
                <w:szCs w:val="24"/>
                <w:lang w:eastAsia="hu-HU"/>
              </w:rPr>
              <w:t>.</w:t>
            </w:r>
          </w:p>
        </w:tc>
      </w:tr>
      <w:tr w:rsidR="002F288F" w:rsidRPr="00F31592" w:rsidTr="002F288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rPr>
                <w:rFonts w:eastAsia="Calibri"/>
                <w:b/>
                <w:bCs/>
                <w:sz w:val="20"/>
                <w:lang w:eastAsia="hu-HU"/>
              </w:rPr>
            </w:pPr>
            <w:r w:rsidRPr="00F31592">
              <w:rPr>
                <w:rFonts w:eastAsia="Calibri"/>
                <w:b/>
                <w:bCs/>
                <w:sz w:val="20"/>
                <w:lang w:eastAsia="hu-HU"/>
              </w:rPr>
              <w:t>Kötelező olvasmány:</w:t>
            </w:r>
          </w:p>
          <w:p w:rsidR="002F288F" w:rsidRPr="00F31592" w:rsidRDefault="002F288F" w:rsidP="002F288F">
            <w:pPr>
              <w:suppressAutoHyphens/>
              <w:autoSpaceDE w:val="0"/>
              <w:ind w:left="417" w:right="113"/>
              <w:rPr>
                <w:rFonts w:eastAsia="Calibri"/>
                <w:sz w:val="20"/>
                <w:lang w:eastAsia="hu-HU"/>
              </w:rPr>
            </w:pPr>
            <w:r w:rsidRPr="00F31592">
              <w:rPr>
                <w:rFonts w:eastAsia="Calibri"/>
                <w:sz w:val="20"/>
                <w:lang w:eastAsia="hu-HU"/>
              </w:rPr>
              <w:t>A Szerves Kémiai Tanszék honlapján elérhető oktatási segédanyag az előadás ábráival</w:t>
            </w:r>
          </w:p>
          <w:p w:rsidR="002F288F" w:rsidRPr="00F31592" w:rsidRDefault="002F288F" w:rsidP="002F288F">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D22980" w:rsidRPr="00F31592" w:rsidRDefault="00D22980" w:rsidP="00875296">
            <w:pPr>
              <w:numPr>
                <w:ilvl w:val="0"/>
                <w:numId w:val="118"/>
              </w:numPr>
              <w:suppressAutoHyphens/>
              <w:autoSpaceDE w:val="0"/>
              <w:ind w:right="113"/>
              <w:jc w:val="both"/>
              <w:rPr>
                <w:rFonts w:eastAsia="Calibri"/>
                <w:sz w:val="20"/>
                <w:lang w:eastAsia="hu-HU"/>
              </w:rPr>
            </w:pPr>
            <w:r w:rsidRPr="00F31592">
              <w:rPr>
                <w:rFonts w:eastAsia="Calibri"/>
                <w:sz w:val="20"/>
                <w:lang w:eastAsia="hu-HU"/>
              </w:rPr>
              <w:t>TheophilEicher, Siegfried Hauptmann: The chemistry of heterocycles; structure, reactions, syntheses, and applications, 2. kiadás, WILEY-VCH GmbH &amp; Co. KGaA, 2003.</w:t>
            </w:r>
          </w:p>
          <w:p w:rsidR="00D22980" w:rsidRPr="00F31592" w:rsidRDefault="00D22980" w:rsidP="00875296">
            <w:pPr>
              <w:numPr>
                <w:ilvl w:val="0"/>
                <w:numId w:val="118"/>
              </w:numPr>
              <w:suppressAutoHyphens/>
              <w:autoSpaceDE w:val="0"/>
              <w:ind w:right="113"/>
              <w:jc w:val="both"/>
              <w:rPr>
                <w:rFonts w:eastAsia="Calibri"/>
                <w:sz w:val="20"/>
                <w:lang w:eastAsia="hu-HU"/>
              </w:rPr>
            </w:pPr>
            <w:r w:rsidRPr="00F31592">
              <w:rPr>
                <w:rFonts w:eastAsia="Calibri"/>
                <w:bCs/>
                <w:sz w:val="20"/>
                <w:lang w:eastAsia="hu-HU"/>
              </w:rPr>
              <w:t xml:space="preserve">John A. Joule, Keith Mills: Heterocyclicchemistry, 5. kiadás, </w:t>
            </w:r>
            <w:r w:rsidRPr="00F31592">
              <w:rPr>
                <w:rFonts w:eastAsia="Calibri"/>
                <w:sz w:val="20"/>
                <w:lang w:eastAsia="hu-HU"/>
              </w:rPr>
              <w:t>A John Wiley&amp;Sons, Ltd., 2010.</w:t>
            </w:r>
          </w:p>
          <w:p w:rsidR="002F288F" w:rsidRPr="00F31592" w:rsidRDefault="00D22980" w:rsidP="00875296">
            <w:pPr>
              <w:numPr>
                <w:ilvl w:val="0"/>
                <w:numId w:val="118"/>
              </w:numPr>
              <w:contextualSpacing/>
              <w:rPr>
                <w:rFonts w:eastAsia="Calibri"/>
                <w:sz w:val="20"/>
                <w:lang w:eastAsia="hu-HU"/>
              </w:rPr>
            </w:pPr>
            <w:r w:rsidRPr="00F31592">
              <w:rPr>
                <w:rFonts w:eastAsia="Calibri"/>
                <w:sz w:val="20"/>
                <w:lang w:eastAsia="hu-HU"/>
              </w:rPr>
              <w:t>Antus Sándor, Mátyus Péter; Szerves kémia II., Nemzedékek Tudása Tankönyvkiadó, Budapest, 2014.</w:t>
            </w:r>
          </w:p>
        </w:tc>
      </w:tr>
    </w:tbl>
    <w:p w:rsidR="002F288F" w:rsidRPr="00F31592" w:rsidRDefault="002F288F" w:rsidP="000F7FFB">
      <w:pPr>
        <w:rPr>
          <w:rFonts w:eastAsia="Calibri"/>
          <w:sz w:val="22"/>
          <w:szCs w:val="22"/>
        </w:rPr>
      </w:pPr>
    </w:p>
    <w:p w:rsidR="004A647F" w:rsidRPr="00F31592" w:rsidRDefault="004A647F" w:rsidP="000F7FFB">
      <w:pPr>
        <w:rPr>
          <w:rFonts w:eastAsia="Calibri"/>
          <w:sz w:val="22"/>
          <w:szCs w:val="22"/>
        </w:rPr>
      </w:pPr>
    </w:p>
    <w:tbl>
      <w:tblPr>
        <w:tblW w:w="9939" w:type="dxa"/>
        <w:tblInd w:w="-278"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EB13DE" w:rsidRPr="00F31592" w:rsidTr="00EB13DE">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B13DE" w:rsidRPr="00F31592" w:rsidRDefault="00EB13DE" w:rsidP="00EB13DE">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rPr>
                <w:rFonts w:eastAsia="Arial Unicode MS"/>
                <w:b/>
                <w:sz w:val="20"/>
              </w:rPr>
            </w:pPr>
            <w:r w:rsidRPr="00F31592">
              <w:rPr>
                <w:b/>
                <w:sz w:val="20"/>
              </w:rPr>
              <w:t>Gyógyszer- és finomkémiai technológiák</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pStyle w:val="Lbjegyzetszveg"/>
              <w:jc w:val="center"/>
              <w:rPr>
                <w:b/>
              </w:rPr>
            </w:pPr>
            <w:r w:rsidRPr="00F31592">
              <w:rPr>
                <w:b/>
              </w:rPr>
              <w:t>TTKME4304</w:t>
            </w:r>
          </w:p>
        </w:tc>
      </w:tr>
      <w:tr w:rsidR="00EB13DE" w:rsidRPr="00F31592" w:rsidTr="00EB13DE">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B13DE" w:rsidRPr="00F31592" w:rsidRDefault="00EB13DE" w:rsidP="00EB13DE">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EB13DE" w:rsidRPr="00F31592" w:rsidRDefault="00EB13DE" w:rsidP="00EB13DE">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rPr>
                <w:b/>
                <w:sz w:val="20"/>
                <w:lang w:val="en-US"/>
              </w:rPr>
            </w:pPr>
            <w:r w:rsidRPr="00F31592">
              <w:rPr>
                <w:b/>
                <w:sz w:val="20"/>
                <w:lang w:val="en-US"/>
              </w:rPr>
              <w:t>Pharmaceutical and fine chemistry - technologies</w:t>
            </w: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rPr>
                <w:rFonts w:eastAsia="Arial Unicode MS"/>
                <w:sz w:val="20"/>
              </w:rPr>
            </w:pPr>
          </w:p>
        </w:tc>
      </w:tr>
      <w:tr w:rsidR="00EB13DE" w:rsidRPr="00F31592" w:rsidTr="00EB13DE">
        <w:trPr>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bCs/>
                <w:sz w:val="20"/>
              </w:rPr>
            </w:pPr>
            <w:r w:rsidRPr="00F31592">
              <w:rPr>
                <w:b/>
                <w:bCs/>
                <w:sz w:val="20"/>
              </w:rPr>
              <w:t>A képzés 2. vagy 3. féléve</w:t>
            </w:r>
          </w:p>
        </w:tc>
      </w:tr>
      <w:tr w:rsidR="00EB13DE" w:rsidRPr="00F31592" w:rsidTr="00EB13D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rPr>
                <w:b/>
                <w:sz w:val="20"/>
              </w:rPr>
            </w:pPr>
            <w:r w:rsidRPr="00F31592">
              <w:rPr>
                <w:b/>
                <w:sz w:val="20"/>
              </w:rPr>
              <w:t xml:space="preserve"> Szerves Kémiai Tanszék</w:t>
            </w:r>
          </w:p>
        </w:tc>
      </w:tr>
      <w:tr w:rsidR="00EB13DE" w:rsidRPr="00F31592" w:rsidTr="00EB13D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EB13DE" w:rsidRPr="00F31592" w:rsidRDefault="00EB13DE" w:rsidP="00EB13DE">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jc w:val="center"/>
              <w:rPr>
                <w:rFonts w:eastAsia="Arial Unicode MS"/>
                <w:sz w:val="20"/>
              </w:rPr>
            </w:pPr>
          </w:p>
        </w:tc>
      </w:tr>
      <w:tr w:rsidR="00EB13DE" w:rsidRPr="00F31592" w:rsidTr="00EB13DE">
        <w:trPr>
          <w:trHeight w:val="193"/>
        </w:trPr>
        <w:tc>
          <w:tcPr>
            <w:tcW w:w="1604" w:type="dxa"/>
            <w:gridSpan w:val="2"/>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Oktatás nyelve</w:t>
            </w:r>
          </w:p>
        </w:tc>
      </w:tr>
      <w:tr w:rsidR="00EB13DE" w:rsidRPr="00F31592" w:rsidTr="00EB13DE">
        <w:trPr>
          <w:trHeight w:val="221"/>
        </w:trPr>
        <w:tc>
          <w:tcPr>
            <w:tcW w:w="1604" w:type="dxa"/>
            <w:gridSpan w:val="2"/>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2411"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r>
      <w:tr w:rsidR="00EB13DE" w:rsidRPr="00F31592" w:rsidTr="00EB13DE">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1</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magyar</w:t>
            </w:r>
          </w:p>
        </w:tc>
      </w:tr>
      <w:tr w:rsidR="00EB13DE" w:rsidRPr="00F31592" w:rsidTr="00EB13DE">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sz w:val="20"/>
              </w:rPr>
            </w:pP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sz w:val="20"/>
              </w:rPr>
            </w:pPr>
          </w:p>
        </w:tc>
      </w:tr>
      <w:tr w:rsidR="00EB13DE" w:rsidRPr="00F31592" w:rsidTr="00EB13DE">
        <w:trPr>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B13DE" w:rsidRPr="00F31592" w:rsidRDefault="00EB13DE" w:rsidP="00EB13DE">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B13DE" w:rsidRPr="00F31592" w:rsidRDefault="000C3B2D" w:rsidP="00EB13DE">
            <w:pPr>
              <w:jc w:val="center"/>
              <w:rPr>
                <w:rFonts w:eastAsia="Arial Unicode MS"/>
                <w:b/>
                <w:sz w:val="20"/>
              </w:rPr>
            </w:pPr>
            <w:r w:rsidRPr="00F31592">
              <w:rPr>
                <w:rFonts w:eastAsia="Arial Unicode MS"/>
                <w:b/>
                <w:sz w:val="20"/>
              </w:rPr>
              <w:t xml:space="preserve">Dr. </w:t>
            </w:r>
            <w:r w:rsidR="00CA2107" w:rsidRPr="00F31592">
              <w:rPr>
                <w:rFonts w:eastAsia="Arial Unicode MS"/>
                <w:b/>
                <w:sz w:val="20"/>
              </w:rPr>
              <w:t>Lázár</w:t>
            </w:r>
            <w:r w:rsidR="00EB13DE" w:rsidRPr="00F31592">
              <w:rPr>
                <w:rFonts w:eastAsia="Arial Unicode MS"/>
                <w:b/>
                <w:sz w:val="20"/>
              </w:rPr>
              <w:t xml:space="preserve"> László</w:t>
            </w:r>
          </w:p>
        </w:tc>
        <w:tc>
          <w:tcPr>
            <w:tcW w:w="855" w:type="dxa"/>
            <w:tcBorders>
              <w:top w:val="single" w:sz="4" w:space="0" w:color="auto"/>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egyetemi docens</w:t>
            </w:r>
          </w:p>
        </w:tc>
      </w:tr>
      <w:tr w:rsidR="00EB13DE" w:rsidRPr="00F31592" w:rsidTr="00EB13DE">
        <w:trPr>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B13DE" w:rsidRPr="00F31592" w:rsidRDefault="00EB13DE" w:rsidP="00EB13DE">
            <w:pPr>
              <w:rPr>
                <w:sz w:val="20"/>
              </w:rPr>
            </w:pPr>
            <w:r w:rsidRPr="00F31592">
              <w:rPr>
                <w:b/>
                <w:bCs/>
                <w:sz w:val="20"/>
              </w:rPr>
              <w:t xml:space="preserve">A kurzus célja, </w:t>
            </w:r>
            <w:r w:rsidRPr="00F31592">
              <w:rPr>
                <w:sz w:val="20"/>
              </w:rPr>
              <w:t>hogy a hallgatók megismerjék a legfontosabb szerves vegyipari intermedierek előállításának kémiai- és technológiai hátterét, valamint betekintést kapjanak a gyógyszer-, illetve a növényvédőszer-gyártás során leggyakrabban használt eljárások és szintézismódszerek elméleti hátterébe és gyakorlati megvalósításába. A tantermi gyakorlatok során a hallgatók konkrét folyamatok egyéni/kiscsoportos feldolgozásával, problémák összehasonlító elemzésével mélyítik el az előadáson szerzett elméleti ismereteiket.</w:t>
            </w:r>
          </w:p>
        </w:tc>
      </w:tr>
      <w:tr w:rsidR="00EB13DE" w:rsidRPr="00F31592" w:rsidTr="00EB13DE">
        <w:trPr>
          <w:trHeight w:val="1400"/>
        </w:trPr>
        <w:tc>
          <w:tcPr>
            <w:tcW w:w="9939" w:type="dxa"/>
            <w:gridSpan w:val="13"/>
            <w:tcBorders>
              <w:top w:val="single" w:sz="4" w:space="0" w:color="auto"/>
              <w:left w:val="single" w:sz="4" w:space="0" w:color="auto"/>
              <w:right w:val="single" w:sz="4" w:space="0" w:color="000000"/>
            </w:tcBorders>
            <w:vAlign w:val="center"/>
          </w:tcPr>
          <w:p w:rsidR="00EB13DE" w:rsidRPr="00F31592" w:rsidRDefault="00EB13DE" w:rsidP="00EB13DE">
            <w:pPr>
              <w:rPr>
                <w:b/>
                <w:bCs/>
                <w:sz w:val="20"/>
              </w:rPr>
            </w:pPr>
            <w:r w:rsidRPr="00F31592">
              <w:rPr>
                <w:b/>
                <w:bCs/>
                <w:sz w:val="20"/>
              </w:rPr>
              <w:lastRenderedPageBreak/>
              <w:t xml:space="preserve">Tanulás eredmények, kompetenciák: </w:t>
            </w:r>
            <w:r w:rsidRPr="00F31592">
              <w:rPr>
                <w:bCs/>
                <w:sz w:val="20"/>
              </w:rPr>
              <w:t>a hallgató</w:t>
            </w:r>
          </w:p>
          <w:p w:rsidR="00EB13DE" w:rsidRPr="00F31592" w:rsidRDefault="00EB13DE" w:rsidP="00EB13DE">
            <w:pPr>
              <w:ind w:left="402"/>
              <w:jc w:val="both"/>
              <w:rPr>
                <w:i/>
                <w:sz w:val="20"/>
              </w:rPr>
            </w:pPr>
          </w:p>
          <w:p w:rsidR="00EB13DE" w:rsidRPr="00F31592" w:rsidRDefault="00EB13DE" w:rsidP="00EB13DE">
            <w:pPr>
              <w:ind w:left="402"/>
              <w:jc w:val="both"/>
              <w:rPr>
                <w:i/>
                <w:sz w:val="20"/>
              </w:rPr>
            </w:pPr>
            <w:r w:rsidRPr="00F31592">
              <w:rPr>
                <w:i/>
                <w:sz w:val="20"/>
              </w:rPr>
              <w:t xml:space="preserve">Tudás: </w:t>
            </w:r>
          </w:p>
          <w:p w:rsidR="00EB13DE" w:rsidRPr="00F31592" w:rsidRDefault="00EB13DE" w:rsidP="00EB13DE">
            <w:pPr>
              <w:suppressAutoHyphens/>
              <w:autoSpaceDE w:val="0"/>
              <w:spacing w:after="60"/>
              <w:ind w:left="417" w:right="113"/>
              <w:rPr>
                <w:sz w:val="20"/>
              </w:rPr>
            </w:pPr>
            <w:r w:rsidRPr="00F31592">
              <w:rPr>
                <w:sz w:val="20"/>
              </w:rPr>
              <w:t>Ismeri a legfontosabb aromás vegyipari alapanyagok felhasználásának lehetőségeit. Tisztában van a gyógyszerkémiában alkalmazható aszimmetriás kémiai átalakítások lehetőségével, enzimes és fermentációs folyamatokkal. Tudja a biomasszából kinyerhető vegyületek előállítási folyamatait. Ismeri a fémorganikus reagensek előállítási és alkalmazási lehetőségeit, valamint a legfontosabb szerves kémiai funkcióscsoportok előállítási és átalakítási lehetőségeit.</w:t>
            </w:r>
          </w:p>
          <w:p w:rsidR="00EB13DE" w:rsidRPr="00F31592" w:rsidRDefault="00EB13DE" w:rsidP="00EB13DE">
            <w:pPr>
              <w:suppressAutoHyphens/>
              <w:autoSpaceDE w:val="0"/>
              <w:spacing w:after="60"/>
              <w:ind w:left="417" w:right="113"/>
              <w:rPr>
                <w:sz w:val="20"/>
              </w:rPr>
            </w:pPr>
          </w:p>
          <w:p w:rsidR="00EB13DE" w:rsidRPr="00F31592" w:rsidRDefault="00EB13DE" w:rsidP="00EB13DE">
            <w:pPr>
              <w:ind w:left="402"/>
              <w:jc w:val="both"/>
              <w:rPr>
                <w:i/>
                <w:sz w:val="20"/>
              </w:rPr>
            </w:pPr>
            <w:r w:rsidRPr="00F31592">
              <w:rPr>
                <w:i/>
                <w:sz w:val="20"/>
              </w:rPr>
              <w:t>Képesség:</w:t>
            </w:r>
          </w:p>
          <w:p w:rsidR="00EB13DE" w:rsidRPr="00F31592" w:rsidRDefault="00EB13DE" w:rsidP="00EB13DE">
            <w:pPr>
              <w:suppressAutoHyphens/>
              <w:autoSpaceDE w:val="0"/>
              <w:ind w:left="420" w:right="113"/>
              <w:rPr>
                <w:sz w:val="20"/>
              </w:rPr>
            </w:pPr>
            <w:r w:rsidRPr="00F31592">
              <w:rPr>
                <w:sz w:val="20"/>
              </w:rPr>
              <w:t>- Képes rendszer szinten átlátni, értelmezni, alapvető feladatok kapcsán alkalmazni a megtanult ismereteket.</w:t>
            </w:r>
          </w:p>
          <w:p w:rsidR="00EB13DE" w:rsidRPr="00F31592" w:rsidRDefault="00EB13DE" w:rsidP="00EB13DE">
            <w:pPr>
              <w:suppressAutoHyphens/>
              <w:autoSpaceDE w:val="0"/>
              <w:ind w:left="567" w:right="113" w:hanging="141"/>
              <w:rPr>
                <w:sz w:val="20"/>
              </w:rPr>
            </w:pPr>
            <w:r w:rsidRPr="00F31592">
              <w:rPr>
                <w:sz w:val="20"/>
              </w:rPr>
              <w:t>- Képes a tanult vegyületek előállításáról, reaktivitásáról, a megismert gyakorlati alkalmazásukról folytatott szakmai kommunikációban érdemben részt venni.</w:t>
            </w:r>
          </w:p>
          <w:p w:rsidR="00EB13DE" w:rsidRPr="00F31592" w:rsidRDefault="00EB13DE" w:rsidP="00EB13DE">
            <w:pPr>
              <w:suppressAutoHyphens/>
              <w:autoSpaceDE w:val="0"/>
              <w:ind w:left="420" w:right="113"/>
              <w:rPr>
                <w:sz w:val="20"/>
              </w:rPr>
            </w:pPr>
            <w:r w:rsidRPr="00F31592">
              <w:rPr>
                <w:sz w:val="20"/>
              </w:rPr>
              <w:t>- Képes az ismereteinek az összekapcsolására, kibővítésére, fejlesztésére.</w:t>
            </w:r>
          </w:p>
          <w:p w:rsidR="00EB13DE" w:rsidRPr="00F31592" w:rsidRDefault="00EB13DE" w:rsidP="00EB13DE">
            <w:pPr>
              <w:suppressAutoHyphens/>
              <w:autoSpaceDE w:val="0"/>
              <w:ind w:left="420" w:right="113"/>
              <w:rPr>
                <w:sz w:val="20"/>
              </w:rPr>
            </w:pPr>
          </w:p>
          <w:p w:rsidR="00EB13DE" w:rsidRPr="00F31592" w:rsidRDefault="00EB13DE" w:rsidP="00EB13DE">
            <w:pPr>
              <w:ind w:left="402"/>
              <w:jc w:val="both"/>
              <w:rPr>
                <w:i/>
                <w:sz w:val="20"/>
              </w:rPr>
            </w:pPr>
            <w:r w:rsidRPr="00F31592">
              <w:rPr>
                <w:i/>
                <w:sz w:val="20"/>
              </w:rPr>
              <w:t>Attitűd:</w:t>
            </w:r>
          </w:p>
          <w:p w:rsidR="00EB13DE" w:rsidRPr="00F31592" w:rsidRDefault="00EB13DE" w:rsidP="00EB13DE">
            <w:pPr>
              <w:suppressAutoHyphens/>
              <w:autoSpaceDE w:val="0"/>
              <w:spacing w:after="60"/>
              <w:ind w:left="417" w:right="113"/>
              <w:rPr>
                <w:sz w:val="20"/>
              </w:rPr>
            </w:pPr>
            <w:r w:rsidRPr="00F31592">
              <w:rPr>
                <w:sz w:val="20"/>
              </w:rPr>
              <w:t>Nyitott arra, hogy a témakörben új, tudományosan bizonyított ismereteket szerezzen, de elutasítsa a megalapozatlan, esetleg megtévesztő állításokat.</w:t>
            </w:r>
          </w:p>
          <w:p w:rsidR="00EB13DE" w:rsidRPr="00F31592" w:rsidRDefault="00EB13DE" w:rsidP="00EB13DE">
            <w:pPr>
              <w:suppressAutoHyphens/>
              <w:autoSpaceDE w:val="0"/>
              <w:spacing w:after="60"/>
              <w:ind w:left="417" w:right="113"/>
              <w:rPr>
                <w:sz w:val="20"/>
              </w:rPr>
            </w:pPr>
          </w:p>
          <w:p w:rsidR="00EB13DE" w:rsidRPr="00F31592" w:rsidRDefault="00EB13DE" w:rsidP="00EB13DE">
            <w:pPr>
              <w:ind w:left="402"/>
              <w:jc w:val="both"/>
              <w:rPr>
                <w:i/>
                <w:sz w:val="20"/>
              </w:rPr>
            </w:pPr>
            <w:r w:rsidRPr="00F31592">
              <w:rPr>
                <w:i/>
                <w:sz w:val="20"/>
              </w:rPr>
              <w:t>Autonómia és felelősség:</w:t>
            </w:r>
          </w:p>
          <w:p w:rsidR="00EB13DE" w:rsidRPr="00F31592" w:rsidRDefault="00EB13DE" w:rsidP="00EB13DE">
            <w:pPr>
              <w:suppressAutoHyphens/>
              <w:autoSpaceDE w:val="0"/>
              <w:spacing w:after="60"/>
              <w:ind w:left="417" w:right="113"/>
              <w:rPr>
                <w:sz w:val="20"/>
              </w:rPr>
            </w:pPr>
            <w:r w:rsidRPr="00F31592">
              <w:rPr>
                <w:sz w:val="20"/>
              </w:rPr>
              <w:t>Szakmai irányítás mellett megjelölt részfeladatokat önállóan képes a kurzusban szereplő témakörök kapcsán elvégezni, a kapott eredményt értelmezni, valamint reálisan értékelni.</w:t>
            </w:r>
          </w:p>
          <w:p w:rsidR="00EB13DE" w:rsidRPr="00F31592" w:rsidRDefault="00EB13DE" w:rsidP="00EB13DE">
            <w:pPr>
              <w:ind w:left="720"/>
              <w:rPr>
                <w:rFonts w:eastAsia="Arial Unicode MS"/>
                <w:b/>
                <w:bCs/>
                <w:sz w:val="20"/>
              </w:rPr>
            </w:pPr>
          </w:p>
        </w:tc>
      </w:tr>
      <w:tr w:rsidR="00EB13DE" w:rsidRPr="00F31592" w:rsidTr="00EB13D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rPr>
                <w:b/>
                <w:bCs/>
                <w:sz w:val="20"/>
              </w:rPr>
            </w:pPr>
            <w:r w:rsidRPr="00F31592">
              <w:rPr>
                <w:b/>
                <w:bCs/>
                <w:sz w:val="20"/>
              </w:rPr>
              <w:t>A kurzus tartalma, témakörei</w:t>
            </w:r>
          </w:p>
          <w:p w:rsidR="00EB13DE" w:rsidRPr="00F31592" w:rsidRDefault="00EB13DE" w:rsidP="00875296">
            <w:pPr>
              <w:numPr>
                <w:ilvl w:val="0"/>
                <w:numId w:val="112"/>
              </w:numPr>
              <w:suppressAutoHyphens/>
              <w:autoSpaceDE w:val="0"/>
              <w:ind w:right="113" w:hanging="357"/>
              <w:rPr>
                <w:sz w:val="20"/>
              </w:rPr>
            </w:pPr>
            <w:r w:rsidRPr="00F31592">
              <w:rPr>
                <w:sz w:val="20"/>
              </w:rPr>
              <w:t>Szerves kémiai vegyipar története.</w:t>
            </w:r>
          </w:p>
          <w:p w:rsidR="00EB13DE" w:rsidRPr="00F31592" w:rsidRDefault="00EB13DE" w:rsidP="00875296">
            <w:pPr>
              <w:numPr>
                <w:ilvl w:val="0"/>
                <w:numId w:val="112"/>
              </w:numPr>
              <w:suppressAutoHyphens/>
              <w:autoSpaceDE w:val="0"/>
              <w:ind w:right="113" w:hanging="357"/>
              <w:rPr>
                <w:sz w:val="20"/>
              </w:rPr>
            </w:pPr>
            <w:r w:rsidRPr="00F31592">
              <w:rPr>
                <w:sz w:val="20"/>
              </w:rPr>
              <w:t>A BTX frakció ipari forrásai és felhasználási lehetőségei.</w:t>
            </w:r>
          </w:p>
          <w:p w:rsidR="00EB13DE" w:rsidRPr="00F31592" w:rsidRDefault="00EB13DE" w:rsidP="00875296">
            <w:pPr>
              <w:numPr>
                <w:ilvl w:val="0"/>
                <w:numId w:val="112"/>
              </w:numPr>
              <w:suppressAutoHyphens/>
              <w:autoSpaceDE w:val="0"/>
              <w:ind w:right="113" w:hanging="357"/>
              <w:rPr>
                <w:sz w:val="20"/>
              </w:rPr>
            </w:pPr>
            <w:r w:rsidRPr="00F31592">
              <w:rPr>
                <w:sz w:val="20"/>
              </w:rPr>
              <w:t>Aszimmetriás szintézisek alkalmazása a gyógyszerkémiában.</w:t>
            </w:r>
          </w:p>
          <w:p w:rsidR="00EB13DE" w:rsidRPr="00F31592" w:rsidRDefault="00EB13DE" w:rsidP="00875296">
            <w:pPr>
              <w:numPr>
                <w:ilvl w:val="0"/>
                <w:numId w:val="112"/>
              </w:numPr>
              <w:suppressAutoHyphens/>
              <w:autoSpaceDE w:val="0"/>
              <w:ind w:right="113" w:hanging="357"/>
              <w:rPr>
                <w:sz w:val="20"/>
              </w:rPr>
            </w:pPr>
            <w:r w:rsidRPr="00F31592">
              <w:rPr>
                <w:sz w:val="20"/>
              </w:rPr>
              <w:t>Fermentációs és enzimatikus ipari folyamatok.</w:t>
            </w:r>
          </w:p>
          <w:p w:rsidR="00EB13DE" w:rsidRPr="00F31592" w:rsidRDefault="00EB13DE" w:rsidP="00875296">
            <w:pPr>
              <w:numPr>
                <w:ilvl w:val="0"/>
                <w:numId w:val="112"/>
              </w:numPr>
              <w:suppressAutoHyphens/>
              <w:autoSpaceDE w:val="0"/>
              <w:ind w:right="113" w:hanging="357"/>
              <w:rPr>
                <w:sz w:val="20"/>
              </w:rPr>
            </w:pPr>
            <w:r w:rsidRPr="00F31592">
              <w:rPr>
                <w:sz w:val="20"/>
              </w:rPr>
              <w:t>Biofinomítás.</w:t>
            </w:r>
          </w:p>
          <w:p w:rsidR="00EB13DE" w:rsidRPr="00F31592" w:rsidRDefault="00EB13DE" w:rsidP="00875296">
            <w:pPr>
              <w:numPr>
                <w:ilvl w:val="0"/>
                <w:numId w:val="112"/>
              </w:numPr>
              <w:suppressAutoHyphens/>
              <w:autoSpaceDE w:val="0"/>
              <w:ind w:right="113" w:hanging="357"/>
              <w:rPr>
                <w:sz w:val="20"/>
              </w:rPr>
            </w:pPr>
            <w:r w:rsidRPr="00F31592">
              <w:rPr>
                <w:sz w:val="20"/>
              </w:rPr>
              <w:t>Fémorganikus reagensek és alkalmazásaik.</w:t>
            </w:r>
          </w:p>
          <w:p w:rsidR="00EB13DE" w:rsidRPr="00F31592" w:rsidRDefault="00EB13DE" w:rsidP="00875296">
            <w:pPr>
              <w:numPr>
                <w:ilvl w:val="0"/>
                <w:numId w:val="112"/>
              </w:numPr>
              <w:suppressAutoHyphens/>
              <w:autoSpaceDE w:val="0"/>
              <w:ind w:right="113" w:hanging="357"/>
              <w:rPr>
                <w:sz w:val="20"/>
              </w:rPr>
            </w:pPr>
            <w:r w:rsidRPr="00F31592">
              <w:rPr>
                <w:sz w:val="20"/>
              </w:rPr>
              <w:t>Funkciós csoportok kialakítása és interkonverziója</w:t>
            </w:r>
          </w:p>
          <w:p w:rsidR="00EB13DE" w:rsidRPr="00F31592" w:rsidRDefault="00EB13DE" w:rsidP="00EB13DE">
            <w:pPr>
              <w:ind w:right="138"/>
              <w:jc w:val="both"/>
              <w:rPr>
                <w:sz w:val="20"/>
              </w:rPr>
            </w:pPr>
          </w:p>
        </w:tc>
      </w:tr>
      <w:tr w:rsidR="00EB13DE" w:rsidRPr="00F31592" w:rsidTr="00EB13DE">
        <w:trPr>
          <w:trHeight w:val="943"/>
        </w:trPr>
        <w:tc>
          <w:tcPr>
            <w:tcW w:w="9939" w:type="dxa"/>
            <w:gridSpan w:val="13"/>
            <w:tcBorders>
              <w:top w:val="single" w:sz="4" w:space="0" w:color="auto"/>
              <w:left w:val="single" w:sz="4" w:space="0" w:color="auto"/>
              <w:bottom w:val="single" w:sz="4" w:space="0" w:color="auto"/>
              <w:right w:val="single" w:sz="4" w:space="0" w:color="auto"/>
            </w:tcBorders>
          </w:tcPr>
          <w:p w:rsidR="00EB13DE" w:rsidRPr="00F31592" w:rsidRDefault="00EB13DE" w:rsidP="00EB13DE">
            <w:pPr>
              <w:rPr>
                <w:b/>
                <w:bCs/>
                <w:sz w:val="20"/>
              </w:rPr>
            </w:pPr>
            <w:r w:rsidRPr="00F31592">
              <w:rPr>
                <w:b/>
                <w:bCs/>
                <w:sz w:val="20"/>
              </w:rPr>
              <w:t>Tervezett tanulási tevékenységek, tanítási módszerek</w:t>
            </w:r>
          </w:p>
          <w:p w:rsidR="00EB13DE" w:rsidRPr="00F31592" w:rsidRDefault="00EB13DE" w:rsidP="00EB13DE">
            <w:pPr>
              <w:suppressAutoHyphens/>
              <w:autoSpaceDE w:val="0"/>
              <w:ind w:left="420" w:right="113"/>
              <w:rPr>
                <w:sz w:val="20"/>
              </w:rPr>
            </w:pPr>
            <w:r w:rsidRPr="00F31592">
              <w:rPr>
                <w:sz w:val="20"/>
              </w:rPr>
              <w:t>- Aktív részvétel az órákon</w:t>
            </w:r>
          </w:p>
          <w:p w:rsidR="00EB13DE" w:rsidRPr="00F31592" w:rsidRDefault="00EB13DE" w:rsidP="00EB13DE">
            <w:pPr>
              <w:suppressAutoHyphens/>
              <w:autoSpaceDE w:val="0"/>
              <w:ind w:left="420" w:right="113"/>
              <w:rPr>
                <w:sz w:val="20"/>
              </w:rPr>
            </w:pPr>
            <w:r w:rsidRPr="00F31592">
              <w:rPr>
                <w:sz w:val="20"/>
              </w:rPr>
              <w:t>- A tantermi gyakorlat során egyéni esetfeldolgozás elkészítése és ismertetése.</w:t>
            </w:r>
          </w:p>
        </w:tc>
      </w:tr>
      <w:tr w:rsidR="00EB13DE" w:rsidRPr="00F31592" w:rsidTr="00EB13DE">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B13DE" w:rsidRPr="00F31592" w:rsidRDefault="00EB13DE" w:rsidP="00EB13DE">
            <w:pPr>
              <w:rPr>
                <w:b/>
                <w:bCs/>
                <w:sz w:val="20"/>
              </w:rPr>
            </w:pPr>
            <w:r w:rsidRPr="00F31592">
              <w:rPr>
                <w:b/>
                <w:bCs/>
                <w:sz w:val="20"/>
              </w:rPr>
              <w:t>Értékelés</w:t>
            </w:r>
          </w:p>
          <w:p w:rsidR="00EB13DE" w:rsidRPr="00F31592" w:rsidRDefault="00EB13DE" w:rsidP="00EB13DE">
            <w:pPr>
              <w:suppressAutoHyphens/>
              <w:autoSpaceDE w:val="0"/>
              <w:spacing w:before="60" w:after="60"/>
              <w:ind w:left="417" w:right="113"/>
              <w:rPr>
                <w:sz w:val="20"/>
              </w:rPr>
            </w:pPr>
            <w:r w:rsidRPr="00F31592">
              <w:rPr>
                <w:sz w:val="20"/>
              </w:rPr>
              <w:t>Kollokvium (90%)</w:t>
            </w:r>
          </w:p>
          <w:p w:rsidR="00EB13DE" w:rsidRPr="00F31592" w:rsidRDefault="00EB13DE" w:rsidP="00EB13DE">
            <w:pPr>
              <w:suppressAutoHyphens/>
              <w:autoSpaceDE w:val="0"/>
              <w:spacing w:before="60" w:after="60"/>
              <w:ind w:left="417" w:right="113"/>
              <w:rPr>
                <w:sz w:val="20"/>
              </w:rPr>
            </w:pPr>
            <w:r w:rsidRPr="00F31592">
              <w:rPr>
                <w:sz w:val="20"/>
              </w:rPr>
              <w:t>Esettanulmány (10%)</w:t>
            </w:r>
          </w:p>
          <w:p w:rsidR="00EB13DE" w:rsidRPr="00F31592" w:rsidRDefault="00EB13DE" w:rsidP="00EB13DE">
            <w:pPr>
              <w:suppressAutoHyphens/>
              <w:autoSpaceDE w:val="0"/>
              <w:spacing w:before="60" w:after="60"/>
              <w:ind w:left="417" w:right="113"/>
              <w:rPr>
                <w:sz w:val="20"/>
              </w:rPr>
            </w:pPr>
            <w:r w:rsidRPr="00F31592">
              <w:rPr>
                <w:sz w:val="20"/>
              </w:rPr>
              <w:t>Jeles: 90 %, jó: 80%, közepes 65 %, elégséges: 50 %, 50 % alatt elégtelen</w:t>
            </w:r>
          </w:p>
          <w:p w:rsidR="00EB13DE" w:rsidRPr="00F31592" w:rsidRDefault="00EB13DE" w:rsidP="00875296">
            <w:pPr>
              <w:numPr>
                <w:ilvl w:val="0"/>
                <w:numId w:val="68"/>
              </w:numPr>
              <w:suppressAutoHyphens/>
              <w:autoSpaceDE w:val="0"/>
              <w:spacing w:before="60" w:after="60"/>
              <w:ind w:right="113"/>
              <w:rPr>
                <w:sz w:val="20"/>
              </w:rPr>
            </w:pPr>
            <w:r w:rsidRPr="00F31592">
              <w:rPr>
                <w:sz w:val="20"/>
              </w:rPr>
              <w:t>A tantárgyat kollokvium zárja. Sikertelen teljesítés esetén a javítás módja, határideje: a munkakövetelményk utólagos pótlására külön eljárásban nincs lehetőség. A kollokvium sikertelensége esetén javítás, utóvizsga keretében történhet, a TVSZ-ben meghatározottak szerint.</w:t>
            </w:r>
          </w:p>
        </w:tc>
      </w:tr>
      <w:tr w:rsidR="00EB13DE" w:rsidRPr="00F31592" w:rsidTr="00EB13D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rPr>
                <w:b/>
                <w:bCs/>
                <w:sz w:val="20"/>
              </w:rPr>
            </w:pPr>
            <w:r w:rsidRPr="00F31592">
              <w:rPr>
                <w:b/>
                <w:bCs/>
                <w:sz w:val="20"/>
              </w:rPr>
              <w:t>Kötelező olvasmány:</w:t>
            </w:r>
          </w:p>
          <w:p w:rsidR="00EB13DE" w:rsidRPr="00F31592" w:rsidRDefault="00EB13DE" w:rsidP="00EB13DE">
            <w:pPr>
              <w:suppressAutoHyphens/>
              <w:autoSpaceDE w:val="0"/>
              <w:spacing w:before="60" w:after="60"/>
              <w:ind w:left="417" w:right="113"/>
              <w:rPr>
                <w:sz w:val="20"/>
              </w:rPr>
            </w:pPr>
            <w:r w:rsidRPr="00F31592">
              <w:rPr>
                <w:sz w:val="20"/>
              </w:rPr>
              <w:t>Az előadáshoz kapcsolódó ábra és fogalomgyűjtemény.</w:t>
            </w:r>
          </w:p>
          <w:p w:rsidR="00EB13DE" w:rsidRPr="00F31592" w:rsidRDefault="00EB13DE" w:rsidP="00EB13DE">
            <w:pPr>
              <w:rPr>
                <w:b/>
                <w:bCs/>
                <w:sz w:val="20"/>
              </w:rPr>
            </w:pPr>
            <w:r w:rsidRPr="00F31592">
              <w:rPr>
                <w:b/>
                <w:bCs/>
                <w:sz w:val="20"/>
              </w:rPr>
              <w:t>Ajánlott szakirodalom:</w:t>
            </w:r>
          </w:p>
          <w:p w:rsidR="00EB13DE" w:rsidRPr="00F31592" w:rsidRDefault="00EB13DE" w:rsidP="00875296">
            <w:pPr>
              <w:pStyle w:val="Listaszerbekezds"/>
              <w:numPr>
                <w:ilvl w:val="0"/>
                <w:numId w:val="113"/>
              </w:numPr>
              <w:jc w:val="both"/>
              <w:rPr>
                <w:sz w:val="20"/>
                <w:szCs w:val="20"/>
              </w:rPr>
            </w:pPr>
            <w:r w:rsidRPr="00F31592">
              <w:rPr>
                <w:sz w:val="20"/>
                <w:szCs w:val="20"/>
              </w:rPr>
              <w:t xml:space="preserve">Harold A. Wittcoff, Bryan G. Reuben; Jeffrey S. Plotkin; </w:t>
            </w:r>
            <w:r w:rsidRPr="00F31592">
              <w:rPr>
                <w:i/>
                <w:sz w:val="20"/>
                <w:szCs w:val="20"/>
              </w:rPr>
              <w:t>Industrial Organic Chemicals</w:t>
            </w:r>
            <w:r w:rsidRPr="00F31592">
              <w:rPr>
                <w:sz w:val="20"/>
                <w:szCs w:val="20"/>
              </w:rPr>
              <w:t>, 3rd edition; Wiley, 2013</w:t>
            </w:r>
          </w:p>
          <w:p w:rsidR="00EB13DE" w:rsidRPr="00F31592" w:rsidRDefault="00EB13DE" w:rsidP="00875296">
            <w:pPr>
              <w:pStyle w:val="Listaszerbekezds"/>
              <w:numPr>
                <w:ilvl w:val="0"/>
                <w:numId w:val="113"/>
              </w:numPr>
              <w:jc w:val="both"/>
              <w:rPr>
                <w:sz w:val="20"/>
                <w:szCs w:val="20"/>
              </w:rPr>
            </w:pPr>
            <w:r w:rsidRPr="00F31592">
              <w:rPr>
                <w:sz w:val="20"/>
                <w:szCs w:val="20"/>
              </w:rPr>
              <w:t xml:space="preserve">Birgit Kamm, Patrick R. Gruber, Michael Kamm; </w:t>
            </w:r>
            <w:r w:rsidRPr="00F31592">
              <w:rPr>
                <w:i/>
                <w:sz w:val="20"/>
                <w:szCs w:val="20"/>
              </w:rPr>
              <w:t>Biorefineries: Industrial Processes and Products: Status Quo and Future Directions.</w:t>
            </w:r>
            <w:r w:rsidRPr="00F31592">
              <w:rPr>
                <w:sz w:val="20"/>
                <w:szCs w:val="20"/>
              </w:rPr>
              <w:t xml:space="preserve"> Wiley, 2010</w:t>
            </w:r>
          </w:p>
          <w:p w:rsidR="00EB13DE" w:rsidRPr="00F31592" w:rsidRDefault="00EB13DE" w:rsidP="00875296">
            <w:pPr>
              <w:pStyle w:val="Listaszerbekezds"/>
              <w:numPr>
                <w:ilvl w:val="0"/>
                <w:numId w:val="113"/>
              </w:numPr>
              <w:jc w:val="both"/>
              <w:rPr>
                <w:sz w:val="20"/>
                <w:szCs w:val="20"/>
              </w:rPr>
            </w:pPr>
            <w:r w:rsidRPr="00F31592">
              <w:rPr>
                <w:sz w:val="20"/>
                <w:szCs w:val="20"/>
              </w:rPr>
              <w:t>Poppe László, Nagy József, Hornyánszky Gábor, Boros Zoltán: Sztereoszelektív szintézisek, 2011, Typotex kiadó; 77–131 és 174–185 oldalak.</w:t>
            </w:r>
          </w:p>
          <w:p w:rsidR="00EB13DE" w:rsidRPr="00F31592" w:rsidRDefault="00EB13DE" w:rsidP="00875296">
            <w:pPr>
              <w:pStyle w:val="Listaszerbekezds"/>
              <w:numPr>
                <w:ilvl w:val="0"/>
                <w:numId w:val="113"/>
              </w:numPr>
              <w:jc w:val="both"/>
              <w:rPr>
                <w:sz w:val="20"/>
                <w:szCs w:val="20"/>
              </w:rPr>
            </w:pPr>
            <w:r w:rsidRPr="00F31592">
              <w:rPr>
                <w:sz w:val="20"/>
                <w:szCs w:val="20"/>
              </w:rPr>
              <w:t>Ramesh N. Patel: Synthesis of chiral pharmaceutical intermediates by biocatalysis, Coord. Chem. Rev. 2008, 252, 659–701.</w:t>
            </w:r>
          </w:p>
          <w:p w:rsidR="00EB13DE" w:rsidRPr="00F31592" w:rsidRDefault="00EB13DE" w:rsidP="00875296">
            <w:pPr>
              <w:pStyle w:val="Listaszerbekezds"/>
              <w:numPr>
                <w:ilvl w:val="0"/>
                <w:numId w:val="113"/>
              </w:numPr>
              <w:jc w:val="both"/>
              <w:rPr>
                <w:sz w:val="20"/>
                <w:szCs w:val="20"/>
              </w:rPr>
            </w:pPr>
            <w:r w:rsidRPr="00F31592">
              <w:rPr>
                <w:sz w:val="20"/>
                <w:szCs w:val="20"/>
              </w:rPr>
              <w:t>Uwe. T. Bornscheuer, Gjalt W. Huisman, Romas J. Kazlauskas, S. Lutz, J. C. Moore, K. Robins: Engineering the third wave of biocatalysis, Nature, 2012, 485, 185–194.</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 xml:space="preserve">Guo-Qiang Lin, Yue-Ming Li, Albert S. C. Chan: </w:t>
            </w:r>
            <w:r w:rsidRPr="00F31592">
              <w:rPr>
                <w:sz w:val="20"/>
                <w:szCs w:val="20"/>
                <w:highlight w:val="white"/>
              </w:rPr>
              <w:t xml:space="preserve">Principles and Applications of Asymmetric Synthesis, </w:t>
            </w:r>
            <w:r w:rsidRPr="00F31592">
              <w:rPr>
                <w:sz w:val="20"/>
                <w:szCs w:val="20"/>
                <w:highlight w:val="white"/>
              </w:rPr>
              <w:lastRenderedPageBreak/>
              <w:t>Wiley, 2001.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Faigl, F. Kollár, L., Kotschy, A., Szepes, L.: Szerves fémvegyületek kémiája, Nemzeti Tankönyvkiadó, 2001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de Meijere, A., Bräse, S., Oestreich, M.; Metal Catalyzed Cross-Coupling Reactions and More, 1</w:t>
            </w:r>
            <w:r w:rsidRPr="00F31592">
              <w:rPr>
                <w:sz w:val="20"/>
                <w:szCs w:val="20"/>
                <w:vertAlign w:val="superscript"/>
              </w:rPr>
              <w:t>st</w:t>
            </w:r>
            <w:r w:rsidRPr="00F31592">
              <w:rPr>
                <w:sz w:val="20"/>
                <w:szCs w:val="20"/>
              </w:rPr>
              <w:t xml:space="preserve"> edition, Wiley-VCH, 2014</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McMurry, J.; Organic Chemistry, 8</w:t>
            </w:r>
            <w:r w:rsidRPr="00F31592">
              <w:rPr>
                <w:sz w:val="20"/>
                <w:szCs w:val="20"/>
                <w:vertAlign w:val="superscript"/>
              </w:rPr>
              <w:t>th</w:t>
            </w:r>
            <w:r w:rsidRPr="00F31592">
              <w:rPr>
                <w:sz w:val="20"/>
                <w:szCs w:val="20"/>
              </w:rPr>
              <w:t xml:space="preserve"> edition, Brooks Cole, 2011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Smith, J.G.; Organic Chemistry, 3</w:t>
            </w:r>
            <w:r w:rsidRPr="00F31592">
              <w:rPr>
                <w:sz w:val="20"/>
                <w:szCs w:val="20"/>
                <w:vertAlign w:val="superscript"/>
              </w:rPr>
              <w:t>rd</w:t>
            </w:r>
            <w:r w:rsidRPr="00F31592">
              <w:rPr>
                <w:sz w:val="20"/>
                <w:szCs w:val="20"/>
              </w:rPr>
              <w:t xml:space="preserve"> edition, McGrow-Hill, 2011</w:t>
            </w:r>
          </w:p>
        </w:tc>
      </w:tr>
    </w:tbl>
    <w:p w:rsidR="00EB13DE" w:rsidRPr="00F31592" w:rsidRDefault="00EB13DE" w:rsidP="000F7FFB">
      <w:pPr>
        <w:rPr>
          <w:rFonts w:eastAsia="Calibri"/>
          <w:sz w:val="20"/>
        </w:rPr>
      </w:pPr>
    </w:p>
    <w:p w:rsidR="004E4ACE" w:rsidRPr="00F31592" w:rsidRDefault="004E4ACE" w:rsidP="000F7FFB">
      <w:pPr>
        <w:rPr>
          <w:rFonts w:eastAsia="Calibri"/>
          <w:sz w:val="20"/>
        </w:rPr>
      </w:pPr>
    </w:p>
    <w:tbl>
      <w:tblPr>
        <w:tblW w:w="9940" w:type="dxa"/>
        <w:tblInd w:w="-278" w:type="dxa"/>
        <w:tblLayout w:type="fixed"/>
        <w:tblCellMar>
          <w:left w:w="0" w:type="dxa"/>
          <w:right w:w="0" w:type="dxa"/>
        </w:tblCellMar>
        <w:tblLook w:val="0000" w:firstRow="0" w:lastRow="0" w:firstColumn="0" w:lastColumn="0" w:noHBand="0" w:noVBand="0"/>
      </w:tblPr>
      <w:tblGrid>
        <w:gridCol w:w="1008"/>
        <w:gridCol w:w="723"/>
        <w:gridCol w:w="95"/>
        <w:gridCol w:w="490"/>
        <w:gridCol w:w="577"/>
        <w:gridCol w:w="10"/>
        <w:gridCol w:w="704"/>
        <w:gridCol w:w="535"/>
        <w:gridCol w:w="578"/>
        <w:gridCol w:w="578"/>
        <w:gridCol w:w="1901"/>
        <w:gridCol w:w="922"/>
        <w:gridCol w:w="1819"/>
      </w:tblGrid>
      <w:tr w:rsidR="004E4ACE" w:rsidRPr="00F31592" w:rsidTr="004E4ACE">
        <w:trPr>
          <w:trHeight w:val="420"/>
        </w:trPr>
        <w:tc>
          <w:tcPr>
            <w:tcW w:w="1811" w:type="dxa"/>
            <w:gridSpan w:val="3"/>
            <w:vMerge w:val="restart"/>
            <w:tcBorders>
              <w:top w:val="single" w:sz="4" w:space="0" w:color="auto"/>
              <w:left w:val="single" w:sz="4" w:space="0" w:color="auto"/>
              <w:bottom w:val="single" w:sz="4" w:space="0" w:color="000000"/>
              <w:right w:val="single" w:sz="4" w:space="0" w:color="000000"/>
            </w:tcBorders>
            <w:vAlign w:val="center"/>
          </w:tcPr>
          <w:p w:rsidR="004E4ACE" w:rsidRPr="00F31592" w:rsidRDefault="004E4ACE" w:rsidP="00E30B97">
            <w:pPr>
              <w:ind w:left="20"/>
              <w:rPr>
                <w:rFonts w:eastAsia="Arial Unicode MS"/>
                <w:sz w:val="20"/>
              </w:rPr>
            </w:pPr>
            <w:r w:rsidRPr="00F31592">
              <w:rPr>
                <w:sz w:val="20"/>
              </w:rPr>
              <w:t>A tantárgy neve:</w:t>
            </w:r>
          </w:p>
        </w:tc>
        <w:tc>
          <w:tcPr>
            <w:tcW w:w="1059" w:type="dxa"/>
            <w:gridSpan w:val="2"/>
            <w:tcBorders>
              <w:top w:val="single" w:sz="4" w:space="0" w:color="auto"/>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magyarul:</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b/>
                <w:sz w:val="20"/>
              </w:rPr>
            </w:pPr>
            <w:r w:rsidRPr="00F31592">
              <w:rPr>
                <w:rFonts w:eastAsia="Arial Unicode MS"/>
                <w:b/>
                <w:sz w:val="20"/>
              </w:rPr>
              <w:t xml:space="preserve">Nagyhatékonyságú szintézismódszerek </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rFonts w:eastAsia="Arial Unicode MS"/>
                <w:sz w:val="20"/>
              </w:rPr>
            </w:pPr>
            <w:r w:rsidRPr="00F31592">
              <w:rPr>
                <w:sz w:val="20"/>
              </w:rPr>
              <w:t>Kódja:</w:t>
            </w:r>
          </w:p>
        </w:tc>
        <w:tc>
          <w:tcPr>
            <w:tcW w:w="1805"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b/>
                <w:sz w:val="20"/>
              </w:rPr>
            </w:pPr>
            <w:r w:rsidRPr="00F31592">
              <w:rPr>
                <w:rFonts w:eastAsia="Arial Unicode MS"/>
                <w:b/>
                <w:sz w:val="20"/>
              </w:rPr>
              <w:t>TTKML0319</w:t>
            </w:r>
          </w:p>
        </w:tc>
      </w:tr>
      <w:tr w:rsidR="004E4ACE" w:rsidRPr="00F31592" w:rsidTr="004E4ACE">
        <w:trPr>
          <w:trHeight w:val="420"/>
        </w:trPr>
        <w:tc>
          <w:tcPr>
            <w:tcW w:w="1811" w:type="dxa"/>
            <w:gridSpan w:val="3"/>
            <w:vMerge/>
            <w:tcBorders>
              <w:top w:val="single" w:sz="4" w:space="0" w:color="auto"/>
              <w:left w:val="single" w:sz="4" w:space="0" w:color="auto"/>
              <w:bottom w:val="single" w:sz="4" w:space="0" w:color="000000"/>
              <w:right w:val="single" w:sz="4" w:space="0" w:color="000000"/>
            </w:tcBorders>
            <w:vAlign w:val="center"/>
          </w:tcPr>
          <w:p w:rsidR="004E4ACE" w:rsidRPr="00F31592" w:rsidRDefault="004E4ACE" w:rsidP="00E30B97">
            <w:pPr>
              <w:rPr>
                <w:rFonts w:eastAsia="Arial Unicode MS"/>
                <w:sz w:val="20"/>
              </w:rPr>
            </w:pPr>
          </w:p>
        </w:tc>
        <w:tc>
          <w:tcPr>
            <w:tcW w:w="1059" w:type="dxa"/>
            <w:gridSpan w:val="2"/>
            <w:tcBorders>
              <w:top w:val="nil"/>
              <w:left w:val="nil"/>
              <w:bottom w:val="single" w:sz="4" w:space="0" w:color="auto"/>
              <w:right w:val="single" w:sz="4" w:space="0" w:color="auto"/>
            </w:tcBorders>
            <w:vAlign w:val="center"/>
          </w:tcPr>
          <w:p w:rsidR="004E4ACE" w:rsidRPr="00F31592" w:rsidRDefault="004E4ACE" w:rsidP="00E30B97">
            <w:pPr>
              <w:rPr>
                <w:sz w:val="20"/>
              </w:rPr>
            </w:pPr>
            <w:r w:rsidRPr="00F31592">
              <w:rPr>
                <w:sz w:val="20"/>
              </w:rPr>
              <w:t>angolul:</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High</w:t>
            </w:r>
            <w:r w:rsidR="000D0DB9" w:rsidRPr="00F31592">
              <w:rPr>
                <w:b/>
                <w:sz w:val="20"/>
              </w:rPr>
              <w:t xml:space="preserve"> </w:t>
            </w:r>
            <w:r w:rsidRPr="00F31592">
              <w:rPr>
                <w:b/>
                <w:sz w:val="20"/>
              </w:rPr>
              <w:t>efficiency</w:t>
            </w:r>
            <w:r w:rsidR="000D0DB9" w:rsidRPr="00F31592">
              <w:rPr>
                <w:b/>
                <w:sz w:val="20"/>
              </w:rPr>
              <w:t xml:space="preserve"> </w:t>
            </w:r>
            <w:r w:rsidRPr="00F31592">
              <w:rPr>
                <w:b/>
                <w:sz w:val="20"/>
              </w:rPr>
              <w:t>synthetic</w:t>
            </w:r>
            <w:r w:rsidR="000D0DB9" w:rsidRPr="00F31592">
              <w:rPr>
                <w:b/>
                <w:sz w:val="20"/>
              </w:rPr>
              <w:t xml:space="preserve"> </w:t>
            </w:r>
            <w:r w:rsidRPr="00F31592">
              <w:rPr>
                <w:b/>
                <w:sz w:val="20"/>
              </w:rPr>
              <w:t>methods</w:t>
            </w: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rPr>
                <w:rFonts w:eastAsia="Arial Unicode MS"/>
                <w:sz w:val="20"/>
              </w:rPr>
            </w:pPr>
          </w:p>
        </w:tc>
        <w:tc>
          <w:tcPr>
            <w:tcW w:w="1805"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rPr>
                <w:rFonts w:eastAsia="Arial Unicode MS"/>
                <w:sz w:val="20"/>
              </w:rPr>
            </w:pPr>
          </w:p>
        </w:tc>
      </w:tr>
      <w:tr w:rsidR="004E4ACE" w:rsidRPr="00F31592" w:rsidTr="004E4ACE">
        <w:trPr>
          <w:trHeight w:val="420"/>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b/>
                <w:bCs/>
                <w:sz w:val="20"/>
              </w:rPr>
            </w:pPr>
            <w:r w:rsidRPr="00F31592">
              <w:rPr>
                <w:b/>
                <w:bCs/>
                <w:sz w:val="20"/>
              </w:rPr>
              <w:t>A képzés 4. féléve (2. tavaszi félév)</w:t>
            </w:r>
          </w:p>
        </w:tc>
      </w:tr>
      <w:tr w:rsidR="004E4ACE" w:rsidRPr="00F31592" w:rsidTr="004E4ACE">
        <w:trPr>
          <w:trHeight w:val="420"/>
        </w:trPr>
        <w:tc>
          <w:tcPr>
            <w:tcW w:w="2870" w:type="dxa"/>
            <w:gridSpan w:val="5"/>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ind w:left="20"/>
              <w:rPr>
                <w:sz w:val="20"/>
              </w:rPr>
            </w:pPr>
            <w:r w:rsidRPr="00F31592">
              <w:rPr>
                <w:sz w:val="20"/>
              </w:rPr>
              <w:t>Felelős oktatási egység:</w:t>
            </w:r>
          </w:p>
        </w:tc>
        <w:tc>
          <w:tcPr>
            <w:tcW w:w="6995"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DE TTK, Szerves Kémiai Tanszék</w:t>
            </w:r>
          </w:p>
        </w:tc>
      </w:tr>
      <w:tr w:rsidR="004E4ACE" w:rsidRPr="00F31592" w:rsidTr="004E4ACE">
        <w:trPr>
          <w:trHeight w:val="420"/>
        </w:trPr>
        <w:tc>
          <w:tcPr>
            <w:tcW w:w="2870" w:type="dxa"/>
            <w:gridSpan w:val="5"/>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ind w:left="20"/>
              <w:rPr>
                <w:rFonts w:eastAsia="Arial Unicode MS"/>
                <w:sz w:val="20"/>
              </w:rPr>
            </w:pPr>
            <w:r w:rsidRPr="00F31592">
              <w:rPr>
                <w:sz w:val="20"/>
              </w:rPr>
              <w:t>Kötelező előtanulmány neve:</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sz w:val="20"/>
              </w:rPr>
            </w:pPr>
          </w:p>
        </w:tc>
        <w:tc>
          <w:tcPr>
            <w:tcW w:w="915" w:type="dxa"/>
            <w:tcBorders>
              <w:top w:val="single" w:sz="4" w:space="0" w:color="auto"/>
              <w:left w:val="nil"/>
              <w:bottom w:val="single" w:sz="4" w:space="0" w:color="auto"/>
              <w:right w:val="single" w:sz="4" w:space="0" w:color="auto"/>
            </w:tcBorders>
            <w:vAlign w:val="center"/>
          </w:tcPr>
          <w:p w:rsidR="004E4ACE" w:rsidRPr="00F31592" w:rsidRDefault="004E4ACE" w:rsidP="00E30B97">
            <w:pPr>
              <w:jc w:val="center"/>
              <w:rPr>
                <w:rFonts w:eastAsia="Arial Unicode MS"/>
                <w:sz w:val="20"/>
              </w:rPr>
            </w:pPr>
            <w:r w:rsidRPr="00F31592">
              <w:rPr>
                <w:sz w:val="20"/>
              </w:rPr>
              <w:t xml:space="preserve">Kódja: </w:t>
            </w:r>
          </w:p>
        </w:tc>
        <w:tc>
          <w:tcPr>
            <w:tcW w:w="1805" w:type="dxa"/>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sz w:val="20"/>
              </w:rPr>
            </w:pPr>
          </w:p>
        </w:tc>
      </w:tr>
      <w:tr w:rsidR="004E4ACE" w:rsidRPr="00F31592" w:rsidTr="004E4ACE">
        <w:trPr>
          <w:trHeight w:val="193"/>
        </w:trPr>
        <w:tc>
          <w:tcPr>
            <w:tcW w:w="1717" w:type="dxa"/>
            <w:gridSpan w:val="2"/>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Típus</w:t>
            </w:r>
          </w:p>
        </w:tc>
        <w:tc>
          <w:tcPr>
            <w:tcW w:w="3541" w:type="dxa"/>
            <w:gridSpan w:val="8"/>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Heti óraszámok</w:t>
            </w:r>
          </w:p>
        </w:tc>
        <w:tc>
          <w:tcPr>
            <w:tcW w:w="1887"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Követelmény</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Kredit</w:t>
            </w:r>
          </w:p>
        </w:tc>
        <w:tc>
          <w:tcPr>
            <w:tcW w:w="180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Oktatás nyelve</w:t>
            </w:r>
          </w:p>
        </w:tc>
      </w:tr>
      <w:tr w:rsidR="004E4ACE" w:rsidRPr="00F31592" w:rsidTr="004E4ACE">
        <w:trPr>
          <w:trHeight w:val="221"/>
        </w:trPr>
        <w:tc>
          <w:tcPr>
            <w:tcW w:w="1717" w:type="dxa"/>
            <w:gridSpan w:val="2"/>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1163" w:type="dxa"/>
            <w:gridSpan w:val="4"/>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Előadás</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Gyakorlat</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Labor</w:t>
            </w:r>
          </w:p>
        </w:tc>
        <w:tc>
          <w:tcPr>
            <w:tcW w:w="1887"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1805"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r>
      <w:tr w:rsidR="004E4ACE" w:rsidRPr="00F31592" w:rsidTr="004E4ACE">
        <w:trPr>
          <w:trHeight w:val="274"/>
        </w:trPr>
        <w:tc>
          <w:tcPr>
            <w:tcW w:w="9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Nappali </w:t>
            </w:r>
          </w:p>
        </w:tc>
        <w:tc>
          <w:tcPr>
            <w:tcW w:w="718"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x</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8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0</w:t>
            </w:r>
          </w:p>
        </w:tc>
        <w:tc>
          <w:tcPr>
            <w:tcW w:w="6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31"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1</w:t>
            </w:r>
          </w:p>
        </w:tc>
        <w:tc>
          <w:tcPr>
            <w:tcW w:w="574"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74" w:type="dxa"/>
            <w:tcBorders>
              <w:top w:val="single" w:sz="4" w:space="0" w:color="auto"/>
              <w:left w:val="single" w:sz="4" w:space="0" w:color="auto"/>
              <w:bottom w:val="single" w:sz="4" w:space="0" w:color="auto"/>
              <w:right w:val="single" w:sz="4" w:space="0" w:color="auto"/>
            </w:tcBorders>
            <w:shd w:val="clear" w:color="auto" w:fill="E5DFEF"/>
            <w:vAlign w:val="center"/>
          </w:tcPr>
          <w:p w:rsidR="004E4ACE" w:rsidRPr="00F31592" w:rsidRDefault="004E4ACE" w:rsidP="00E30B97">
            <w:pPr>
              <w:jc w:val="center"/>
              <w:rPr>
                <w:b/>
                <w:sz w:val="20"/>
              </w:rPr>
            </w:pPr>
            <w:r w:rsidRPr="00F31592">
              <w:rPr>
                <w:b/>
                <w:sz w:val="20"/>
              </w:rPr>
              <w:t>3</w:t>
            </w:r>
          </w:p>
        </w:tc>
        <w:tc>
          <w:tcPr>
            <w:tcW w:w="1887"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0D0DB9" w:rsidP="00E30B97">
            <w:pPr>
              <w:jc w:val="center"/>
              <w:rPr>
                <w:b/>
                <w:sz w:val="20"/>
              </w:rPr>
            </w:pPr>
            <w:r w:rsidRPr="00F31592">
              <w:rPr>
                <w:b/>
                <w:sz w:val="20"/>
              </w:rPr>
              <w:t>G</w:t>
            </w:r>
            <w:r w:rsidR="004E4ACE" w:rsidRPr="00F31592">
              <w:rPr>
                <w:b/>
                <w:sz w:val="20"/>
              </w:rPr>
              <w:t>yakorlati</w:t>
            </w:r>
            <w:r w:rsidRPr="00F31592">
              <w:rPr>
                <w:b/>
                <w:sz w:val="20"/>
              </w:rPr>
              <w:t xml:space="preserve"> </w:t>
            </w:r>
            <w:r w:rsidR="004E4ACE" w:rsidRPr="00F31592">
              <w:rPr>
                <w:b/>
                <w:sz w:val="20"/>
              </w:rPr>
              <w:t>jegy</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b/>
                <w:sz w:val="20"/>
              </w:rPr>
            </w:pPr>
            <w:r w:rsidRPr="00F31592">
              <w:rPr>
                <w:b/>
                <w:sz w:val="20"/>
              </w:rPr>
              <w:t>3</w:t>
            </w:r>
          </w:p>
        </w:tc>
        <w:tc>
          <w:tcPr>
            <w:tcW w:w="1805"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magyar</w:t>
            </w:r>
          </w:p>
        </w:tc>
      </w:tr>
      <w:tr w:rsidR="004E4ACE" w:rsidRPr="00F31592" w:rsidTr="004E4ACE">
        <w:trPr>
          <w:trHeight w:val="279"/>
        </w:trPr>
        <w:tc>
          <w:tcPr>
            <w:tcW w:w="9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Levelező </w:t>
            </w:r>
          </w:p>
        </w:tc>
        <w:tc>
          <w:tcPr>
            <w:tcW w:w="718"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8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6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31"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574"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74" w:type="dxa"/>
            <w:tcBorders>
              <w:top w:val="single" w:sz="4" w:space="0" w:color="auto"/>
              <w:left w:val="single" w:sz="4" w:space="0" w:color="auto"/>
              <w:bottom w:val="single" w:sz="4" w:space="0" w:color="auto"/>
              <w:right w:val="single" w:sz="4" w:space="0" w:color="auto"/>
            </w:tcBorders>
            <w:shd w:val="clear" w:color="auto" w:fill="E5DFEF"/>
            <w:vAlign w:val="center"/>
          </w:tcPr>
          <w:p w:rsidR="004E4ACE" w:rsidRPr="00F31592" w:rsidRDefault="004E4ACE" w:rsidP="00E30B97">
            <w:pPr>
              <w:jc w:val="center"/>
              <w:rPr>
                <w:b/>
                <w:sz w:val="20"/>
              </w:rPr>
            </w:pPr>
          </w:p>
        </w:tc>
        <w:tc>
          <w:tcPr>
            <w:tcW w:w="1887"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sz w:val="20"/>
              </w:rPr>
            </w:pP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p>
        </w:tc>
        <w:tc>
          <w:tcPr>
            <w:tcW w:w="1805"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sz w:val="20"/>
              </w:rPr>
            </w:pPr>
          </w:p>
        </w:tc>
      </w:tr>
      <w:tr w:rsidR="004E4ACE" w:rsidRPr="00F31592" w:rsidTr="004E4ACE">
        <w:trPr>
          <w:trHeight w:val="251"/>
        </w:trPr>
        <w:tc>
          <w:tcPr>
            <w:tcW w:w="2880" w:type="dxa"/>
            <w:gridSpan w:val="6"/>
            <w:tcBorders>
              <w:top w:val="single" w:sz="4" w:space="0" w:color="auto"/>
              <w:left w:val="single" w:sz="4" w:space="0" w:color="auto"/>
              <w:bottom w:val="single" w:sz="4" w:space="0" w:color="auto"/>
              <w:right w:val="single" w:sz="4" w:space="0" w:color="000000"/>
            </w:tcBorders>
            <w:vAlign w:val="center"/>
          </w:tcPr>
          <w:p w:rsidR="004E4ACE" w:rsidRPr="00F31592" w:rsidRDefault="004E4ACE" w:rsidP="00E30B97">
            <w:pPr>
              <w:ind w:left="20"/>
              <w:rPr>
                <w:rFonts w:eastAsia="Arial Unicode MS"/>
                <w:sz w:val="20"/>
              </w:rPr>
            </w:pPr>
            <w:r w:rsidRPr="00F31592">
              <w:rPr>
                <w:sz w:val="20"/>
              </w:rPr>
              <w:t>Tantárgyfelelős oktató</w:t>
            </w:r>
          </w:p>
        </w:tc>
        <w:tc>
          <w:tcPr>
            <w:tcW w:w="1230" w:type="dxa"/>
            <w:gridSpan w:val="2"/>
            <w:tcBorders>
              <w:top w:val="nil"/>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neve:</w:t>
            </w:r>
          </w:p>
        </w:tc>
        <w:tc>
          <w:tcPr>
            <w:tcW w:w="3035" w:type="dxa"/>
            <w:gridSpan w:val="3"/>
            <w:tcBorders>
              <w:top w:val="single" w:sz="4" w:space="0" w:color="auto"/>
              <w:left w:val="nil"/>
              <w:bottom w:val="single" w:sz="4" w:space="0" w:color="auto"/>
              <w:right w:val="single" w:sz="4" w:space="0" w:color="auto"/>
            </w:tcBorders>
            <w:vAlign w:val="center"/>
          </w:tcPr>
          <w:p w:rsidR="004E4ACE" w:rsidRPr="00F31592" w:rsidRDefault="004E4ACE" w:rsidP="00E30B97">
            <w:pPr>
              <w:jc w:val="center"/>
              <w:rPr>
                <w:rFonts w:eastAsia="Arial Unicode MS"/>
                <w:b/>
                <w:sz w:val="20"/>
              </w:rPr>
            </w:pPr>
            <w:r w:rsidRPr="00F31592">
              <w:rPr>
                <w:rFonts w:eastAsia="Arial Unicode MS"/>
                <w:b/>
                <w:sz w:val="20"/>
              </w:rPr>
              <w:t>Dr. Juhász László</w:t>
            </w:r>
          </w:p>
        </w:tc>
        <w:tc>
          <w:tcPr>
            <w:tcW w:w="915" w:type="dxa"/>
            <w:tcBorders>
              <w:top w:val="single" w:sz="4" w:space="0" w:color="auto"/>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beosztása:</w:t>
            </w:r>
          </w:p>
        </w:tc>
        <w:tc>
          <w:tcPr>
            <w:tcW w:w="1805" w:type="dxa"/>
            <w:tcBorders>
              <w:top w:val="nil"/>
              <w:left w:val="nil"/>
              <w:bottom w:val="single" w:sz="4" w:space="0" w:color="auto"/>
              <w:right w:val="single" w:sz="4" w:space="0" w:color="auto"/>
            </w:tcBorders>
            <w:vAlign w:val="center"/>
          </w:tcPr>
          <w:p w:rsidR="004E4ACE" w:rsidRPr="00F31592" w:rsidRDefault="004E4ACE" w:rsidP="00E30B97">
            <w:pPr>
              <w:jc w:val="center"/>
              <w:rPr>
                <w:b/>
                <w:sz w:val="20"/>
              </w:rPr>
            </w:pPr>
            <w:r w:rsidRPr="00F31592">
              <w:rPr>
                <w:b/>
                <w:sz w:val="20"/>
              </w:rPr>
              <w:t>egyetemi docens</w:t>
            </w:r>
          </w:p>
        </w:tc>
      </w:tr>
      <w:tr w:rsidR="004E4ACE" w:rsidRPr="00F31592" w:rsidTr="004E4ACE">
        <w:trPr>
          <w:trHeight w:val="460"/>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sz w:val="20"/>
              </w:rPr>
            </w:pPr>
            <w:r w:rsidRPr="00F31592">
              <w:rPr>
                <w:b/>
                <w:bCs/>
                <w:sz w:val="20"/>
              </w:rPr>
              <w:t xml:space="preserve">A kurzus célja, </w:t>
            </w:r>
            <w:r w:rsidRPr="00F31592">
              <w:rPr>
                <w:sz w:val="20"/>
              </w:rPr>
              <w:t>hogy a hallgatók</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A nagyhatékonyságú szerves kémiai szintézismódszerekre vonatkozó elméleti és gyakorlati ismeretek elsajátítása.</w:t>
            </w:r>
          </w:p>
        </w:tc>
      </w:tr>
      <w:tr w:rsidR="004E4ACE" w:rsidRPr="00F31592" w:rsidTr="004E4ACE">
        <w:trPr>
          <w:trHeight w:val="1400"/>
        </w:trPr>
        <w:tc>
          <w:tcPr>
            <w:tcW w:w="9865" w:type="dxa"/>
            <w:gridSpan w:val="13"/>
            <w:tcBorders>
              <w:top w:val="single" w:sz="4" w:space="0" w:color="auto"/>
              <w:left w:val="single" w:sz="4" w:space="0" w:color="auto"/>
              <w:right w:val="single" w:sz="4" w:space="0" w:color="000000"/>
            </w:tcBorders>
            <w:vAlign w:val="center"/>
          </w:tcPr>
          <w:p w:rsidR="004E4ACE" w:rsidRPr="00F31592" w:rsidRDefault="004E4ACE" w:rsidP="00E30B97">
            <w:pPr>
              <w:rPr>
                <w:b/>
                <w:bCs/>
                <w:sz w:val="20"/>
              </w:rPr>
            </w:pPr>
            <w:r w:rsidRPr="00F31592">
              <w:rPr>
                <w:b/>
                <w:bCs/>
                <w:sz w:val="20"/>
              </w:rPr>
              <w:t xml:space="preserve">Tanulás eredmények, kompetenciák: </w:t>
            </w:r>
            <w:r w:rsidRPr="00F31592">
              <w:rPr>
                <w:bCs/>
                <w:sz w:val="20"/>
              </w:rPr>
              <w:t>a hallgató</w:t>
            </w:r>
          </w:p>
          <w:p w:rsidR="004E4ACE" w:rsidRPr="00F31592" w:rsidRDefault="004E4ACE" w:rsidP="00E30B97">
            <w:pPr>
              <w:ind w:left="402"/>
              <w:jc w:val="both"/>
              <w:rPr>
                <w:i/>
                <w:sz w:val="20"/>
              </w:rPr>
            </w:pPr>
          </w:p>
          <w:p w:rsidR="004E4ACE" w:rsidRPr="00F31592" w:rsidRDefault="004E4ACE" w:rsidP="00E30B97">
            <w:pPr>
              <w:ind w:left="402"/>
              <w:jc w:val="both"/>
              <w:rPr>
                <w:i/>
                <w:sz w:val="20"/>
              </w:rPr>
            </w:pPr>
            <w:r w:rsidRPr="00F31592">
              <w:rPr>
                <w:i/>
                <w:sz w:val="20"/>
              </w:rPr>
              <w:t xml:space="preserve">Tudás: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Ismeri a nagyhatékonyságú szintézisekben alkalmazható technikák elméletét,gyakorlati alkalmazhatóságát, lehetőségeiket és korlátaikat, illetve gyakorlatot szerez több módszerben. Általánosan alkalmazható ismereteket szerez szintézisutak megtervezésének módjairól nagyhatékonyságú technika alkalmazásával, a követendő szabályokról egy adott szerkezetű szerves vegyület előállításához. </w:t>
            </w:r>
          </w:p>
          <w:p w:rsidR="004E4ACE" w:rsidRPr="00F31592" w:rsidRDefault="004E4ACE" w:rsidP="00E30B97">
            <w:pPr>
              <w:ind w:left="402"/>
              <w:jc w:val="both"/>
              <w:rPr>
                <w:i/>
                <w:sz w:val="20"/>
              </w:rPr>
            </w:pPr>
            <w:r w:rsidRPr="00F31592">
              <w:rPr>
                <w:i/>
                <w:sz w:val="20"/>
              </w:rPr>
              <w:t>Képesség:</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rendszer szinten átlátni, értelmezni, alapvető szerves szintetikus feladatok kapcsán alkalmazható nagyhatékonyságú technikákat.</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a szerves vegyületekről, azok megismert gyakorlati alkalmazásairól folytatott szakmai kommunikációban érdemben résztvenni.</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a modern szerves szintézisekkel kapcsolatos ismereteinek kibővítésére/továbbfejlesztésére.</w:t>
            </w:r>
          </w:p>
          <w:p w:rsidR="004E4ACE" w:rsidRPr="00F31592" w:rsidRDefault="004E4ACE" w:rsidP="00E30B97">
            <w:pPr>
              <w:ind w:left="402"/>
              <w:jc w:val="both"/>
              <w:rPr>
                <w:i/>
                <w:sz w:val="20"/>
              </w:rPr>
            </w:pPr>
            <w:r w:rsidRPr="00F31592">
              <w:rPr>
                <w:i/>
                <w:sz w:val="20"/>
              </w:rPr>
              <w:t>Attitűd:</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Nyitott arra, hogy a témakörben új, tudományosan bizonyított ismereteket szerezzen, de elutasítsa a megalapozatlan, esetleg megtévesztő állításokat.</w:t>
            </w:r>
          </w:p>
          <w:p w:rsidR="004E4ACE" w:rsidRPr="00F31592" w:rsidRDefault="004E4ACE" w:rsidP="00E30B97">
            <w:pPr>
              <w:ind w:left="402"/>
              <w:jc w:val="both"/>
              <w:rPr>
                <w:i/>
                <w:sz w:val="20"/>
              </w:rPr>
            </w:pPr>
            <w:r w:rsidRPr="00F31592">
              <w:rPr>
                <w:i/>
                <w:sz w:val="20"/>
              </w:rPr>
              <w:t>Autonómia és felelősség:</w:t>
            </w:r>
          </w:p>
          <w:p w:rsidR="004E4ACE" w:rsidRPr="00F31592" w:rsidRDefault="004E4ACE" w:rsidP="00E30B97">
            <w:pPr>
              <w:shd w:val="clear" w:color="auto" w:fill="E5DFEC"/>
              <w:suppressAutoHyphens/>
              <w:autoSpaceDE w:val="0"/>
              <w:spacing w:before="60" w:after="60"/>
              <w:ind w:left="417" w:right="113"/>
              <w:rPr>
                <w:rFonts w:eastAsia="Arial Unicode MS"/>
                <w:b/>
                <w:bCs/>
                <w:sz w:val="20"/>
              </w:rPr>
            </w:pPr>
            <w:r w:rsidRPr="00F31592">
              <w:rPr>
                <w:sz w:val="20"/>
              </w:rPr>
              <w:t>Szakmai irányítás mellett megjelölt részfeladatokat önállóan képes a kurzusban szereplő témakörök kapcsán elvégezni, a kapott eredményt értelmezni, valamint reálisan értékelni.</w:t>
            </w:r>
          </w:p>
        </w:tc>
      </w:tr>
      <w:tr w:rsidR="004E4ACE" w:rsidRPr="00F31592" w:rsidTr="004E4ACE">
        <w:trPr>
          <w:trHeight w:val="401"/>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b/>
                <w:bCs/>
                <w:sz w:val="20"/>
              </w:rPr>
            </w:pPr>
            <w:r w:rsidRPr="00F31592">
              <w:rPr>
                <w:b/>
                <w:bCs/>
                <w:sz w:val="20"/>
              </w:rPr>
              <w:t>A kurzus tartalma, témakörei</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Legfontosabb nagyhatékonyságú technikák elméletének megismerése, különböző szerves vegyületek kialakítására szolgáló módszerek használata</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A mikrohullámú technika,különböző áramlásos módszerek és tisztítási műveletek használata.</w:t>
            </w:r>
          </w:p>
        </w:tc>
      </w:tr>
      <w:tr w:rsidR="004E4ACE" w:rsidRPr="00F31592" w:rsidTr="004E4ACE">
        <w:trPr>
          <w:trHeight w:val="890"/>
        </w:trPr>
        <w:tc>
          <w:tcPr>
            <w:tcW w:w="9865" w:type="dxa"/>
            <w:gridSpan w:val="13"/>
            <w:tcBorders>
              <w:top w:val="single" w:sz="4" w:space="0" w:color="auto"/>
              <w:left w:val="single" w:sz="4" w:space="0" w:color="auto"/>
              <w:bottom w:val="single" w:sz="4" w:space="0" w:color="auto"/>
              <w:right w:val="single" w:sz="4" w:space="0" w:color="auto"/>
            </w:tcBorders>
          </w:tcPr>
          <w:p w:rsidR="004E4ACE" w:rsidRPr="00F31592" w:rsidRDefault="004E4ACE" w:rsidP="00E30B97">
            <w:pPr>
              <w:rPr>
                <w:b/>
                <w:bCs/>
                <w:sz w:val="20"/>
              </w:rPr>
            </w:pPr>
            <w:r w:rsidRPr="00F31592">
              <w:rPr>
                <w:b/>
                <w:bCs/>
                <w:sz w:val="20"/>
              </w:rPr>
              <w:t>Tervezett tanulási tevékenységek, tanítási módszerek</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Aktív részvétel az órákon</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 Csoportos esetfeldolgozás </w:t>
            </w:r>
          </w:p>
        </w:tc>
      </w:tr>
      <w:tr w:rsidR="004E4ACE" w:rsidRPr="00F31592" w:rsidTr="004E4ACE">
        <w:trPr>
          <w:trHeight w:val="1021"/>
        </w:trPr>
        <w:tc>
          <w:tcPr>
            <w:tcW w:w="9865" w:type="dxa"/>
            <w:gridSpan w:val="13"/>
            <w:tcBorders>
              <w:top w:val="single" w:sz="4" w:space="0" w:color="auto"/>
              <w:left w:val="single" w:sz="4" w:space="0" w:color="auto"/>
              <w:bottom w:val="single" w:sz="4" w:space="0" w:color="auto"/>
              <w:right w:val="single" w:sz="4" w:space="0" w:color="auto"/>
            </w:tcBorders>
          </w:tcPr>
          <w:p w:rsidR="004E4ACE" w:rsidRPr="00F31592" w:rsidRDefault="004E4ACE" w:rsidP="00E30B97">
            <w:pPr>
              <w:rPr>
                <w:b/>
                <w:bCs/>
                <w:sz w:val="20"/>
              </w:rPr>
            </w:pPr>
            <w:r w:rsidRPr="00F31592">
              <w:rPr>
                <w:b/>
                <w:bCs/>
                <w:sz w:val="20"/>
              </w:rPr>
              <w:lastRenderedPageBreak/>
              <w:t>Értékelés</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Elméleti ismeretek (70 %)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Gyakorlati jegy (30 %)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Jeles: 90 %, jó: 75 %, közepes 60 %, elégséges: 50 %, 50 % alatt elégtelen</w:t>
            </w:r>
          </w:p>
          <w:p w:rsidR="004E4ACE" w:rsidRPr="00F31592" w:rsidRDefault="004E4ACE" w:rsidP="00875296">
            <w:pPr>
              <w:numPr>
                <w:ilvl w:val="0"/>
                <w:numId w:val="68"/>
              </w:numPr>
              <w:shd w:val="clear" w:color="auto" w:fill="E5DFEC"/>
              <w:suppressAutoHyphens/>
              <w:autoSpaceDE w:val="0"/>
              <w:spacing w:before="60" w:after="60"/>
              <w:ind w:right="113"/>
              <w:rPr>
                <w:sz w:val="20"/>
              </w:rPr>
            </w:pPr>
            <w:r w:rsidRPr="00F31592">
              <w:rPr>
                <w:sz w:val="20"/>
              </w:rPr>
              <w:t>A tantárgyat gyakorlati jegy zárja</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Sikertelen teljesítés esetén a javítás módja, határideje: akövetelmények utólagos pótlására külön eljárásban nincs lehetőség. A kollokvium sikertelensége esetén javítás, utóvizsga keretében történhet, a TVSZ-ben meghatározottak szerint.</w:t>
            </w:r>
          </w:p>
        </w:tc>
      </w:tr>
      <w:tr w:rsidR="004E4ACE" w:rsidRPr="00F31592" w:rsidTr="004E4ACE">
        <w:trPr>
          <w:trHeight w:val="1021"/>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b/>
                <w:bCs/>
                <w:sz w:val="20"/>
              </w:rPr>
            </w:pPr>
            <w:r w:rsidRPr="00F31592">
              <w:rPr>
                <w:b/>
                <w:bCs/>
                <w:sz w:val="20"/>
              </w:rPr>
              <w:t>Kötelező olvasmány:</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Kiadott ábraanyagok és feladatleírások.</w:t>
            </w:r>
          </w:p>
          <w:p w:rsidR="004E4ACE" w:rsidRPr="00F31592" w:rsidRDefault="004E4ACE" w:rsidP="00E30B97">
            <w:pPr>
              <w:rPr>
                <w:b/>
                <w:bCs/>
                <w:sz w:val="20"/>
              </w:rPr>
            </w:pPr>
            <w:r w:rsidRPr="00F31592">
              <w:rPr>
                <w:b/>
                <w:bCs/>
                <w:sz w:val="20"/>
              </w:rPr>
              <w:t>Ajánlott szakirodalom:</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O. Kappe: Microwaves in Organic and MedicinalChemistry, Vol. 25, 2005</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O. Kappe: Microwaves in Organic and MedicinalChemistry, Vol. 52, 2012</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Santiago V Luis: ChemicalReactions and Processesunder Flow Conditions, 2009</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Stefan Bräse: CombinatorialChemistryonSolidSupports, 2007</w:t>
            </w:r>
          </w:p>
        </w:tc>
      </w:tr>
    </w:tbl>
    <w:p w:rsidR="004E4ACE" w:rsidRPr="00F31592" w:rsidRDefault="004E4ACE" w:rsidP="000F7FFB">
      <w:pPr>
        <w:rPr>
          <w:rFonts w:eastAsia="Calibri"/>
          <w:sz w:val="20"/>
        </w:rPr>
      </w:pPr>
    </w:p>
    <w:p w:rsidR="004A647F" w:rsidRPr="00F31592" w:rsidRDefault="004A647F"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E25D8" w:rsidRPr="00F31592" w:rsidTr="006E25D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C5FE7">
            <w:pPr>
              <w:jc w:val="center"/>
              <w:rPr>
                <w:rFonts w:eastAsia="Arial Unicode MS"/>
                <w:b/>
                <w:sz w:val="20"/>
                <w:lang w:eastAsia="hu-HU"/>
              </w:rPr>
            </w:pPr>
            <w:r w:rsidRPr="00F31592">
              <w:rPr>
                <w:rFonts w:eastAsia="Arial Unicode MS"/>
                <w:b/>
                <w:sz w:val="20"/>
                <w:lang w:eastAsia="hu-HU"/>
              </w:rPr>
              <w:t>Önálló gyógyszeripari feladat I.</w:t>
            </w:r>
          </w:p>
        </w:tc>
        <w:tc>
          <w:tcPr>
            <w:tcW w:w="855"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25D8" w:rsidRPr="00F31592" w:rsidRDefault="006E25D8" w:rsidP="006C5FE7">
            <w:pPr>
              <w:jc w:val="center"/>
              <w:rPr>
                <w:rFonts w:eastAsia="Arial Unicode MS"/>
                <w:b/>
                <w:sz w:val="20"/>
                <w:lang w:eastAsia="hu-HU"/>
              </w:rPr>
            </w:pPr>
            <w:r w:rsidRPr="00F31592">
              <w:rPr>
                <w:rFonts w:eastAsia="Arial Unicode MS"/>
                <w:b/>
                <w:sz w:val="20"/>
                <w:lang w:eastAsia="hu-HU"/>
              </w:rPr>
              <w:t>TTKML4305</w:t>
            </w:r>
          </w:p>
        </w:tc>
      </w:tr>
      <w:tr w:rsidR="006E25D8" w:rsidRPr="00F31592" w:rsidTr="006E25D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E25D8" w:rsidRPr="00F31592" w:rsidRDefault="006E25D8" w:rsidP="006E25D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E25D8" w:rsidRPr="00F31592" w:rsidRDefault="006E25D8" w:rsidP="006E25D8">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C5FE7">
            <w:pPr>
              <w:jc w:val="center"/>
              <w:rPr>
                <w:rFonts w:eastAsia="Calibri"/>
                <w:b/>
                <w:sz w:val="20"/>
                <w:lang w:eastAsia="hu-HU"/>
              </w:rPr>
            </w:pPr>
            <w:r w:rsidRPr="00F31592">
              <w:rPr>
                <w:rFonts w:eastAsia="Calibri"/>
                <w:b/>
                <w:sz w:val="20"/>
                <w:lang w:eastAsia="hu-HU"/>
              </w:rPr>
              <w:t>Pharmaceutical-industry project I.</w:t>
            </w:r>
          </w:p>
        </w:tc>
        <w:tc>
          <w:tcPr>
            <w:tcW w:w="855"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E25D8" w:rsidRPr="00F31592" w:rsidRDefault="006E25D8" w:rsidP="006E25D8">
            <w:pPr>
              <w:rPr>
                <w:rFonts w:eastAsia="Arial Unicode MS"/>
                <w:sz w:val="20"/>
                <w:lang w:eastAsia="hu-HU"/>
              </w:rPr>
            </w:pPr>
          </w:p>
        </w:tc>
      </w:tr>
      <w:tr w:rsidR="006E25D8" w:rsidRPr="00F31592" w:rsidTr="006E25D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C5FE7">
            <w:pPr>
              <w:jc w:val="center"/>
              <w:rPr>
                <w:rFonts w:eastAsia="Calibri"/>
                <w:b/>
                <w:bCs/>
                <w:sz w:val="20"/>
                <w:lang w:eastAsia="hu-HU"/>
              </w:rPr>
            </w:pPr>
            <w:r w:rsidRPr="00F31592">
              <w:rPr>
                <w:rFonts w:eastAsia="Calibri"/>
                <w:b/>
                <w:bCs/>
                <w:sz w:val="20"/>
                <w:lang w:eastAsia="hu-HU"/>
              </w:rPr>
              <w:t>A képzés 2. féléve</w:t>
            </w:r>
          </w:p>
        </w:tc>
      </w:tr>
      <w:tr w:rsidR="006E25D8" w:rsidRPr="00F31592" w:rsidTr="006E25D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DE TTK, Szerves Kémiai Tanszék</w:t>
            </w:r>
          </w:p>
        </w:tc>
      </w:tr>
      <w:tr w:rsidR="006E25D8" w:rsidRPr="00F31592" w:rsidTr="006E25D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E25D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E25D8" w:rsidRPr="00F31592" w:rsidRDefault="006E25D8" w:rsidP="006E25D8">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E25D8">
            <w:pPr>
              <w:jc w:val="center"/>
              <w:rPr>
                <w:rFonts w:eastAsia="Arial Unicode MS"/>
                <w:sz w:val="20"/>
                <w:lang w:eastAsia="hu-HU"/>
              </w:rPr>
            </w:pPr>
          </w:p>
        </w:tc>
      </w:tr>
      <w:tr w:rsidR="006E25D8" w:rsidRPr="00F31592" w:rsidTr="006E25D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p>
          <w:p w:rsidR="006E25D8" w:rsidRPr="00F31592" w:rsidRDefault="006E25D8" w:rsidP="006E25D8">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Oktatás nyelve</w:t>
            </w:r>
          </w:p>
        </w:tc>
      </w:tr>
      <w:tr w:rsidR="006E25D8" w:rsidRPr="00F31592" w:rsidTr="006E25D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r>
      <w:tr w:rsidR="006E25D8" w:rsidRPr="00F31592" w:rsidTr="006E25D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4B4292">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magyar</w:t>
            </w:r>
          </w:p>
        </w:tc>
      </w:tr>
      <w:tr w:rsidR="006E25D8" w:rsidRPr="00F31592" w:rsidTr="006E25D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r>
      <w:tr w:rsidR="006E25D8" w:rsidRPr="00F31592" w:rsidTr="006E25D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E25D8" w:rsidRPr="00F31592" w:rsidRDefault="006E25D8" w:rsidP="006E25D8">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egyetemi tanár</w:t>
            </w:r>
          </w:p>
        </w:tc>
      </w:tr>
      <w:tr w:rsidR="006E25D8" w:rsidRPr="00F31592" w:rsidTr="006E25D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E25D8" w:rsidRPr="00F31592" w:rsidTr="006E25D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b/>
                <w:bCs/>
                <w:sz w:val="20"/>
                <w:lang w:eastAsia="hu-HU"/>
              </w:rPr>
            </w:pPr>
            <w:r w:rsidRPr="00F31592">
              <w:rPr>
                <w:rFonts w:eastAsia="Calibri"/>
                <w:b/>
                <w:bCs/>
                <w:sz w:val="20"/>
                <w:lang w:eastAsia="hu-HU"/>
              </w:rPr>
              <w:t>A kurzus tartalma, témakörei</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 xml:space="preserve">- A gyógyszeriparhoz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és minden hallgatónál más és más. Leggyakrabban a TEVA és a Richter Gedeon gyárak adják a témákat is és a témavezetőket is. </w:t>
            </w:r>
          </w:p>
        </w:tc>
      </w:tr>
      <w:tr w:rsidR="006E25D8" w:rsidRPr="00F31592" w:rsidTr="006E25D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b/>
                <w:bCs/>
                <w:sz w:val="20"/>
                <w:lang w:eastAsia="hu-HU"/>
              </w:rPr>
            </w:pPr>
            <w:r w:rsidRPr="00F31592">
              <w:rPr>
                <w:rFonts w:eastAsia="Calibri"/>
                <w:b/>
                <w:bCs/>
                <w:sz w:val="20"/>
                <w:lang w:eastAsia="hu-HU"/>
              </w:rPr>
              <w:t>Kötelező olvasmány:</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E25D8" w:rsidRPr="00F31592" w:rsidRDefault="006E25D8" w:rsidP="006E25D8">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E25D8" w:rsidRPr="00F31592" w:rsidRDefault="006E25D8"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C5FE7" w:rsidRPr="00F31592" w:rsidTr="008E00D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Önálló gyógyszeripari feladat II.</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b/>
                <w:sz w:val="20"/>
                <w:lang w:eastAsia="hu-HU"/>
              </w:rPr>
            </w:pPr>
            <w:r w:rsidRPr="00F31592">
              <w:rPr>
                <w:rFonts w:eastAsia="Arial Unicode MS"/>
                <w:b/>
                <w:sz w:val="20"/>
                <w:lang w:eastAsia="hu-HU"/>
              </w:rPr>
              <w:t>TTKML4306</w:t>
            </w:r>
          </w:p>
        </w:tc>
      </w:tr>
      <w:tr w:rsidR="006C5FE7" w:rsidRPr="00F31592" w:rsidTr="008E00D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8E00D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C5FE7" w:rsidRPr="00F31592" w:rsidRDefault="006C5FE7" w:rsidP="008E00D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Pharmaceutical-industry project II.</w:t>
            </w: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C5FE7" w:rsidRPr="00F31592" w:rsidRDefault="006C5FE7" w:rsidP="008E00D7">
            <w:pPr>
              <w:rPr>
                <w:rFonts w:eastAsia="Arial Unicode MS"/>
                <w:sz w:val="20"/>
                <w:lang w:eastAsia="hu-HU"/>
              </w:rPr>
            </w:pPr>
          </w:p>
        </w:tc>
      </w:tr>
      <w:tr w:rsidR="006C5FE7" w:rsidRPr="00F31592" w:rsidTr="008E00D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b/>
                <w:bCs/>
                <w:sz w:val="20"/>
                <w:lang w:eastAsia="hu-HU"/>
              </w:rPr>
            </w:pPr>
            <w:r w:rsidRPr="00F31592">
              <w:rPr>
                <w:rFonts w:eastAsia="Calibri"/>
                <w:b/>
                <w:bCs/>
                <w:sz w:val="20"/>
                <w:lang w:eastAsia="hu-HU"/>
              </w:rPr>
              <w:t>A képzés 3. féléve</w:t>
            </w:r>
          </w:p>
        </w:tc>
      </w:tr>
      <w:tr w:rsidR="006C5FE7" w:rsidRPr="00F31592" w:rsidTr="008E00D7">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DE TTK, Szerves Kémiai Tanszék</w:t>
            </w:r>
          </w:p>
        </w:tc>
      </w:tr>
      <w:tr w:rsidR="006C5FE7" w:rsidRPr="00F31592" w:rsidTr="008E00D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sz w:val="20"/>
                <w:lang w:eastAsia="hu-HU"/>
              </w:rPr>
            </w:pPr>
            <w:r w:rsidRPr="00F31592">
              <w:rPr>
                <w:rFonts w:eastAsia="Arial Unicode MS"/>
                <w:sz w:val="20"/>
                <w:lang w:eastAsia="hu-HU"/>
              </w:rPr>
              <w:t>Önálló gyógyszeripari feladat I.</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8E00D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sz w:val="20"/>
                <w:lang w:eastAsia="hu-HU"/>
              </w:rPr>
            </w:pPr>
            <w:r w:rsidRPr="00F31592">
              <w:rPr>
                <w:rFonts w:eastAsia="Arial Unicode MS"/>
                <w:sz w:val="20"/>
                <w:lang w:eastAsia="hu-HU"/>
              </w:rPr>
              <w:t>TTKML4305</w:t>
            </w:r>
          </w:p>
        </w:tc>
      </w:tr>
      <w:tr w:rsidR="006C5FE7" w:rsidRPr="00F31592" w:rsidTr="008E00D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p>
          <w:p w:rsidR="006C5FE7" w:rsidRPr="00F31592" w:rsidRDefault="006C5FE7" w:rsidP="008E00D7">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Oktatás nyelve</w:t>
            </w:r>
          </w:p>
        </w:tc>
      </w:tr>
      <w:tr w:rsidR="006C5FE7" w:rsidRPr="00F31592" w:rsidTr="008E00D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r>
      <w:tr w:rsidR="006C5FE7" w:rsidRPr="00F31592" w:rsidTr="008E00D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4B4292">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magyar</w:t>
            </w:r>
          </w:p>
        </w:tc>
      </w:tr>
      <w:tr w:rsidR="006C5FE7" w:rsidRPr="00F31592" w:rsidTr="008E00D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r>
      <w:tr w:rsidR="006C5FE7" w:rsidRPr="00F31592" w:rsidTr="008E00D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C5FE7" w:rsidRPr="00F31592" w:rsidRDefault="006C5FE7" w:rsidP="008E00D7">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egyetemi tanár</w:t>
            </w:r>
          </w:p>
        </w:tc>
      </w:tr>
      <w:tr w:rsidR="006C5FE7" w:rsidRPr="00F31592" w:rsidTr="008E00D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C5FE7" w:rsidRPr="00F31592" w:rsidTr="008E00D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b/>
                <w:bCs/>
                <w:sz w:val="20"/>
                <w:lang w:eastAsia="hu-HU"/>
              </w:rPr>
            </w:pPr>
            <w:r w:rsidRPr="00F31592">
              <w:rPr>
                <w:rFonts w:eastAsia="Calibri"/>
                <w:b/>
                <w:bCs/>
                <w:sz w:val="20"/>
                <w:lang w:eastAsia="hu-HU"/>
              </w:rPr>
              <w:t>A kurzus tartalma, témakörei</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 xml:space="preserve">- A gyógyszeriparhoz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és minden hallgatónál más és más. Leggyakrabban a TEVA és a Richter Gedeon gyárak adják a témákat is és a témavezetőket is. </w:t>
            </w:r>
          </w:p>
        </w:tc>
      </w:tr>
      <w:tr w:rsidR="006C5FE7" w:rsidRPr="00F31592" w:rsidTr="008E00D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b/>
                <w:bCs/>
                <w:sz w:val="20"/>
                <w:lang w:eastAsia="hu-HU"/>
              </w:rPr>
            </w:pPr>
            <w:r w:rsidRPr="00F31592">
              <w:rPr>
                <w:rFonts w:eastAsia="Calibri"/>
                <w:b/>
                <w:bCs/>
                <w:sz w:val="20"/>
                <w:lang w:eastAsia="hu-HU"/>
              </w:rPr>
              <w:t>Kötelező olvasmány:</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C5FE7" w:rsidRPr="00F31592" w:rsidRDefault="006C5FE7" w:rsidP="008E00D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C5FE7" w:rsidRPr="00F31592" w:rsidRDefault="006C5FE7" w:rsidP="000F7FFB">
      <w:pPr>
        <w:rPr>
          <w:rFonts w:eastAsia="Calibri"/>
          <w:sz w:val="20"/>
        </w:rPr>
      </w:pPr>
    </w:p>
    <w:p w:rsidR="00075E1E" w:rsidRPr="00F31592" w:rsidRDefault="00075E1E" w:rsidP="000F7FFB">
      <w:pPr>
        <w:rPr>
          <w:rFonts w:eastAsia="Calibri"/>
          <w:sz w:val="20"/>
        </w:rPr>
      </w:pPr>
    </w:p>
    <w:p w:rsidR="000D0DB9" w:rsidRPr="00F31592" w:rsidRDefault="000D0DB9">
      <w:pPr>
        <w:rPr>
          <w:rFonts w:eastAsia="Calibri"/>
          <w:b/>
          <w:lang w:val="en-AU" w:eastAsia="hu-HU"/>
        </w:rPr>
      </w:pPr>
      <w:bookmarkStart w:id="90" w:name="_Toc481163648"/>
      <w:r w:rsidRPr="00F31592">
        <w:rPr>
          <w:rFonts w:eastAsia="Calibri"/>
          <w:lang w:eastAsia="hu-HU"/>
        </w:rPr>
        <w:br w:type="page"/>
      </w:r>
    </w:p>
    <w:p w:rsidR="006E25D8" w:rsidRPr="00F31592" w:rsidRDefault="00740091" w:rsidP="006E25D8">
      <w:pPr>
        <w:pStyle w:val="Cmsor2"/>
        <w:rPr>
          <w:rFonts w:eastAsia="Calibri"/>
          <w:i/>
          <w:iCs/>
          <w:szCs w:val="24"/>
          <w:lang w:eastAsia="hu-HU"/>
        </w:rPr>
      </w:pPr>
      <w:bookmarkStart w:id="91" w:name="_Toc36737071"/>
      <w:r w:rsidRPr="00F31592">
        <w:rPr>
          <w:rFonts w:eastAsia="Calibri"/>
          <w:lang w:eastAsia="hu-HU"/>
        </w:rPr>
        <w:lastRenderedPageBreak/>
        <w:t xml:space="preserve">4. </w:t>
      </w:r>
      <w:r w:rsidR="006E25D8" w:rsidRPr="00F31592">
        <w:rPr>
          <w:rFonts w:eastAsia="Calibri"/>
          <w:lang w:eastAsia="hu-HU"/>
        </w:rPr>
        <w:t>Differenciált szakmai ismeretek – Petrolkémiai és műanyagipari specializáció</w:t>
      </w:r>
      <w:bookmarkEnd w:id="90"/>
      <w:bookmarkEnd w:id="91"/>
    </w:p>
    <w:p w:rsidR="006E25D8" w:rsidRPr="00F31592" w:rsidRDefault="006E25D8"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642B5" w:rsidRPr="00F31592" w:rsidTr="00E642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jc w:val="center"/>
              <w:rPr>
                <w:rFonts w:eastAsia="Arial Unicode MS"/>
                <w:b/>
                <w:sz w:val="20"/>
                <w:lang w:eastAsia="hu-HU"/>
              </w:rPr>
            </w:pPr>
            <w:r w:rsidRPr="00F31592">
              <w:rPr>
                <w:rFonts w:eastAsia="Arial Unicode MS"/>
                <w:b/>
                <w:sz w:val="20"/>
                <w:lang w:eastAsia="hu-HU"/>
              </w:rPr>
              <w:t>Műszeres analitikai és anyagszerkezeti vizsgálatok</w:t>
            </w:r>
          </w:p>
        </w:tc>
        <w:tc>
          <w:tcPr>
            <w:tcW w:w="855"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642B5" w:rsidRPr="00F31592" w:rsidRDefault="00E642B5" w:rsidP="00E642B5">
            <w:pPr>
              <w:jc w:val="center"/>
              <w:rPr>
                <w:rFonts w:eastAsia="Arial Unicode MS"/>
                <w:b/>
                <w:sz w:val="20"/>
                <w:lang w:eastAsia="hu-HU"/>
              </w:rPr>
            </w:pPr>
            <w:r w:rsidRPr="00F31592">
              <w:rPr>
                <w:rFonts w:eastAsia="Arial Unicode MS"/>
                <w:b/>
                <w:sz w:val="20"/>
                <w:lang w:eastAsia="hu-HU"/>
              </w:rPr>
              <w:t>TTKML4502</w:t>
            </w:r>
          </w:p>
        </w:tc>
      </w:tr>
      <w:tr w:rsidR="00E642B5" w:rsidRPr="00F31592" w:rsidTr="00E642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642B5" w:rsidRPr="00F31592" w:rsidRDefault="00E642B5" w:rsidP="00E642B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642B5" w:rsidRPr="00F31592" w:rsidRDefault="00E642B5" w:rsidP="00E642B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r>
      <w:tr w:rsidR="00E642B5" w:rsidRPr="00F31592" w:rsidTr="00E642B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b/>
                <w:bCs/>
                <w:sz w:val="20"/>
                <w:lang w:eastAsia="hu-HU"/>
              </w:rPr>
            </w:pPr>
            <w:r w:rsidRPr="00F31592">
              <w:rPr>
                <w:rFonts w:eastAsia="Calibri"/>
                <w:b/>
                <w:bCs/>
                <w:sz w:val="20"/>
                <w:lang w:eastAsia="hu-HU"/>
              </w:rPr>
              <w:t>A képzés 1. féléve (1. őszi félév)</w:t>
            </w:r>
          </w:p>
        </w:tc>
      </w:tr>
      <w:tr w:rsidR="00E642B5" w:rsidRPr="00F31592" w:rsidTr="00E642B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F"/>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DE TTK, Szervetlen és Analitikai Kémiai Tanszék</w:t>
            </w:r>
          </w:p>
        </w:tc>
      </w:tr>
      <w:tr w:rsidR="00E642B5" w:rsidRPr="00F31592" w:rsidTr="00E642B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642B5" w:rsidRPr="00F31592" w:rsidRDefault="00E642B5" w:rsidP="00E642B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r>
      <w:tr w:rsidR="00E642B5" w:rsidRPr="00F31592" w:rsidTr="00E642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Oktatás nyelve</w:t>
            </w:r>
          </w:p>
        </w:tc>
      </w:tr>
      <w:tr w:rsidR="00E642B5" w:rsidRPr="00F31592" w:rsidTr="00E642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r>
      <w:tr w:rsidR="00E642B5" w:rsidRPr="00F31592" w:rsidTr="00E642B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magyar</w:t>
            </w:r>
          </w:p>
        </w:tc>
      </w:tr>
      <w:tr w:rsidR="00E642B5" w:rsidRPr="00F31592" w:rsidTr="00E642B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r>
      <w:tr w:rsidR="00E642B5" w:rsidRPr="00F31592" w:rsidTr="00E642B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642B5" w:rsidRPr="00F31592" w:rsidRDefault="00E642B5" w:rsidP="00C32964">
            <w:pPr>
              <w:rPr>
                <w:rFonts w:eastAsia="Arial Unicode MS"/>
                <w:b/>
                <w:sz w:val="20"/>
                <w:lang w:eastAsia="hu-HU"/>
              </w:rPr>
            </w:pPr>
            <w:r w:rsidRPr="00F31592">
              <w:rPr>
                <w:rFonts w:eastAsia="Arial Unicode MS"/>
                <w:b/>
                <w:sz w:val="20"/>
                <w:lang w:eastAsia="hu-HU"/>
              </w:rPr>
              <w:t xml:space="preserve"> Dr. </w:t>
            </w:r>
            <w:r w:rsidR="00C32964" w:rsidRPr="00F31592">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642B5" w:rsidRPr="00F31592" w:rsidRDefault="00E642B5" w:rsidP="00C32964">
            <w:pPr>
              <w:jc w:val="center"/>
              <w:rPr>
                <w:rFonts w:eastAsia="Calibri"/>
                <w:b/>
                <w:sz w:val="20"/>
                <w:lang w:eastAsia="hu-HU"/>
              </w:rPr>
            </w:pPr>
            <w:r w:rsidRPr="00F31592">
              <w:rPr>
                <w:rFonts w:eastAsia="Calibri"/>
                <w:b/>
                <w:sz w:val="20"/>
                <w:lang w:eastAsia="hu-HU"/>
              </w:rPr>
              <w:t xml:space="preserve">egyetemi </w:t>
            </w:r>
            <w:r w:rsidR="00C32964" w:rsidRPr="00F31592">
              <w:rPr>
                <w:rFonts w:eastAsia="Calibri"/>
                <w:b/>
                <w:sz w:val="20"/>
                <w:lang w:eastAsia="hu-HU"/>
              </w:rPr>
              <w:t>adjunktus</w:t>
            </w:r>
          </w:p>
        </w:tc>
      </w:tr>
      <w:tr w:rsidR="00E642B5" w:rsidRPr="00F31592" w:rsidTr="00E642B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r w:rsidRPr="00F31592">
              <w:rPr>
                <w:rFonts w:eastAsia="Calibri"/>
                <w:b/>
                <w:bCs/>
                <w:sz w:val="20"/>
                <w:lang w:eastAsia="hu-HU"/>
              </w:rPr>
              <w:t>A kurzus célja</w:t>
            </w:r>
            <w:r w:rsidRPr="00F31592">
              <w:rPr>
                <w:rFonts w:eastAsia="Calibri"/>
                <w:sz w:val="20"/>
                <w:lang w:eastAsia="hu-HU"/>
              </w:rPr>
              <w:t xml:space="preserve"> a </w:t>
            </w:r>
          </w:p>
          <w:p w:rsidR="00E642B5" w:rsidRPr="00F31592" w:rsidRDefault="00E642B5" w:rsidP="00E642B5">
            <w:pPr>
              <w:ind w:left="426"/>
              <w:rPr>
                <w:rFonts w:eastAsia="Calibri"/>
                <w:sz w:val="20"/>
                <w:lang w:eastAsia="hu-HU"/>
              </w:rPr>
            </w:pPr>
            <w:r w:rsidRPr="00F31592">
              <w:rPr>
                <w:rFonts w:eastAsia="Calibri"/>
                <w:sz w:val="20"/>
                <w:lang w:eastAsia="hu-HU"/>
              </w:rPr>
              <w:t>Műszeres analitika előadás anyagához kapcsolódóan, hogy egyrészt az alapképzésben már ismertetésre került egyes alapvető műszeres analitikai módszerekről tanultakat újabb ismeretekkel egészítse ki, másrészt a korábban még nem tárgyalt modern analitikai módszerek gyakorlatát sajátítsa el.</w:t>
            </w:r>
          </w:p>
        </w:tc>
      </w:tr>
      <w:tr w:rsidR="00E642B5" w:rsidRPr="00F31592" w:rsidTr="00E642B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b/>
                <w:bCs/>
                <w:sz w:val="20"/>
                <w:lang w:eastAsia="hu-HU"/>
              </w:rPr>
            </w:pPr>
            <w:r w:rsidRPr="00F31592">
              <w:rPr>
                <w:rFonts w:eastAsia="Calibri"/>
                <w:b/>
                <w:bCs/>
                <w:sz w:val="20"/>
                <w:lang w:eastAsia="hu-HU"/>
              </w:rPr>
              <w:t>A kurzus tartalma, témakörei</w:t>
            </w:r>
          </w:p>
          <w:p w:rsidR="00E642B5" w:rsidRPr="00F31592" w:rsidRDefault="00E642B5" w:rsidP="00E642B5">
            <w:pPr>
              <w:suppressAutoHyphens/>
              <w:autoSpaceDE w:val="0"/>
              <w:ind w:left="417" w:right="113"/>
              <w:rPr>
                <w:rFonts w:eastAsia="Calibri"/>
                <w:sz w:val="20"/>
                <w:lang w:eastAsia="hu-HU"/>
              </w:rPr>
            </w:pPr>
            <w:r w:rsidRPr="00F31592">
              <w:rPr>
                <w:rFonts w:eastAsia="Calibri"/>
                <w:sz w:val="20"/>
                <w:lang w:eastAsia="hu-HU"/>
              </w:rPr>
              <w:t>Kapilláris elektroforézis, Grafitkemencés atomabszorpciós spektrometria, Ciklikus voltammetria, Ionkromatográfia, Cirkuláris dikroizmus (CD) spektroszkópia, Analitikai módszerek validálása</w:t>
            </w:r>
          </w:p>
        </w:tc>
      </w:tr>
      <w:tr w:rsidR="00E642B5" w:rsidRPr="00F31592" w:rsidTr="00E642B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b/>
                <w:bCs/>
                <w:sz w:val="20"/>
                <w:lang w:eastAsia="hu-HU"/>
              </w:rPr>
            </w:pPr>
            <w:r w:rsidRPr="00F31592">
              <w:rPr>
                <w:rFonts w:eastAsia="Calibri"/>
                <w:b/>
                <w:bCs/>
                <w:sz w:val="20"/>
                <w:lang w:eastAsia="hu-HU"/>
              </w:rPr>
              <w:t>Kötelező olvasmány:</w:t>
            </w:r>
          </w:p>
          <w:p w:rsidR="00E642B5" w:rsidRPr="00F31592" w:rsidRDefault="00E642B5" w:rsidP="00E642B5">
            <w:pPr>
              <w:suppressAutoHyphens/>
              <w:autoSpaceDE w:val="0"/>
              <w:ind w:left="417" w:right="113"/>
              <w:rPr>
                <w:rFonts w:eastAsia="Calibri"/>
                <w:sz w:val="20"/>
                <w:lang w:eastAsia="hu-HU"/>
              </w:rPr>
            </w:pPr>
            <w:r w:rsidRPr="00F31592">
              <w:rPr>
                <w:rFonts w:eastAsia="Calibri"/>
                <w:sz w:val="20"/>
                <w:lang w:eastAsia="hu-HU"/>
              </w:rPr>
              <w:t>kiadott oktatási segédanyagok az egyes gyakorlatokhoz</w:t>
            </w:r>
          </w:p>
          <w:p w:rsidR="00E642B5" w:rsidRPr="00F31592" w:rsidRDefault="00E642B5" w:rsidP="00E642B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 xml:space="preserve">Daniel C. Harris: Quantitative Chemical Analysis, 7th Ed., 2007, Freeman and CoH.H. </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E642B5" w:rsidRPr="00F31592" w:rsidRDefault="00E642B5" w:rsidP="000F7FFB">
      <w:pPr>
        <w:rPr>
          <w:rFonts w:eastAsia="Calibri"/>
          <w:sz w:val="20"/>
        </w:rPr>
      </w:pPr>
    </w:p>
    <w:p w:rsidR="00E642B5" w:rsidRPr="00F31592" w:rsidRDefault="00E642B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EF68BD" w:rsidRPr="00F31592" w:rsidTr="00EF68B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68BD" w:rsidRPr="00F31592" w:rsidRDefault="00EF68BD" w:rsidP="00EF68BD">
            <w:pPr>
              <w:jc w:val="center"/>
              <w:rPr>
                <w:rFonts w:eastAsia="Arial Unicode MS"/>
                <w:b/>
                <w:sz w:val="20"/>
                <w:lang w:eastAsia="hu-HU"/>
              </w:rPr>
            </w:pPr>
            <w:r w:rsidRPr="00F31592">
              <w:rPr>
                <w:rFonts w:eastAsia="Arial Unicode MS"/>
                <w:b/>
                <w:sz w:val="20"/>
                <w:lang w:eastAsia="hu-HU"/>
              </w:rPr>
              <w:t xml:space="preserve">Műszeres analitikai és anyagszerkezeti </w:t>
            </w:r>
          </w:p>
          <w:p w:rsidR="00EF68BD" w:rsidRPr="00F31592" w:rsidRDefault="00EF68BD" w:rsidP="00EF68BD">
            <w:pPr>
              <w:jc w:val="center"/>
              <w:rPr>
                <w:rFonts w:eastAsia="Arial Unicode MS"/>
                <w:b/>
                <w:sz w:val="20"/>
                <w:lang w:eastAsia="hu-HU"/>
              </w:rPr>
            </w:pPr>
            <w:r w:rsidRPr="00F31592">
              <w:rPr>
                <w:rFonts w:eastAsia="Arial Unicode MS"/>
                <w:b/>
                <w:sz w:val="20"/>
                <w:lang w:eastAsia="hu-HU"/>
              </w:rPr>
              <w:t>vizsgálatok</w:t>
            </w:r>
          </w:p>
        </w:tc>
        <w:tc>
          <w:tcPr>
            <w:tcW w:w="855"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68BD" w:rsidRPr="00F31592" w:rsidRDefault="00EF68BD" w:rsidP="00EF68BD">
            <w:pPr>
              <w:jc w:val="center"/>
              <w:rPr>
                <w:rFonts w:eastAsia="Arial Unicode MS"/>
                <w:b/>
                <w:sz w:val="20"/>
                <w:lang w:eastAsia="hu-HU"/>
              </w:rPr>
            </w:pPr>
            <w:r w:rsidRPr="00F31592">
              <w:rPr>
                <w:rFonts w:eastAsia="Arial Unicode MS"/>
                <w:b/>
                <w:sz w:val="20"/>
                <w:lang w:eastAsia="hu-HU"/>
              </w:rPr>
              <w:t>TTKME4502</w:t>
            </w:r>
          </w:p>
        </w:tc>
      </w:tr>
      <w:tr w:rsidR="00EF68BD" w:rsidRPr="00F31592" w:rsidTr="00EF68B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68BD" w:rsidRPr="00F31592" w:rsidRDefault="00EF68BD" w:rsidP="00EF68B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F68BD" w:rsidRPr="00F31592" w:rsidRDefault="00EF68BD" w:rsidP="00EF68B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68BD" w:rsidRPr="00F31592" w:rsidRDefault="00EF68BD" w:rsidP="00EF68BD">
            <w:pPr>
              <w:rPr>
                <w:rFonts w:eastAsia="Arial Unicode MS"/>
                <w:sz w:val="20"/>
                <w:lang w:eastAsia="hu-HU"/>
              </w:rPr>
            </w:pPr>
          </w:p>
        </w:tc>
      </w:tr>
      <w:tr w:rsidR="00EF68BD" w:rsidRPr="00F31592" w:rsidTr="00EF68B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b/>
                <w:bCs/>
                <w:sz w:val="20"/>
                <w:lang w:eastAsia="hu-HU"/>
              </w:rPr>
            </w:pPr>
            <w:r w:rsidRPr="00F31592">
              <w:rPr>
                <w:rFonts w:eastAsia="Calibri"/>
                <w:b/>
                <w:bCs/>
                <w:sz w:val="20"/>
                <w:lang w:eastAsia="hu-HU"/>
              </w:rPr>
              <w:t>A képzés 2. féléve (1. tavaszi félév)</w:t>
            </w:r>
          </w:p>
        </w:tc>
      </w:tr>
      <w:tr w:rsidR="00EF68BD" w:rsidRPr="00F31592" w:rsidTr="00EF68B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DE TTK, Szervetlen és Analitikai Kémiai Tanszék</w:t>
            </w:r>
          </w:p>
        </w:tc>
      </w:tr>
      <w:tr w:rsidR="00EF68BD" w:rsidRPr="00F31592" w:rsidTr="00EF68BD">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rPr>
                <w:rFonts w:eastAsia="Arial Unicode MS"/>
                <w:sz w:val="20"/>
                <w:lang w:eastAsia="hu-HU"/>
              </w:rPr>
            </w:pPr>
          </w:p>
        </w:tc>
      </w:tr>
      <w:tr w:rsidR="00EF68BD" w:rsidRPr="00F31592" w:rsidTr="00EF68B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Oktatás nyelve</w:t>
            </w:r>
          </w:p>
        </w:tc>
      </w:tr>
      <w:tr w:rsidR="00EF68BD" w:rsidRPr="00F31592" w:rsidTr="00EF68B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r>
      <w:tr w:rsidR="00EF68BD" w:rsidRPr="00F31592" w:rsidTr="00EF68B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magyar</w:t>
            </w:r>
          </w:p>
        </w:tc>
      </w:tr>
      <w:tr w:rsidR="00EF68BD" w:rsidRPr="00F31592" w:rsidTr="00EF68B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r>
      <w:tr w:rsidR="00EF68BD" w:rsidRPr="00F31592" w:rsidTr="00EF68B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F68BD" w:rsidRPr="00F31592" w:rsidRDefault="00EE70D7" w:rsidP="00EF68BD">
            <w:pPr>
              <w:jc w:val="center"/>
              <w:rPr>
                <w:rFonts w:eastAsia="Arial Unicode MS"/>
                <w:b/>
                <w:sz w:val="20"/>
                <w:lang w:eastAsia="hu-HU"/>
              </w:rPr>
            </w:pPr>
            <w:r w:rsidRPr="00F31592">
              <w:rPr>
                <w:rFonts w:eastAsia="Arial Unicode MS"/>
                <w:b/>
                <w:sz w:val="20"/>
                <w:lang w:eastAsia="hu-HU"/>
              </w:rPr>
              <w:t xml:space="preserve">Prof. </w:t>
            </w:r>
            <w:r w:rsidR="00EF68BD" w:rsidRPr="00F31592">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F68BD" w:rsidRPr="00F31592" w:rsidRDefault="00EF68BD" w:rsidP="00EE70D7">
            <w:pPr>
              <w:jc w:val="center"/>
              <w:rPr>
                <w:rFonts w:eastAsia="Calibri"/>
                <w:b/>
                <w:sz w:val="20"/>
                <w:lang w:eastAsia="hu-HU"/>
              </w:rPr>
            </w:pPr>
            <w:r w:rsidRPr="00F31592">
              <w:rPr>
                <w:rFonts w:eastAsia="Calibri"/>
                <w:b/>
                <w:sz w:val="20"/>
                <w:lang w:eastAsia="hu-HU"/>
              </w:rPr>
              <w:t xml:space="preserve">egyetemi </w:t>
            </w:r>
            <w:r w:rsidR="00EE70D7" w:rsidRPr="00F31592">
              <w:rPr>
                <w:rFonts w:eastAsia="Calibri"/>
                <w:b/>
                <w:sz w:val="20"/>
                <w:lang w:eastAsia="hu-HU"/>
              </w:rPr>
              <w:t>tanár</w:t>
            </w:r>
          </w:p>
        </w:tc>
      </w:tr>
      <w:tr w:rsidR="00EF68BD" w:rsidRPr="00F31592" w:rsidTr="00EF68B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w:t>
            </w:r>
          </w:p>
          <w:p w:rsidR="00EF68BD" w:rsidRPr="00F31592" w:rsidRDefault="00EF68BD" w:rsidP="00EF68BD">
            <w:pPr>
              <w:ind w:left="426"/>
              <w:rPr>
                <w:rFonts w:eastAsia="Calibri"/>
                <w:sz w:val="20"/>
                <w:lang w:eastAsia="hu-HU"/>
              </w:rPr>
            </w:pPr>
            <w:r w:rsidRPr="00F31592">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EF68BD" w:rsidRPr="00F31592" w:rsidTr="00EF68B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b/>
                <w:bCs/>
                <w:sz w:val="20"/>
                <w:lang w:eastAsia="hu-HU"/>
              </w:rPr>
            </w:pPr>
            <w:r w:rsidRPr="00F31592">
              <w:rPr>
                <w:rFonts w:eastAsia="Calibri"/>
                <w:b/>
                <w:bCs/>
                <w:sz w:val="20"/>
                <w:lang w:eastAsia="hu-HU"/>
              </w:rPr>
              <w:t>A kurzus tartalma, témakörei</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Gélelektroforézis és alkalmazási területei. Detektálás gélen. Kapilláris elektroforézis. Elektroozmózis. </w:t>
            </w:r>
            <w:r w:rsidRPr="00F31592">
              <w:rPr>
                <w:rFonts w:eastAsia="Calibri"/>
                <w:sz w:val="20"/>
                <w:lang w:eastAsia="hu-HU"/>
              </w:rPr>
              <w:lastRenderedPageBreak/>
              <w:t xml:space="preserve">Elektroforetikus technikák és jelentőségük a gyógyszeripar új irányzataiban. Jelöléses analitikai módszerek főbb típusai. Immunoanalitikai módszerek. ELISA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Ioncserés kromatográfia. Ionkromatográfia. Szuperkritikus fluid kromatográfia. Szuperkritikus fluid extrakció ésalkalmazásának speciális előnyei az élelmiszeriparban.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A polarográfia alapjai, eszközei. Polarográfiás módszerek. Ciklikus voltammetria. Bipotenciometria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A termikus analízis alapmódszerei (TG, DTG, DTA, DSC) és ipari alkalmazásuk.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Folyamatos analízis: automatikus és automatizált analízis. Alkalmazása a cementiparban.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Kinetikai analitikai kémiai módszerek </w:t>
            </w:r>
          </w:p>
        </w:tc>
      </w:tr>
      <w:tr w:rsidR="00EF68BD" w:rsidRPr="00F31592" w:rsidTr="00EF68B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b/>
                <w:bCs/>
                <w:sz w:val="20"/>
                <w:lang w:eastAsia="hu-HU"/>
              </w:rPr>
            </w:pPr>
            <w:r w:rsidRPr="00F31592">
              <w:rPr>
                <w:rFonts w:eastAsia="Calibri"/>
                <w:b/>
                <w:bCs/>
                <w:sz w:val="20"/>
                <w:lang w:eastAsia="hu-HU"/>
              </w:rPr>
              <w:lastRenderedPageBreak/>
              <w:t>Kötelező olvasmány:</w:t>
            </w:r>
          </w:p>
          <w:p w:rsidR="00EF68BD" w:rsidRPr="00F31592" w:rsidRDefault="00EF68BD" w:rsidP="00875296">
            <w:pPr>
              <w:numPr>
                <w:ilvl w:val="0"/>
                <w:numId w:val="59"/>
              </w:numPr>
              <w:suppressAutoHyphens/>
              <w:autoSpaceDE w:val="0"/>
              <w:ind w:right="113" w:hanging="642"/>
              <w:rPr>
                <w:rFonts w:eastAsia="Calibri"/>
                <w:sz w:val="20"/>
                <w:lang w:eastAsia="hu-HU"/>
              </w:rPr>
            </w:pPr>
            <w:r w:rsidRPr="00F31592">
              <w:rPr>
                <w:rFonts w:eastAsia="Calibri"/>
                <w:sz w:val="20"/>
                <w:lang w:eastAsia="hu-HU"/>
              </w:rPr>
              <w:t>Burger Kálmán: Az analitikai kémia alapjai, 6. kiadás, 2002</w:t>
            </w:r>
          </w:p>
          <w:p w:rsidR="00EF68BD" w:rsidRPr="00F31592" w:rsidRDefault="00EF68BD" w:rsidP="00EF68B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 xml:space="preserve">Daniel C. Harris: Quantitative Chemical Analysis, 7th Ed., 2007, Freeman and CoH.H. </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EF68BD" w:rsidRPr="00F31592" w:rsidRDefault="00EF68BD"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083050" w:rsidRPr="00F31592" w:rsidRDefault="00083050"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142"/>
        <w:gridCol w:w="271"/>
        <w:gridCol w:w="9"/>
        <w:gridCol w:w="653"/>
        <w:gridCol w:w="201"/>
        <w:gridCol w:w="295"/>
        <w:gridCol w:w="697"/>
        <w:gridCol w:w="375"/>
        <w:gridCol w:w="1762"/>
        <w:gridCol w:w="855"/>
        <w:gridCol w:w="2411"/>
      </w:tblGrid>
      <w:tr w:rsidR="00C51D95" w:rsidRPr="00F31592" w:rsidTr="00C51D9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Anyagtudomány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TTKME4608</w:t>
            </w:r>
          </w:p>
        </w:tc>
      </w:tr>
      <w:tr w:rsidR="00C51D95" w:rsidRPr="00F31592" w:rsidTr="00C51D9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Calibri"/>
                <w:b/>
                <w:sz w:val="20"/>
                <w:lang w:val="en-GB" w:eastAsia="hu-HU"/>
              </w:rPr>
            </w:pPr>
            <w:r w:rsidRPr="00F31592">
              <w:rPr>
                <w:rFonts w:eastAsia="Calibri"/>
                <w:b/>
                <w:sz w:val="20"/>
                <w:lang w:val="en-GB" w:eastAsia="hu-HU"/>
              </w:rPr>
              <w:t>Materials science</w:t>
            </w: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1D95" w:rsidRPr="00F31592" w:rsidRDefault="00C51D95" w:rsidP="00C51D95">
            <w:pPr>
              <w:rPr>
                <w:rFonts w:eastAsia="Arial Unicode MS"/>
                <w:sz w:val="20"/>
                <w:lang w:eastAsia="hu-HU"/>
              </w:rPr>
            </w:pPr>
          </w:p>
        </w:tc>
      </w:tr>
      <w:tr w:rsidR="00C51D95" w:rsidRPr="00F31592" w:rsidTr="00C51D95">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b/>
                <w:bCs/>
                <w:sz w:val="20"/>
                <w:lang w:eastAsia="hu-HU"/>
              </w:rPr>
            </w:pPr>
            <w:r w:rsidRPr="00F31592">
              <w:rPr>
                <w:rFonts w:eastAsia="Calibri"/>
                <w:b/>
                <w:bCs/>
                <w:sz w:val="20"/>
                <w:lang w:eastAsia="hu-HU"/>
              </w:rPr>
              <w:t>A képzés 3. féléve (2. őszi félév)</w:t>
            </w:r>
          </w:p>
        </w:tc>
      </w:tr>
      <w:tr w:rsidR="00C51D95" w:rsidRPr="00F31592" w:rsidTr="00C51D9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ind w:left="20"/>
              <w:rPr>
                <w:rFonts w:eastAsia="Calibri"/>
                <w:sz w:val="20"/>
                <w:lang w:eastAsia="hu-HU"/>
              </w:rPr>
            </w:pPr>
            <w:r w:rsidRPr="00F31592">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DE TTK, Alkalmazott Kémiai Tanszék</w:t>
            </w:r>
          </w:p>
        </w:tc>
      </w:tr>
      <w:tr w:rsidR="00C51D95" w:rsidRPr="00F31592" w:rsidTr="00C51D9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r w:rsidRPr="00F31592">
              <w:rPr>
                <w:rFonts w:eastAsia="Arial Unicode MS"/>
                <w:sz w:val="20"/>
                <w:lang w:eastAsia="hu-HU"/>
              </w:rPr>
              <w:t>-</w:t>
            </w:r>
          </w:p>
        </w:tc>
      </w:tr>
      <w:tr w:rsidR="00C51D95" w:rsidRPr="00F31592" w:rsidTr="00C51D9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Oktatás nyelve</w:t>
            </w:r>
          </w:p>
        </w:tc>
      </w:tr>
      <w:tr w:rsidR="00C51D95" w:rsidRPr="00F31592" w:rsidTr="00C51D9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r>
      <w:tr w:rsidR="00C51D95" w:rsidRPr="00F31592" w:rsidTr="00C51D9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X</w:t>
            </w: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2267C4" w:rsidP="00C51D95">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magyar</w:t>
            </w:r>
          </w:p>
        </w:tc>
      </w:tr>
      <w:tr w:rsidR="00C51D95" w:rsidRPr="00F31592" w:rsidTr="00C51D9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r>
      <w:tr w:rsidR="00C51D95" w:rsidRPr="00F31592" w:rsidTr="00C51D9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egyetemi tanár</w:t>
            </w:r>
          </w:p>
        </w:tc>
      </w:tr>
      <w:tr w:rsidR="00C51D95" w:rsidRPr="00F31592" w:rsidTr="00C51D95">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megismerjék a következő fogalmakkat: fázisegyensúlyok és fázis-átalakulások. Állapotábrák. Kétalkotós szilárdoldatok statisztikus leírása. Szemcsehatárok és határfelületek. Kölcsönös diffúzió és szilárdtest reakciók. Szilárdtestek deformációs és törési mechanizmusai. Precipitáció (nukleáció és növekedés), spinodális bomlás. Felületi szegregáció. Rend-rendezetlen fázisátalakulás. Domén mágnesség. Alakmemória ötvözetek (martenzites fázisátalakulások). Alakmemória polimerek előállításának fizikai és kémiai alapjai, tulajdonságaik és alkalmazásuk. Öngyógyuló polimerek előállításának fizikai és kémiai alapjai, tulajdonságaik és alkalmazásuk.</w:t>
            </w:r>
          </w:p>
        </w:tc>
      </w:tr>
      <w:tr w:rsidR="00C51D95" w:rsidRPr="00F31592" w:rsidTr="00C51D95">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A kurzus tartalma, témakörei</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Fázisegyensúlyok és fázis-átalakulások. Állapotábrák. Kétalkotós szilárdoldatok statisztikus leírása. Szemcsehatárok és határfelületek. Kölcsönös diffúzió és szilárdtest reakciók. Szilárdtestek deformációs és törési mechanizmusai. Precipitáció (nukleáció és növekedés), spinodális bomlás. Felületi szegregáció. Rend-rendezetlen fázisátalakulás. Domén mágnesség. Alakmemória ötvözetek (martenzites fázisátalakulások). Alakmemória polimerek előállításának fizikai és kémiai alapjai, tulajdonságaik és alkalmazásuk. Öngyógyuló polimerek előállításának fizikai és kémiai alapjai, tulajdonságaik és alkalmazásuk.</w:t>
            </w:r>
          </w:p>
        </w:tc>
      </w:tr>
      <w:tr w:rsidR="00C51D95" w:rsidRPr="00F31592" w:rsidTr="009C7860">
        <w:trPr>
          <w:trHeight w:val="282"/>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Kötelező olvasmány:</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w:t>
            </w:r>
          </w:p>
          <w:p w:rsidR="00C51D95" w:rsidRPr="00F31592" w:rsidRDefault="00C51D95" w:rsidP="00C51D9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lastRenderedPageBreak/>
              <w:t>Advances in shape memory polymers, Woodhead Publishing, 2013 (ISBN: 978-0-85709-852-8)</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Káldor Mihály: „Fizikai metallurgia” Műszaki Könyvkiadó Bp. 1990</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A.G. Guy: „Fémfizika” Műszaki Könyvkiadó Bp. 1978</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Giber János és munkatársai: “Szilárdtestek felületfizikája” Műszaki Könyvkiadó. Budapest, 1987</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Liu Y et al.(2007). "Review of progress in shape-memory polymers". J. Mater. Chem.17: 1543–1558. doi:10.1039/b615954k</w:t>
            </w:r>
          </w:p>
        </w:tc>
      </w:tr>
      <w:tr w:rsidR="00083050" w:rsidRPr="00F31592" w:rsidTr="002E5624">
        <w:trPr>
          <w:cantSplit/>
          <w:trHeight w:val="420"/>
        </w:trPr>
        <w:tc>
          <w:tcPr>
            <w:tcW w:w="9939" w:type="dxa"/>
            <w:gridSpan w:val="15"/>
            <w:tcBorders>
              <w:top w:val="single" w:sz="4" w:space="0" w:color="auto"/>
              <w:left w:val="single" w:sz="4" w:space="0" w:color="auto"/>
              <w:bottom w:val="single" w:sz="4" w:space="0" w:color="000000"/>
              <w:right w:val="single" w:sz="4" w:space="0" w:color="auto"/>
            </w:tcBorders>
            <w:vAlign w:val="center"/>
          </w:tcPr>
          <w:p w:rsidR="00083050" w:rsidRPr="00F31592" w:rsidRDefault="00083050" w:rsidP="00C51D95">
            <w:pPr>
              <w:jc w:val="center"/>
              <w:rPr>
                <w:rFonts w:eastAsia="Arial Unicode MS"/>
                <w:b/>
                <w:sz w:val="20"/>
                <w:lang w:eastAsia="hu-HU"/>
              </w:rPr>
            </w:pPr>
          </w:p>
          <w:p w:rsidR="00083050" w:rsidRPr="00F31592" w:rsidRDefault="00083050" w:rsidP="00C51D95">
            <w:pPr>
              <w:jc w:val="center"/>
              <w:rPr>
                <w:rFonts w:eastAsia="Arial Unicode MS"/>
                <w:b/>
                <w:sz w:val="20"/>
                <w:lang w:eastAsia="hu-HU"/>
              </w:rPr>
            </w:pPr>
          </w:p>
          <w:p w:rsidR="00083050" w:rsidRPr="00F31592" w:rsidRDefault="00083050" w:rsidP="00C51D95">
            <w:pPr>
              <w:jc w:val="center"/>
              <w:rPr>
                <w:rFonts w:eastAsia="Arial Unicode MS"/>
                <w:b/>
                <w:sz w:val="20"/>
                <w:lang w:eastAsia="hu-HU"/>
              </w:rPr>
            </w:pPr>
          </w:p>
        </w:tc>
      </w:tr>
      <w:tr w:rsidR="00C51D95" w:rsidRPr="00F31592" w:rsidTr="00C51D9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Arial Unicode MS"/>
                <w:b/>
                <w:sz w:val="20"/>
                <w:lang w:eastAsia="hu-HU"/>
              </w:rPr>
              <w:t>Korszerű petrolkémiai technológiák</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Arial Unicode MS"/>
                <w:b/>
                <w:sz w:val="20"/>
                <w:lang w:eastAsia="hu-HU"/>
              </w:rPr>
              <w:t>TTKME4609</w:t>
            </w:r>
          </w:p>
        </w:tc>
      </w:tr>
      <w:tr w:rsidR="00C51D95" w:rsidRPr="00F31592" w:rsidTr="00C51D9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Modern petrochemistry</w:t>
            </w: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1D95" w:rsidRPr="00F31592" w:rsidRDefault="00C51D95" w:rsidP="00C51D95">
            <w:pPr>
              <w:rPr>
                <w:rFonts w:eastAsia="Arial Unicode MS"/>
                <w:sz w:val="20"/>
                <w:lang w:eastAsia="hu-HU"/>
              </w:rPr>
            </w:pPr>
          </w:p>
        </w:tc>
      </w:tr>
      <w:tr w:rsidR="00C51D95" w:rsidRPr="00F31592" w:rsidTr="00C51D95">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b/>
                <w:bCs/>
                <w:sz w:val="20"/>
                <w:lang w:eastAsia="hu-HU"/>
              </w:rPr>
            </w:pPr>
            <w:r w:rsidRPr="00F31592">
              <w:rPr>
                <w:rFonts w:eastAsia="Calibri"/>
                <w:b/>
                <w:bCs/>
                <w:sz w:val="20"/>
                <w:lang w:eastAsia="hu-HU"/>
              </w:rPr>
              <w:t>A képzés 3. féléve (2. őszi félév)</w:t>
            </w:r>
          </w:p>
        </w:tc>
      </w:tr>
      <w:tr w:rsidR="00C51D95" w:rsidRPr="00F31592" w:rsidTr="00C51D9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ind w:left="20"/>
              <w:rPr>
                <w:rFonts w:eastAsia="Calibri"/>
                <w:sz w:val="20"/>
                <w:lang w:eastAsia="hu-HU"/>
              </w:rPr>
            </w:pPr>
            <w:r w:rsidRPr="00F31592">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DE TTK, Alkalmazott Kémiai Tanszék</w:t>
            </w:r>
          </w:p>
        </w:tc>
      </w:tr>
      <w:tr w:rsidR="00C51D95" w:rsidRPr="00F31592" w:rsidTr="00C51D9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r>
      <w:tr w:rsidR="00C51D95" w:rsidRPr="00F31592" w:rsidTr="00C51D9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Oktatás nyelve</w:t>
            </w:r>
          </w:p>
        </w:tc>
      </w:tr>
      <w:tr w:rsidR="00C51D95" w:rsidRPr="00F31592" w:rsidTr="00C51D9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r>
      <w:tr w:rsidR="00C51D95" w:rsidRPr="00F31592" w:rsidTr="00C51D9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magyar</w:t>
            </w:r>
          </w:p>
        </w:tc>
      </w:tr>
      <w:tr w:rsidR="00C51D95" w:rsidRPr="00F31592" w:rsidTr="00C51D9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r>
      <w:tr w:rsidR="00C51D95" w:rsidRPr="00F31592" w:rsidTr="00C51D9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51D95" w:rsidRPr="00F31592" w:rsidRDefault="00C51D95" w:rsidP="00D33EB2">
            <w:pPr>
              <w:jc w:val="center"/>
              <w:rPr>
                <w:rFonts w:eastAsia="Arial Unicode MS"/>
                <w:b/>
                <w:sz w:val="20"/>
                <w:lang w:eastAsia="hu-HU"/>
              </w:rPr>
            </w:pPr>
            <w:r w:rsidRPr="00F31592">
              <w:rPr>
                <w:rFonts w:eastAsia="Arial Unicode MS"/>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51D95" w:rsidRPr="00F31592" w:rsidRDefault="00C51D95" w:rsidP="00D33EB2">
            <w:pPr>
              <w:jc w:val="center"/>
              <w:rPr>
                <w:rFonts w:eastAsia="Calibri"/>
                <w:b/>
                <w:sz w:val="20"/>
                <w:lang w:eastAsia="hu-HU"/>
              </w:rPr>
            </w:pPr>
            <w:r w:rsidRPr="00F31592">
              <w:rPr>
                <w:rFonts w:eastAsia="Calibri"/>
                <w:b/>
                <w:sz w:val="20"/>
                <w:lang w:eastAsia="hu-HU"/>
              </w:rPr>
              <w:t>egyetemi tanár</w:t>
            </w:r>
          </w:p>
        </w:tc>
      </w:tr>
      <w:tr w:rsidR="00C51D95" w:rsidRPr="00F31592" w:rsidTr="00C51D95">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megismerjék az alapvető petrolkémiai technológiákat, a lehetséges alapanyagokat és az ezekből előállítható fontosabb vegyületek ipari előállítási módszereit, valamint azok felhasználását.</w:t>
            </w:r>
          </w:p>
        </w:tc>
      </w:tr>
      <w:tr w:rsidR="00C51D95" w:rsidRPr="00F31592" w:rsidTr="00C51D95">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A kurzus tartalma, témakörei</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Kőolaj és földgáz keletkezése, feldolgozása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Finomítói technológiák ismertetése</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Polietilén és polipropilén gyártástechnológiája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Pirolízis termékeinek elválasztása, felhasználása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Szén feldolgozási lehetőségei</w:t>
            </w:r>
          </w:p>
        </w:tc>
      </w:tr>
      <w:tr w:rsidR="00C51D95" w:rsidRPr="00F31592" w:rsidTr="00C51D95">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Kötelező olvasmány:</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Dr. Gál Tivadar: Petrolkémiai Technológiák, Nemzeti Tankönyvkiadó, 2009</w:t>
            </w:r>
          </w:p>
          <w:p w:rsidR="00C51D95" w:rsidRPr="00F31592" w:rsidRDefault="00C51D95" w:rsidP="00C51D9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Uttam Ray Chaudhuri: Fundamentals of Petroleum and Petrochemical Engineering, CRC Press Taylor &amp; Francis Group, 2011</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Harold A. Wittcoff, Bryan G. Reuben, Jeffrey S. Plotkin: Industrial Organic Chemicals John Wiley &amp; Sons, Inc., 2013</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Ullmann’s Encyclopedia of Industrial Chemistry, Wiley &amp; Sons, Inc.,</w:t>
            </w:r>
          </w:p>
        </w:tc>
      </w:tr>
    </w:tbl>
    <w:p w:rsidR="00C51D95" w:rsidRPr="00F31592" w:rsidRDefault="00C51D95"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55"/>
        <w:gridCol w:w="2411"/>
      </w:tblGrid>
      <w:tr w:rsidR="007E00AD" w:rsidRPr="00F31592" w:rsidTr="007E00A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Műanyagipari technológiák</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TTKME4610</w:t>
            </w:r>
          </w:p>
        </w:tc>
      </w:tr>
      <w:tr w:rsidR="007E00AD" w:rsidRPr="00F31592" w:rsidTr="007E00A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val="en-GB" w:eastAsia="hu-HU"/>
              </w:rPr>
            </w:pPr>
            <w:r w:rsidRPr="00F31592">
              <w:rPr>
                <w:rFonts w:eastAsia="Calibri"/>
                <w:b/>
                <w:sz w:val="20"/>
                <w:lang w:val="en-GB" w:eastAsia="hu-HU"/>
              </w:rPr>
              <w:t>Plastics processing technologies</w:t>
            </w: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E00AD" w:rsidRPr="00F31592" w:rsidRDefault="007E00AD" w:rsidP="007E00AD">
            <w:pPr>
              <w:rPr>
                <w:rFonts w:eastAsia="Arial Unicode MS"/>
                <w:sz w:val="20"/>
                <w:lang w:eastAsia="hu-HU"/>
              </w:rPr>
            </w:pPr>
          </w:p>
        </w:tc>
      </w:tr>
      <w:tr w:rsidR="007E00AD" w:rsidRPr="00F31592" w:rsidTr="007E00A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b/>
                <w:bCs/>
                <w:sz w:val="20"/>
                <w:lang w:eastAsia="hu-HU"/>
              </w:rPr>
            </w:pPr>
            <w:r w:rsidRPr="00F31592">
              <w:rPr>
                <w:rFonts w:eastAsia="Calibri"/>
                <w:b/>
                <w:bCs/>
                <w:sz w:val="20"/>
                <w:lang w:eastAsia="hu-HU"/>
              </w:rPr>
              <w:t>A képzés 3. féléve (2. őszi félév)</w:t>
            </w:r>
          </w:p>
        </w:tc>
      </w:tr>
      <w:tr w:rsidR="007E00AD" w:rsidRPr="00F31592" w:rsidTr="007E00A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DE TTK, Alkalmazott Kémiai Tanszék</w:t>
            </w:r>
          </w:p>
        </w:tc>
      </w:tr>
      <w:tr w:rsidR="007E00AD" w:rsidRPr="00F31592" w:rsidTr="007E00A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r>
      <w:tr w:rsidR="007E00AD" w:rsidRPr="00F31592" w:rsidTr="007E00A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Oktatás nyelve</w:t>
            </w:r>
          </w:p>
        </w:tc>
      </w:tr>
      <w:tr w:rsidR="007E00AD" w:rsidRPr="00F31592" w:rsidTr="007E00A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r>
      <w:tr w:rsidR="007E00AD" w:rsidRPr="00F31592" w:rsidTr="007E00A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magyar</w:t>
            </w:r>
          </w:p>
        </w:tc>
      </w:tr>
      <w:tr w:rsidR="007E00AD" w:rsidRPr="00F31592" w:rsidTr="007E00A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r>
      <w:tr w:rsidR="007E00AD" w:rsidRPr="00F31592" w:rsidTr="007E00A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E00AD" w:rsidRPr="00F31592" w:rsidRDefault="007E00AD" w:rsidP="00D33EB2">
            <w:pPr>
              <w:jc w:val="center"/>
              <w:rPr>
                <w:rFonts w:eastAsia="Arial Unicode MS"/>
                <w:b/>
                <w:sz w:val="20"/>
                <w:lang w:eastAsia="hu-HU"/>
              </w:rPr>
            </w:pPr>
            <w:r w:rsidRPr="00F31592">
              <w:rPr>
                <w:rFonts w:eastAsia="Calibri"/>
                <w:b/>
                <w:sz w:val="20"/>
                <w:lang w:eastAsia="hu-HU"/>
              </w:rPr>
              <w:t xml:space="preserve">Dr. </w:t>
            </w:r>
            <w:r w:rsidR="00D33EB2" w:rsidRPr="00F31592">
              <w:rPr>
                <w:rFonts w:eastAsia="Calibri"/>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E00AD" w:rsidRPr="00F31592" w:rsidRDefault="007E00AD" w:rsidP="00D33EB2">
            <w:pPr>
              <w:jc w:val="center"/>
              <w:rPr>
                <w:rFonts w:eastAsia="Calibri"/>
                <w:b/>
                <w:sz w:val="20"/>
                <w:lang w:eastAsia="hu-HU"/>
              </w:rPr>
            </w:pPr>
            <w:r w:rsidRPr="00F31592">
              <w:rPr>
                <w:rFonts w:eastAsia="Calibri"/>
                <w:b/>
                <w:sz w:val="20"/>
                <w:lang w:eastAsia="hu-HU"/>
              </w:rPr>
              <w:t xml:space="preserve">egyetemi </w:t>
            </w:r>
            <w:r w:rsidR="00D33EB2" w:rsidRPr="00F31592">
              <w:rPr>
                <w:rFonts w:eastAsia="Calibri"/>
                <w:b/>
                <w:sz w:val="20"/>
                <w:lang w:eastAsia="hu-HU"/>
              </w:rPr>
              <w:t>tanár</w:t>
            </w:r>
          </w:p>
        </w:tc>
      </w:tr>
      <w:tr w:rsidR="007E00AD" w:rsidRPr="00F31592" w:rsidTr="007E00A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megismerjék a műanyagfeldolgozási technológiák elvét.</w:t>
            </w:r>
          </w:p>
        </w:tc>
      </w:tr>
      <w:tr w:rsidR="007E00AD" w:rsidRPr="00F31592" w:rsidTr="007E00A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lastRenderedPageBreak/>
              <w:t>A kurzus tartalma, témakörei</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Polimerek és polimerkompozitok feldolgozási és előállítási módszerei.</w:t>
            </w:r>
          </w:p>
        </w:tc>
      </w:tr>
      <w:tr w:rsidR="007E00AD" w:rsidRPr="00F31592" w:rsidTr="007E00A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Kötelező olvasmány:</w:t>
            </w:r>
          </w:p>
          <w:p w:rsidR="007E00AD" w:rsidRPr="00F31592" w:rsidRDefault="007E00AD" w:rsidP="00875296">
            <w:pPr>
              <w:numPr>
                <w:ilvl w:val="0"/>
                <w:numId w:val="71"/>
              </w:numPr>
              <w:suppressAutoHyphens/>
              <w:autoSpaceDE w:val="0"/>
              <w:ind w:right="113"/>
              <w:rPr>
                <w:rFonts w:eastAsia="Calibri"/>
                <w:sz w:val="20"/>
                <w:lang w:eastAsia="hu-HU"/>
              </w:rPr>
            </w:pPr>
            <w:r w:rsidRPr="00F31592">
              <w:rPr>
                <w:rFonts w:eastAsia="Calibri"/>
                <w:sz w:val="20"/>
                <w:lang w:eastAsia="hu-HU"/>
              </w:rPr>
              <w:t>Czvikovszky-Nagy-Gál: A polimertechnika alapjai. Műegyetemi kiadó (2000)</w:t>
            </w:r>
          </w:p>
          <w:p w:rsidR="007E00AD" w:rsidRPr="00F31592" w:rsidRDefault="007E00AD" w:rsidP="00875296">
            <w:pPr>
              <w:numPr>
                <w:ilvl w:val="0"/>
                <w:numId w:val="71"/>
              </w:numPr>
              <w:suppressAutoHyphens/>
              <w:autoSpaceDE w:val="0"/>
              <w:ind w:right="113"/>
              <w:rPr>
                <w:rFonts w:eastAsia="Calibri"/>
                <w:sz w:val="20"/>
                <w:lang w:eastAsia="hu-HU"/>
              </w:rPr>
            </w:pPr>
            <w:r w:rsidRPr="00F31592">
              <w:rPr>
                <w:rFonts w:eastAsia="Calibri"/>
                <w:sz w:val="20"/>
                <w:lang w:eastAsia="hu-HU"/>
              </w:rPr>
              <w:t>Borda Jenő: Műanyagok gyártása és feldolgozása, Kossuth egyetemi kiadó (2001)</w:t>
            </w:r>
          </w:p>
          <w:p w:rsidR="007E00AD" w:rsidRPr="00F31592" w:rsidRDefault="007E00AD" w:rsidP="007E00A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E00AD" w:rsidRPr="00F31592" w:rsidRDefault="007E00AD" w:rsidP="00875296">
            <w:pPr>
              <w:numPr>
                <w:ilvl w:val="0"/>
                <w:numId w:val="72"/>
              </w:numPr>
              <w:suppressAutoHyphens/>
              <w:autoSpaceDE w:val="0"/>
              <w:ind w:right="113"/>
              <w:rPr>
                <w:rFonts w:eastAsia="Calibri"/>
                <w:sz w:val="20"/>
                <w:lang w:eastAsia="hu-HU"/>
              </w:rPr>
            </w:pPr>
            <w:r w:rsidRPr="00F31592">
              <w:rPr>
                <w:rFonts w:eastAsia="Calibri"/>
                <w:sz w:val="20"/>
                <w:lang w:eastAsia="hu-HU"/>
              </w:rPr>
              <w:t>Füzes László: Műanyagok, Anyag és technológia kiválasztás, Bagolyvár kiadó (1994)</w:t>
            </w:r>
          </w:p>
        </w:tc>
      </w:tr>
    </w:tbl>
    <w:p w:rsidR="007E00AD" w:rsidRPr="00F31592" w:rsidRDefault="007E00AD" w:rsidP="000F7FFB">
      <w:pPr>
        <w:rPr>
          <w:rFonts w:eastAsia="Calibri"/>
          <w:sz w:val="20"/>
        </w:rPr>
      </w:pPr>
    </w:p>
    <w:p w:rsidR="007E00AD" w:rsidRPr="00F31592" w:rsidRDefault="007E00AD"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E00AD" w:rsidRPr="00F31592" w:rsidTr="007E00A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Műanyagipari technológiák</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TTKML4610</w:t>
            </w:r>
          </w:p>
        </w:tc>
      </w:tr>
      <w:tr w:rsidR="007E00AD" w:rsidRPr="00F31592" w:rsidTr="007E00A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val="en-GB" w:eastAsia="hu-HU"/>
              </w:rPr>
            </w:pPr>
            <w:r w:rsidRPr="00F31592">
              <w:rPr>
                <w:rFonts w:eastAsia="Calibri"/>
                <w:b/>
                <w:sz w:val="20"/>
                <w:lang w:val="en-GB" w:eastAsia="hu-HU"/>
              </w:rPr>
              <w:t>Plastics processing technologies</w:t>
            </w: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E00AD" w:rsidRPr="00F31592" w:rsidRDefault="007E00AD" w:rsidP="007E00AD">
            <w:pPr>
              <w:rPr>
                <w:rFonts w:eastAsia="Arial Unicode MS"/>
                <w:sz w:val="20"/>
                <w:lang w:eastAsia="hu-HU"/>
              </w:rPr>
            </w:pPr>
          </w:p>
        </w:tc>
      </w:tr>
      <w:tr w:rsidR="007E00AD" w:rsidRPr="00F31592" w:rsidTr="007E00A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b/>
                <w:bCs/>
                <w:sz w:val="20"/>
                <w:lang w:eastAsia="hu-HU"/>
              </w:rPr>
            </w:pPr>
            <w:r w:rsidRPr="00F31592">
              <w:rPr>
                <w:rFonts w:eastAsia="Calibri"/>
                <w:b/>
                <w:bCs/>
                <w:sz w:val="20"/>
                <w:lang w:eastAsia="hu-HU"/>
              </w:rPr>
              <w:t>A képzés 3. féléve (2. őszi félév)</w:t>
            </w:r>
          </w:p>
        </w:tc>
      </w:tr>
      <w:tr w:rsidR="007E00AD" w:rsidRPr="00F31592" w:rsidTr="007E00A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DE TTK, Alkalmazott Kémiai Tanszék</w:t>
            </w:r>
          </w:p>
        </w:tc>
      </w:tr>
      <w:tr w:rsidR="007E00AD" w:rsidRPr="00F31592" w:rsidTr="007E00AD">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r>
      <w:tr w:rsidR="007E00AD" w:rsidRPr="00F31592" w:rsidTr="007E00A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Oktatás nyelve</w:t>
            </w:r>
          </w:p>
        </w:tc>
      </w:tr>
      <w:tr w:rsidR="007E00AD" w:rsidRPr="00F31592" w:rsidTr="007E00A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r>
      <w:tr w:rsidR="007E00AD" w:rsidRPr="00F31592" w:rsidTr="007E00A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magyar</w:t>
            </w:r>
          </w:p>
        </w:tc>
      </w:tr>
      <w:tr w:rsidR="007E00AD" w:rsidRPr="00F31592" w:rsidTr="007E00A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r>
      <w:tr w:rsidR="007E00AD" w:rsidRPr="00F31592" w:rsidTr="007E00A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E00AD" w:rsidRPr="00F31592" w:rsidRDefault="007E00AD" w:rsidP="00E71C12">
            <w:pPr>
              <w:jc w:val="center"/>
              <w:rPr>
                <w:rFonts w:eastAsia="Arial Unicode MS"/>
                <w:b/>
                <w:sz w:val="20"/>
                <w:lang w:eastAsia="hu-HU"/>
              </w:rPr>
            </w:pPr>
            <w:r w:rsidRPr="00F31592">
              <w:rPr>
                <w:rFonts w:eastAsia="Calibri"/>
                <w:b/>
                <w:sz w:val="20"/>
                <w:lang w:eastAsia="hu-HU"/>
              </w:rPr>
              <w:t xml:space="preserve">Dr. </w:t>
            </w:r>
            <w:r w:rsidR="00E71C12" w:rsidRPr="00F31592">
              <w:rPr>
                <w:rFonts w:eastAsia="Calibri"/>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E00AD" w:rsidRPr="00F31592" w:rsidRDefault="007E00AD"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tanár</w:t>
            </w:r>
          </w:p>
        </w:tc>
      </w:tr>
      <w:tr w:rsidR="007E00AD" w:rsidRPr="00F31592" w:rsidTr="007E00A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megismerjék a gyakorlatban is az alapvető polimer feldolgozó technológiákat, valamint a minősítő mérések elvét és szabványos gyakorlatát.</w:t>
            </w:r>
          </w:p>
        </w:tc>
      </w:tr>
      <w:tr w:rsidR="007E00AD" w:rsidRPr="00F31592" w:rsidTr="007E00A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A kurzus tartalma, témakörei</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Polimerek és polimerkompozitok feldolgozási és minősítési módszerei.</w:t>
            </w:r>
          </w:p>
        </w:tc>
      </w:tr>
      <w:tr w:rsidR="007E00AD" w:rsidRPr="00F31592" w:rsidTr="007E00A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Kötelező olvasmány:</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Az egyes mérésekhez rendelkezésre bocsájtott sillabuszok, szabványok.</w:t>
            </w:r>
          </w:p>
          <w:p w:rsidR="007E00AD" w:rsidRPr="00F31592" w:rsidRDefault="007E00AD" w:rsidP="007E00A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Füzes László: Műanyagok, Anyag és technológia kiválasztás, Bagolyvár kiadó (1994)</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Czvikovszky-Nagy-Gál: A polimertechnika alapjai. Műegyetemi kiadó (2000)</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Borda Jenő: Műanyagok gyártása és feldolgozása, Kossuth egyetemi kiadó (2001)</w:t>
            </w:r>
          </w:p>
        </w:tc>
      </w:tr>
    </w:tbl>
    <w:p w:rsidR="007E00AD" w:rsidRPr="00F31592" w:rsidRDefault="007E00AD"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C5FE7" w:rsidRPr="00F31592" w:rsidTr="006C5F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Önálló műanyagipari feladat I.</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TTKML4611</w:t>
            </w:r>
          </w:p>
        </w:tc>
      </w:tr>
      <w:tr w:rsidR="006C5FE7" w:rsidRPr="00F31592" w:rsidTr="006C5F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6C5FE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C5FE7" w:rsidRPr="00F31592" w:rsidRDefault="006C5FE7" w:rsidP="006C5FE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Plastic-industry project I.</w:t>
            </w: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C5FE7" w:rsidRPr="00F31592" w:rsidRDefault="006C5FE7" w:rsidP="006C5FE7">
            <w:pPr>
              <w:rPr>
                <w:rFonts w:eastAsia="Arial Unicode MS"/>
                <w:sz w:val="20"/>
                <w:lang w:eastAsia="hu-HU"/>
              </w:rPr>
            </w:pPr>
          </w:p>
        </w:tc>
      </w:tr>
      <w:tr w:rsidR="006C5FE7" w:rsidRPr="00F31592" w:rsidTr="006C5FE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b/>
                <w:bCs/>
                <w:sz w:val="20"/>
                <w:lang w:eastAsia="hu-HU"/>
              </w:rPr>
            </w:pPr>
            <w:r w:rsidRPr="00F31592">
              <w:rPr>
                <w:rFonts w:eastAsia="Calibri"/>
                <w:b/>
                <w:bCs/>
                <w:sz w:val="20"/>
                <w:lang w:eastAsia="hu-HU"/>
              </w:rPr>
              <w:t>A képzés 2. féléve</w:t>
            </w:r>
          </w:p>
        </w:tc>
      </w:tr>
      <w:tr w:rsidR="006C5FE7" w:rsidRPr="00F31592" w:rsidTr="006C5FE7">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DE TTK, Alkalmazott Kémiai Tanszék</w:t>
            </w:r>
          </w:p>
        </w:tc>
      </w:tr>
      <w:tr w:rsidR="006C5FE7" w:rsidRPr="00F31592" w:rsidTr="006C5FE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6C5FE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sz w:val="20"/>
                <w:lang w:eastAsia="hu-HU"/>
              </w:rPr>
            </w:pPr>
          </w:p>
        </w:tc>
      </w:tr>
      <w:tr w:rsidR="006C5FE7" w:rsidRPr="00F31592" w:rsidTr="006C5F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p>
          <w:p w:rsidR="006C5FE7" w:rsidRPr="00F31592" w:rsidRDefault="006C5FE7" w:rsidP="006C5FE7">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Oktatás nyelve</w:t>
            </w:r>
          </w:p>
        </w:tc>
      </w:tr>
      <w:tr w:rsidR="006C5FE7" w:rsidRPr="00F31592" w:rsidTr="006C5F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r>
      <w:tr w:rsidR="006C5FE7" w:rsidRPr="00F31592" w:rsidTr="006C5FE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magyar</w:t>
            </w:r>
          </w:p>
        </w:tc>
      </w:tr>
      <w:tr w:rsidR="006C5FE7" w:rsidRPr="00F31592" w:rsidTr="006C5FE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r>
      <w:tr w:rsidR="006C5FE7" w:rsidRPr="00F31592" w:rsidTr="006C5FE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C5FE7" w:rsidRPr="00F31592" w:rsidRDefault="006C5FE7"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C5FE7" w:rsidRPr="00F31592" w:rsidRDefault="006C5FE7"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tanársegéd</w:t>
            </w:r>
          </w:p>
        </w:tc>
      </w:tr>
      <w:tr w:rsidR="006C5FE7" w:rsidRPr="00F31592" w:rsidTr="006C5FE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C5FE7" w:rsidRPr="00F31592" w:rsidTr="006C5FE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b/>
                <w:bCs/>
                <w:sz w:val="20"/>
                <w:lang w:eastAsia="hu-HU"/>
              </w:rPr>
            </w:pPr>
            <w:r w:rsidRPr="00F31592">
              <w:rPr>
                <w:rFonts w:eastAsia="Calibri"/>
                <w:b/>
                <w:bCs/>
                <w:sz w:val="20"/>
                <w:lang w:eastAsia="hu-HU"/>
              </w:rPr>
              <w:t>A kurzus tartalma, témakörei</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 xml:space="preserve">A műanyagiparhoz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más és más. Leggyakrabban az MOL Petrochemicals és a BorsodChem adják. </w:t>
            </w:r>
          </w:p>
        </w:tc>
      </w:tr>
      <w:tr w:rsidR="006C5FE7" w:rsidRPr="00F31592" w:rsidTr="006C5FE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b/>
                <w:bCs/>
                <w:sz w:val="20"/>
                <w:lang w:eastAsia="hu-HU"/>
              </w:rPr>
            </w:pPr>
            <w:r w:rsidRPr="00F31592">
              <w:rPr>
                <w:rFonts w:eastAsia="Calibri"/>
                <w:b/>
                <w:bCs/>
                <w:sz w:val="20"/>
                <w:lang w:eastAsia="hu-HU"/>
              </w:rPr>
              <w:lastRenderedPageBreak/>
              <w:t>Kötelező olvasmány:</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C5FE7" w:rsidRPr="00F31592" w:rsidRDefault="006C5FE7" w:rsidP="006C5FE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C5FE7" w:rsidRPr="00F31592" w:rsidRDefault="006C5FE7" w:rsidP="000F7FFB">
      <w:pPr>
        <w:rPr>
          <w:rFonts w:eastAsia="Calibri"/>
          <w:sz w:val="20"/>
        </w:rPr>
      </w:pPr>
    </w:p>
    <w:p w:rsidR="0081051E" w:rsidRPr="00F31592" w:rsidRDefault="0081051E" w:rsidP="000F7FFB">
      <w:pPr>
        <w:rPr>
          <w:rFonts w:eastAsia="Calibri"/>
          <w:sz w:val="20"/>
        </w:rPr>
      </w:pPr>
    </w:p>
    <w:p w:rsidR="009C7860" w:rsidRPr="00F31592" w:rsidRDefault="009C7860"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051E" w:rsidRPr="00F31592" w:rsidTr="0081051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b/>
                <w:sz w:val="20"/>
                <w:lang w:eastAsia="hu-HU"/>
              </w:rPr>
            </w:pPr>
            <w:r w:rsidRPr="00F31592">
              <w:rPr>
                <w:rFonts w:eastAsia="Arial Unicode MS"/>
                <w:b/>
                <w:sz w:val="20"/>
                <w:lang w:eastAsia="hu-HU"/>
              </w:rPr>
              <w:t>Önálló műanyagipari feladat II.</w:t>
            </w:r>
          </w:p>
        </w:tc>
        <w:tc>
          <w:tcPr>
            <w:tcW w:w="855"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b/>
                <w:sz w:val="20"/>
                <w:lang w:eastAsia="hu-HU"/>
              </w:rPr>
            </w:pPr>
            <w:r w:rsidRPr="00F31592">
              <w:rPr>
                <w:rFonts w:eastAsia="Arial Unicode MS"/>
                <w:b/>
                <w:sz w:val="20"/>
                <w:lang w:eastAsia="hu-HU"/>
              </w:rPr>
              <w:t>TTKML4612</w:t>
            </w:r>
          </w:p>
        </w:tc>
      </w:tr>
      <w:tr w:rsidR="0081051E" w:rsidRPr="00F31592" w:rsidTr="0081051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51E" w:rsidRPr="00F31592" w:rsidRDefault="0081051E" w:rsidP="0081051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51E" w:rsidRPr="00F31592" w:rsidRDefault="0081051E" w:rsidP="0081051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Plastic-industry project II.</w:t>
            </w:r>
          </w:p>
        </w:tc>
        <w:tc>
          <w:tcPr>
            <w:tcW w:w="855"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051E" w:rsidRPr="00F31592" w:rsidRDefault="0081051E" w:rsidP="0081051E">
            <w:pPr>
              <w:rPr>
                <w:rFonts w:eastAsia="Arial Unicode MS"/>
                <w:sz w:val="20"/>
                <w:lang w:eastAsia="hu-HU"/>
              </w:rPr>
            </w:pPr>
          </w:p>
        </w:tc>
      </w:tr>
      <w:tr w:rsidR="0081051E" w:rsidRPr="00F31592" w:rsidTr="0081051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b/>
                <w:bCs/>
                <w:sz w:val="20"/>
                <w:lang w:eastAsia="hu-HU"/>
              </w:rPr>
            </w:pPr>
            <w:r w:rsidRPr="00F31592">
              <w:rPr>
                <w:rFonts w:eastAsia="Calibri"/>
                <w:b/>
                <w:bCs/>
                <w:sz w:val="20"/>
                <w:lang w:eastAsia="hu-HU"/>
              </w:rPr>
              <w:t>A képzés 3. féléve</w:t>
            </w:r>
          </w:p>
        </w:tc>
      </w:tr>
      <w:tr w:rsidR="0081051E" w:rsidRPr="00F31592" w:rsidTr="0081051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DE TTK, Alkalmazott Kémiai Tanszék</w:t>
            </w:r>
          </w:p>
        </w:tc>
      </w:tr>
      <w:tr w:rsidR="0081051E" w:rsidRPr="00F31592" w:rsidTr="0081051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sz w:val="20"/>
                <w:lang w:eastAsia="hu-HU"/>
              </w:rPr>
            </w:pPr>
            <w:r w:rsidRPr="00F31592">
              <w:rPr>
                <w:rFonts w:eastAsia="Arial Unicode MS"/>
                <w:sz w:val="20"/>
                <w:lang w:eastAsia="hu-HU"/>
              </w:rPr>
              <w:t>Önálló műanyagipari feladat I.</w:t>
            </w:r>
          </w:p>
        </w:tc>
        <w:tc>
          <w:tcPr>
            <w:tcW w:w="855" w:type="dxa"/>
            <w:tcBorders>
              <w:top w:val="single" w:sz="4" w:space="0" w:color="auto"/>
              <w:left w:val="nil"/>
              <w:bottom w:val="single" w:sz="4" w:space="0" w:color="auto"/>
              <w:right w:val="single" w:sz="4" w:space="0" w:color="auto"/>
            </w:tcBorders>
            <w:vAlign w:val="center"/>
          </w:tcPr>
          <w:p w:rsidR="0081051E" w:rsidRPr="00F31592" w:rsidRDefault="0081051E" w:rsidP="0081051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sz w:val="20"/>
                <w:lang w:eastAsia="hu-HU"/>
              </w:rPr>
            </w:pPr>
            <w:r w:rsidRPr="00F31592">
              <w:rPr>
                <w:rFonts w:eastAsia="Arial Unicode MS"/>
                <w:sz w:val="20"/>
                <w:lang w:eastAsia="hu-HU"/>
              </w:rPr>
              <w:t>TTKML4611</w:t>
            </w:r>
          </w:p>
        </w:tc>
      </w:tr>
      <w:tr w:rsidR="0081051E" w:rsidRPr="00F31592" w:rsidTr="0081051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p>
          <w:p w:rsidR="0081051E" w:rsidRPr="00F31592" w:rsidRDefault="0081051E" w:rsidP="0081051E">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Oktatás nyelve</w:t>
            </w:r>
          </w:p>
        </w:tc>
      </w:tr>
      <w:tr w:rsidR="0081051E" w:rsidRPr="00F31592" w:rsidTr="0081051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r>
      <w:tr w:rsidR="0081051E" w:rsidRPr="00F31592" w:rsidTr="0081051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magyar</w:t>
            </w:r>
          </w:p>
        </w:tc>
      </w:tr>
      <w:tr w:rsidR="0081051E" w:rsidRPr="00F31592" w:rsidTr="0081051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r>
      <w:tr w:rsidR="0081051E" w:rsidRPr="00F31592" w:rsidTr="0081051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51E" w:rsidRPr="00F31592" w:rsidRDefault="00E71C12"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051E" w:rsidRPr="00F31592" w:rsidRDefault="0081051E"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tanársegéd</w:t>
            </w:r>
          </w:p>
        </w:tc>
      </w:tr>
      <w:tr w:rsidR="0081051E" w:rsidRPr="00F31592" w:rsidTr="0081051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 Folytatják az Önálló műanyagipari feladat I-ben megkezdett munkát, de témát is válthatnak.</w:t>
            </w:r>
          </w:p>
        </w:tc>
      </w:tr>
      <w:tr w:rsidR="0081051E" w:rsidRPr="00F31592" w:rsidTr="0081051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b/>
                <w:bCs/>
                <w:sz w:val="20"/>
                <w:lang w:eastAsia="hu-HU"/>
              </w:rPr>
            </w:pPr>
            <w:r w:rsidRPr="00F31592">
              <w:rPr>
                <w:rFonts w:eastAsia="Calibri"/>
                <w:b/>
                <w:bCs/>
                <w:sz w:val="20"/>
                <w:lang w:eastAsia="hu-HU"/>
              </w:rPr>
              <w:t>A kurzus tartalma, témakörei</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 műanyagiparhoz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más és más. Leggyakrabban az MOL Petrochemicals és a BorsodChem adják.</w:t>
            </w:r>
          </w:p>
        </w:tc>
      </w:tr>
      <w:tr w:rsidR="0081051E" w:rsidRPr="00F31592" w:rsidTr="0081051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b/>
                <w:bCs/>
                <w:sz w:val="20"/>
                <w:lang w:eastAsia="hu-HU"/>
              </w:rPr>
            </w:pPr>
            <w:r w:rsidRPr="00F31592">
              <w:rPr>
                <w:rFonts w:eastAsia="Calibri"/>
                <w:b/>
                <w:bCs/>
                <w:sz w:val="20"/>
                <w:lang w:eastAsia="hu-HU"/>
              </w:rPr>
              <w:t>Kötelező olvasmány:</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81051E" w:rsidRPr="00F31592" w:rsidRDefault="0081051E" w:rsidP="0081051E">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12220F" w:rsidRPr="00F31592" w:rsidRDefault="0012220F" w:rsidP="0012220F">
      <w:pPr>
        <w:rPr>
          <w:rFonts w:eastAsia="Calibri"/>
          <w:lang w:val="en-AU" w:eastAsia="hu-HU"/>
        </w:rPr>
      </w:pPr>
      <w:bookmarkStart w:id="92" w:name="_Toc481163649"/>
    </w:p>
    <w:p w:rsidR="00740091" w:rsidRPr="00F31592" w:rsidRDefault="00740091">
      <w:pPr>
        <w:rPr>
          <w:rFonts w:eastAsia="Calibri"/>
          <w:b/>
          <w:lang w:val="en-AU" w:eastAsia="hu-HU"/>
        </w:rPr>
      </w:pPr>
      <w:r w:rsidRPr="00F31592">
        <w:rPr>
          <w:rFonts w:eastAsia="Calibri"/>
          <w:lang w:eastAsia="hu-HU"/>
        </w:rPr>
        <w:br w:type="page"/>
      </w:r>
    </w:p>
    <w:p w:rsidR="0081051E" w:rsidRPr="00F31592" w:rsidRDefault="00740091" w:rsidP="00083050">
      <w:pPr>
        <w:pStyle w:val="Cmsor2"/>
        <w:ind w:hanging="284"/>
        <w:rPr>
          <w:rFonts w:eastAsia="Calibri"/>
          <w:i/>
          <w:iCs/>
          <w:szCs w:val="24"/>
          <w:lang w:eastAsia="hu-HU"/>
        </w:rPr>
      </w:pPr>
      <w:bookmarkStart w:id="93" w:name="_Toc36737072"/>
      <w:r w:rsidRPr="00F31592">
        <w:rPr>
          <w:rFonts w:eastAsia="Calibri"/>
          <w:lang w:eastAsia="hu-HU"/>
        </w:rPr>
        <w:lastRenderedPageBreak/>
        <w:t xml:space="preserve">5. </w:t>
      </w:r>
      <w:r w:rsidR="0081051E" w:rsidRPr="00F31592">
        <w:rPr>
          <w:rFonts w:eastAsia="Calibri"/>
          <w:lang w:eastAsia="hu-HU"/>
        </w:rPr>
        <w:t>Szakmai szabadon választható tárgyak</w:t>
      </w:r>
      <w:bookmarkEnd w:id="92"/>
      <w:bookmarkEnd w:id="93"/>
    </w:p>
    <w:p w:rsidR="0081051E" w:rsidRPr="00F31592" w:rsidRDefault="0081051E" w:rsidP="000F7FFB">
      <w:pPr>
        <w:rPr>
          <w:rFonts w:eastAsia="Calibri"/>
          <w:sz w:val="20"/>
        </w:rPr>
      </w:pPr>
    </w:p>
    <w:p w:rsidR="00083050" w:rsidRPr="00F31592" w:rsidRDefault="00083050"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649"/>
        <w:gridCol w:w="496"/>
        <w:gridCol w:w="697"/>
        <w:gridCol w:w="375"/>
        <w:gridCol w:w="1762"/>
        <w:gridCol w:w="855"/>
        <w:gridCol w:w="2411"/>
      </w:tblGrid>
      <w:tr w:rsidR="008E00D7" w:rsidRPr="00F31592" w:rsidTr="008E00D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b/>
                <w:sz w:val="20"/>
                <w:lang w:eastAsia="hu-HU"/>
              </w:rPr>
            </w:pPr>
            <w:r w:rsidRPr="00F31592">
              <w:rPr>
                <w:rFonts w:eastAsia="Arial Unicode MS"/>
                <w:b/>
                <w:sz w:val="20"/>
                <w:lang w:eastAsia="hu-HU"/>
              </w:rPr>
              <w:t>Vegyi gyár</w:t>
            </w:r>
          </w:p>
        </w:tc>
        <w:tc>
          <w:tcPr>
            <w:tcW w:w="855"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b/>
                <w:sz w:val="20"/>
                <w:lang w:eastAsia="hu-HU"/>
              </w:rPr>
            </w:pPr>
            <w:r w:rsidRPr="00F31592">
              <w:rPr>
                <w:rFonts w:eastAsia="Arial Unicode MS"/>
                <w:b/>
                <w:sz w:val="20"/>
                <w:lang w:eastAsia="hu-HU"/>
              </w:rPr>
              <w:t>TTKME4612</w:t>
            </w:r>
          </w:p>
        </w:tc>
      </w:tr>
      <w:tr w:rsidR="008E00D7" w:rsidRPr="00F31592" w:rsidTr="008E00D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E00D7" w:rsidRPr="00F31592" w:rsidRDefault="008E00D7" w:rsidP="008E00D7">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8E00D7" w:rsidRPr="00F31592" w:rsidRDefault="008E00D7" w:rsidP="008E00D7">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ind w:left="57"/>
              <w:jc w:val="center"/>
              <w:rPr>
                <w:rFonts w:eastAsia="Calibri"/>
                <w:b/>
                <w:sz w:val="20"/>
                <w:lang w:val="en-GB" w:eastAsia="hu-HU"/>
              </w:rPr>
            </w:pPr>
            <w:r w:rsidRPr="00F31592">
              <w:rPr>
                <w:rFonts w:eastAsia="Calibri"/>
                <w:b/>
                <w:sz w:val="20"/>
                <w:lang w:val="en-GB" w:eastAsia="hu-HU"/>
              </w:rPr>
              <w:t>Chemical plant</w:t>
            </w:r>
          </w:p>
        </w:tc>
        <w:tc>
          <w:tcPr>
            <w:tcW w:w="855"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E00D7" w:rsidRPr="00F31592" w:rsidRDefault="008E00D7" w:rsidP="008E00D7">
            <w:pPr>
              <w:rPr>
                <w:rFonts w:eastAsia="Arial Unicode MS"/>
                <w:sz w:val="20"/>
                <w:lang w:eastAsia="hu-HU"/>
              </w:rPr>
            </w:pPr>
          </w:p>
        </w:tc>
      </w:tr>
      <w:tr w:rsidR="008E00D7" w:rsidRPr="00F31592" w:rsidTr="008E00D7">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b/>
                <w:bCs/>
                <w:sz w:val="20"/>
                <w:lang w:eastAsia="hu-HU"/>
              </w:rPr>
            </w:pPr>
            <w:r w:rsidRPr="00F31592">
              <w:rPr>
                <w:rFonts w:eastAsia="Calibri"/>
                <w:b/>
                <w:bCs/>
                <w:sz w:val="20"/>
                <w:lang w:eastAsia="hu-HU"/>
              </w:rPr>
              <w:t>A képzés 2. féléve (1. tavaszi félév)</w:t>
            </w:r>
          </w:p>
        </w:tc>
      </w:tr>
      <w:tr w:rsidR="008E00D7" w:rsidRPr="00F31592" w:rsidTr="008E00D7">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DE TTK, Alkalmazott Kémiai Tanszék</w:t>
            </w:r>
          </w:p>
        </w:tc>
      </w:tr>
      <w:tr w:rsidR="008E00D7" w:rsidRPr="00F31592" w:rsidTr="008E00D7">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E00D7" w:rsidRPr="00F31592" w:rsidRDefault="008E00D7" w:rsidP="008E00D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sz w:val="20"/>
                <w:lang w:eastAsia="hu-HU"/>
              </w:rPr>
            </w:pPr>
          </w:p>
        </w:tc>
      </w:tr>
      <w:tr w:rsidR="008E00D7" w:rsidRPr="00F31592" w:rsidTr="008E00D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Oktatás nyelve</w:t>
            </w:r>
          </w:p>
        </w:tc>
      </w:tr>
      <w:tr w:rsidR="008E00D7" w:rsidRPr="00F31592" w:rsidTr="008E00D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r>
      <w:tr w:rsidR="008E00D7" w:rsidRPr="00F31592" w:rsidTr="008E00D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2</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magyar</w:t>
            </w:r>
          </w:p>
        </w:tc>
      </w:tr>
      <w:tr w:rsidR="008E00D7" w:rsidRPr="00F31592" w:rsidTr="008E00D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r>
      <w:tr w:rsidR="008E00D7" w:rsidRPr="00F31592" w:rsidTr="008E00D7">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E00D7" w:rsidRPr="00F31592" w:rsidRDefault="008E00D7"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E00D7" w:rsidRPr="00F31592" w:rsidRDefault="008E00D7"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docens</w:t>
            </w:r>
          </w:p>
        </w:tc>
      </w:tr>
      <w:tr w:rsidR="008E00D7" w:rsidRPr="00F31592" w:rsidTr="008E00D7">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E00D7" w:rsidRPr="00F31592" w:rsidRDefault="008E00D7" w:rsidP="008E00D7">
            <w:pPr>
              <w:suppressAutoHyphens/>
              <w:autoSpaceDE w:val="0"/>
              <w:ind w:left="417" w:right="113"/>
              <w:jc w:val="both"/>
              <w:rPr>
                <w:rFonts w:eastAsia="Calibri"/>
                <w:sz w:val="20"/>
                <w:lang w:eastAsia="hu-HU"/>
              </w:rPr>
            </w:pPr>
            <w:r w:rsidRPr="00F31592">
              <w:rPr>
                <w:rFonts w:eastAsia="Calibri"/>
                <w:sz w:val="20"/>
                <w:lang w:eastAsia="hu-HU"/>
              </w:rPr>
              <w:t>A hallgatók megismerkedjenek a vegyipari üzemek általános felépítésével, különböző kiszolgáló létesítményeivel, a vegyi gyár létesítésével, fejlesztésével, tervezési és beruházási folyamataival.</w:t>
            </w:r>
          </w:p>
        </w:tc>
      </w:tr>
      <w:tr w:rsidR="008E00D7" w:rsidRPr="00F31592" w:rsidTr="008E00D7">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b/>
                <w:bCs/>
                <w:sz w:val="20"/>
                <w:lang w:eastAsia="hu-HU"/>
              </w:rPr>
            </w:pPr>
            <w:r w:rsidRPr="00F31592">
              <w:rPr>
                <w:rFonts w:eastAsia="Calibri"/>
                <w:b/>
                <w:bCs/>
                <w:sz w:val="20"/>
                <w:lang w:eastAsia="hu-HU"/>
              </w:rPr>
              <w:t>A kurzus tartalma, témakörei</w:t>
            </w:r>
          </w:p>
          <w:p w:rsidR="008E00D7" w:rsidRPr="00F31592" w:rsidRDefault="008E00D7" w:rsidP="008E00D7">
            <w:pPr>
              <w:suppressAutoHyphens/>
              <w:autoSpaceDE w:val="0"/>
              <w:ind w:left="417" w:right="113"/>
              <w:rPr>
                <w:rFonts w:eastAsia="Calibri"/>
                <w:sz w:val="20"/>
                <w:lang w:eastAsia="hu-HU"/>
              </w:rPr>
            </w:pPr>
            <w:r w:rsidRPr="00F31592">
              <w:rPr>
                <w:rFonts w:eastAsia="Calibri"/>
                <w:sz w:val="20"/>
                <w:lang w:eastAsia="hu-HU"/>
              </w:rPr>
              <w:t>A különböző méretű vegyi gyárak. A vegyi gyárak műszaki és szervezeti felépítése, néhány konkrét termelőüzem ismertetése. A gyárak létesítése, telepítés-közműellátás, építészet, technológia, energiaellátás, vízgazdálkodás, szállítás, tárolás és raktározás, kiegészítő létesítmények, környezetvédelem, stb.. A beruházások megvalósítása, a beruházás szereplői, projekt menedzsment, a mérnök helye a beruházásokban. A beruházások előkészítése, az üzemelrendezés főbb irányelvei, a kivitelezés és az üzembe helyezés, az üzembevétel folyamatai. A beruházótól elvárt követelmények. Az üzemvitel (a gazdasági, a műszaki és a humán feltételek) és a szervezése (szállítás, raktározás, anyaggazdálkodás, stb.). A karbantartás fajtái (eseti, tervszerű, diagnosztikai). A vegyi gyár fejlesztése, a kísérleti üzem, a rekonstrukció. A vegyi gyár bővítése. A vegyipari műszaki-gazdasági tervezés, a technológiai tervezés, a tervdokumentációk fajtái. Iparjogvédelem.</w:t>
            </w:r>
          </w:p>
          <w:p w:rsidR="008E00D7" w:rsidRPr="00F31592" w:rsidRDefault="008E00D7" w:rsidP="008E00D7">
            <w:pPr>
              <w:suppressAutoHyphens/>
              <w:autoSpaceDE w:val="0"/>
              <w:ind w:left="417" w:right="113"/>
              <w:rPr>
                <w:rFonts w:eastAsia="Calibri"/>
                <w:sz w:val="20"/>
                <w:lang w:eastAsia="hu-HU"/>
              </w:rPr>
            </w:pPr>
            <w:r w:rsidRPr="00F31592">
              <w:rPr>
                <w:rFonts w:eastAsia="Calibri"/>
                <w:sz w:val="20"/>
                <w:lang w:eastAsia="hu-HU"/>
              </w:rPr>
              <w:t>A tárgy keretén belül lehetőséget adunk kb. 2 előadás erejéig arra, hogy vegyipari vállalatok vezető vegyészmérnök szakemberei e tematika szerint saját gyárukat, beruházási illetve fejlesztési projektjeiket ismertessék. Ezzel is elősegítve a gyakorlat megismerését a hallgatók számára.</w:t>
            </w:r>
          </w:p>
        </w:tc>
      </w:tr>
      <w:tr w:rsidR="008E00D7" w:rsidRPr="00F31592" w:rsidTr="008E00D7">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b/>
                <w:bCs/>
                <w:sz w:val="20"/>
                <w:lang w:eastAsia="hu-HU"/>
              </w:rPr>
            </w:pPr>
            <w:r w:rsidRPr="00F31592">
              <w:rPr>
                <w:rFonts w:eastAsia="Calibri"/>
                <w:b/>
                <w:bCs/>
                <w:sz w:val="20"/>
                <w:lang w:eastAsia="hu-HU"/>
              </w:rPr>
              <w:t>Kötelező olvasmány:</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Görög, M.: Bevezetés a projektmenedzsmentbe. Budapesti Közgazdaságtudományi Egyetem, Aula Kiadó, 1996.</w:t>
            </w:r>
          </w:p>
          <w:p w:rsidR="008E00D7" w:rsidRPr="00F31592" w:rsidRDefault="008E00D7" w:rsidP="00875296">
            <w:pPr>
              <w:numPr>
                <w:ilvl w:val="0"/>
                <w:numId w:val="74"/>
              </w:numPr>
              <w:suppressAutoHyphens/>
              <w:autoSpaceDE w:val="0"/>
              <w:ind w:right="113"/>
              <w:rPr>
                <w:rFonts w:eastAsia="Calibri"/>
                <w:sz w:val="20"/>
                <w:lang w:val="en-GB" w:eastAsia="hu-HU"/>
              </w:rPr>
            </w:pPr>
            <w:r w:rsidRPr="00F31592">
              <w:rPr>
                <w:rFonts w:eastAsia="Calibri"/>
                <w:sz w:val="20"/>
                <w:lang w:val="en-GB" w:eastAsia="hu-HU"/>
              </w:rPr>
              <w:t xml:space="preserve">Ullmann’s Encyclopedia of Industrial Chemistry. Volume B1 Fundamentals of Chemical Engineering, Volume B4 Part C. Process Development and Plant Design, Volume B7, B8 Environmental Protection and Industrial Safety I, II, VCH </w:t>
            </w:r>
            <w:r w:rsidRPr="00F31592">
              <w:rPr>
                <w:rFonts w:eastAsia="Calibri"/>
                <w:sz w:val="20"/>
                <w:lang w:val="de-DE" w:eastAsia="hu-HU"/>
              </w:rPr>
              <w:t>Verlagsgesellschaft mbH, Weinheim,</w:t>
            </w:r>
            <w:r w:rsidRPr="00F31592">
              <w:rPr>
                <w:rFonts w:eastAsia="Calibri"/>
                <w:sz w:val="20"/>
                <w:lang w:val="en-GB" w:eastAsia="hu-HU"/>
              </w:rPr>
              <w:t xml:space="preserve"> 1990 (B4), 1992 (B7), 1995 (B8).</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Szabó, Z.: A vegyi gyár I-II. Kézirat. Veszprémi Vegyipari Egyetem, Veszprém, 1982.</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Sharp, D.H., West, T.F.: The chemical industry, Wiley, New York, 1982</w:t>
            </w:r>
          </w:p>
          <w:p w:rsidR="008E00D7" w:rsidRPr="00F31592" w:rsidRDefault="008E00D7" w:rsidP="008E00D7">
            <w:pPr>
              <w:rPr>
                <w:rFonts w:eastAsia="Calibri"/>
                <w:bCs/>
                <w:sz w:val="20"/>
                <w:lang w:eastAsia="hu-HU"/>
              </w:rPr>
            </w:pPr>
            <w:r w:rsidRPr="00F31592">
              <w:rPr>
                <w:rFonts w:eastAsia="Calibri"/>
                <w:bCs/>
                <w:sz w:val="20"/>
                <w:lang w:eastAsia="hu-HU"/>
              </w:rPr>
              <w:t>Ajánlott szakirodalom:</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Turba, J., Németh, J.: Vegyipari készülékek és gépek tervezése. Műszaki Könyvkiadó, Budapest, 1973.</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Bakos, M., Szatmári, G.: Vegyipari termelési folyamatok irányítása. Kézirat., Veszprémi Vegyipari Egyetem, Veszprém, 1975.</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Baasel, W.D.: Preliminary Chemical Engineering Plant Design. Elsevier, 1976</w:t>
            </w:r>
          </w:p>
        </w:tc>
      </w:tr>
    </w:tbl>
    <w:p w:rsidR="008E00D7" w:rsidRPr="00F31592" w:rsidRDefault="008E00D7" w:rsidP="000F7FFB">
      <w:pPr>
        <w:rPr>
          <w:rFonts w:eastAsia="Calibri"/>
          <w:sz w:val="20"/>
        </w:rPr>
      </w:pPr>
    </w:p>
    <w:p w:rsidR="006D5153" w:rsidRPr="00F31592" w:rsidRDefault="006D5153" w:rsidP="000F7FFB">
      <w:pPr>
        <w:rPr>
          <w:rFonts w:eastAsia="Calibri"/>
          <w:sz w:val="20"/>
        </w:rPr>
      </w:pPr>
    </w:p>
    <w:tbl>
      <w:tblPr>
        <w:tblW w:w="9923"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6D5153" w:rsidRPr="00F31592" w:rsidTr="006D515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D5153" w:rsidRPr="00F31592" w:rsidRDefault="006D5153" w:rsidP="006D5153">
            <w:pPr>
              <w:jc w:val="center"/>
              <w:rPr>
                <w:rFonts w:eastAsia="Arial Unicode MS"/>
                <w:b/>
                <w:sz w:val="20"/>
                <w:lang w:eastAsia="hu-HU"/>
              </w:rPr>
            </w:pPr>
            <w:r w:rsidRPr="00F31592">
              <w:rPr>
                <w:rFonts w:eastAsia="Arial Unicode MS"/>
                <w:b/>
                <w:sz w:val="20"/>
                <w:lang w:eastAsia="hu-HU"/>
              </w:rPr>
              <w:t>Bioaktív vegyületek formulálása</w:t>
            </w:r>
          </w:p>
        </w:tc>
        <w:tc>
          <w:tcPr>
            <w:tcW w:w="85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Arial Unicode MS"/>
                <w:sz w:val="20"/>
                <w:lang w:eastAsia="hu-HU"/>
              </w:rPr>
            </w:pPr>
            <w:r w:rsidRPr="00F31592">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6D5153" w:rsidRPr="00F31592" w:rsidRDefault="006D5153" w:rsidP="006D5153">
            <w:pPr>
              <w:jc w:val="center"/>
              <w:rPr>
                <w:rFonts w:eastAsia="Arial Unicode MS"/>
                <w:b/>
                <w:sz w:val="20"/>
                <w:lang w:eastAsia="hu-HU"/>
              </w:rPr>
            </w:pPr>
            <w:r w:rsidRPr="00F31592">
              <w:rPr>
                <w:rFonts w:eastAsia="Calibri"/>
                <w:b/>
                <w:sz w:val="20"/>
                <w:lang w:eastAsia="hu-HU"/>
              </w:rPr>
              <w:t>TTKME4803</w:t>
            </w:r>
          </w:p>
        </w:tc>
      </w:tr>
      <w:tr w:rsidR="006D5153" w:rsidRPr="00F31592" w:rsidTr="006D515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D5153" w:rsidRPr="00F31592" w:rsidRDefault="006D5153" w:rsidP="006D515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D5153" w:rsidRPr="00F31592" w:rsidRDefault="006D5153" w:rsidP="006D5153">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D5153" w:rsidRPr="00F31592" w:rsidRDefault="006D5153" w:rsidP="006D5153">
            <w:pPr>
              <w:jc w:val="center"/>
              <w:rPr>
                <w:rFonts w:eastAsia="Calibri"/>
                <w:b/>
                <w:sz w:val="20"/>
                <w:lang w:val="en-GB" w:eastAsia="hu-HU"/>
              </w:rPr>
            </w:pPr>
            <w:r w:rsidRPr="00F31592">
              <w:rPr>
                <w:rFonts w:eastAsia="Calibri"/>
                <w:b/>
                <w:sz w:val="20"/>
                <w:lang w:val="en-GB" w:eastAsia="hu-HU"/>
              </w:rPr>
              <w:t>Formulation of bioactive compounds</w:t>
            </w:r>
          </w:p>
        </w:tc>
        <w:tc>
          <w:tcPr>
            <w:tcW w:w="85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6D5153" w:rsidRPr="00F31592" w:rsidRDefault="006D5153" w:rsidP="006D5153">
            <w:pPr>
              <w:rPr>
                <w:rFonts w:eastAsia="Arial Unicode MS"/>
                <w:sz w:val="20"/>
                <w:lang w:eastAsia="hu-HU"/>
              </w:rPr>
            </w:pPr>
          </w:p>
        </w:tc>
      </w:tr>
      <w:tr w:rsidR="006D5153" w:rsidRPr="00F31592" w:rsidTr="006D5153">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b/>
                <w:bCs/>
                <w:sz w:val="20"/>
                <w:lang w:eastAsia="hu-HU"/>
              </w:rPr>
            </w:pPr>
            <w:r w:rsidRPr="00F31592">
              <w:rPr>
                <w:rFonts w:eastAsia="Calibri"/>
                <w:b/>
                <w:bCs/>
                <w:sz w:val="20"/>
                <w:lang w:eastAsia="hu-HU"/>
              </w:rPr>
              <w:t>A képzés 4. féléve (2. tavaszi félév)</w:t>
            </w:r>
          </w:p>
        </w:tc>
      </w:tr>
      <w:tr w:rsidR="006D5153" w:rsidRPr="00F31592" w:rsidTr="006D5153">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ind w:left="20"/>
              <w:rPr>
                <w:rFonts w:eastAsia="Calibri"/>
                <w:sz w:val="20"/>
                <w:lang w:eastAsia="hu-HU"/>
              </w:rPr>
            </w:pPr>
            <w:r w:rsidRPr="00F31592">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DE GYTK, Gyógyszertechnológiai Tanszék</w:t>
            </w:r>
          </w:p>
        </w:tc>
      </w:tr>
      <w:tr w:rsidR="006D5153" w:rsidRPr="00F31592" w:rsidTr="006D515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Arial Unicode MS"/>
                <w:sz w:val="20"/>
                <w:lang w:eastAsia="hu-HU"/>
              </w:rPr>
              <w:t>-</w:t>
            </w:r>
          </w:p>
        </w:tc>
      </w:tr>
      <w:tr w:rsidR="006D5153" w:rsidRPr="00F31592" w:rsidTr="006D515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Oktatás nyelve</w:t>
            </w:r>
          </w:p>
        </w:tc>
      </w:tr>
      <w:tr w:rsidR="006D5153" w:rsidRPr="00F31592" w:rsidTr="006D515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r>
      <w:tr w:rsidR="006D5153" w:rsidRPr="00F31592" w:rsidTr="006D515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2</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magyar</w:t>
            </w:r>
          </w:p>
        </w:tc>
      </w:tr>
      <w:tr w:rsidR="006D5153" w:rsidRPr="00F31592" w:rsidTr="006D515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r>
      <w:tr w:rsidR="006D5153" w:rsidRPr="00F31592" w:rsidTr="006D515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Dr. Karaffa Levente</w:t>
            </w:r>
          </w:p>
          <w:p w:rsidR="006D5153" w:rsidRPr="00F31592" w:rsidRDefault="006D5153" w:rsidP="006D5153">
            <w:pPr>
              <w:jc w:val="center"/>
              <w:rPr>
                <w:rFonts w:eastAsia="Arial Unicode MS"/>
                <w:b/>
                <w:sz w:val="20"/>
                <w:lang w:eastAsia="hu-HU"/>
              </w:rPr>
            </w:pPr>
            <w:r w:rsidRPr="00F31592">
              <w:rPr>
                <w:rFonts w:eastAsia="Calibri"/>
                <w:b/>
                <w:sz w:val="20"/>
                <w:lang w:eastAsia="hu-HU"/>
              </w:rPr>
              <w:t>Dr. Vecsernyés Miklós</w:t>
            </w:r>
          </w:p>
        </w:tc>
        <w:tc>
          <w:tcPr>
            <w:tcW w:w="855" w:type="dxa"/>
            <w:tcBorders>
              <w:top w:val="single" w:sz="4" w:space="0" w:color="auto"/>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egyetemi docens</w:t>
            </w:r>
          </w:p>
          <w:p w:rsidR="006D5153" w:rsidRPr="00F31592" w:rsidRDefault="006D5153" w:rsidP="006D5153">
            <w:pPr>
              <w:jc w:val="center"/>
              <w:rPr>
                <w:rFonts w:eastAsia="Calibri"/>
                <w:sz w:val="20"/>
                <w:lang w:eastAsia="hu-HU"/>
              </w:rPr>
            </w:pPr>
            <w:r w:rsidRPr="00F31592">
              <w:rPr>
                <w:rFonts w:eastAsia="Calibri"/>
                <w:b/>
                <w:sz w:val="20"/>
                <w:lang w:eastAsia="hu-HU"/>
              </w:rPr>
              <w:t>egyetemi docens</w:t>
            </w:r>
          </w:p>
        </w:tc>
      </w:tr>
      <w:tr w:rsidR="006D5153" w:rsidRPr="00F31592" w:rsidTr="006D5153">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6D5153" w:rsidRPr="00F31592" w:rsidRDefault="006D5153" w:rsidP="006D5153">
            <w:pPr>
              <w:suppressAutoHyphens/>
              <w:autoSpaceDE w:val="0"/>
              <w:ind w:left="417" w:right="113"/>
              <w:rPr>
                <w:rFonts w:eastAsia="Calibri"/>
                <w:sz w:val="20"/>
                <w:lang w:eastAsia="hu-HU"/>
              </w:rPr>
            </w:pPr>
            <w:r w:rsidRPr="00F31592">
              <w:rPr>
                <w:rFonts w:eastAsia="Calibri"/>
                <w:sz w:val="20"/>
                <w:lang w:eastAsia="hu-HU"/>
              </w:rPr>
              <w:t>elsajátítsák a gyógyszertechnológia alapjait, különös tekintettel az aszeptikus gyógyszerkészítést.</w:t>
            </w:r>
          </w:p>
        </w:tc>
      </w:tr>
      <w:tr w:rsidR="006D5153" w:rsidRPr="00F31592" w:rsidTr="006D5153">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b/>
                <w:bCs/>
                <w:sz w:val="20"/>
                <w:lang w:eastAsia="hu-HU"/>
              </w:rPr>
            </w:pPr>
            <w:r w:rsidRPr="00F31592">
              <w:rPr>
                <w:rFonts w:eastAsia="Calibri"/>
                <w:b/>
                <w:bCs/>
                <w:sz w:val="20"/>
                <w:lang w:eastAsia="hu-HU"/>
              </w:rPr>
              <w:t>A kurzus tartalma, témakörei</w:t>
            </w:r>
          </w:p>
          <w:p w:rsidR="006D5153" w:rsidRPr="00F31592" w:rsidRDefault="006D5153" w:rsidP="006D5153">
            <w:pPr>
              <w:suppressAutoHyphens/>
              <w:autoSpaceDE w:val="0"/>
              <w:ind w:left="417" w:right="113"/>
              <w:rPr>
                <w:rFonts w:eastAsia="Calibri"/>
                <w:sz w:val="20"/>
                <w:lang w:eastAsia="hu-HU"/>
              </w:rPr>
            </w:pPr>
            <w:r w:rsidRPr="00F31592">
              <w:rPr>
                <w:rFonts w:eastAsia="Calibri"/>
                <w:bCs/>
                <w:sz w:val="20"/>
                <w:lang w:eastAsia="hu-HU"/>
              </w:rPr>
              <w:t xml:space="preserve">A folyékony gyógyszerformák, szemen alkalmazott gyógyszerformák, orrcseppek, fülcseppek. Tabletták. A sterilezés és aszeptikus gyógyszerkészítés alapjai. Infúziók és injekciók előállításának lépései. </w:t>
            </w:r>
          </w:p>
        </w:tc>
      </w:tr>
      <w:tr w:rsidR="006D5153" w:rsidRPr="00F31592" w:rsidTr="006D5153">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b/>
                <w:bCs/>
                <w:sz w:val="20"/>
                <w:lang w:eastAsia="hu-HU"/>
              </w:rPr>
            </w:pPr>
            <w:r w:rsidRPr="00F31592">
              <w:rPr>
                <w:rFonts w:eastAsia="Calibri"/>
                <w:b/>
                <w:bCs/>
                <w:sz w:val="20"/>
                <w:lang w:eastAsia="hu-HU"/>
              </w:rPr>
              <w:t>Kötelező olvasmány:</w:t>
            </w:r>
          </w:p>
          <w:p w:rsidR="006D5153" w:rsidRPr="00F31592" w:rsidRDefault="00075E1E" w:rsidP="00875296">
            <w:pPr>
              <w:numPr>
                <w:ilvl w:val="0"/>
                <w:numId w:val="76"/>
              </w:numPr>
              <w:spacing w:line="276" w:lineRule="auto"/>
              <w:jc w:val="both"/>
              <w:rPr>
                <w:rFonts w:eastAsia="Calibri"/>
                <w:sz w:val="20"/>
              </w:rPr>
            </w:pPr>
            <w:r w:rsidRPr="00F31592">
              <w:rPr>
                <w:rFonts w:eastAsia="Calibri"/>
                <w:sz w:val="20"/>
              </w:rPr>
              <w:t>Dr. Rácz István, Dr. Selmechi</w:t>
            </w:r>
            <w:r w:rsidR="006D5153" w:rsidRPr="00F31592">
              <w:rPr>
                <w:rFonts w:eastAsia="Calibri"/>
                <w:sz w:val="20"/>
              </w:rPr>
              <w:t xml:space="preserve"> Béla: </w:t>
            </w:r>
            <w:r w:rsidR="006D5153" w:rsidRPr="00F31592">
              <w:rPr>
                <w:rFonts w:eastAsia="Calibri"/>
                <w:i/>
                <w:sz w:val="20"/>
              </w:rPr>
              <w:t xml:space="preserve">Gyógyszertechnológia I-III. Egyetemi tankönyv. </w:t>
            </w:r>
            <w:r w:rsidR="006D5153" w:rsidRPr="00F31592">
              <w:rPr>
                <w:rFonts w:eastAsia="Calibri"/>
                <w:sz w:val="20"/>
              </w:rPr>
              <w:t>3. kiadás Medicina Könyvkiadó. Budapest. 1996.</w:t>
            </w:r>
          </w:p>
          <w:p w:rsidR="006D5153" w:rsidRPr="00F31592" w:rsidRDefault="006D5153" w:rsidP="00875296">
            <w:pPr>
              <w:numPr>
                <w:ilvl w:val="0"/>
                <w:numId w:val="76"/>
              </w:numPr>
              <w:spacing w:line="276" w:lineRule="auto"/>
              <w:jc w:val="both"/>
              <w:rPr>
                <w:rFonts w:eastAsia="Calibri"/>
                <w:sz w:val="20"/>
                <w:lang w:eastAsia="hu-HU"/>
              </w:rPr>
            </w:pPr>
            <w:r w:rsidRPr="00F31592">
              <w:rPr>
                <w:rFonts w:eastAsia="Calibri"/>
                <w:sz w:val="20"/>
                <w:lang w:eastAsia="hu-HU"/>
              </w:rPr>
              <w:t>Formulae Normales Ed. VII., Gyógyszerészi kiadás, OGYI Kiadványa, Melania Könyvkiadó Kft., Budapest, 2003.ISBN 963 9106 76 3</w:t>
            </w:r>
          </w:p>
          <w:p w:rsidR="006D5153" w:rsidRPr="00F31592" w:rsidRDefault="006D5153" w:rsidP="006D515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 Tomus I.-IV. Medicina Könyvkiadó. Budapest. 1986.ISBN: 963 242 0705</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 Medicina Könyvkiadó Rt. Budapest, 2003.ISBN: 963 242 8208</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II. Medicina Könyvkiadó Rt. Budapest, 2004. ISBN: 963 242 8951</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III./A Medicina Könyvkiadó Rt. Budapest, 2007. ISBN: 978 963 226 0846</w:t>
            </w:r>
          </w:p>
        </w:tc>
      </w:tr>
    </w:tbl>
    <w:p w:rsidR="006D5153" w:rsidRPr="00F31592" w:rsidRDefault="006D5153" w:rsidP="000F7FFB">
      <w:pPr>
        <w:rPr>
          <w:rFonts w:eastAsia="Calibri"/>
          <w:sz w:val="20"/>
        </w:rPr>
      </w:pPr>
    </w:p>
    <w:p w:rsidR="00010002" w:rsidRPr="00F31592" w:rsidRDefault="00010002"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010002" w:rsidRPr="00F31592" w:rsidTr="000100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b/>
                <w:sz w:val="20"/>
                <w:lang w:eastAsia="hu-HU"/>
              </w:rPr>
            </w:pPr>
            <w:r w:rsidRPr="00F31592">
              <w:rPr>
                <w:rFonts w:eastAsia="Arial Unicode MS"/>
                <w:b/>
                <w:sz w:val="20"/>
                <w:lang w:eastAsia="hu-HU"/>
              </w:rPr>
              <w:t>Kolloid és felületi kémia</w:t>
            </w:r>
          </w:p>
        </w:tc>
        <w:tc>
          <w:tcPr>
            <w:tcW w:w="855"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b/>
                <w:sz w:val="20"/>
                <w:lang w:eastAsia="hu-HU"/>
              </w:rPr>
            </w:pPr>
            <w:r w:rsidRPr="00F31592">
              <w:rPr>
                <w:rFonts w:eastAsia="Arial Unicode MS"/>
                <w:b/>
                <w:sz w:val="20"/>
                <w:lang w:eastAsia="hu-HU"/>
              </w:rPr>
              <w:t>TTKME4403</w:t>
            </w:r>
          </w:p>
        </w:tc>
      </w:tr>
      <w:tr w:rsidR="00010002" w:rsidRPr="00F31592" w:rsidTr="000100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0002" w:rsidRPr="00F31592" w:rsidRDefault="00010002" w:rsidP="0001000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0002" w:rsidRPr="00F31592" w:rsidRDefault="00010002" w:rsidP="00010002">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Colloid and Surface Chemistry.</w:t>
            </w:r>
          </w:p>
        </w:tc>
        <w:tc>
          <w:tcPr>
            <w:tcW w:w="855"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0002" w:rsidRPr="00F31592" w:rsidRDefault="00010002" w:rsidP="00010002">
            <w:pPr>
              <w:rPr>
                <w:rFonts w:eastAsia="Arial Unicode MS"/>
                <w:sz w:val="20"/>
                <w:lang w:eastAsia="hu-HU"/>
              </w:rPr>
            </w:pPr>
          </w:p>
        </w:tc>
      </w:tr>
      <w:tr w:rsidR="00010002" w:rsidRPr="00F31592" w:rsidTr="0001000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765C42">
            <w:pPr>
              <w:jc w:val="center"/>
              <w:rPr>
                <w:rFonts w:eastAsia="Calibri"/>
                <w:b/>
                <w:bCs/>
                <w:sz w:val="20"/>
                <w:lang w:eastAsia="hu-HU"/>
              </w:rPr>
            </w:pPr>
            <w:r w:rsidRPr="00F31592">
              <w:rPr>
                <w:rFonts w:eastAsia="Calibri"/>
                <w:b/>
                <w:bCs/>
                <w:sz w:val="20"/>
                <w:lang w:eastAsia="hu-HU"/>
              </w:rPr>
              <w:t>A képzés 2.</w:t>
            </w:r>
            <w:r w:rsidR="00765C42" w:rsidRPr="00F31592">
              <w:rPr>
                <w:rFonts w:eastAsia="Calibri"/>
                <w:b/>
                <w:bCs/>
                <w:sz w:val="20"/>
                <w:lang w:eastAsia="hu-HU"/>
              </w:rPr>
              <w:t xml:space="preserve"> vagy 4.</w:t>
            </w:r>
            <w:r w:rsidRPr="00F31592">
              <w:rPr>
                <w:rFonts w:eastAsia="Calibri"/>
                <w:b/>
                <w:bCs/>
                <w:sz w:val="20"/>
                <w:lang w:eastAsia="hu-HU"/>
              </w:rPr>
              <w:t xml:space="preserve"> féléve (tavaszi félév)</w:t>
            </w:r>
          </w:p>
        </w:tc>
      </w:tr>
      <w:tr w:rsidR="00010002" w:rsidRPr="00F31592" w:rsidTr="0001000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DE TTK, Fizikai Kémiai Tanszék</w:t>
            </w:r>
          </w:p>
        </w:tc>
      </w:tr>
      <w:tr w:rsidR="00010002" w:rsidRPr="00F31592" w:rsidTr="0001000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010002" w:rsidRPr="00F31592" w:rsidRDefault="00010002" w:rsidP="00010002">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sz w:val="20"/>
                <w:lang w:eastAsia="hu-HU"/>
              </w:rPr>
            </w:pPr>
            <w:r w:rsidRPr="00F31592">
              <w:rPr>
                <w:rFonts w:eastAsia="Arial Unicode MS"/>
                <w:sz w:val="20"/>
                <w:lang w:eastAsia="hu-HU"/>
              </w:rPr>
              <w:t>-</w:t>
            </w:r>
          </w:p>
        </w:tc>
      </w:tr>
      <w:tr w:rsidR="00010002" w:rsidRPr="00F31592" w:rsidTr="000100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Oktatás nyelve</w:t>
            </w:r>
          </w:p>
        </w:tc>
      </w:tr>
      <w:tr w:rsidR="00010002" w:rsidRPr="00F31592" w:rsidTr="000100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r>
      <w:tr w:rsidR="00010002" w:rsidRPr="00F31592" w:rsidTr="0001000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magyar</w:t>
            </w:r>
          </w:p>
        </w:tc>
      </w:tr>
      <w:tr w:rsidR="00010002" w:rsidRPr="00F31592" w:rsidTr="0001000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r>
      <w:tr w:rsidR="00010002" w:rsidRPr="00F31592" w:rsidTr="0001000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0002" w:rsidRPr="00F31592" w:rsidRDefault="00010002" w:rsidP="00010002">
            <w:pPr>
              <w:jc w:val="center"/>
              <w:rPr>
                <w:rFonts w:eastAsia="Arial Unicode MS"/>
                <w:b/>
                <w:sz w:val="20"/>
                <w:lang w:eastAsia="hu-HU"/>
              </w:rPr>
            </w:pPr>
            <w:r w:rsidRPr="00F31592">
              <w:rPr>
                <w:rFonts w:eastAsia="Arial Unicode MS"/>
                <w:b/>
                <w:sz w:val="20"/>
                <w:lang w:eastAsia="hu-HU"/>
              </w:rPr>
              <w:t>Dr. Bányai István</w:t>
            </w:r>
          </w:p>
        </w:tc>
        <w:tc>
          <w:tcPr>
            <w:tcW w:w="855" w:type="dxa"/>
            <w:tcBorders>
              <w:top w:val="single" w:sz="4" w:space="0" w:color="auto"/>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egyetemi tanár</w:t>
            </w:r>
          </w:p>
        </w:tc>
      </w:tr>
      <w:tr w:rsidR="00010002" w:rsidRPr="00F31592" w:rsidTr="0001000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A cél az, hogy a hallgatók megismerjék a kolloid és nanorendszerek alkalmazásait. A megtanult törvényszerűségek érvényesülését és felhasználását elsősorban a vegyiparban, élelmiszer és gyógyszeriparban.</w:t>
            </w:r>
          </w:p>
        </w:tc>
      </w:tr>
      <w:tr w:rsidR="00010002" w:rsidRPr="00F31592" w:rsidTr="0001000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b/>
                <w:bCs/>
                <w:sz w:val="20"/>
                <w:lang w:eastAsia="hu-HU"/>
              </w:rPr>
            </w:pPr>
            <w:r w:rsidRPr="00F31592">
              <w:rPr>
                <w:rFonts w:eastAsia="Calibri"/>
                <w:b/>
                <w:bCs/>
                <w:sz w:val="20"/>
                <w:lang w:eastAsia="hu-HU"/>
              </w:rPr>
              <w:t>A kurzus tartalma, témakörei</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Kolloidok alkalmazása az élelmiszertechnológiában. </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tisztítási és ragasztási folyamatok.</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kolloidok alkalmazása a gyógyszeriparban.</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határfelületi reakciók heterogén katalízis.</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A nanotechnológia alapjai és módszerei. </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Kolloidok és nanorészecskék az élő rendszerekben és a biotechnológiában. </w:t>
            </w:r>
          </w:p>
        </w:tc>
      </w:tr>
      <w:tr w:rsidR="00010002" w:rsidRPr="00F31592" w:rsidTr="0001000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b/>
                <w:bCs/>
                <w:sz w:val="20"/>
                <w:lang w:eastAsia="hu-HU"/>
              </w:rPr>
            </w:pPr>
            <w:r w:rsidRPr="00F31592">
              <w:rPr>
                <w:rFonts w:eastAsia="Calibri"/>
                <w:b/>
                <w:bCs/>
                <w:sz w:val="20"/>
                <w:lang w:eastAsia="hu-HU"/>
              </w:rPr>
              <w:t>Kötelező olvasmány:</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Hórvölgyi Zoltán: A nanotechnológia kolloidkémiai alapjai</w:t>
            </w:r>
          </w:p>
          <w:p w:rsidR="00010002" w:rsidRPr="00F31592" w:rsidRDefault="00010002" w:rsidP="00010002">
            <w:pPr>
              <w:rPr>
                <w:rFonts w:eastAsia="Calibri"/>
                <w:bCs/>
                <w:sz w:val="20"/>
                <w:lang w:eastAsia="hu-HU"/>
              </w:rPr>
            </w:pPr>
            <w:r w:rsidRPr="00F31592">
              <w:rPr>
                <w:rFonts w:eastAsia="Calibri"/>
                <w:bCs/>
                <w:sz w:val="20"/>
                <w:lang w:eastAsia="hu-HU"/>
              </w:rPr>
              <w:t>Ajánlott szakirodalom:</w:t>
            </w:r>
          </w:p>
          <w:p w:rsidR="00010002" w:rsidRPr="00F31592" w:rsidRDefault="00010002" w:rsidP="00875296">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 W. van Loon and S. J. Duffy: Environmental Chemistry (3rd edition, Oxford UP, 2011)</w:t>
            </w:r>
          </w:p>
          <w:p w:rsidR="00010002" w:rsidRPr="00F31592" w:rsidRDefault="00010002" w:rsidP="00875296">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G.T. Barnes and I.R. Gentle: Interfacial Science (Oxfrod UP. 2005)</w:t>
            </w:r>
          </w:p>
          <w:p w:rsidR="00010002" w:rsidRPr="00F31592" w:rsidRDefault="00010002" w:rsidP="00875296">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 L. Hornyak, J. Dutta, H. F. Tibbals, A. K. Rao:Introduction to Nanoscience</w:t>
            </w:r>
          </w:p>
        </w:tc>
      </w:tr>
    </w:tbl>
    <w:p w:rsidR="00682138" w:rsidRPr="00F31592" w:rsidRDefault="00682138" w:rsidP="00010002">
      <w:pPr>
        <w:rPr>
          <w:rFonts w:eastAsia="Calibri"/>
          <w:sz w:val="20"/>
        </w:rPr>
      </w:pPr>
    </w:p>
    <w:p w:rsidR="00682138" w:rsidRPr="00F31592" w:rsidRDefault="00682138" w:rsidP="00010002">
      <w:pPr>
        <w:rPr>
          <w:rFonts w:eastAsia="Calibri"/>
          <w:sz w:val="20"/>
        </w:rPr>
      </w:pPr>
    </w:p>
    <w:p w:rsidR="00682138" w:rsidRPr="00F31592" w:rsidRDefault="00682138" w:rsidP="00010002">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791"/>
        <w:gridCol w:w="671"/>
        <w:gridCol w:w="230"/>
        <w:gridCol w:w="434"/>
        <w:gridCol w:w="413"/>
        <w:gridCol w:w="9"/>
        <w:gridCol w:w="133"/>
        <w:gridCol w:w="520"/>
        <w:gridCol w:w="496"/>
        <w:gridCol w:w="697"/>
        <w:gridCol w:w="375"/>
        <w:gridCol w:w="1762"/>
        <w:gridCol w:w="142"/>
        <w:gridCol w:w="713"/>
        <w:gridCol w:w="142"/>
        <w:gridCol w:w="2395"/>
        <w:gridCol w:w="16"/>
      </w:tblGrid>
      <w:tr w:rsidR="008A5792" w:rsidRPr="00F31592" w:rsidTr="00682138">
        <w:trPr>
          <w:cantSplit/>
          <w:trHeight w:val="420"/>
        </w:trPr>
        <w:tc>
          <w:tcPr>
            <w:tcW w:w="1692" w:type="dxa"/>
            <w:gridSpan w:val="3"/>
            <w:tcBorders>
              <w:top w:val="single" w:sz="4" w:space="0" w:color="auto"/>
              <w:left w:val="single" w:sz="4" w:space="0" w:color="auto"/>
              <w:bottom w:val="single" w:sz="4" w:space="0" w:color="000000"/>
              <w:right w:val="single" w:sz="4" w:space="0" w:color="000000"/>
            </w:tcBorders>
            <w:vAlign w:val="center"/>
          </w:tcPr>
          <w:p w:rsidR="008A5792" w:rsidRPr="00F31592" w:rsidRDefault="008A5792" w:rsidP="00F43569">
            <w:pPr>
              <w:ind w:left="20"/>
              <w:rPr>
                <w:rFonts w:eastAsia="Calibri"/>
                <w:sz w:val="20"/>
                <w:lang w:eastAsia="hu-HU"/>
              </w:rPr>
            </w:pPr>
            <w:r w:rsidRPr="00F31592">
              <w:rPr>
                <w:rFonts w:eastAsia="Calibri"/>
                <w:sz w:val="20"/>
                <w:lang w:eastAsia="hu-HU"/>
              </w:rPr>
              <w:t>A tantárgy neve:</w:t>
            </w:r>
          </w:p>
        </w:tc>
        <w:tc>
          <w:tcPr>
            <w:tcW w:w="989" w:type="dxa"/>
            <w:gridSpan w:val="4"/>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Radioanalitika I.</w:t>
            </w:r>
          </w:p>
        </w:tc>
        <w:tc>
          <w:tcPr>
            <w:tcW w:w="855" w:type="dxa"/>
            <w:gridSpan w:val="2"/>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Kódja:</w:t>
            </w:r>
          </w:p>
        </w:tc>
        <w:tc>
          <w:tcPr>
            <w:tcW w:w="2411" w:type="dxa"/>
            <w:gridSpan w:val="2"/>
            <w:tcBorders>
              <w:top w:val="single" w:sz="4" w:space="0" w:color="auto"/>
              <w:left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TTKME0523</w:t>
            </w:r>
          </w:p>
          <w:p w:rsidR="008A5792" w:rsidRPr="00F31592" w:rsidRDefault="008A5792" w:rsidP="00F43569">
            <w:pPr>
              <w:jc w:val="center"/>
              <w:rPr>
                <w:rFonts w:eastAsia="Arial Unicode MS"/>
                <w:b/>
                <w:sz w:val="20"/>
                <w:lang w:eastAsia="hu-HU"/>
              </w:rPr>
            </w:pPr>
            <w:r w:rsidRPr="00F31592">
              <w:rPr>
                <w:rFonts w:eastAsia="Arial Unicode MS"/>
                <w:b/>
                <w:sz w:val="20"/>
                <w:lang w:eastAsia="hu-HU"/>
              </w:rPr>
              <w:t>TTKME0523_L</w:t>
            </w:r>
          </w:p>
        </w:tc>
      </w:tr>
      <w:tr w:rsidR="008A5792" w:rsidRPr="00F31592" w:rsidTr="00682138">
        <w:trPr>
          <w:cantSplit/>
          <w:trHeight w:val="420"/>
        </w:trPr>
        <w:tc>
          <w:tcPr>
            <w:tcW w:w="1692" w:type="dxa"/>
            <w:gridSpan w:val="3"/>
            <w:tcBorders>
              <w:top w:val="single" w:sz="4" w:space="0" w:color="auto"/>
              <w:left w:val="single" w:sz="4" w:space="0" w:color="auto"/>
              <w:bottom w:val="single" w:sz="4" w:space="0" w:color="000000"/>
              <w:right w:val="single" w:sz="4" w:space="0" w:color="000000"/>
            </w:tcBorders>
            <w:vAlign w:val="center"/>
          </w:tcPr>
          <w:p w:rsidR="008A5792" w:rsidRPr="00F31592" w:rsidRDefault="008A5792" w:rsidP="008A5792">
            <w:pPr>
              <w:ind w:left="20"/>
              <w:rPr>
                <w:rFonts w:eastAsia="Calibri"/>
                <w:sz w:val="20"/>
                <w:lang w:eastAsia="hu-HU"/>
              </w:rPr>
            </w:pPr>
          </w:p>
        </w:tc>
        <w:tc>
          <w:tcPr>
            <w:tcW w:w="989" w:type="dxa"/>
            <w:gridSpan w:val="4"/>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Nuclear analysis I.</w:t>
            </w:r>
          </w:p>
        </w:tc>
        <w:tc>
          <w:tcPr>
            <w:tcW w:w="855" w:type="dxa"/>
            <w:gridSpan w:val="2"/>
            <w:tcBorders>
              <w:top w:val="single" w:sz="4" w:space="0" w:color="auto"/>
              <w:left w:val="single" w:sz="4" w:space="0" w:color="auto"/>
              <w:right w:val="single" w:sz="4" w:space="0" w:color="auto"/>
            </w:tcBorders>
            <w:vAlign w:val="center"/>
          </w:tcPr>
          <w:p w:rsidR="008A5792" w:rsidRPr="00F31592" w:rsidRDefault="008A5792" w:rsidP="008A5792">
            <w:pPr>
              <w:jc w:val="center"/>
              <w:rPr>
                <w:rFonts w:eastAsia="Calibri"/>
                <w:sz w:val="20"/>
                <w:lang w:eastAsia="hu-HU"/>
              </w:rPr>
            </w:pPr>
          </w:p>
        </w:tc>
        <w:tc>
          <w:tcPr>
            <w:tcW w:w="2411" w:type="dxa"/>
            <w:gridSpan w:val="2"/>
            <w:tcBorders>
              <w:top w:val="single" w:sz="4" w:space="0" w:color="auto"/>
              <w:left w:val="single" w:sz="4" w:space="0" w:color="auto"/>
              <w:right w:val="single" w:sz="4" w:space="0" w:color="auto"/>
            </w:tcBorders>
            <w:shd w:val="clear" w:color="auto" w:fill="E5DFEC"/>
            <w:vAlign w:val="center"/>
          </w:tcPr>
          <w:p w:rsidR="008A5792" w:rsidRPr="00F31592" w:rsidRDefault="008A5792" w:rsidP="008A5792">
            <w:pPr>
              <w:jc w:val="center"/>
              <w:rPr>
                <w:rFonts w:eastAsia="Arial Unicode MS"/>
                <w:b/>
                <w:sz w:val="20"/>
                <w:lang w:eastAsia="hu-HU"/>
              </w:rPr>
            </w:pPr>
          </w:p>
        </w:tc>
      </w:tr>
      <w:tr w:rsidR="00682138" w:rsidRPr="00F31592" w:rsidTr="00682138">
        <w:trPr>
          <w:gridAfter w:val="1"/>
          <w:wAfter w:w="16" w:type="dxa"/>
          <w:cantSplit/>
          <w:trHeight w:val="420"/>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b/>
                <w:bCs/>
                <w:sz w:val="20"/>
                <w:lang w:eastAsia="hu-HU"/>
              </w:rPr>
            </w:pPr>
            <w:r w:rsidRPr="00F31592">
              <w:rPr>
                <w:rFonts w:eastAsia="Calibri"/>
                <w:b/>
                <w:bCs/>
                <w:sz w:val="20"/>
                <w:lang w:eastAsia="hu-HU"/>
              </w:rPr>
              <w:t>A képzés 3. féléve (2. őszi félév)</w:t>
            </w:r>
          </w:p>
        </w:tc>
      </w:tr>
      <w:tr w:rsidR="00682138" w:rsidRPr="00F31592" w:rsidTr="00682138">
        <w:trPr>
          <w:gridAfter w:val="1"/>
          <w:wAfter w:w="16" w:type="dxa"/>
          <w:cantSplit/>
          <w:trHeight w:val="420"/>
        </w:trPr>
        <w:tc>
          <w:tcPr>
            <w:tcW w:w="2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ind w:left="20"/>
              <w:rPr>
                <w:rFonts w:eastAsia="Calibri"/>
                <w:sz w:val="20"/>
                <w:lang w:eastAsia="hu-HU"/>
              </w:rPr>
            </w:pPr>
            <w:r w:rsidRPr="00F31592">
              <w:rPr>
                <w:rFonts w:eastAsia="Calibri"/>
                <w:sz w:val="20"/>
                <w:lang w:eastAsia="hu-HU"/>
              </w:rPr>
              <w:t>Felelős oktatási egység:</w:t>
            </w:r>
          </w:p>
        </w:tc>
        <w:tc>
          <w:tcPr>
            <w:tcW w:w="73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DE TTK, Fizikai Kémiai Tanszék</w:t>
            </w:r>
          </w:p>
        </w:tc>
      </w:tr>
      <w:tr w:rsidR="00682138" w:rsidRPr="00F31592" w:rsidTr="00682138">
        <w:trPr>
          <w:gridAfter w:val="1"/>
          <w:wAfter w:w="16" w:type="dxa"/>
          <w:trHeight w:val="420"/>
        </w:trPr>
        <w:tc>
          <w:tcPr>
            <w:tcW w:w="2539" w:type="dxa"/>
            <w:gridSpan w:val="5"/>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sz w:val="20"/>
                <w:lang w:eastAsia="hu-HU"/>
              </w:rPr>
            </w:pPr>
          </w:p>
        </w:tc>
        <w:tc>
          <w:tcPr>
            <w:tcW w:w="855" w:type="dxa"/>
            <w:gridSpan w:val="2"/>
            <w:tcBorders>
              <w:top w:val="single" w:sz="4" w:space="0" w:color="auto"/>
              <w:left w:val="nil"/>
              <w:bottom w:val="single" w:sz="4" w:space="0" w:color="auto"/>
              <w:right w:val="single" w:sz="4" w:space="0" w:color="auto"/>
            </w:tcBorders>
            <w:vAlign w:val="center"/>
          </w:tcPr>
          <w:p w:rsidR="008A5792" w:rsidRPr="00F31592" w:rsidRDefault="008A5792" w:rsidP="00F43569">
            <w:pPr>
              <w:jc w:val="center"/>
              <w:rPr>
                <w:rFonts w:eastAsia="Arial Unicode MS"/>
                <w:sz w:val="20"/>
                <w:lang w:eastAsia="hu-HU"/>
              </w:rPr>
            </w:pPr>
            <w:r w:rsidRPr="00F31592">
              <w:rPr>
                <w:rFonts w:eastAsia="Calibri"/>
                <w:sz w:val="20"/>
                <w:lang w:eastAsia="hu-HU"/>
              </w:rPr>
              <w:t xml:space="preserve">Kódja: </w:t>
            </w:r>
          </w:p>
        </w:tc>
        <w:tc>
          <w:tcPr>
            <w:tcW w:w="2537" w:type="dxa"/>
            <w:gridSpan w:val="2"/>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sz w:val="20"/>
                <w:lang w:eastAsia="hu-HU"/>
              </w:rPr>
            </w:pPr>
          </w:p>
        </w:tc>
      </w:tr>
      <w:tr w:rsidR="00682138" w:rsidRPr="00F31592" w:rsidTr="00682138">
        <w:trPr>
          <w:gridAfter w:val="1"/>
          <w:wAfter w:w="16" w:type="dxa"/>
          <w:cantSplit/>
          <w:trHeight w:val="193"/>
        </w:trPr>
        <w:tc>
          <w:tcPr>
            <w:tcW w:w="1462"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Kredit</w:t>
            </w:r>
          </w:p>
        </w:tc>
        <w:tc>
          <w:tcPr>
            <w:tcW w:w="2537"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Oktatás nyelve</w:t>
            </w:r>
          </w:p>
        </w:tc>
      </w:tr>
      <w:tr w:rsidR="00682138" w:rsidRPr="00F31592" w:rsidTr="00682138">
        <w:trPr>
          <w:gridAfter w:val="1"/>
          <w:wAfter w:w="16" w:type="dxa"/>
          <w:cantSplit/>
          <w:trHeight w:val="221"/>
        </w:trPr>
        <w:tc>
          <w:tcPr>
            <w:tcW w:w="1462"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2537"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r>
      <w:tr w:rsidR="00682138" w:rsidRPr="00F31592" w:rsidTr="00682138">
        <w:trPr>
          <w:gridAfter w:val="1"/>
          <w:wAfter w:w="16" w:type="dxa"/>
          <w:cantSplit/>
          <w:trHeight w:val="274"/>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2</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kollokvium</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3</w:t>
            </w:r>
          </w:p>
        </w:tc>
        <w:tc>
          <w:tcPr>
            <w:tcW w:w="2537" w:type="dxa"/>
            <w:gridSpan w:val="2"/>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magyar</w:t>
            </w:r>
          </w:p>
        </w:tc>
      </w:tr>
      <w:tr w:rsidR="00682138" w:rsidRPr="00F31592" w:rsidTr="00682138">
        <w:trPr>
          <w:gridAfter w:val="1"/>
          <w:wAfter w:w="16" w:type="dxa"/>
          <w:cantSplit/>
          <w:trHeight w:val="279"/>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8</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c>
          <w:tcPr>
            <w:tcW w:w="2537" w:type="dxa"/>
            <w:gridSpan w:val="2"/>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r>
      <w:tr w:rsidR="00682138" w:rsidRPr="00F31592" w:rsidTr="00682138">
        <w:trPr>
          <w:gridAfter w:val="1"/>
          <w:wAfter w:w="16" w:type="dxa"/>
          <w:cantSplit/>
          <w:trHeight w:val="251"/>
        </w:trPr>
        <w:tc>
          <w:tcPr>
            <w:tcW w:w="2548" w:type="dxa"/>
            <w:gridSpan w:val="6"/>
            <w:tcBorders>
              <w:top w:val="single" w:sz="4" w:space="0" w:color="auto"/>
              <w:left w:val="single" w:sz="4" w:space="0" w:color="auto"/>
              <w:bottom w:val="single" w:sz="4" w:space="0" w:color="auto"/>
              <w:right w:val="single" w:sz="4" w:space="0" w:color="000000"/>
            </w:tcBorders>
            <w:vAlign w:val="center"/>
          </w:tcPr>
          <w:p w:rsidR="008A5792" w:rsidRPr="00F31592" w:rsidRDefault="008A5792" w:rsidP="00F43569">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8A5792" w:rsidRPr="00F31592" w:rsidRDefault="008A5792" w:rsidP="00F435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Dr. Nagy Noémi</w:t>
            </w:r>
          </w:p>
        </w:tc>
        <w:tc>
          <w:tcPr>
            <w:tcW w:w="855" w:type="dxa"/>
            <w:gridSpan w:val="2"/>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Arial Unicode MS"/>
                <w:sz w:val="20"/>
                <w:lang w:eastAsia="hu-HU"/>
              </w:rPr>
            </w:pPr>
            <w:r w:rsidRPr="00F31592">
              <w:rPr>
                <w:rFonts w:eastAsia="Calibri"/>
                <w:sz w:val="20"/>
                <w:lang w:eastAsia="hu-HU"/>
              </w:rPr>
              <w:t>beosztása:</w:t>
            </w:r>
          </w:p>
        </w:tc>
        <w:tc>
          <w:tcPr>
            <w:tcW w:w="2537" w:type="dxa"/>
            <w:gridSpan w:val="2"/>
            <w:tcBorders>
              <w:top w:val="nil"/>
              <w:left w:val="nil"/>
              <w:bottom w:val="single" w:sz="4" w:space="0" w:color="auto"/>
              <w:right w:val="single" w:sz="4" w:space="0" w:color="auto"/>
            </w:tcBorders>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egyetemi tanár</w:t>
            </w:r>
          </w:p>
        </w:tc>
      </w:tr>
      <w:tr w:rsidR="00682138" w:rsidRPr="00F31592" w:rsidTr="00682138">
        <w:trPr>
          <w:gridAfter w:val="1"/>
          <w:wAfter w:w="16" w:type="dxa"/>
          <w:cantSplit/>
          <w:trHeight w:val="460"/>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A5792" w:rsidRPr="00F31592" w:rsidRDefault="008A5792" w:rsidP="00F43569">
            <w:pPr>
              <w:suppressAutoHyphens/>
              <w:autoSpaceDE w:val="0"/>
              <w:ind w:left="417" w:right="113"/>
              <w:rPr>
                <w:rFonts w:eastAsia="Calibri"/>
                <w:sz w:val="20"/>
                <w:lang w:eastAsia="hu-HU"/>
              </w:rPr>
            </w:pPr>
            <w:r w:rsidRPr="00F31592">
              <w:rPr>
                <w:rFonts w:eastAsia="Calibri"/>
                <w:sz w:val="20"/>
                <w:lang w:eastAsia="hu-HU"/>
              </w:rPr>
              <w:t xml:space="preserve">megismerjék </w:t>
            </w:r>
            <w:r w:rsidRPr="00F31592">
              <w:rPr>
                <w:sz w:val="20"/>
                <w:lang w:eastAsia="hu-HU"/>
              </w:rPr>
              <w:t xml:space="preserve">a radioaktív izotópok és sugárzások alkalmazását a kémiai analízisben. </w:t>
            </w:r>
          </w:p>
        </w:tc>
      </w:tr>
      <w:tr w:rsidR="00682138" w:rsidRPr="00F31592" w:rsidTr="00682138">
        <w:trPr>
          <w:gridAfter w:val="1"/>
          <w:wAfter w:w="16" w:type="dxa"/>
          <w:trHeight w:val="401"/>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b/>
                <w:bCs/>
                <w:sz w:val="20"/>
                <w:lang w:eastAsia="hu-HU"/>
              </w:rPr>
            </w:pPr>
            <w:r w:rsidRPr="00F31592">
              <w:rPr>
                <w:rFonts w:eastAsia="Calibri"/>
                <w:b/>
                <w:bCs/>
                <w:sz w:val="20"/>
                <w:lang w:eastAsia="hu-HU"/>
              </w:rPr>
              <w:t>A kurzus tartalma, témakörei</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Mag-, atom- és részecskesugárzások keletkezése és kölcsönhatása az anyaggal, ennek analitikai kémiai vonatkozásai</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Természetes stabilis és radioaktív izotópok alkalmazása a természettudományban</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Nyomjelzős módszerek</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Sugárzás és anyag kölcsönhatásán alapuló analitikai, szerkezet- és felületvizsgáló módszerek</w:t>
            </w:r>
          </w:p>
        </w:tc>
      </w:tr>
      <w:tr w:rsidR="00682138" w:rsidRPr="00F31592" w:rsidTr="00682138">
        <w:trPr>
          <w:gridAfter w:val="1"/>
          <w:wAfter w:w="16" w:type="dxa"/>
          <w:trHeight w:val="416"/>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b/>
                <w:bCs/>
                <w:sz w:val="20"/>
                <w:lang w:eastAsia="hu-HU"/>
              </w:rPr>
            </w:pPr>
            <w:r w:rsidRPr="00F31592">
              <w:rPr>
                <w:rFonts w:eastAsia="Calibri"/>
                <w:b/>
                <w:bCs/>
                <w:sz w:val="20"/>
                <w:lang w:eastAsia="hu-HU"/>
              </w:rPr>
              <w:t>Kötelező olvasmány:</w:t>
            </w:r>
          </w:p>
          <w:p w:rsidR="008A5792" w:rsidRPr="00F31592" w:rsidRDefault="008A5792" w:rsidP="00F43569">
            <w:pPr>
              <w:suppressAutoHyphens/>
              <w:autoSpaceDE w:val="0"/>
              <w:ind w:left="417" w:right="113"/>
              <w:rPr>
                <w:rFonts w:eastAsia="Calibri"/>
                <w:sz w:val="20"/>
                <w:lang w:eastAsia="hu-HU"/>
              </w:rPr>
            </w:pPr>
          </w:p>
          <w:p w:rsidR="008A5792" w:rsidRPr="00F31592" w:rsidRDefault="008A5792" w:rsidP="00F43569">
            <w:pPr>
              <w:rPr>
                <w:rFonts w:eastAsia="Calibri"/>
                <w:sz w:val="20"/>
                <w:lang w:eastAsia="hu-HU"/>
              </w:rPr>
            </w:pPr>
            <w:r w:rsidRPr="00F31592">
              <w:rPr>
                <w:rFonts w:eastAsia="Calibri"/>
                <w:bCs/>
                <w:sz w:val="20"/>
                <w:lang w:eastAsia="hu-HU"/>
              </w:rPr>
              <w:t>Ajánlott szakirodalom:</w:t>
            </w:r>
            <w:r w:rsidRPr="00F31592">
              <w:rPr>
                <w:rFonts w:eastAsia="+mn-ea"/>
                <w:sz w:val="20"/>
                <w:lang w:val="en-US" w:eastAsia="hu-HU"/>
              </w:rPr>
              <w:t>.</w:t>
            </w:r>
          </w:p>
          <w:p w:rsidR="008A5792" w:rsidRPr="00F31592" w:rsidRDefault="008A5792" w:rsidP="00875296">
            <w:pPr>
              <w:numPr>
                <w:ilvl w:val="0"/>
                <w:numId w:val="115"/>
              </w:numPr>
              <w:suppressAutoHyphens/>
              <w:autoSpaceDE w:val="0"/>
              <w:ind w:right="113"/>
              <w:rPr>
                <w:rFonts w:eastAsia="+mn-ea"/>
                <w:sz w:val="20"/>
                <w:lang w:eastAsia="hu-HU"/>
              </w:rPr>
            </w:pPr>
            <w:r w:rsidRPr="00F31592">
              <w:rPr>
                <w:rFonts w:eastAsia="+mn-ea"/>
                <w:sz w:val="20"/>
                <w:lang w:val="en-US" w:eastAsia="hu-HU"/>
              </w:rPr>
              <w:t>KónyaJózsef, M. Nagy Noémi: Izotópia I</w:t>
            </w:r>
            <w:r w:rsidRPr="00F31592">
              <w:rPr>
                <w:rFonts w:eastAsia="+mn-ea"/>
                <w:sz w:val="20"/>
                <w:lang w:eastAsia="hu-HU"/>
              </w:rPr>
              <w:t xml:space="preserve"> és II</w:t>
            </w:r>
            <w:r w:rsidRPr="00F31592">
              <w:rPr>
                <w:rFonts w:eastAsia="+mn-ea"/>
                <w:sz w:val="20"/>
                <w:lang w:val="en-US" w:eastAsia="hu-HU"/>
              </w:rPr>
              <w:t>. DebreceniEgyetemiKiadó, 2007</w:t>
            </w:r>
            <w:r w:rsidRPr="00F31592">
              <w:rPr>
                <w:rFonts w:eastAsia="+mn-ea"/>
                <w:sz w:val="20"/>
                <w:lang w:eastAsia="hu-HU"/>
              </w:rPr>
              <w:t>, 2008.</w:t>
            </w:r>
          </w:p>
          <w:p w:rsidR="008A5792" w:rsidRPr="00F31592" w:rsidRDefault="008A5792" w:rsidP="00875296">
            <w:pPr>
              <w:numPr>
                <w:ilvl w:val="0"/>
                <w:numId w:val="115"/>
              </w:numPr>
              <w:suppressAutoHyphens/>
              <w:autoSpaceDE w:val="0"/>
              <w:ind w:right="113"/>
              <w:rPr>
                <w:sz w:val="20"/>
                <w:lang w:eastAsia="hu-HU"/>
              </w:rPr>
            </w:pPr>
            <w:r w:rsidRPr="00F31592">
              <w:rPr>
                <w:rFonts w:eastAsia="Calibri"/>
                <w:sz w:val="20"/>
                <w:lang w:eastAsia="hu-HU"/>
              </w:rPr>
              <w:t>Kónya József, M. Nagy Noémi: Nuclear and Radiochemistry, Elsevier, 2012.</w:t>
            </w:r>
          </w:p>
          <w:p w:rsidR="008A5792" w:rsidRPr="00F31592" w:rsidRDefault="008A5792" w:rsidP="00875296">
            <w:pPr>
              <w:numPr>
                <w:ilvl w:val="0"/>
                <w:numId w:val="115"/>
              </w:numPr>
              <w:suppressAutoHyphens/>
              <w:autoSpaceDE w:val="0"/>
              <w:ind w:right="113"/>
              <w:rPr>
                <w:sz w:val="20"/>
                <w:lang w:eastAsia="hu-HU"/>
              </w:rPr>
            </w:pPr>
            <w:r w:rsidRPr="00F31592">
              <w:rPr>
                <w:sz w:val="20"/>
                <w:lang w:eastAsia="hu-HU"/>
              </w:rPr>
              <w:t>D.DeSoete, R. Gijbels, J. Hoste: Neutron activationanalysis, Wiley-Interscience, London, 1983.</w:t>
            </w:r>
          </w:p>
          <w:p w:rsidR="008A5792" w:rsidRPr="00F31592" w:rsidRDefault="008A5792" w:rsidP="00875296">
            <w:pPr>
              <w:numPr>
                <w:ilvl w:val="0"/>
                <w:numId w:val="115"/>
              </w:numPr>
              <w:suppressAutoHyphens/>
              <w:autoSpaceDE w:val="0"/>
              <w:ind w:right="113"/>
              <w:rPr>
                <w:sz w:val="20"/>
                <w:lang w:eastAsia="hu-HU"/>
              </w:rPr>
            </w:pPr>
            <w:r w:rsidRPr="00F31592">
              <w:rPr>
                <w:sz w:val="20"/>
                <w:lang w:eastAsia="hu-HU"/>
              </w:rPr>
              <w:t>H.A. Das, A. Faanhof, H.A. van derSloot: EnvironmentalRadioanalysis, Elsevier, Amszterdam, 1983.</w:t>
            </w:r>
          </w:p>
          <w:p w:rsidR="008A5792" w:rsidRPr="00F31592" w:rsidRDefault="008A5792" w:rsidP="00875296">
            <w:pPr>
              <w:numPr>
                <w:ilvl w:val="0"/>
                <w:numId w:val="115"/>
              </w:numPr>
              <w:suppressAutoHyphens/>
              <w:autoSpaceDE w:val="0"/>
              <w:ind w:right="113"/>
              <w:rPr>
                <w:rFonts w:eastAsia="Calibri"/>
                <w:sz w:val="20"/>
                <w:lang w:eastAsia="hu-HU"/>
              </w:rPr>
            </w:pPr>
            <w:r w:rsidRPr="00F31592">
              <w:rPr>
                <w:sz w:val="20"/>
                <w:lang w:eastAsia="hu-HU"/>
              </w:rPr>
              <w:t>A. Vértes, S. Nagy, Z. Klencsár: Handbook of nuclearchemistry, KluwerAcademicPublishers, Boston, 2003.</w:t>
            </w:r>
          </w:p>
        </w:tc>
      </w:tr>
    </w:tbl>
    <w:p w:rsidR="008A5792" w:rsidRPr="00F31592" w:rsidRDefault="008A5792"/>
    <w:p w:rsidR="008A5792" w:rsidRPr="00F31592" w:rsidRDefault="008A5792"/>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04A6" w:rsidRPr="00F31592" w:rsidTr="008A579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Környezeti kárbecslés és bioremediáció</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TTKME4807</w:t>
            </w:r>
          </w:p>
        </w:tc>
      </w:tr>
      <w:tr w:rsidR="008104A6" w:rsidRPr="00F31592" w:rsidTr="008A579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Environmental risk assessment and bioremediation</w:t>
            </w: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r>
      <w:tr w:rsidR="008104A6" w:rsidRPr="00F31592" w:rsidTr="008A579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b/>
                <w:bCs/>
                <w:sz w:val="20"/>
                <w:lang w:eastAsia="hu-HU"/>
              </w:rPr>
            </w:pPr>
            <w:r w:rsidRPr="00F31592">
              <w:rPr>
                <w:rFonts w:eastAsia="Calibri"/>
                <w:b/>
                <w:bCs/>
                <w:sz w:val="20"/>
                <w:lang w:eastAsia="hu-HU"/>
              </w:rPr>
              <w:t>A képzés 1. féléve (1. őszi félév)</w:t>
            </w:r>
          </w:p>
        </w:tc>
      </w:tr>
      <w:tr w:rsidR="008104A6" w:rsidRPr="00F31592" w:rsidTr="008A579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DE TTK, Hidrobiológiai Tanszék</w:t>
            </w:r>
          </w:p>
        </w:tc>
      </w:tr>
      <w:tr w:rsidR="008104A6" w:rsidRPr="00F31592" w:rsidTr="008A579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r>
      <w:tr w:rsidR="008104A6" w:rsidRPr="00F31592" w:rsidTr="008A579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Oktatás nyelve</w:t>
            </w:r>
          </w:p>
        </w:tc>
      </w:tr>
      <w:tr w:rsidR="008104A6" w:rsidRPr="00F31592" w:rsidTr="008A579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r>
      <w:tr w:rsidR="008104A6" w:rsidRPr="00F31592" w:rsidTr="008A579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magyar</w:t>
            </w:r>
          </w:p>
        </w:tc>
      </w:tr>
      <w:tr w:rsidR="008104A6" w:rsidRPr="00F31592" w:rsidTr="008A579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r>
      <w:tr w:rsidR="008104A6" w:rsidRPr="00F31592" w:rsidTr="008A579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Kaszáné Dr. Kiss Magdolna</w:t>
            </w: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egyetemi adjunktus</w:t>
            </w:r>
          </w:p>
        </w:tc>
      </w:tr>
      <w:tr w:rsidR="008104A6" w:rsidRPr="00F31592" w:rsidTr="008A579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megismerjék talajban, valamint a felszíni és felszín alatti vizekben bekövetkezett tartós károkat és azok elhárításának lehetőségeit.</w:t>
            </w:r>
          </w:p>
        </w:tc>
      </w:tr>
      <w:tr w:rsidR="008104A6" w:rsidRPr="00F31592" w:rsidTr="008A579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A kurzus tartalma, témakörei</w:t>
            </w:r>
          </w:p>
          <w:p w:rsidR="008104A6" w:rsidRPr="00F31592" w:rsidRDefault="008104A6" w:rsidP="008104A6">
            <w:pPr>
              <w:suppressAutoHyphens/>
              <w:autoSpaceDE w:val="0"/>
              <w:ind w:left="417" w:right="113"/>
              <w:rPr>
                <w:rFonts w:eastAsia="Calibri"/>
                <w:sz w:val="20"/>
                <w:lang w:val="sv-SE" w:eastAsia="hu-HU"/>
              </w:rPr>
            </w:pPr>
            <w:r w:rsidRPr="00F31592">
              <w:rPr>
                <w:rFonts w:eastAsia="Calibri"/>
                <w:sz w:val="20"/>
                <w:lang w:val="sv-SE" w:eastAsia="hu-HU"/>
              </w:rPr>
              <w:t xml:space="preserve">Környezetszennyezések feltárása. Környezeti károk meghatározásának mérési módszerei. A kármentesítés folyamata. A kockázatfelmérés és összetevői. A remediáció fogalma. Fizikai-kémiai remediációs módszerek. Biológiai remediációs módszerek. A szennyezett vizek tisztítására létesített vizes élőhelyek típusai, jellemzésük. A fitoremediáció típusai. Szennyezőanyagok fitoremediációja: fémek és szerves szennyezőanyagok fitoremediációja. A fitoremediáció gyakorlati alkalmazásának problémái A mikroorganizmusokkal történő remediáció. A mikrobiológiai kármentesítési eljárások alapjai, befolyásoló tényezői. Biostimuláció. Bioaugmentáció Szennyezőanyagok mikrobiológiai lebomlása a talajban és talajvízben (ásványolaj eredetű CH-ek, PAH vegyületek, fenolok) Klórozott vegyületek (illékony klórozott CH-ek,  PCB-k, PCDD és PCDF) és TNT lebomlása. Fémek bioremediációja A mikrobiológiai kármentesítési technológiák alkalmazhatósága, környezeti kockázatai. A remediációs technológia </w:t>
            </w:r>
            <w:r w:rsidRPr="00F31592">
              <w:rPr>
                <w:rFonts w:eastAsia="Calibri"/>
                <w:sz w:val="20"/>
                <w:lang w:val="sv-SE" w:eastAsia="hu-HU"/>
              </w:rPr>
              <w:lastRenderedPageBreak/>
              <w:t>kiválasztásának szempontjai, a döntést segítő tényezők. Magyarországi remediációs esettanulmányok bemutatása.</w:t>
            </w:r>
          </w:p>
        </w:tc>
      </w:tr>
      <w:tr w:rsidR="008104A6" w:rsidRPr="00F31592" w:rsidTr="008A5792">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rPr>
                <w:rFonts w:eastAsia="Calibri"/>
                <w:b/>
                <w:bCs/>
                <w:sz w:val="20"/>
                <w:lang w:eastAsia="hu-HU"/>
              </w:rPr>
            </w:pPr>
            <w:r w:rsidRPr="00F31592">
              <w:rPr>
                <w:rFonts w:eastAsia="Calibri"/>
                <w:b/>
                <w:bCs/>
                <w:sz w:val="20"/>
                <w:lang w:eastAsia="hu-HU"/>
              </w:rPr>
              <w:lastRenderedPageBreak/>
              <w:t>Kötelező olvasmány:</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Dura Gy., Gruiz K., László E., Vadász Zs. 2001: Kármentesítési kézikönyv 3. Szennyezett területek részletes mennyiségi kockázatfelmérése, Környezetvédelmi Minisztérium, Budapest</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 xml:space="preserve">Puzder T., Csáki F., Gruiz K., Horváth Zs., Márton T., Sajgó Zs. 2001: </w:t>
            </w:r>
            <w:r w:rsidRPr="00F31592">
              <w:rPr>
                <w:rFonts w:eastAsia="Calibri"/>
                <w:sz w:val="20"/>
                <w:lang w:val="es-MX" w:eastAsia="hu-HU"/>
              </w:rPr>
              <w:t xml:space="preserve">Kármentesítési kézikönyv 4. </w:t>
            </w:r>
            <w:r w:rsidRPr="00F31592">
              <w:rPr>
                <w:rFonts w:eastAsia="Calibri"/>
                <w:sz w:val="20"/>
                <w:lang w:eastAsia="hu-HU"/>
              </w:rPr>
              <w:t>Kármentesítési technológiák. Környezetvédelmi Minisztérium, Budapest</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KvVM 2010: Kármentesítési kézikönyv 5. Bioremediáció: Mikrobiológiai kármentesítési eljárások, Budapest</w:t>
            </w:r>
          </w:p>
          <w:p w:rsidR="008104A6" w:rsidRPr="00F31592" w:rsidRDefault="008104A6" w:rsidP="008104A6">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104A6" w:rsidRPr="00F31592" w:rsidRDefault="008104A6" w:rsidP="008104A6">
            <w:pPr>
              <w:suppressAutoHyphens/>
              <w:autoSpaceDE w:val="0"/>
              <w:ind w:left="417" w:right="113"/>
              <w:rPr>
                <w:rFonts w:eastAsia="Calibri"/>
                <w:sz w:val="20"/>
                <w:lang w:val="sv-SE" w:eastAsia="hu-HU"/>
              </w:rPr>
            </w:pPr>
          </w:p>
        </w:tc>
      </w:tr>
    </w:tbl>
    <w:p w:rsidR="008104A6" w:rsidRPr="00F31592" w:rsidRDefault="008104A6" w:rsidP="008104A6">
      <w:pPr>
        <w:rPr>
          <w:rFonts w:eastAsia="Calibri"/>
          <w:sz w:val="20"/>
        </w:rPr>
      </w:pPr>
    </w:p>
    <w:p w:rsidR="008104A6" w:rsidRPr="00F31592" w:rsidRDefault="008104A6" w:rsidP="008104A6">
      <w:pPr>
        <w:rPr>
          <w:rFonts w:eastAsia="Calibri"/>
          <w:sz w:val="20"/>
        </w:rPr>
      </w:pPr>
    </w:p>
    <w:tbl>
      <w:tblPr>
        <w:tblW w:w="9923"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8104A6" w:rsidRPr="00F31592" w:rsidTr="008104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Szervetlen kémia V.</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TTKME0203</w:t>
            </w:r>
          </w:p>
        </w:tc>
      </w:tr>
      <w:tr w:rsidR="008104A6" w:rsidRPr="00F31592" w:rsidTr="008104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Inorganic Chemistry V.</w:t>
            </w: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r>
      <w:tr w:rsidR="008104A6" w:rsidRPr="00F31592" w:rsidTr="008104A6">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b/>
                <w:bCs/>
                <w:sz w:val="20"/>
                <w:lang w:eastAsia="hu-HU"/>
              </w:rPr>
            </w:pPr>
            <w:r w:rsidRPr="00F31592">
              <w:rPr>
                <w:rFonts w:eastAsia="Calibri"/>
                <w:b/>
                <w:bCs/>
                <w:sz w:val="20"/>
                <w:lang w:eastAsia="hu-HU"/>
              </w:rPr>
              <w:t>A képzés 1. féléve (1. őszi félév)</w:t>
            </w:r>
          </w:p>
        </w:tc>
      </w:tr>
      <w:tr w:rsidR="008104A6" w:rsidRPr="00F31592" w:rsidTr="008104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ind w:left="20"/>
              <w:rPr>
                <w:rFonts w:eastAsia="Calibri"/>
                <w:sz w:val="20"/>
                <w:lang w:eastAsia="hu-HU"/>
              </w:rPr>
            </w:pPr>
            <w:r w:rsidRPr="00F31592">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2267C4" w:rsidP="002267C4">
            <w:pPr>
              <w:jc w:val="center"/>
              <w:rPr>
                <w:rFonts w:eastAsia="Calibri"/>
                <w:b/>
                <w:sz w:val="20"/>
                <w:lang w:eastAsia="hu-HU"/>
              </w:rPr>
            </w:pPr>
            <w:r w:rsidRPr="00F31592">
              <w:rPr>
                <w:rFonts w:eastAsia="Calibri"/>
                <w:b/>
                <w:sz w:val="20"/>
                <w:lang w:eastAsia="hu-HU"/>
              </w:rPr>
              <w:t>DE</w:t>
            </w:r>
            <w:r w:rsidR="008104A6" w:rsidRPr="00F31592">
              <w:rPr>
                <w:rFonts w:eastAsia="Calibri"/>
                <w:b/>
                <w:sz w:val="20"/>
                <w:lang w:eastAsia="hu-HU"/>
              </w:rPr>
              <w:t xml:space="preserve"> TTK, Szervetlen és Analitikai Kémiaia Tanszék</w:t>
            </w:r>
          </w:p>
        </w:tc>
      </w:tr>
      <w:tr w:rsidR="008104A6" w:rsidRPr="00F31592" w:rsidTr="008104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r>
      <w:tr w:rsidR="008104A6" w:rsidRPr="00F31592" w:rsidTr="008104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Oktatás nyelve</w:t>
            </w:r>
          </w:p>
        </w:tc>
      </w:tr>
      <w:tr w:rsidR="008104A6" w:rsidRPr="00F31592" w:rsidTr="008104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r>
      <w:tr w:rsidR="008104A6" w:rsidRPr="00F31592" w:rsidTr="008104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4</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magyar</w:t>
            </w:r>
          </w:p>
        </w:tc>
      </w:tr>
      <w:tr w:rsidR="008104A6" w:rsidRPr="00F31592" w:rsidTr="008104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r>
      <w:tr w:rsidR="008104A6" w:rsidRPr="00F31592" w:rsidTr="008104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4A6" w:rsidRPr="00F31592" w:rsidRDefault="008104A6" w:rsidP="0068390A">
            <w:pPr>
              <w:jc w:val="center"/>
              <w:rPr>
                <w:rFonts w:eastAsia="Arial Unicode MS"/>
                <w:b/>
                <w:sz w:val="20"/>
                <w:lang w:eastAsia="hu-HU"/>
              </w:rPr>
            </w:pPr>
            <w:r w:rsidRPr="00F31592">
              <w:rPr>
                <w:rFonts w:eastAsia="Arial Unicode MS"/>
                <w:b/>
                <w:sz w:val="20"/>
                <w:lang w:eastAsia="hu-HU"/>
              </w:rPr>
              <w:t>Dr. Buglyó Péter</w:t>
            </w: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8104A6" w:rsidRPr="00F31592" w:rsidRDefault="008104A6" w:rsidP="0068390A">
            <w:pPr>
              <w:jc w:val="center"/>
              <w:rPr>
                <w:rFonts w:eastAsia="Calibri"/>
                <w:b/>
                <w:sz w:val="20"/>
                <w:lang w:eastAsia="hu-HU"/>
              </w:rPr>
            </w:pPr>
            <w:r w:rsidRPr="00F31592">
              <w:rPr>
                <w:rFonts w:eastAsia="Calibri"/>
                <w:b/>
                <w:sz w:val="20"/>
                <w:lang w:eastAsia="hu-HU"/>
              </w:rPr>
              <w:t>egyetemi docens</w:t>
            </w:r>
          </w:p>
        </w:tc>
      </w:tr>
      <w:tr w:rsidR="008104A6" w:rsidRPr="00F31592" w:rsidTr="008104A6">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megismerkedjenek az elemorganikus kémia alapjaival,  a szervetlen kémia és a kémiai anyagtudomány legújabb eredményeivel. A tanult ismeretek segítséget nyújtanak a modern katalizátorokkal, elemorganikus vegyületekkel, nanorészecskékkel és hasonló vegyületekkel kapcsolatos problémák megértésében, kezelésében. </w:t>
            </w:r>
          </w:p>
        </w:tc>
      </w:tr>
      <w:tr w:rsidR="008104A6" w:rsidRPr="00F31592" w:rsidTr="008104A6">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A kurzus tartalma, témakörei</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Az elemorganikus vegyületek definíciója, az elem-szén kötés természete, a főcsoportbeli és az átmenetifémek fémorganikus vegyületei eltérésének értelmezése.</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Az elemorganikus vegyületek termikus, oxidatív és hidrolitikus stabilitását befolyásoló tényezők, legfontosabb fizikai és kémiai tulajdonságaik,  reakcióik.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Az elemorganikus vegyületek előállítási lehetőségei. A legfontosabb </w:t>
            </w:r>
            <w:r w:rsidRPr="00F31592">
              <w:rPr>
                <w:rFonts w:ascii="Symbol" w:eastAsia="Calibri" w:hAnsi="Symbol"/>
                <w:sz w:val="20"/>
                <w:lang w:eastAsia="hu-HU"/>
              </w:rPr>
              <w:t></w:t>
            </w:r>
            <w:r w:rsidRPr="00F31592">
              <w:rPr>
                <w:rFonts w:eastAsia="Calibri"/>
                <w:sz w:val="20"/>
                <w:vertAlign w:val="superscript"/>
                <w:lang w:eastAsia="hu-HU"/>
              </w:rPr>
              <w:t>1</w:t>
            </w:r>
            <w:r w:rsidRPr="00F31592">
              <w:rPr>
                <w:rFonts w:eastAsia="Calibri"/>
                <w:sz w:val="20"/>
                <w:lang w:eastAsia="hu-HU"/>
              </w:rPr>
              <w:t>-</w:t>
            </w:r>
            <w:r w:rsidRPr="00F31592">
              <w:rPr>
                <w:rFonts w:ascii="Symbol" w:eastAsia="Calibri" w:hAnsi="Symbol"/>
                <w:sz w:val="20"/>
                <w:lang w:eastAsia="hu-HU"/>
              </w:rPr>
              <w:t></w:t>
            </w:r>
            <w:r w:rsidRPr="00F31592">
              <w:rPr>
                <w:rFonts w:eastAsia="Calibri"/>
                <w:sz w:val="20"/>
                <w:vertAlign w:val="superscript"/>
                <w:lang w:eastAsia="hu-HU"/>
              </w:rPr>
              <w:t>8</w:t>
            </w:r>
            <w:r w:rsidRPr="00F31592">
              <w:rPr>
                <w:rFonts w:eastAsia="Calibri"/>
                <w:sz w:val="20"/>
                <w:lang w:eastAsia="hu-HU"/>
              </w:rPr>
              <w:t xml:space="preserve"> vegyületek áttekintése.</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A fémorganikus vegyületek mint katalizátorok néhány fontosabb gyakorlati felhasználási lehetősége: izopréngyártás alumíniumorganikus katalízissel, (kereszt)kapcsolási reakciók, oxoszintézis, hidroformilezés, alkének kisnyomású polimerizációja. </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Porózus szilárd anyagok, mezopórusok kialakítása. Nemszilika mezopórusos anyagok. Szol-gél technikán alapuló eljárások, anyagok. Aerogélek, aerogél kompozitok, hibridek.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Nanorészecskék és nanoszálak; eltérésük a makroszkópikus anyagi tulajdonságoktól.</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Fémion-szerves ligandum hálózatok (MOF), önszerveződő részecskék tulajdonságai, előállításuk, gyakorlati felhasználásaik. Elektromosan félvezető sajátságú kémiai anyagok, kvantumpontok jellemzői.</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Színváltó anyagok, az elektrokróm, termokróm, kemokróm, szolvatokróm tulajdonságok értelmezése. Színváltó anyagok kémiai összetétele, előállítása, gyakorlati alkalmazásaik.</w:t>
            </w:r>
          </w:p>
        </w:tc>
      </w:tr>
      <w:tr w:rsidR="008104A6" w:rsidRPr="00F31592" w:rsidTr="008104A6">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Kötelező olvasmány:</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Emri József: Elemorganikus kémia, Kossuth Egyetemi Kiadó, Debrecen, 2004</w:t>
            </w:r>
          </w:p>
          <w:p w:rsidR="008104A6" w:rsidRPr="00F31592" w:rsidRDefault="008104A6" w:rsidP="008104A6">
            <w:pPr>
              <w:rPr>
                <w:rFonts w:eastAsia="Calibri"/>
                <w:bCs/>
                <w:sz w:val="20"/>
                <w:lang w:eastAsia="hu-HU"/>
              </w:rPr>
            </w:pPr>
            <w:r w:rsidRPr="00F31592">
              <w:rPr>
                <w:rFonts w:eastAsia="Calibri"/>
                <w:bCs/>
                <w:sz w:val="20"/>
                <w:lang w:eastAsia="hu-HU"/>
              </w:rPr>
              <w:t>Ajánlott szakirodalom:</w:t>
            </w:r>
          </w:p>
          <w:p w:rsidR="008104A6" w:rsidRPr="00F31592" w:rsidRDefault="008104A6" w:rsidP="00875296">
            <w:pPr>
              <w:numPr>
                <w:ilvl w:val="0"/>
                <w:numId w:val="80"/>
              </w:numPr>
              <w:suppressAutoHyphens/>
              <w:autoSpaceDE w:val="0"/>
              <w:ind w:right="113"/>
              <w:rPr>
                <w:rFonts w:eastAsia="Calibri"/>
                <w:sz w:val="20"/>
                <w:lang w:eastAsia="hu-HU"/>
              </w:rPr>
            </w:pPr>
            <w:r w:rsidRPr="00F31592">
              <w:rPr>
                <w:rFonts w:eastAsia="Calibri"/>
                <w:sz w:val="20"/>
                <w:lang w:eastAsia="hu-HU"/>
              </w:rPr>
              <w:t>N. N. Greenwood, A. Earnshaw: Az elemek kémiája I-III, Nemzeti Tankönyvkiadó, Budapest, 2004</w:t>
            </w:r>
          </w:p>
          <w:p w:rsidR="008104A6" w:rsidRPr="00F31592" w:rsidRDefault="008104A6" w:rsidP="00875296">
            <w:pPr>
              <w:numPr>
                <w:ilvl w:val="0"/>
                <w:numId w:val="80"/>
              </w:numPr>
              <w:suppressAutoHyphens/>
              <w:autoSpaceDE w:val="0"/>
              <w:ind w:right="113"/>
              <w:rPr>
                <w:rFonts w:eastAsia="Calibri"/>
                <w:sz w:val="20"/>
                <w:lang w:eastAsia="hu-HU"/>
              </w:rPr>
            </w:pPr>
            <w:r w:rsidRPr="00F31592">
              <w:rPr>
                <w:rFonts w:eastAsia="Calibri"/>
                <w:sz w:val="20"/>
                <w:lang w:eastAsia="hu-HU"/>
              </w:rPr>
              <w:t>Sriver &amp; Atkins’ Inorganic Chemistry, W.H. Freeman and Company, New York, 2010</w:t>
            </w:r>
          </w:p>
        </w:tc>
      </w:tr>
    </w:tbl>
    <w:p w:rsidR="008104A6" w:rsidRPr="00F31592" w:rsidRDefault="008104A6" w:rsidP="008104A6">
      <w:pPr>
        <w:rPr>
          <w:rFonts w:eastAsia="Calibri"/>
          <w:sz w:val="20"/>
        </w:rPr>
      </w:pPr>
    </w:p>
    <w:p w:rsidR="00CE7E9C" w:rsidRPr="00F31592" w:rsidRDefault="00CE7E9C" w:rsidP="008104A6">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E249CF">
            <w:pPr>
              <w:jc w:val="center"/>
              <w:rPr>
                <w:rFonts w:eastAsia="Arial Unicode MS"/>
                <w:b/>
                <w:sz w:val="20"/>
                <w:lang w:eastAsia="hu-HU"/>
              </w:rPr>
            </w:pPr>
            <w:r w:rsidRPr="00F31592">
              <w:rPr>
                <w:rFonts w:eastAsia="Arial Unicode MS"/>
                <w:b/>
                <w:sz w:val="20"/>
                <w:lang w:eastAsia="hu-HU"/>
              </w:rPr>
              <w:t>TTKMG090</w:t>
            </w:r>
            <w:r w:rsidR="00E249CF" w:rsidRPr="00F31592">
              <w:rPr>
                <w:rFonts w:eastAsia="Arial Unicode MS"/>
                <w:b/>
                <w:sz w:val="20"/>
                <w:lang w:eastAsia="hu-HU"/>
              </w:rPr>
              <w:t>2</w:t>
            </w:r>
          </w:p>
        </w:tc>
      </w:tr>
      <w:tr w:rsidR="00CE7E9C"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Computational quantum chemistry</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9424ED">
            <w:pPr>
              <w:rPr>
                <w:rFonts w:eastAsia="Arial Unicode MS"/>
                <w:sz w:val="20"/>
                <w:lang w:eastAsia="hu-HU"/>
              </w:rPr>
            </w:pPr>
          </w:p>
        </w:tc>
      </w:tr>
      <w:tr w:rsidR="00CE7E9C"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765C42">
            <w:pPr>
              <w:jc w:val="center"/>
              <w:rPr>
                <w:rFonts w:eastAsia="Calibri"/>
                <w:b/>
                <w:bCs/>
                <w:sz w:val="20"/>
                <w:lang w:eastAsia="hu-HU"/>
              </w:rPr>
            </w:pPr>
            <w:r w:rsidRPr="00F31592">
              <w:rPr>
                <w:rFonts w:eastAsia="Calibri"/>
                <w:b/>
                <w:bCs/>
                <w:sz w:val="20"/>
                <w:lang w:eastAsia="hu-HU"/>
              </w:rPr>
              <w:t xml:space="preserve">A képzés </w:t>
            </w:r>
            <w:r w:rsidR="00765C42" w:rsidRPr="00F31592">
              <w:rPr>
                <w:rFonts w:eastAsia="Calibri"/>
                <w:b/>
                <w:bCs/>
                <w:sz w:val="20"/>
                <w:lang w:eastAsia="hu-HU"/>
              </w:rPr>
              <w:t>2</w:t>
            </w:r>
            <w:r w:rsidRPr="00F31592">
              <w:rPr>
                <w:rFonts w:eastAsia="Calibri"/>
                <w:b/>
                <w:bCs/>
                <w:sz w:val="20"/>
                <w:lang w:eastAsia="hu-HU"/>
              </w:rPr>
              <w:t xml:space="preserve">. vagy </w:t>
            </w:r>
            <w:r w:rsidR="00765C42" w:rsidRPr="00F31592">
              <w:rPr>
                <w:rFonts w:eastAsia="Calibri"/>
                <w:b/>
                <w:bCs/>
                <w:sz w:val="20"/>
                <w:lang w:eastAsia="hu-HU"/>
              </w:rPr>
              <w:t>4</w:t>
            </w:r>
            <w:r w:rsidRPr="00F31592">
              <w:rPr>
                <w:rFonts w:eastAsia="Calibri"/>
                <w:b/>
                <w:bCs/>
                <w:sz w:val="20"/>
                <w:lang w:eastAsia="hu-HU"/>
              </w:rPr>
              <w:t>. féléve</w:t>
            </w:r>
            <w:r w:rsidR="00765C42" w:rsidRPr="00F31592">
              <w:rPr>
                <w:rFonts w:eastAsia="Calibri"/>
                <w:b/>
                <w:bCs/>
                <w:sz w:val="20"/>
                <w:lang w:eastAsia="hu-HU"/>
              </w:rPr>
              <w:t>(tavaszi félév)</w:t>
            </w:r>
          </w:p>
        </w:tc>
      </w:tr>
      <w:tr w:rsidR="00CE7E9C"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ind w:left="20"/>
              <w:rPr>
                <w:rFonts w:eastAsia="Calibri"/>
                <w:sz w:val="20"/>
                <w:lang w:eastAsia="hu-HU"/>
              </w:rPr>
            </w:pPr>
            <w:r w:rsidRPr="00F31592">
              <w:rPr>
                <w:rFonts w:eastAsia="Calibri"/>
                <w:sz w:val="20"/>
                <w:lang w:eastAsia="hu-HU"/>
              </w:rPr>
              <w:lastRenderedPageBreak/>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DE TTK, Fizikai Kémiai Tanszék</w:t>
            </w:r>
          </w:p>
        </w:tc>
      </w:tr>
      <w:tr w:rsidR="00CE7E9C"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Oktatás nyelve</w:t>
            </w:r>
          </w:p>
        </w:tc>
      </w:tr>
      <w:tr w:rsidR="00CE7E9C"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r>
      <w:tr w:rsidR="00CE7E9C"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magyar</w:t>
            </w:r>
          </w:p>
        </w:tc>
      </w:tr>
      <w:tr w:rsidR="00CE7E9C"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Dr. Purgel Mihály</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E71C12" w:rsidP="009424ED">
            <w:pPr>
              <w:jc w:val="center"/>
              <w:rPr>
                <w:rFonts w:eastAsia="Calibri"/>
                <w:b/>
                <w:sz w:val="20"/>
                <w:lang w:eastAsia="hu-HU"/>
              </w:rPr>
            </w:pPr>
            <w:r w:rsidRPr="00F31592">
              <w:rPr>
                <w:rFonts w:eastAsia="Calibri"/>
                <w:b/>
                <w:sz w:val="20"/>
                <w:lang w:eastAsia="hu-HU"/>
              </w:rPr>
              <w:t>egyetemi adjunktus</w:t>
            </w:r>
          </w:p>
        </w:tc>
      </w:tr>
      <w:tr w:rsidR="00CE7E9C" w:rsidRPr="00F31592" w:rsidTr="009424ED">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CE7E9C"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Hartree-Fock elmélet</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Sűrűségfunkcionál elmélet</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Báziskészlet, bázisfüggvény</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Oldószerhatás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Reakciómechanizmus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Konformáció-analízis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Linux alapismeretek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Scriptek írása</w:t>
            </w:r>
          </w:p>
        </w:tc>
      </w:tr>
      <w:tr w:rsidR="00CE7E9C"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Kötelező olvasmány:</w:t>
            </w:r>
          </w:p>
          <w:p w:rsidR="00CE7E9C" w:rsidRPr="00F31592" w:rsidRDefault="00CE7E9C" w:rsidP="00875296">
            <w:pPr>
              <w:numPr>
                <w:ilvl w:val="0"/>
                <w:numId w:val="81"/>
              </w:numPr>
              <w:suppressAutoHyphens/>
              <w:ind w:right="113"/>
              <w:contextualSpacing/>
              <w:rPr>
                <w:rFonts w:eastAsia="Calibri"/>
                <w:b/>
                <w:bCs/>
                <w:sz w:val="20"/>
                <w:lang w:eastAsia="hu-HU"/>
              </w:rPr>
            </w:pPr>
            <w:r w:rsidRPr="00F31592">
              <w:rPr>
                <w:rFonts w:eastAsia="Calibri"/>
                <w:sz w:val="20"/>
                <w:lang w:eastAsia="hu-HU"/>
              </w:rPr>
              <w:t xml:space="preserve">Purgel Mihály, Viskolcz Béla: </w:t>
            </w:r>
            <w:r w:rsidRPr="00F31592">
              <w:rPr>
                <w:rFonts w:eastAsia="Calibri"/>
                <w:bCs/>
                <w:sz w:val="20"/>
                <w:lang w:eastAsia="hu-HU"/>
              </w:rPr>
              <w:t xml:space="preserve">Modern fizikai kémia, 4. fejezet - </w:t>
            </w:r>
            <w:bookmarkStart w:id="94" w:name="tartalom_kvantum"/>
            <w:bookmarkStart w:id="95" w:name="_Toc356226734"/>
            <w:bookmarkEnd w:id="94"/>
            <w:bookmarkEnd w:id="95"/>
            <w:r w:rsidRPr="00F31592">
              <w:rPr>
                <w:rFonts w:eastAsia="Calibri"/>
                <w:bCs/>
                <w:sz w:val="20"/>
                <w:lang w:eastAsia="hu-HU"/>
              </w:rPr>
              <w:t>Kvantumkémiai alkalmazások</w:t>
            </w:r>
          </w:p>
          <w:p w:rsidR="00CE7E9C" w:rsidRPr="00F31592" w:rsidRDefault="00CE7E9C" w:rsidP="00875296">
            <w:pPr>
              <w:numPr>
                <w:ilvl w:val="0"/>
                <w:numId w:val="81"/>
              </w:numPr>
              <w:suppressAutoHyphens/>
              <w:autoSpaceDE w:val="0"/>
              <w:ind w:right="113"/>
              <w:contextualSpacing/>
              <w:rPr>
                <w:rFonts w:eastAsia="Calibri"/>
                <w:sz w:val="20"/>
                <w:lang w:eastAsia="hu-HU"/>
              </w:rPr>
            </w:pPr>
            <w:r w:rsidRPr="00F31592">
              <w:rPr>
                <w:rFonts w:eastAsia="Calibri"/>
                <w:sz w:val="20"/>
                <w:lang w:eastAsia="hu-HU"/>
              </w:rPr>
              <w:t>http://www.tankonyvtar.hu/hu/tartalom/tamop412A/2011_0025_vegy_7/ch04.html</w:t>
            </w:r>
          </w:p>
          <w:p w:rsidR="00CE7E9C" w:rsidRPr="00F31592" w:rsidRDefault="00CE7E9C" w:rsidP="009424E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7E9C" w:rsidRPr="00F31592" w:rsidRDefault="00CE7E9C" w:rsidP="00875296">
            <w:pPr>
              <w:numPr>
                <w:ilvl w:val="0"/>
                <w:numId w:val="82"/>
              </w:numPr>
              <w:suppressAutoHyphens/>
              <w:autoSpaceDE w:val="0"/>
              <w:ind w:right="113"/>
              <w:contextualSpacing/>
              <w:rPr>
                <w:rFonts w:eastAsia="Calibri"/>
                <w:bCs/>
                <w:sz w:val="20"/>
                <w:lang w:eastAsia="hu-HU"/>
              </w:rPr>
            </w:pPr>
            <w:r w:rsidRPr="00F31592">
              <w:rPr>
                <w:rFonts w:eastAsia="Calibri"/>
                <w:sz w:val="20"/>
                <w:lang w:eastAsia="hu-HU"/>
              </w:rPr>
              <w:t xml:space="preserve">Veszprémi Tamás, Fehér Miklós: </w:t>
            </w:r>
            <w:r w:rsidRPr="00F31592">
              <w:rPr>
                <w:rFonts w:eastAsia="Calibri"/>
                <w:bCs/>
                <w:sz w:val="20"/>
                <w:lang w:eastAsia="hu-HU"/>
              </w:rPr>
              <w:t>A kvantumkémia alapjai és alkalmazása</w:t>
            </w:r>
          </w:p>
          <w:p w:rsidR="00CE7E9C" w:rsidRPr="00F31592" w:rsidRDefault="00CE7E9C" w:rsidP="00875296">
            <w:pPr>
              <w:numPr>
                <w:ilvl w:val="0"/>
                <w:numId w:val="82"/>
              </w:numPr>
              <w:suppressAutoHyphens/>
              <w:autoSpaceDE w:val="0"/>
              <w:ind w:right="113"/>
              <w:contextualSpacing/>
              <w:rPr>
                <w:rFonts w:eastAsia="Calibri"/>
                <w:sz w:val="20"/>
                <w:lang w:eastAsia="hu-HU"/>
              </w:rPr>
            </w:pPr>
            <w:r w:rsidRPr="00F31592">
              <w:rPr>
                <w:rFonts w:eastAsia="Calibri"/>
                <w:sz w:val="20"/>
                <w:lang w:eastAsia="hu-HU"/>
              </w:rPr>
              <w:t>http://www.tankonyvtar.hu/hu/tartalom/tamop425/2011_0001_531_kvantumkemia/adatok.html</w:t>
            </w:r>
          </w:p>
          <w:p w:rsidR="00CE7E9C" w:rsidRPr="00F31592" w:rsidRDefault="005725A3" w:rsidP="00875296">
            <w:pPr>
              <w:numPr>
                <w:ilvl w:val="0"/>
                <w:numId w:val="82"/>
              </w:numPr>
              <w:suppressAutoHyphens/>
              <w:autoSpaceDE w:val="0"/>
              <w:ind w:right="113"/>
              <w:contextualSpacing/>
              <w:rPr>
                <w:rFonts w:eastAsia="Calibri"/>
                <w:sz w:val="20"/>
                <w:lang w:eastAsia="hu-HU"/>
              </w:rPr>
            </w:pPr>
            <w:hyperlink r:id="rId17" w:history="1">
              <w:r w:rsidR="00CE7E9C" w:rsidRPr="00F31592">
                <w:rPr>
                  <w:rFonts w:eastAsia="Calibri"/>
                  <w:sz w:val="20"/>
                  <w:u w:val="single"/>
                  <w:lang w:eastAsia="hu-HU"/>
                </w:rPr>
                <w:t>http://wanglab.bu.edu/g03guide/G03Guide/www.gaussian.com/g_ur/keywords.htm</w:t>
              </w:r>
            </w:hyperlink>
          </w:p>
          <w:p w:rsidR="00CE7E9C" w:rsidRPr="00F31592" w:rsidRDefault="005725A3" w:rsidP="00875296">
            <w:pPr>
              <w:numPr>
                <w:ilvl w:val="0"/>
                <w:numId w:val="82"/>
              </w:numPr>
              <w:suppressAutoHyphens/>
              <w:autoSpaceDE w:val="0"/>
              <w:ind w:right="113"/>
              <w:contextualSpacing/>
              <w:rPr>
                <w:rFonts w:eastAsia="Calibri"/>
                <w:sz w:val="20"/>
                <w:lang w:eastAsia="hu-HU"/>
              </w:rPr>
            </w:pPr>
            <w:hyperlink r:id="rId18" w:history="1">
              <w:r w:rsidR="00CE7E9C" w:rsidRPr="00F31592">
                <w:rPr>
                  <w:rFonts w:eastAsia="Calibri"/>
                  <w:sz w:val="20"/>
                  <w:u w:val="single"/>
                  <w:lang w:eastAsia="hu-HU"/>
                </w:rPr>
                <w:t>http://zeus.nyf.hu/~blahota/ubuntu/Linux_11_10_06.pdf</w:t>
              </w:r>
            </w:hyperlink>
          </w:p>
        </w:tc>
      </w:tr>
    </w:tbl>
    <w:p w:rsidR="00CE7E9C" w:rsidRPr="00F31592" w:rsidRDefault="00CE7E9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CE7E9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Makrociklusos ligandumok komplexei</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TTKME0212</w:t>
            </w:r>
          </w:p>
        </w:tc>
      </w:tr>
      <w:tr w:rsidR="00CE7E9C" w:rsidRPr="00F31592" w:rsidTr="00CE7E9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CE7E9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CE7E9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Complexes of macrocyclic ligands</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CE7E9C">
            <w:pPr>
              <w:rPr>
                <w:rFonts w:eastAsia="Arial Unicode MS"/>
                <w:sz w:val="20"/>
                <w:lang w:eastAsia="hu-HU"/>
              </w:rPr>
            </w:pPr>
          </w:p>
        </w:tc>
      </w:tr>
      <w:tr w:rsidR="00CE7E9C" w:rsidRPr="00F31592" w:rsidTr="00CE7E9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765C42" w:rsidP="00765C42">
            <w:pPr>
              <w:jc w:val="center"/>
              <w:rPr>
                <w:rFonts w:eastAsia="Calibri"/>
                <w:b/>
                <w:bCs/>
                <w:sz w:val="20"/>
                <w:lang w:eastAsia="hu-HU"/>
              </w:rPr>
            </w:pPr>
            <w:r w:rsidRPr="00F31592">
              <w:rPr>
                <w:rFonts w:eastAsia="Calibri"/>
                <w:b/>
                <w:bCs/>
                <w:sz w:val="20"/>
                <w:lang w:eastAsia="hu-HU"/>
              </w:rPr>
              <w:t>A képzés 1. vagy 3. féléve(őszi félév)</w:t>
            </w:r>
          </w:p>
        </w:tc>
      </w:tr>
      <w:tr w:rsidR="00CE7E9C" w:rsidRPr="00F31592" w:rsidTr="00CE7E9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DE TTK, Szervetlen és Analitikai Kémiai Tanszék</w:t>
            </w:r>
          </w:p>
        </w:tc>
      </w:tr>
      <w:tr w:rsidR="00CE7E9C" w:rsidRPr="00F31592" w:rsidTr="00CE7E9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CE7E9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sz w:val="20"/>
                <w:lang w:eastAsia="hu-HU"/>
              </w:rPr>
            </w:pPr>
          </w:p>
        </w:tc>
      </w:tr>
      <w:tr w:rsidR="00CE7E9C" w:rsidRPr="00F31592" w:rsidTr="00CE7E9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Oktatás nyelve</w:t>
            </w:r>
          </w:p>
        </w:tc>
      </w:tr>
      <w:tr w:rsidR="00CE7E9C" w:rsidRPr="00F31592" w:rsidTr="00CE7E9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r>
      <w:tr w:rsidR="00CE7E9C" w:rsidRPr="00F31592" w:rsidTr="00CE7E9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magyar</w:t>
            </w:r>
          </w:p>
        </w:tc>
      </w:tr>
      <w:tr w:rsidR="00CE7E9C" w:rsidRPr="00F31592" w:rsidTr="00CE7E9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r>
      <w:tr w:rsidR="00CE7E9C" w:rsidRPr="00F31592" w:rsidTr="00CE7E9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Dr. Tircsó Gyula</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CE7E9C" w:rsidP="00CC4A44">
            <w:pPr>
              <w:jc w:val="center"/>
              <w:rPr>
                <w:rFonts w:eastAsia="Calibri"/>
                <w:b/>
                <w:sz w:val="20"/>
                <w:lang w:eastAsia="hu-HU"/>
              </w:rPr>
            </w:pPr>
            <w:r w:rsidRPr="00F31592">
              <w:rPr>
                <w:rFonts w:eastAsia="Calibri"/>
                <w:b/>
                <w:sz w:val="20"/>
                <w:lang w:eastAsia="hu-HU"/>
              </w:rPr>
              <w:t xml:space="preserve">egyetemi </w:t>
            </w:r>
            <w:r w:rsidR="00CC4A44" w:rsidRPr="00F31592">
              <w:rPr>
                <w:rFonts w:eastAsia="Calibri"/>
                <w:b/>
                <w:sz w:val="20"/>
                <w:lang w:eastAsia="hu-HU"/>
              </w:rPr>
              <w:t>docens</w:t>
            </w:r>
          </w:p>
        </w:tc>
      </w:tr>
      <w:tr w:rsidR="00CE7E9C" w:rsidRPr="00F31592" w:rsidTr="00CE7E9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CE7E9C">
            <w:pPr>
              <w:suppressAutoHyphens/>
              <w:autoSpaceDE w:val="0"/>
              <w:ind w:left="417" w:right="113"/>
              <w:rPr>
                <w:rFonts w:eastAsia="Calibri"/>
                <w:sz w:val="20"/>
                <w:lang w:eastAsia="hu-HU"/>
              </w:rPr>
            </w:pPr>
            <w:r w:rsidRPr="00F31592">
              <w:rPr>
                <w:rFonts w:eastAsia="Calibri"/>
                <w:sz w:val="20"/>
                <w:lang w:eastAsia="hu-HU"/>
              </w:rPr>
              <w:t>betekintést nyerjenek a makrociklusos komplexképzők előállításának, vizsgálatának és egyre szélesebb körű alkalmazásainak módszereibe/területeire.</w:t>
            </w:r>
          </w:p>
        </w:tc>
      </w:tr>
      <w:tr w:rsidR="00CE7E9C" w:rsidRPr="00F31592" w:rsidTr="00CE7E9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komplexképzők felfedezése, a ligandumok típusai, nevezéktana.</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gyűrűk kialakítására használt szintetikus eljárások (a nagy hígításos technika, a Richman-Attkins szintézis, a templát szintézis, a peptidszintéis, zip-reakció, stb.).</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C- és N-funkcionalizált és szubsztituált makrociklusok előállítása, az alkalmazott származékképzési reakciók. Bifunkciós ligandumok előállításának lehetőségei.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Koronaéterek, kriptandok és funkcióscsoportokkal rendelkező makrociklusok komplexképző sajátságai, a komplexek szerkezete. Szupramolekuláris kémia alapjai.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ligandumok szelektivitása és a makrociklusos effektus. A makrociklushoz kapcsolt funkcióscsoport szerepe a szelektivitásban és a komplexek stabilitásában.</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 xml:space="preserve">A makrociklusos ligandumok és komplexeiknek vizsgálatai módszerei. A komplexek stabilitását befolyásoló </w:t>
            </w:r>
            <w:r w:rsidRPr="00F31592">
              <w:rPr>
                <w:rFonts w:eastAsia="Calibri"/>
                <w:sz w:val="20"/>
                <w:lang w:eastAsia="hu-HU"/>
              </w:rPr>
              <w:lastRenderedPageBreak/>
              <w:t>tényezők (az üregméret, a donoratomok minősége, stb.). A makrociklusos ligandumok komplexeinek képződési- és bomlás-kinetikai sajátosságai. A képzősédi- és bomlás-kinetikai paraméterek finomhangolása a makrociklus és az oldalláncok megfelelő megválogatásával.</w:t>
            </w:r>
          </w:p>
          <w:p w:rsidR="00CE7E9C" w:rsidRPr="00F31592" w:rsidRDefault="00CE7E9C" w:rsidP="00875296">
            <w:pPr>
              <w:numPr>
                <w:ilvl w:val="0"/>
                <w:numId w:val="85"/>
              </w:numPr>
              <w:suppressAutoHyphens/>
              <w:autoSpaceDE w:val="0"/>
              <w:ind w:right="113" w:hanging="218"/>
              <w:rPr>
                <w:rFonts w:eastAsia="Calibri"/>
                <w:sz w:val="20"/>
                <w:lang w:eastAsia="hu-HU"/>
              </w:rPr>
            </w:pPr>
            <w:bookmarkStart w:id="96" w:name="OLE_LINK3"/>
            <w:r w:rsidRPr="00F31592">
              <w:rPr>
                <w:rFonts w:eastAsia="Calibri"/>
                <w:sz w:val="20"/>
                <w:lang w:eastAsia="hu-HU"/>
              </w:rPr>
              <w:t>A makrociklusos komplexképzők gyakorlati alkalmazásai: analitikai (fémionok koncentrációjának meghatározása, fémionok elválasztása/extrakciója), orvosbiológiai alkalmazások (MRI kontrasztanyagok, NMR shift reagensek, radiofarmakonok, optikai képalkotó módszerek kontrasztanyagai), szelektív komplexképzésen alapuló eljárások (toxikus fémionok eltávolítása, fémion háztartás befolyásolása), szerves kémiai (fázistranszfer katalizátorok, ionoforok, stb.) alkalmazások.</w:t>
            </w:r>
            <w:bookmarkEnd w:id="96"/>
          </w:p>
          <w:p w:rsidR="00CE7E9C" w:rsidRPr="00F31592" w:rsidRDefault="00CE7E9C" w:rsidP="00CE7E9C">
            <w:pPr>
              <w:ind w:right="138"/>
              <w:jc w:val="both"/>
              <w:rPr>
                <w:rFonts w:eastAsia="Calibri"/>
                <w:sz w:val="20"/>
                <w:lang w:eastAsia="hu-HU"/>
              </w:rPr>
            </w:pPr>
          </w:p>
        </w:tc>
      </w:tr>
      <w:tr w:rsidR="00CE7E9C" w:rsidRPr="00F31592" w:rsidTr="00CE7E9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b/>
                <w:bCs/>
                <w:sz w:val="20"/>
                <w:lang w:eastAsia="hu-HU"/>
              </w:rPr>
            </w:pPr>
            <w:r w:rsidRPr="00F31592">
              <w:rPr>
                <w:rFonts w:eastAsia="Calibri"/>
                <w:b/>
                <w:bCs/>
                <w:sz w:val="20"/>
                <w:lang w:eastAsia="hu-HU"/>
              </w:rPr>
              <w:lastRenderedPageBreak/>
              <w:t>Kötelező olvasmány:</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Melson G. A., Coordination Chemistry of Macrocyclic Compounds, Springer, 1979.</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Lindoy L.F., Chemistry of macrocyclic ligand complexes, Cambridge University Press, 1989.</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Bradshaw, J. S., Krakowiak, K. E., Izatt, R M.  Aza-crown macrocycles, John Wiley and Sons, 1993</w:t>
            </w:r>
          </w:p>
          <w:p w:rsidR="00CE7E9C" w:rsidRPr="00F31592" w:rsidRDefault="00CE7E9C" w:rsidP="00CE7E9C">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Gloe, K., Macrocyclic Chemistry: Current Trends and Future Perspectives, Springer, Dordrecht, The Netherlands, 2005.</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Dodziuk, H., Cyclodextrins and Their Complexes: Chemistry, Analytical Methods, Applications, John Wiley and sons, Weinheim, Germany, 2006.</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Diederich, F., Stang, P. J., Tykwinski R. R., Modern Supramolecular Chemistry, ohn Wiley and sons, Weinheim, Germany, 2008.</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 xml:space="preserve">Suchy, M. Hudson, R. H. E., </w:t>
            </w:r>
            <w:r w:rsidRPr="00F31592">
              <w:rPr>
                <w:rFonts w:eastAsia="Calibri"/>
                <w:i/>
                <w:sz w:val="20"/>
                <w:lang w:eastAsia="hu-HU"/>
              </w:rPr>
              <w:t xml:space="preserve">Eur. J. Org. Chem, </w:t>
            </w:r>
            <w:r w:rsidRPr="00F31592">
              <w:rPr>
                <w:rFonts w:eastAsia="Calibri"/>
                <w:b/>
                <w:sz w:val="20"/>
                <w:lang w:eastAsia="hu-HU"/>
              </w:rPr>
              <w:t>2008,</w:t>
            </w:r>
            <w:r w:rsidRPr="00F31592">
              <w:rPr>
                <w:rFonts w:eastAsia="Calibri"/>
                <w:i/>
                <w:sz w:val="20"/>
                <w:lang w:eastAsia="hu-HU"/>
              </w:rPr>
              <w:t>29,</w:t>
            </w:r>
            <w:r w:rsidRPr="00F31592">
              <w:rPr>
                <w:rFonts w:eastAsia="Calibri"/>
                <w:sz w:val="20"/>
                <w:lang w:eastAsia="hu-HU"/>
              </w:rPr>
              <w:t xml:space="preserve"> 4847–4865.</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 xml:space="preserve">Lattuada, L. Barge, A., Cravotto, G., Giovenzana, G. B., Tei, L., </w:t>
            </w:r>
            <w:r w:rsidRPr="00F31592">
              <w:rPr>
                <w:rFonts w:eastAsia="Calibri"/>
                <w:i/>
                <w:sz w:val="20"/>
                <w:lang w:eastAsia="hu-HU"/>
              </w:rPr>
              <w:t xml:space="preserve">Chem. Soc. Rev., </w:t>
            </w:r>
            <w:r w:rsidRPr="00F31592">
              <w:rPr>
                <w:rFonts w:eastAsia="Calibri"/>
                <w:b/>
                <w:sz w:val="20"/>
                <w:lang w:eastAsia="hu-HU"/>
              </w:rPr>
              <w:t>2011,</w:t>
            </w:r>
            <w:r w:rsidRPr="00F31592">
              <w:rPr>
                <w:rFonts w:eastAsia="Calibri"/>
                <w:i/>
                <w:sz w:val="20"/>
                <w:lang w:eastAsia="hu-HU"/>
              </w:rPr>
              <w:t xml:space="preserve">40, </w:t>
            </w:r>
            <w:r w:rsidRPr="00F31592">
              <w:rPr>
                <w:rFonts w:eastAsia="Calibri"/>
                <w:sz w:val="20"/>
                <w:lang w:eastAsia="hu-HU"/>
              </w:rPr>
              <w:t>3019-3049.</w:t>
            </w:r>
          </w:p>
        </w:tc>
      </w:tr>
    </w:tbl>
    <w:p w:rsidR="00CE7E9C" w:rsidRPr="00F31592" w:rsidRDefault="00CE7E9C" w:rsidP="00CE7E9C">
      <w:pPr>
        <w:rPr>
          <w:rFonts w:eastAsia="Calibri"/>
          <w:sz w:val="20"/>
        </w:rPr>
      </w:pPr>
    </w:p>
    <w:p w:rsidR="00CE7E9C" w:rsidRPr="00F31592" w:rsidRDefault="00CE7E9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TTKM</w:t>
            </w:r>
            <w:r w:rsidR="003E2878" w:rsidRPr="00F31592">
              <w:rPr>
                <w:rFonts w:eastAsia="Arial Unicode MS"/>
                <w:b/>
                <w:sz w:val="20"/>
                <w:lang w:eastAsia="hu-HU"/>
              </w:rPr>
              <w:t>E0206</w:t>
            </w:r>
          </w:p>
        </w:tc>
      </w:tr>
      <w:tr w:rsidR="00CE7E9C"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Dangerous and special materials</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9424ED">
            <w:pPr>
              <w:rPr>
                <w:rFonts w:eastAsia="Arial Unicode MS"/>
                <w:sz w:val="20"/>
                <w:lang w:eastAsia="hu-HU"/>
              </w:rPr>
            </w:pPr>
          </w:p>
        </w:tc>
      </w:tr>
      <w:tr w:rsidR="00CE7E9C"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b/>
                <w:bCs/>
                <w:sz w:val="20"/>
                <w:lang w:eastAsia="hu-HU"/>
              </w:rPr>
            </w:pPr>
            <w:r w:rsidRPr="00F31592">
              <w:rPr>
                <w:rFonts w:eastAsia="Calibri"/>
                <w:b/>
                <w:bCs/>
                <w:sz w:val="20"/>
                <w:lang w:eastAsia="hu-HU"/>
              </w:rPr>
              <w:t>A képzés 1. vagy 3. féléve (őszi félév)</w:t>
            </w:r>
          </w:p>
        </w:tc>
      </w:tr>
      <w:tr w:rsidR="00CE7E9C"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DE TTK, Szervetlen és Analitikai Kémiaia Tanszék</w:t>
            </w:r>
          </w:p>
        </w:tc>
      </w:tr>
      <w:tr w:rsidR="00CE7E9C"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BB6106" w:rsidP="009424ED">
            <w:pPr>
              <w:jc w:val="center"/>
              <w:rPr>
                <w:rFonts w:eastAsia="Arial Unicode MS"/>
                <w:sz w:val="20"/>
                <w:lang w:eastAsia="hu-HU"/>
              </w:rPr>
            </w:pPr>
            <w:r w:rsidRPr="00F31592">
              <w:rPr>
                <w:rFonts w:eastAsia="Arial Unicode MS"/>
                <w:sz w:val="20"/>
                <w:lang w:eastAsia="hu-HU"/>
              </w:rPr>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ascii="TimesCE" w:eastAsia="Calibri" w:hAnsi="TimesCE" w:cs="TimesCE"/>
                <w:snapToGrid w:val="0"/>
                <w:sz w:val="20"/>
                <w:lang w:eastAsia="hu-HU"/>
              </w:rPr>
            </w:pPr>
          </w:p>
        </w:tc>
      </w:tr>
      <w:tr w:rsidR="00CE7E9C"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Oktatás nyelve</w:t>
            </w:r>
          </w:p>
        </w:tc>
      </w:tr>
      <w:tr w:rsidR="00CE7E9C"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r>
      <w:tr w:rsidR="00CE7E9C"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magyar</w:t>
            </w:r>
          </w:p>
        </w:tc>
      </w:tr>
      <w:tr w:rsidR="00CE7E9C"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Dr</w:t>
            </w:r>
            <w:r w:rsidR="00BC1C19" w:rsidRPr="00F31592">
              <w:rPr>
                <w:rFonts w:eastAsia="Arial Unicode MS"/>
                <w:b/>
                <w:sz w:val="20"/>
                <w:lang w:eastAsia="hu-HU"/>
              </w:rPr>
              <w:t>.</w:t>
            </w:r>
            <w:r w:rsidRPr="00F31592">
              <w:rPr>
                <w:rFonts w:eastAsia="Arial Unicode MS"/>
                <w:b/>
                <w:sz w:val="20"/>
                <w:lang w:eastAsia="hu-HU"/>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egyetemi docens</w:t>
            </w:r>
          </w:p>
        </w:tc>
      </w:tr>
      <w:tr w:rsidR="00CE7E9C"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CE7E9C"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CE7E9C"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Kötelező olvasmány:</w:t>
            </w:r>
          </w:p>
          <w:p w:rsidR="00CE7E9C" w:rsidRPr="00F31592" w:rsidRDefault="00CE7E9C" w:rsidP="00875296">
            <w:pPr>
              <w:numPr>
                <w:ilvl w:val="0"/>
                <w:numId w:val="86"/>
              </w:numPr>
              <w:suppressAutoHyphens/>
              <w:autoSpaceDE w:val="0"/>
              <w:ind w:right="113"/>
              <w:rPr>
                <w:rFonts w:eastAsia="Calibri"/>
                <w:sz w:val="20"/>
                <w:lang w:eastAsia="hu-HU"/>
              </w:rPr>
            </w:pPr>
            <w:r w:rsidRPr="00F31592">
              <w:rPr>
                <w:rFonts w:eastAsia="Calibri"/>
                <w:sz w:val="20"/>
                <w:lang w:eastAsia="hu-HU"/>
              </w:rPr>
              <w:t>Dr. Lázár István, Különleges és veszélyes anyagok, egyetemi jegyzet, Egyetemi Kiadó, Debrecen, 2003 (vagy későbbi kiadás)</w:t>
            </w:r>
          </w:p>
          <w:p w:rsidR="00CE7E9C" w:rsidRPr="00F31592" w:rsidRDefault="00CE7E9C" w:rsidP="009424ED">
            <w:pPr>
              <w:suppressAutoHyphens/>
              <w:autoSpaceDE w:val="0"/>
              <w:ind w:right="113"/>
              <w:rPr>
                <w:rFonts w:eastAsia="Calibri"/>
                <w:b/>
                <w:bCs/>
                <w:sz w:val="20"/>
                <w:lang w:eastAsia="hu-HU"/>
              </w:rPr>
            </w:pPr>
            <w:r w:rsidRPr="00F31592">
              <w:rPr>
                <w:rFonts w:eastAsia="Calibri"/>
                <w:b/>
                <w:bCs/>
                <w:sz w:val="20"/>
                <w:lang w:eastAsia="hu-HU"/>
              </w:rPr>
              <w:t>Ajánlott szakirodalom:</w:t>
            </w:r>
          </w:p>
          <w:p w:rsidR="00CE7E9C" w:rsidRPr="00F31592" w:rsidRDefault="00CE7E9C" w:rsidP="009424ED">
            <w:pPr>
              <w:suppressAutoHyphens/>
              <w:autoSpaceDE w:val="0"/>
              <w:ind w:right="113"/>
              <w:rPr>
                <w:rFonts w:eastAsia="Calibri"/>
                <w:sz w:val="20"/>
                <w:lang w:eastAsia="hu-HU"/>
              </w:rPr>
            </w:pPr>
          </w:p>
        </w:tc>
      </w:tr>
    </w:tbl>
    <w:p w:rsidR="00CE7E9C" w:rsidRPr="00F31592" w:rsidRDefault="00CE7E9C" w:rsidP="00CE7E9C">
      <w:pPr>
        <w:rPr>
          <w:rFonts w:eastAsia="Calibri"/>
          <w:sz w:val="20"/>
        </w:rPr>
      </w:pPr>
    </w:p>
    <w:p w:rsidR="00BB6106" w:rsidRPr="00F31592" w:rsidRDefault="00BB610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B6106"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b/>
                <w:sz w:val="20"/>
                <w:lang w:eastAsia="hu-HU"/>
              </w:rPr>
            </w:pPr>
            <w:r w:rsidRPr="00F31592">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6106" w:rsidRPr="00F31592" w:rsidRDefault="00BB6106" w:rsidP="00534E00">
            <w:pPr>
              <w:jc w:val="center"/>
              <w:rPr>
                <w:rFonts w:eastAsia="Arial Unicode MS"/>
                <w:b/>
                <w:sz w:val="20"/>
                <w:lang w:eastAsia="hu-HU"/>
              </w:rPr>
            </w:pPr>
            <w:r w:rsidRPr="00F31592">
              <w:rPr>
                <w:rFonts w:eastAsia="Arial Unicode MS"/>
                <w:b/>
                <w:sz w:val="20"/>
                <w:lang w:eastAsia="hu-HU"/>
              </w:rPr>
              <w:t>TTK</w:t>
            </w:r>
            <w:r w:rsidR="00534E00" w:rsidRPr="00F31592">
              <w:rPr>
                <w:rFonts w:eastAsia="Arial Unicode MS"/>
                <w:b/>
                <w:sz w:val="20"/>
                <w:lang w:eastAsia="hu-HU"/>
              </w:rPr>
              <w:t>M</w:t>
            </w:r>
            <w:r w:rsidRPr="00F31592">
              <w:rPr>
                <w:rFonts w:eastAsia="Arial Unicode MS"/>
                <w:b/>
                <w:sz w:val="20"/>
                <w:lang w:eastAsia="hu-HU"/>
              </w:rPr>
              <w:t>E0411</w:t>
            </w:r>
          </w:p>
        </w:tc>
      </w:tr>
      <w:tr w:rsidR="00BB6106"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6106" w:rsidRPr="00F31592" w:rsidRDefault="00BB6106"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6106" w:rsidRPr="00F31592" w:rsidRDefault="00BB6106"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Biological colloid science</w:t>
            </w:r>
          </w:p>
        </w:tc>
        <w:tc>
          <w:tcPr>
            <w:tcW w:w="855"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6106" w:rsidRPr="00F31592" w:rsidRDefault="00BB6106" w:rsidP="009424ED">
            <w:pPr>
              <w:rPr>
                <w:rFonts w:eastAsia="Arial Unicode MS"/>
                <w:sz w:val="20"/>
                <w:lang w:eastAsia="hu-HU"/>
              </w:rPr>
            </w:pPr>
          </w:p>
        </w:tc>
      </w:tr>
      <w:tr w:rsidR="00BB6106"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BB6106">
            <w:pPr>
              <w:jc w:val="center"/>
              <w:rPr>
                <w:rFonts w:eastAsia="Calibri"/>
                <w:b/>
                <w:bCs/>
                <w:sz w:val="20"/>
                <w:lang w:eastAsia="hu-HU"/>
              </w:rPr>
            </w:pPr>
            <w:r w:rsidRPr="00F31592">
              <w:rPr>
                <w:rFonts w:eastAsia="Calibri"/>
                <w:b/>
                <w:bCs/>
                <w:sz w:val="20"/>
                <w:lang w:eastAsia="hu-HU"/>
              </w:rPr>
              <w:lastRenderedPageBreak/>
              <w:t>A képzés 2 vagy 4. féléve (tavaszi félév)</w:t>
            </w:r>
          </w:p>
        </w:tc>
      </w:tr>
      <w:tr w:rsidR="00BB6106"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DE TTK, Fizikai Kémiai Tanszék</w:t>
            </w:r>
          </w:p>
        </w:tc>
      </w:tr>
      <w:tr w:rsidR="00BB6106"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B6106" w:rsidRPr="00F31592" w:rsidRDefault="00BB6106" w:rsidP="009424E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sz w:val="20"/>
                <w:lang w:eastAsia="hu-HU"/>
              </w:rPr>
            </w:pPr>
          </w:p>
        </w:tc>
      </w:tr>
      <w:tr w:rsidR="00BB6106"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Oktatás nyelve</w:t>
            </w:r>
          </w:p>
        </w:tc>
      </w:tr>
      <w:tr w:rsidR="00BB6106"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r>
      <w:tr w:rsidR="00BB6106"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magyar</w:t>
            </w:r>
          </w:p>
        </w:tc>
      </w:tr>
      <w:tr w:rsidR="00BB6106"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r>
      <w:tr w:rsidR="00BB6106"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6106" w:rsidRPr="00F31592" w:rsidRDefault="00BB6106" w:rsidP="009424ED">
            <w:pPr>
              <w:jc w:val="center"/>
              <w:rPr>
                <w:rFonts w:eastAsia="Arial Unicode MS"/>
                <w:b/>
                <w:sz w:val="20"/>
                <w:lang w:eastAsia="hu-HU"/>
              </w:rPr>
            </w:pPr>
            <w:r w:rsidRPr="00F31592">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egyetemi adjunktus</w:t>
            </w:r>
          </w:p>
        </w:tc>
      </w:tr>
      <w:tr w:rsidR="00BB6106"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BB6106" w:rsidRPr="00F31592" w:rsidRDefault="00BB6106" w:rsidP="009424ED">
            <w:pPr>
              <w:suppressAutoHyphens/>
              <w:autoSpaceDE w:val="0"/>
              <w:ind w:left="417" w:right="113"/>
              <w:jc w:val="both"/>
              <w:rPr>
                <w:rFonts w:eastAsia="Calibri"/>
                <w:sz w:val="20"/>
                <w:lang w:eastAsia="hu-HU"/>
              </w:rPr>
            </w:pPr>
            <w:r w:rsidRPr="00F31592">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BB6106"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b/>
                <w:bCs/>
                <w:sz w:val="20"/>
                <w:lang w:eastAsia="hu-HU"/>
              </w:rPr>
            </w:pPr>
            <w:r w:rsidRPr="00F31592">
              <w:rPr>
                <w:rFonts w:eastAsia="Calibri"/>
                <w:b/>
                <w:bCs/>
                <w:sz w:val="20"/>
                <w:lang w:eastAsia="hu-HU"/>
              </w:rPr>
              <w:t>A kurzus tartalma, témakörei</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 és a kolloid állapot. Az élet keletkezésének elméletei. Élet a világűrben és mesterséges élet.</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 xml:space="preserve">Határfelületek, membránok, hártyák, membránjelenségek. Transzport és elválasztás. </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Asszociációs kolloidok és biológiai jelentőségük. Detergensek és felületaktív anyagok.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Biológiai makromolekulák, jelentőségük és modern vizsgálati módszereik.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Biológiai jelentőségű diszperziós kolloidok, inkoherens és koherens rendszerek.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Elektrokinetikai hatások, szilárd anyag kiválása biológiai rendszerekben.</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Bioreológia, hemodinamika. Folyási tulajdonságok jelentősége biológiai rendszereknél.</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Nanotechnológia és nanostruktúrák. Biológiai „nanomotorok”. Passzív és aktív nanoeszközök.</w:t>
            </w:r>
          </w:p>
        </w:tc>
      </w:tr>
      <w:tr w:rsidR="00BB6106"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b/>
                <w:bCs/>
                <w:sz w:val="20"/>
                <w:lang w:eastAsia="hu-HU"/>
              </w:rPr>
            </w:pPr>
            <w:r w:rsidRPr="00F31592">
              <w:rPr>
                <w:rFonts w:eastAsia="Calibri"/>
                <w:b/>
                <w:bCs/>
                <w:sz w:val="20"/>
                <w:lang w:eastAsia="hu-HU"/>
              </w:rPr>
              <w:t>Kötelező olvasmány:</w:t>
            </w:r>
          </w:p>
          <w:p w:rsidR="00BB6106" w:rsidRPr="00F31592" w:rsidRDefault="00BB6106" w:rsidP="009424ED">
            <w:pPr>
              <w:suppressAutoHyphens/>
              <w:autoSpaceDE w:val="0"/>
              <w:ind w:left="417" w:right="113"/>
              <w:rPr>
                <w:rFonts w:eastAsia="Calibri"/>
                <w:sz w:val="20"/>
                <w:lang w:eastAsia="hu-HU"/>
              </w:rPr>
            </w:pPr>
            <w:r w:rsidRPr="00F31592">
              <w:rPr>
                <w:rFonts w:eastAsia="Calibri"/>
                <w:sz w:val="20"/>
                <w:lang w:eastAsia="hu-HU"/>
              </w:rPr>
              <w:t>Novák Levente: Biokolloidika. Elektronikus egyetemi előadásjegyzet. Debreceni Egyetem TTK Fizikai Kémiai Tanszék, 2017. (folyamatosan frissítve)</w:t>
            </w:r>
          </w:p>
          <w:p w:rsidR="00BB6106" w:rsidRPr="00F31592" w:rsidRDefault="00BB6106" w:rsidP="009424ED">
            <w:pPr>
              <w:rPr>
                <w:rFonts w:eastAsia="Calibri"/>
                <w:b/>
                <w:bCs/>
                <w:sz w:val="20"/>
                <w:lang w:eastAsia="hu-HU"/>
              </w:rPr>
            </w:pPr>
            <w:r w:rsidRPr="00F31592">
              <w:rPr>
                <w:rFonts w:eastAsia="Calibri"/>
                <w:b/>
                <w:bCs/>
                <w:sz w:val="20"/>
                <w:lang w:eastAsia="hu-HU"/>
              </w:rPr>
              <w:t>Ajánlott szakirodalom:</w:t>
            </w:r>
          </w:p>
          <w:p w:rsidR="00BB6106" w:rsidRPr="00F31592" w:rsidRDefault="00BB6106" w:rsidP="009424ED">
            <w:pPr>
              <w:suppressAutoHyphens/>
              <w:autoSpaceDE w:val="0"/>
              <w:ind w:left="417" w:right="113"/>
              <w:rPr>
                <w:rFonts w:eastAsia="Calibri"/>
                <w:sz w:val="20"/>
                <w:lang w:eastAsia="hu-HU"/>
              </w:rPr>
            </w:pPr>
            <w:r w:rsidRPr="00F31592">
              <w:rPr>
                <w:rFonts w:eastAsia="Calibri"/>
                <w:sz w:val="20"/>
                <w:lang w:eastAsia="hu-HU"/>
              </w:rPr>
              <w:t>D. Fennell Evans, Hakan Wennerstrom: The Colloidal Domain: Where Physics, Chemistry and Biology Meet, 2nd Ed. (Wiley 1999)</w:t>
            </w:r>
          </w:p>
        </w:tc>
      </w:tr>
    </w:tbl>
    <w:p w:rsidR="00BB6106" w:rsidRPr="00F31592" w:rsidRDefault="00BB610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440D8" w:rsidRPr="00F31592" w:rsidTr="00E440D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CC4A44">
            <w:pPr>
              <w:jc w:val="center"/>
              <w:rPr>
                <w:rFonts w:eastAsia="Arial Unicode MS"/>
                <w:b/>
                <w:sz w:val="20"/>
                <w:lang w:eastAsia="hu-HU"/>
              </w:rPr>
            </w:pPr>
            <w:r w:rsidRPr="00F31592">
              <w:rPr>
                <w:rFonts w:eastAsia="Arial Unicode MS"/>
                <w:b/>
                <w:sz w:val="20"/>
                <w:lang w:eastAsia="hu-HU"/>
              </w:rPr>
              <w:t>D</w:t>
            </w:r>
            <w:r w:rsidR="00CC4A44" w:rsidRPr="00F31592">
              <w:rPr>
                <w:rFonts w:eastAsia="Arial Unicode MS"/>
                <w:b/>
                <w:sz w:val="20"/>
                <w:lang w:eastAsia="hu-HU"/>
              </w:rPr>
              <w:t>ozimetria</w:t>
            </w:r>
            <w:r w:rsidRPr="00F31592">
              <w:rPr>
                <w:rFonts w:eastAsia="Arial Unicode MS"/>
                <w:b/>
                <w:sz w:val="20"/>
                <w:lang w:eastAsia="hu-HU"/>
              </w:rPr>
              <w:t xml:space="preserve">, </w:t>
            </w:r>
            <w:r w:rsidR="00CC4A44" w:rsidRPr="00F31592">
              <w:rPr>
                <w:rFonts w:eastAsia="Arial Unicode MS"/>
                <w:b/>
                <w:sz w:val="20"/>
                <w:lang w:eastAsia="hu-HU"/>
              </w:rPr>
              <w:t>sugáregészségügy</w:t>
            </w:r>
          </w:p>
        </w:tc>
        <w:tc>
          <w:tcPr>
            <w:tcW w:w="855"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TTKME0432</w:t>
            </w:r>
          </w:p>
        </w:tc>
      </w:tr>
      <w:tr w:rsidR="00E440D8" w:rsidRPr="00F31592" w:rsidTr="00E440D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40D8" w:rsidRPr="00F31592" w:rsidRDefault="00E440D8" w:rsidP="00E440D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440D8" w:rsidRPr="00F31592" w:rsidRDefault="00E440D8" w:rsidP="00E440D8">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Dosimetry, radiation health effects</w:t>
            </w:r>
          </w:p>
        </w:tc>
        <w:tc>
          <w:tcPr>
            <w:tcW w:w="855"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40D8" w:rsidRPr="00F31592" w:rsidRDefault="00E440D8" w:rsidP="00E440D8">
            <w:pPr>
              <w:rPr>
                <w:rFonts w:eastAsia="Arial Unicode MS"/>
                <w:sz w:val="20"/>
                <w:lang w:eastAsia="hu-HU"/>
              </w:rPr>
            </w:pPr>
          </w:p>
        </w:tc>
      </w:tr>
      <w:tr w:rsidR="00E440D8" w:rsidRPr="00F31592" w:rsidTr="00E440D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b/>
                <w:bCs/>
                <w:sz w:val="20"/>
                <w:lang w:eastAsia="hu-HU"/>
              </w:rPr>
            </w:pPr>
            <w:r w:rsidRPr="00F31592">
              <w:rPr>
                <w:rFonts w:eastAsia="Calibri"/>
                <w:b/>
                <w:bCs/>
                <w:sz w:val="20"/>
                <w:lang w:eastAsia="hu-HU"/>
              </w:rPr>
              <w:t>A képzés 2. vagy 4. féléve (tavaszi félév)</w:t>
            </w:r>
          </w:p>
        </w:tc>
      </w:tr>
      <w:tr w:rsidR="00E440D8" w:rsidRPr="00F31592" w:rsidTr="00E440D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DE ÁOK, Orvosi Képalkotó Intézet Nukleáris Medicina Tanszék</w:t>
            </w:r>
          </w:p>
        </w:tc>
      </w:tr>
      <w:tr w:rsidR="00E440D8" w:rsidRPr="00F31592" w:rsidTr="00E440D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440D8" w:rsidRPr="00F31592" w:rsidRDefault="00E440D8" w:rsidP="00E440D8">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Arial Unicode MS"/>
                <w:sz w:val="20"/>
                <w:lang w:eastAsia="hu-HU"/>
              </w:rPr>
            </w:pPr>
          </w:p>
        </w:tc>
      </w:tr>
      <w:tr w:rsidR="00E440D8" w:rsidRPr="00F31592" w:rsidTr="00E440D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Oktatás nyelve</w:t>
            </w:r>
          </w:p>
        </w:tc>
      </w:tr>
      <w:tr w:rsidR="00E440D8" w:rsidRPr="00F31592" w:rsidTr="00E440D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r>
      <w:tr w:rsidR="00E440D8" w:rsidRPr="00F31592" w:rsidTr="00E440D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magyar</w:t>
            </w:r>
          </w:p>
        </w:tc>
      </w:tr>
      <w:tr w:rsidR="00E440D8" w:rsidRPr="00F31592" w:rsidTr="00E440D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r>
      <w:tr w:rsidR="00E440D8" w:rsidRPr="00F31592" w:rsidTr="00E440D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440D8" w:rsidRPr="00F31592" w:rsidRDefault="00E440D8" w:rsidP="00CC4A44">
            <w:pPr>
              <w:jc w:val="center"/>
              <w:rPr>
                <w:rFonts w:eastAsia="Arial Unicode MS"/>
                <w:b/>
                <w:sz w:val="20"/>
                <w:lang w:eastAsia="hu-HU"/>
              </w:rPr>
            </w:pPr>
            <w:r w:rsidRPr="00F31592">
              <w:rPr>
                <w:rFonts w:eastAsia="Arial Unicode MS"/>
                <w:b/>
                <w:sz w:val="20"/>
                <w:lang w:eastAsia="hu-HU"/>
              </w:rPr>
              <w:t xml:space="preserve">Dr. </w:t>
            </w:r>
            <w:r w:rsidR="00CC4A44" w:rsidRPr="00F31592">
              <w:rPr>
                <w:rFonts w:eastAsia="Arial Unicode MS"/>
                <w:b/>
                <w:sz w:val="20"/>
                <w:lang w:eastAsia="hu-HU"/>
              </w:rPr>
              <w:t>Hajdu István</w:t>
            </w:r>
          </w:p>
        </w:tc>
        <w:tc>
          <w:tcPr>
            <w:tcW w:w="855" w:type="dxa"/>
            <w:tcBorders>
              <w:top w:val="single" w:sz="4" w:space="0" w:color="auto"/>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440D8" w:rsidRPr="00F31592" w:rsidRDefault="00E440D8" w:rsidP="00CC4A44">
            <w:pPr>
              <w:jc w:val="center"/>
              <w:rPr>
                <w:rFonts w:eastAsia="Calibri"/>
                <w:b/>
                <w:sz w:val="20"/>
                <w:lang w:eastAsia="hu-HU"/>
              </w:rPr>
            </w:pPr>
            <w:r w:rsidRPr="00F31592">
              <w:rPr>
                <w:rFonts w:eastAsia="Calibri"/>
                <w:b/>
                <w:sz w:val="20"/>
                <w:lang w:eastAsia="hu-HU"/>
              </w:rPr>
              <w:t>egyetemi</w:t>
            </w:r>
            <w:r w:rsidR="00CC4A44" w:rsidRPr="00F31592">
              <w:rPr>
                <w:rFonts w:eastAsia="Calibri"/>
                <w:b/>
                <w:sz w:val="20"/>
                <w:lang w:eastAsia="hu-HU"/>
              </w:rPr>
              <w:t xml:space="preserve"> adjunktus</w:t>
            </w:r>
          </w:p>
        </w:tc>
      </w:tr>
      <w:tr w:rsidR="00E440D8" w:rsidRPr="00F31592" w:rsidTr="00E440D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E440D8" w:rsidRPr="00F31592" w:rsidRDefault="00E440D8" w:rsidP="00E440D8">
            <w:pPr>
              <w:suppressAutoHyphens/>
              <w:autoSpaceDE w:val="0"/>
              <w:ind w:left="417" w:right="113"/>
              <w:rPr>
                <w:rFonts w:eastAsia="Calibri"/>
                <w:sz w:val="20"/>
                <w:lang w:eastAsia="hu-HU"/>
              </w:rPr>
            </w:pPr>
            <w:r w:rsidRPr="00F31592">
              <w:rPr>
                <w:rFonts w:eastAsia="Calibri"/>
                <w:sz w:val="20"/>
                <w:lang w:eastAsia="hu-HU"/>
              </w:rPr>
              <w:t>Megismerjék az ionizáló sugárforrások alkalmazásának elveit, előírásait, és felkészüljenek a velük végzett biztonságos gyakorlati munkára.</w:t>
            </w:r>
          </w:p>
        </w:tc>
      </w:tr>
      <w:tr w:rsidR="00E440D8" w:rsidRPr="00F31592" w:rsidTr="00E440D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b/>
                <w:bCs/>
                <w:sz w:val="20"/>
                <w:lang w:eastAsia="hu-HU"/>
              </w:rPr>
            </w:pPr>
            <w:r w:rsidRPr="00F31592">
              <w:rPr>
                <w:rFonts w:eastAsia="Calibri"/>
                <w:b/>
                <w:bCs/>
                <w:sz w:val="20"/>
                <w:lang w:eastAsia="hu-HU"/>
              </w:rPr>
              <w:t>A kurzus tartalma, témakörei</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Sugárzás és anyag kölcsönhatása. Sugárzás detektálása. Dózisfogalmak. A dozimetria eszközei.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Felkészülés a részvételre nukleáris katasztrófahelyzet kezelésében.</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Dóziskorlátok rendszere. Sugárveszélyes munka személyi és tárgyi feltételei.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Nyilvántartási feladatok. Hatósági felügyelet, ellenőrzések. Izotóplaboratóriumok osztályozása. Sugárvédelem nyílt radioaktív készítmények használatakor.</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Radioaktív hulladékok kezelése. Dekontaminálás. </w:t>
            </w:r>
          </w:p>
          <w:p w:rsidR="00E440D8" w:rsidRPr="00F31592" w:rsidRDefault="00E440D8" w:rsidP="00E440D8">
            <w:pPr>
              <w:ind w:left="360"/>
              <w:rPr>
                <w:rFonts w:eastAsia="Calibri"/>
                <w:sz w:val="20"/>
                <w:lang w:eastAsia="hu-HU"/>
              </w:rPr>
            </w:pPr>
          </w:p>
          <w:p w:rsidR="00E440D8" w:rsidRPr="00F31592" w:rsidRDefault="00E440D8" w:rsidP="00E440D8">
            <w:pPr>
              <w:ind w:left="360"/>
              <w:rPr>
                <w:rFonts w:eastAsia="Calibri"/>
                <w:sz w:val="20"/>
                <w:lang w:eastAsia="hu-HU"/>
              </w:rPr>
            </w:pPr>
            <w:r w:rsidRPr="00F31592">
              <w:rPr>
                <w:rFonts w:eastAsia="Calibri"/>
                <w:sz w:val="20"/>
                <w:lang w:eastAsia="hu-HU"/>
              </w:rPr>
              <w:t xml:space="preserve">A kurzus az Országos Atomenergia Hivatal akkreditálása alapján (OAH-2016-02050-0005/2016) </w:t>
            </w:r>
            <w:r w:rsidRPr="00F31592">
              <w:rPr>
                <w:rFonts w:eastAsia="Calibri"/>
                <w:b/>
                <w:sz w:val="20"/>
                <w:lang w:eastAsia="hu-HU"/>
              </w:rPr>
              <w:t>bővített sugárvédelmi tanfolyamként</w:t>
            </w:r>
            <w:r w:rsidRPr="00F31592">
              <w:rPr>
                <w:rFonts w:eastAsia="Calibri"/>
                <w:sz w:val="20"/>
                <w:lang w:eastAsia="hu-HU"/>
              </w:rPr>
              <w:t xml:space="preserve"> elismert.</w:t>
            </w:r>
          </w:p>
        </w:tc>
      </w:tr>
      <w:tr w:rsidR="00E440D8" w:rsidRPr="00F31592" w:rsidTr="00E440D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b/>
                <w:bCs/>
                <w:sz w:val="20"/>
                <w:lang w:eastAsia="hu-HU"/>
              </w:rPr>
            </w:pPr>
            <w:r w:rsidRPr="00F31592">
              <w:rPr>
                <w:rFonts w:eastAsia="Calibri"/>
                <w:b/>
                <w:bCs/>
                <w:sz w:val="20"/>
                <w:lang w:eastAsia="hu-HU"/>
              </w:rPr>
              <w:lastRenderedPageBreak/>
              <w:t>Kötelező olvasmány:</w:t>
            </w:r>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 xml:space="preserve">Izotóplaboratóriumok sugárvédelme. e-Learning tananyag, </w:t>
            </w:r>
            <w:hyperlink r:id="rId19" w:history="1">
              <w:r w:rsidRPr="00F31592">
                <w:rPr>
                  <w:rFonts w:eastAsia="Calibri"/>
                  <w:sz w:val="20"/>
                  <w:u w:val="single"/>
                  <w:lang w:eastAsia="hu-HU"/>
                </w:rPr>
                <w:t>http://elearning.med.unideb.hu</w:t>
              </w:r>
            </w:hyperlink>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Varga J. (Szerk.) Biológiai izotóptechnika. DE Kiadó, 2006, 2011, 2015.</w:t>
            </w:r>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Izotópos munkavédelmi szabályzat. OSSKI Módszertani Útmutató, 2011.</w:t>
            </w:r>
          </w:p>
          <w:p w:rsidR="00E440D8" w:rsidRPr="00F31592" w:rsidRDefault="00E440D8" w:rsidP="00E440D8">
            <w:pPr>
              <w:rPr>
                <w:rFonts w:eastAsia="Calibri"/>
                <w:bCs/>
                <w:sz w:val="20"/>
                <w:lang w:eastAsia="hu-HU"/>
              </w:rPr>
            </w:pPr>
            <w:r w:rsidRPr="00F31592">
              <w:rPr>
                <w:rFonts w:eastAsia="Calibri"/>
                <w:bCs/>
                <w:sz w:val="20"/>
                <w:lang w:eastAsia="hu-HU"/>
              </w:rPr>
              <w:t>Ajánlott szakirodalom:</w:t>
            </w:r>
          </w:p>
          <w:p w:rsidR="00E440D8" w:rsidRPr="00F31592" w:rsidRDefault="00E440D8" w:rsidP="00875296">
            <w:pPr>
              <w:numPr>
                <w:ilvl w:val="0"/>
                <w:numId w:val="90"/>
              </w:numPr>
              <w:rPr>
                <w:rFonts w:eastAsia="+mn-ea"/>
                <w:sz w:val="20"/>
                <w:lang w:eastAsia="hu-HU"/>
              </w:rPr>
            </w:pPr>
            <w:r w:rsidRPr="00F31592">
              <w:rPr>
                <w:rFonts w:eastAsia="+mn-ea"/>
                <w:sz w:val="20"/>
                <w:lang w:eastAsia="hu-HU"/>
              </w:rPr>
              <w:t>Köteles Gy.: Sugáregészségtan. Medicina, 2002.</w:t>
            </w:r>
          </w:p>
          <w:p w:rsidR="00E440D8" w:rsidRPr="00F31592" w:rsidRDefault="00E440D8" w:rsidP="00875296">
            <w:pPr>
              <w:numPr>
                <w:ilvl w:val="0"/>
                <w:numId w:val="90"/>
              </w:numPr>
              <w:rPr>
                <w:rFonts w:eastAsia="Calibri"/>
                <w:sz w:val="20"/>
                <w:lang w:eastAsia="hu-HU"/>
              </w:rPr>
            </w:pPr>
            <w:r w:rsidRPr="00F31592">
              <w:rPr>
                <w:rFonts w:eastAsia="Calibri"/>
                <w:sz w:val="20"/>
                <w:lang w:eastAsia="hu-HU"/>
              </w:rPr>
              <w:t>J. Magill, J. Galy: Radioactivity · Radionuclides · Radiation. Springer, 2005.</w:t>
            </w:r>
          </w:p>
        </w:tc>
      </w:tr>
    </w:tbl>
    <w:p w:rsidR="00E440D8" w:rsidRPr="00F31592" w:rsidRDefault="00E440D8" w:rsidP="00CE7E9C">
      <w:pPr>
        <w:rPr>
          <w:rFonts w:eastAsia="Calibri"/>
          <w:sz w:val="20"/>
        </w:rPr>
      </w:pPr>
    </w:p>
    <w:p w:rsidR="009424ED" w:rsidRPr="00F31592" w:rsidRDefault="009424E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424ED"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b/>
                <w:sz w:val="20"/>
                <w:lang w:eastAsia="hu-HU"/>
              </w:rPr>
            </w:pPr>
            <w:r w:rsidRPr="00F31592">
              <w:rPr>
                <w:rFonts w:eastAsia="Arial Unicode MS"/>
                <w:b/>
                <w:sz w:val="20"/>
                <w:lang w:eastAsia="hu-HU"/>
              </w:rPr>
              <w:t>Élő rendszerek fizikai kémiája</w:t>
            </w:r>
          </w:p>
        </w:tc>
        <w:tc>
          <w:tcPr>
            <w:tcW w:w="855"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b/>
                <w:sz w:val="20"/>
                <w:lang w:eastAsia="hu-HU"/>
              </w:rPr>
            </w:pPr>
            <w:r w:rsidRPr="00F31592">
              <w:rPr>
                <w:rFonts w:eastAsia="Arial Unicode MS"/>
                <w:b/>
                <w:sz w:val="20"/>
                <w:lang w:eastAsia="hu-HU"/>
              </w:rPr>
              <w:t>TTKME0417</w:t>
            </w:r>
          </w:p>
        </w:tc>
      </w:tr>
      <w:tr w:rsidR="009424ED"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4ED" w:rsidRPr="00F31592" w:rsidRDefault="009424ED"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424ED" w:rsidRPr="00F31592" w:rsidRDefault="009424ED"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Physical chemistry of living systems</w:t>
            </w:r>
          </w:p>
        </w:tc>
        <w:tc>
          <w:tcPr>
            <w:tcW w:w="855"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4ED" w:rsidRPr="00F31592" w:rsidRDefault="009424ED" w:rsidP="009424ED">
            <w:pPr>
              <w:rPr>
                <w:rFonts w:eastAsia="Arial Unicode MS"/>
                <w:sz w:val="20"/>
                <w:lang w:eastAsia="hu-HU"/>
              </w:rPr>
            </w:pPr>
          </w:p>
        </w:tc>
      </w:tr>
      <w:tr w:rsidR="009424ED"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b/>
                <w:bCs/>
                <w:sz w:val="20"/>
                <w:lang w:eastAsia="hu-HU"/>
              </w:rPr>
            </w:pPr>
          </w:p>
        </w:tc>
      </w:tr>
      <w:tr w:rsidR="009424ED" w:rsidRPr="00F31592" w:rsidTr="00B009B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DE TTK, Fizikai Kémiai Tanszék</w:t>
            </w:r>
          </w:p>
        </w:tc>
      </w:tr>
      <w:tr w:rsidR="009424ED"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424ED" w:rsidRPr="00F31592" w:rsidRDefault="009424ED" w:rsidP="009424E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sz w:val="20"/>
                <w:lang w:eastAsia="hu-HU"/>
              </w:rPr>
            </w:pPr>
          </w:p>
        </w:tc>
      </w:tr>
      <w:tr w:rsidR="009424ED"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Oktatás nyelve</w:t>
            </w:r>
          </w:p>
        </w:tc>
      </w:tr>
      <w:tr w:rsidR="009424ED"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r>
      <w:tr w:rsidR="009424ED" w:rsidRPr="00F31592" w:rsidTr="00B009B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magyar</w:t>
            </w:r>
          </w:p>
        </w:tc>
      </w:tr>
      <w:tr w:rsidR="009424ED" w:rsidRPr="00F31592" w:rsidTr="00B009B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r>
      <w:tr w:rsidR="009424ED"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424ED" w:rsidRPr="00F31592" w:rsidRDefault="00CC4A44" w:rsidP="00CC4A44">
            <w:pPr>
              <w:jc w:val="center"/>
              <w:rPr>
                <w:rFonts w:eastAsia="Arial Unicode MS"/>
                <w:b/>
                <w:sz w:val="20"/>
                <w:lang w:eastAsia="hu-HU"/>
              </w:rPr>
            </w:pPr>
            <w:r w:rsidRPr="00F31592">
              <w:rPr>
                <w:rFonts w:eastAsia="Arial Unicode MS"/>
                <w:b/>
                <w:sz w:val="20"/>
                <w:lang w:eastAsia="hu-HU"/>
              </w:rPr>
              <w:t xml:space="preserve">Győrváriné </w:t>
            </w:r>
            <w:r w:rsidR="009424ED" w:rsidRPr="00F31592">
              <w:rPr>
                <w:rFonts w:eastAsia="Arial Unicode MS"/>
                <w:b/>
                <w:sz w:val="20"/>
                <w:lang w:eastAsia="hu-HU"/>
              </w:rPr>
              <w:t xml:space="preserve">Dr. </w:t>
            </w:r>
            <w:r w:rsidRPr="00F31592">
              <w:rPr>
                <w:rFonts w:eastAsia="Arial Unicode MS"/>
                <w:b/>
                <w:sz w:val="20"/>
                <w:lang w:eastAsia="hu-HU"/>
              </w:rPr>
              <w:t>Horváth Henrietta</w:t>
            </w:r>
          </w:p>
        </w:tc>
        <w:tc>
          <w:tcPr>
            <w:tcW w:w="855" w:type="dxa"/>
            <w:tcBorders>
              <w:top w:val="single" w:sz="4" w:space="0" w:color="auto"/>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424ED" w:rsidRPr="00F31592" w:rsidRDefault="00CC4A44" w:rsidP="009424ED">
            <w:pPr>
              <w:jc w:val="center"/>
              <w:rPr>
                <w:rFonts w:eastAsia="Calibri"/>
                <w:b/>
                <w:sz w:val="20"/>
                <w:lang w:eastAsia="hu-HU"/>
              </w:rPr>
            </w:pPr>
            <w:r w:rsidRPr="00F31592">
              <w:rPr>
                <w:rFonts w:eastAsia="Calibri"/>
                <w:b/>
                <w:sz w:val="20"/>
                <w:lang w:eastAsia="hu-HU"/>
              </w:rPr>
              <w:t>tudományos főmunkatárs</w:t>
            </w:r>
          </w:p>
        </w:tc>
      </w:tr>
      <w:tr w:rsidR="009424ED"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9424ED" w:rsidRPr="00F31592" w:rsidRDefault="009424ED" w:rsidP="009424ED">
            <w:pPr>
              <w:suppressAutoHyphens/>
              <w:autoSpaceDE w:val="0"/>
              <w:ind w:left="417" w:right="113"/>
              <w:rPr>
                <w:rFonts w:eastAsia="Calibri"/>
                <w:sz w:val="20"/>
                <w:lang w:eastAsia="hu-HU"/>
              </w:rPr>
            </w:pPr>
            <w:r w:rsidRPr="00F31592">
              <w:rPr>
                <w:rFonts w:eastAsia="Calibri"/>
                <w:sz w:val="20"/>
                <w:lang w:eastAsia="hu-HU"/>
              </w:rPr>
              <w:t>megismerjék a biológiai rendszerek általános tulajdonságait, korlátait, komplexitását és képesek legyenek azokat átlátni, egyszerűsített fizikai-kémiai leírásukat megadni.</w:t>
            </w:r>
          </w:p>
        </w:tc>
      </w:tr>
      <w:tr w:rsidR="009424ED"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b/>
                <w:bCs/>
                <w:sz w:val="20"/>
                <w:lang w:eastAsia="hu-HU"/>
              </w:rPr>
            </w:pPr>
            <w:r w:rsidRPr="00F31592">
              <w:rPr>
                <w:rFonts w:eastAsia="Calibri"/>
                <w:b/>
                <w:bCs/>
                <w:sz w:val="20"/>
                <w:lang w:eastAsia="hu-HU"/>
              </w:rPr>
              <w:t>A kurzus tartalma, témakörei</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A biofizikai-kémia tárgya, termodinamikai alapfogalmak</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Makromolekulák szerkezete, kölcsönhatások kismolekulákkal</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Kémiai potenciál fogalma, hatása a termodinamikai paraméterekre, az oldatok sajátságaira.</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pH fogalma, értelmezése biológiai rendszerekben</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Elektronátmenettel járó reakciók jelentősége élő rendszerekben</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Egyszerű és összetett reakciók, enzimkatalizált reakciók kinetikai leírása</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Biokémiai útvonalakkal kapcsolatos alapfogalmak</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NMR spektroszkópia alkalmazása biológiai rendszerekben</w:t>
            </w:r>
          </w:p>
        </w:tc>
      </w:tr>
      <w:tr w:rsidR="009424ED"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b/>
                <w:bCs/>
                <w:sz w:val="20"/>
                <w:lang w:eastAsia="hu-HU"/>
              </w:rPr>
            </w:pPr>
            <w:r w:rsidRPr="00F31592">
              <w:rPr>
                <w:rFonts w:eastAsia="Calibri"/>
                <w:b/>
                <w:bCs/>
                <w:sz w:val="20"/>
                <w:lang w:eastAsia="hu-HU"/>
              </w:rPr>
              <w:t>Kötelező olvasmány:</w:t>
            </w:r>
          </w:p>
          <w:p w:rsidR="009424ED" w:rsidRPr="00F31592" w:rsidRDefault="009424ED" w:rsidP="009424ED">
            <w:pPr>
              <w:suppressAutoHyphens/>
              <w:autoSpaceDE w:val="0"/>
              <w:ind w:left="417" w:right="113"/>
              <w:rPr>
                <w:rFonts w:eastAsia="Calibri"/>
                <w:sz w:val="20"/>
                <w:lang w:eastAsia="hu-HU"/>
              </w:rPr>
            </w:pPr>
            <w:r w:rsidRPr="00F31592">
              <w:rPr>
                <w:rFonts w:eastAsia="Calibri"/>
                <w:sz w:val="20"/>
                <w:lang w:eastAsia="hu-HU"/>
              </w:rPr>
              <w:t>előadás anyag a Fizikai Kémiai Tanszék honlapján</w:t>
            </w:r>
          </w:p>
          <w:p w:rsidR="009424ED" w:rsidRPr="00F31592" w:rsidRDefault="009424ED" w:rsidP="009424ED">
            <w:pPr>
              <w:rPr>
                <w:rFonts w:eastAsia="Calibri"/>
                <w:bCs/>
                <w:sz w:val="20"/>
                <w:lang w:eastAsia="hu-HU"/>
              </w:rPr>
            </w:pPr>
            <w:r w:rsidRPr="00F31592">
              <w:rPr>
                <w:rFonts w:eastAsia="Calibri"/>
                <w:bCs/>
                <w:sz w:val="20"/>
                <w:lang w:eastAsia="hu-HU"/>
              </w:rPr>
              <w:t>Ajánlott szakirodalom:</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Póta György: Fizikai kémia gyógyszerészhallgatók számára, Kossuth Egyetemi Kiadó, 6. kiadás, Debrecen, 2008</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P. W. Atkins: Fizikai kémia I-III. Tankönyvkiadó, Budapest, 2002</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 Sarkadi Lívia: Biokémia mérnök szemmel, Typotex Kiadó, 2007</w:t>
            </w:r>
          </w:p>
        </w:tc>
      </w:tr>
    </w:tbl>
    <w:p w:rsidR="009424ED" w:rsidRPr="00F31592" w:rsidRDefault="009424ED" w:rsidP="00CE7E9C">
      <w:pPr>
        <w:rPr>
          <w:rFonts w:eastAsia="Calibri"/>
          <w:sz w:val="20"/>
        </w:rPr>
      </w:pPr>
    </w:p>
    <w:p w:rsidR="00363809" w:rsidRPr="00F31592" w:rsidRDefault="00363809"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363809" w:rsidRPr="00F31592" w:rsidTr="0036380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63809" w:rsidRPr="00F31592" w:rsidRDefault="00363809" w:rsidP="00EE40D5">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r w:rsidRPr="00F31592">
              <w:rPr>
                <w:b/>
                <w:sz w:val="20"/>
              </w:rPr>
              <w:t>Környezeti kémia II.</w:t>
            </w:r>
          </w:p>
        </w:tc>
        <w:tc>
          <w:tcPr>
            <w:tcW w:w="855"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r w:rsidRPr="00F31592">
              <w:rPr>
                <w:b/>
                <w:sz w:val="20"/>
              </w:rPr>
              <w:t>TTKME0414</w:t>
            </w:r>
          </w:p>
        </w:tc>
      </w:tr>
      <w:tr w:rsidR="00363809" w:rsidRPr="00F31592" w:rsidTr="0036380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63809" w:rsidRPr="00F31592" w:rsidRDefault="00363809" w:rsidP="00EE40D5">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363809" w:rsidRPr="00F31592" w:rsidRDefault="00363809" w:rsidP="00EE40D5">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b/>
                <w:sz w:val="20"/>
              </w:rPr>
            </w:pPr>
            <w:r w:rsidRPr="00F31592">
              <w:rPr>
                <w:b/>
                <w:sz w:val="20"/>
              </w:rPr>
              <w:t>Environmental chemistry II.</w:t>
            </w:r>
          </w:p>
        </w:tc>
        <w:tc>
          <w:tcPr>
            <w:tcW w:w="855" w:type="dxa"/>
            <w:vMerge/>
            <w:tcBorders>
              <w:left w:val="single" w:sz="4" w:space="0" w:color="auto"/>
              <w:bottom w:val="single" w:sz="4" w:space="0" w:color="auto"/>
              <w:right w:val="single" w:sz="4" w:space="0" w:color="auto"/>
            </w:tcBorders>
            <w:vAlign w:val="center"/>
          </w:tcPr>
          <w:p w:rsidR="00363809" w:rsidRPr="00F31592" w:rsidRDefault="00363809" w:rsidP="00EE40D5">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63809" w:rsidRPr="00F31592" w:rsidRDefault="00363809" w:rsidP="00EE40D5">
            <w:pPr>
              <w:rPr>
                <w:rFonts w:eastAsia="Arial Unicode MS"/>
                <w:sz w:val="20"/>
              </w:rPr>
            </w:pPr>
          </w:p>
        </w:tc>
      </w:tr>
      <w:tr w:rsidR="00363809" w:rsidRPr="00F31592" w:rsidTr="0036380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D92987" w:rsidP="00EE40D5">
            <w:pPr>
              <w:jc w:val="center"/>
              <w:rPr>
                <w:b/>
                <w:bCs/>
                <w:sz w:val="20"/>
              </w:rPr>
            </w:pPr>
            <w:r w:rsidRPr="00F31592">
              <w:rPr>
                <w:b/>
                <w:bCs/>
                <w:sz w:val="20"/>
              </w:rPr>
              <w:t>A képzés 2. vagy 4. féléve(tavaszi félév)</w:t>
            </w:r>
          </w:p>
        </w:tc>
      </w:tr>
      <w:tr w:rsidR="00363809" w:rsidRPr="00F31592" w:rsidTr="0036380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DE TTK, Fizikai Kémiai Tanszék</w:t>
            </w:r>
          </w:p>
        </w:tc>
      </w:tr>
      <w:tr w:rsidR="00363809" w:rsidRPr="00F31592" w:rsidTr="0036380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p>
        </w:tc>
        <w:tc>
          <w:tcPr>
            <w:tcW w:w="855" w:type="dxa"/>
            <w:tcBorders>
              <w:top w:val="single" w:sz="4" w:space="0" w:color="auto"/>
              <w:left w:val="nil"/>
              <w:bottom w:val="single" w:sz="4" w:space="0" w:color="auto"/>
              <w:right w:val="single" w:sz="4" w:space="0" w:color="auto"/>
            </w:tcBorders>
            <w:vAlign w:val="center"/>
          </w:tcPr>
          <w:p w:rsidR="00363809" w:rsidRPr="00F31592" w:rsidRDefault="00363809" w:rsidP="00EE40D5">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p>
        </w:tc>
      </w:tr>
      <w:tr w:rsidR="00363809" w:rsidRPr="00F31592" w:rsidTr="0036380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Oktatás nyelve</w:t>
            </w:r>
          </w:p>
        </w:tc>
      </w:tr>
      <w:tr w:rsidR="00363809" w:rsidRPr="00F31592" w:rsidTr="0036380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855"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2411"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r>
      <w:tr w:rsidR="00363809" w:rsidRPr="00F31592" w:rsidTr="0036380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magyar</w:t>
            </w:r>
          </w:p>
        </w:tc>
      </w:tr>
      <w:tr w:rsidR="00363809" w:rsidRPr="00F31592" w:rsidTr="0036380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r>
      <w:tr w:rsidR="00363809" w:rsidRPr="00F31592" w:rsidTr="0036380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63809" w:rsidRPr="00F31592" w:rsidRDefault="00363809" w:rsidP="00EE40D5">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363809" w:rsidRPr="00F31592" w:rsidRDefault="00363809" w:rsidP="00EE40D5">
            <w:pPr>
              <w:jc w:val="center"/>
              <w:rPr>
                <w:rFonts w:eastAsia="Arial Unicode MS"/>
                <w:b/>
                <w:sz w:val="20"/>
              </w:rPr>
            </w:pPr>
            <w:r w:rsidRPr="00F31592">
              <w:rPr>
                <w:rFonts w:eastAsia="Arial Unicode MS"/>
                <w:b/>
                <w:sz w:val="20"/>
              </w:rPr>
              <w:t>Dr. Kéri Mónika</w:t>
            </w:r>
          </w:p>
        </w:tc>
        <w:tc>
          <w:tcPr>
            <w:tcW w:w="855" w:type="dxa"/>
            <w:tcBorders>
              <w:top w:val="single" w:sz="4" w:space="0" w:color="auto"/>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363809" w:rsidRPr="00F31592" w:rsidRDefault="00363809" w:rsidP="00CC4A44">
            <w:pPr>
              <w:jc w:val="center"/>
              <w:rPr>
                <w:b/>
                <w:sz w:val="20"/>
              </w:rPr>
            </w:pPr>
            <w:r w:rsidRPr="00F31592">
              <w:rPr>
                <w:b/>
                <w:sz w:val="20"/>
              </w:rPr>
              <w:t xml:space="preserve">egyetemi </w:t>
            </w:r>
            <w:r w:rsidR="00CC4A44" w:rsidRPr="00F31592">
              <w:rPr>
                <w:b/>
                <w:sz w:val="20"/>
              </w:rPr>
              <w:t>adjunktus</w:t>
            </w:r>
          </w:p>
        </w:tc>
      </w:tr>
      <w:tr w:rsidR="00363809" w:rsidRPr="00F31592" w:rsidTr="0036380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sz w:val="20"/>
              </w:rPr>
            </w:pPr>
            <w:r w:rsidRPr="00F31592">
              <w:rPr>
                <w:b/>
                <w:bCs/>
                <w:sz w:val="20"/>
              </w:rPr>
              <w:t xml:space="preserve">A kurzus célja, </w:t>
            </w:r>
            <w:r w:rsidRPr="00F31592">
              <w:rPr>
                <w:sz w:val="20"/>
              </w:rPr>
              <w:t>hogy a hallgatók</w:t>
            </w:r>
          </w:p>
          <w:p w:rsidR="00363809" w:rsidRPr="00F31592" w:rsidRDefault="00363809" w:rsidP="00EE40D5">
            <w:pPr>
              <w:suppressAutoHyphens/>
              <w:autoSpaceDE w:val="0"/>
              <w:ind w:left="417" w:right="113"/>
              <w:rPr>
                <w:i/>
                <w:sz w:val="20"/>
              </w:rPr>
            </w:pPr>
            <w:r w:rsidRPr="00F31592">
              <w:rPr>
                <w:sz w:val="20"/>
              </w:rPr>
              <w:t>felismerjék a fizikai kémiai törvényszerűségeket az atmo-, hidro- és litoszférában lejátszódó természeti folyamatokban, alkalmazzák a megszerzett ismereteket a természeti környezetben lejátszódó folyamatok leírására, megismerjenek és gyakorlatban is alkalmazzanak olyan számítási módszereket, melyek hozzájárulnak a környezetben is fellépő jelenségek, összefüggések jobb megértéséhez.</w:t>
            </w:r>
          </w:p>
        </w:tc>
      </w:tr>
      <w:tr w:rsidR="00363809" w:rsidRPr="00F31592" w:rsidTr="0036380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b/>
                <w:bCs/>
                <w:i/>
                <w:sz w:val="20"/>
              </w:rPr>
            </w:pPr>
            <w:r w:rsidRPr="00F31592">
              <w:rPr>
                <w:b/>
                <w:bCs/>
                <w:i/>
                <w:sz w:val="20"/>
              </w:rPr>
              <w:t>A kurzus tartalma, témakörei</w:t>
            </w:r>
          </w:p>
          <w:p w:rsidR="00363809" w:rsidRPr="00F31592" w:rsidRDefault="00363809" w:rsidP="00EE40D5">
            <w:pPr>
              <w:suppressAutoHyphens/>
              <w:autoSpaceDE w:val="0"/>
              <w:ind w:left="417" w:right="113"/>
              <w:rPr>
                <w:sz w:val="20"/>
              </w:rPr>
            </w:pPr>
            <w:r w:rsidRPr="00F31592">
              <w:rPr>
                <w:sz w:val="20"/>
              </w:rPr>
              <w:t xml:space="preserve">A tárgy célja a fizikai kémiai törvényszerűségek felismerése az atmo-, hidro- és litoszférában lejátszódó természeti folyamatokban, a megszerzett ismeretek alkalmazása a természeti környezetben lejátszódó folyamatok leírására. A modellszámítások módszerei, pontossága, a fizikai kémiai adatbázisok helyes használata. Az energia- és munkatermelés valamint az ellátás fizikai kémiája (külső és belső égésű motorok, villanymotorok, hidrogén és metanol gazdaság, bioüzemanyagok), termodinamikai modellszámítások. Egyensúlyi, komplexképződési folyamatok a környezeti kémiában, speciáció számítások. A kémiai környezetszennyezések hatásának elemzése és elhárításának lehetőségei. Kémiai kinetika: korrózió és környezetszennyezés, transzportfolyamatok, a szennyezők áramlása a környezetben, fotokinetika. A kinetikai modellek felállítása és numerikus megoldása. A környezeti szennyezés kommunikációja, az „őszinteség” jelentése és jelentősége, az adatok és értelmezésük közérthető megfogalmazása. A szellemi környezetszennyezés felismerése és az ellene való védekezés tanítása. Az elméleti ismeretek alkalmazása a gyakorlatban: fémion megkötődés vizsgálata agyagásványon és ivóvíz-tisztítási iszap kezelése laborgyakorlat formájában. </w:t>
            </w:r>
          </w:p>
        </w:tc>
      </w:tr>
      <w:tr w:rsidR="00363809" w:rsidRPr="00F31592" w:rsidTr="0036380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b/>
                <w:bCs/>
                <w:sz w:val="20"/>
              </w:rPr>
            </w:pPr>
            <w:r w:rsidRPr="00F31592">
              <w:rPr>
                <w:b/>
                <w:bCs/>
                <w:sz w:val="20"/>
              </w:rPr>
              <w:t>Kötelező olvasmány:</w:t>
            </w:r>
          </w:p>
          <w:p w:rsidR="00363809" w:rsidRPr="00F31592" w:rsidRDefault="00363809" w:rsidP="00875296">
            <w:pPr>
              <w:pStyle w:val="Listaszerbekezds"/>
              <w:numPr>
                <w:ilvl w:val="0"/>
                <w:numId w:val="93"/>
              </w:numPr>
              <w:suppressAutoHyphens/>
              <w:autoSpaceDE w:val="0"/>
              <w:ind w:right="113"/>
              <w:contextualSpacing w:val="0"/>
              <w:jc w:val="left"/>
              <w:rPr>
                <w:sz w:val="20"/>
                <w:szCs w:val="20"/>
              </w:rPr>
            </w:pPr>
            <w:r w:rsidRPr="00F31592">
              <w:rPr>
                <w:sz w:val="20"/>
                <w:szCs w:val="20"/>
              </w:rPr>
              <w:t>Dr. Papp Sándor. (további szerzők: Albert Levente. Bajnóczy Gábor. Dombi András, Horváth Ottó): Környezeti kémia</w:t>
            </w:r>
          </w:p>
          <w:p w:rsidR="00363809" w:rsidRPr="00F31592" w:rsidRDefault="00363809" w:rsidP="00875296">
            <w:pPr>
              <w:pStyle w:val="Listaszerbekezds"/>
              <w:numPr>
                <w:ilvl w:val="0"/>
                <w:numId w:val="93"/>
              </w:numPr>
              <w:suppressAutoHyphens/>
              <w:autoSpaceDE w:val="0"/>
              <w:ind w:right="113"/>
              <w:contextualSpacing w:val="0"/>
              <w:jc w:val="left"/>
              <w:rPr>
                <w:sz w:val="20"/>
                <w:szCs w:val="20"/>
              </w:rPr>
            </w:pPr>
            <w:r w:rsidRPr="00F31592">
              <w:rPr>
                <w:sz w:val="20"/>
                <w:szCs w:val="20"/>
              </w:rPr>
              <w:t xml:space="preserve">HEFOP 3.3.1-P.-2004-0900152/1.0 „A Felsőoktatás szerkezeti és tartalmi fejlesztése” című pályázat keretében készült.  </w:t>
            </w:r>
            <w:hyperlink r:id="rId20" w:history="1">
              <w:r w:rsidRPr="00F31592">
                <w:rPr>
                  <w:rStyle w:val="Hiperhivatkozs"/>
                  <w:color w:val="auto"/>
                  <w:sz w:val="20"/>
                  <w:szCs w:val="20"/>
                </w:rPr>
                <w:t>http://mkweb.uni-pannon.hu/tudastar/anyagok/09-kornykem-2013.pdf</w:t>
              </w:r>
            </w:hyperlink>
          </w:p>
          <w:p w:rsidR="00363809" w:rsidRPr="00F31592" w:rsidRDefault="00363809" w:rsidP="00EE40D5">
            <w:pPr>
              <w:rPr>
                <w:bCs/>
                <w:sz w:val="20"/>
              </w:rPr>
            </w:pPr>
            <w:r w:rsidRPr="00F31592">
              <w:rPr>
                <w:bCs/>
                <w:sz w:val="20"/>
              </w:rPr>
              <w:t>Ajánlott szakirodalom:</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Papp Sándor, Rolf Kümmel: Környezeti kémia, Tankönyvkiadó, Budapest, 1992</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Dózsa László: A környezeti kémia alapjai, Debrecen, 1993</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P.W.Atkins: Fizikai kémia, Tankönyvkiadó, Budapest, 2002</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Van Loon D.W., Duffy S.J.: Environmental Chemistry, Oxford Univ. Press, 2005</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Ian Williams: Environmental Chemistry, Wiley, 2001</w:t>
            </w:r>
          </w:p>
        </w:tc>
      </w:tr>
    </w:tbl>
    <w:p w:rsidR="00EE40D5" w:rsidRPr="00F31592" w:rsidRDefault="00EE40D5"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E40D5" w:rsidRPr="00F31592" w:rsidTr="00EE40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Komplexkatalizált szerves szintézisek</w:t>
            </w:r>
          </w:p>
        </w:tc>
        <w:tc>
          <w:tcPr>
            <w:tcW w:w="855"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40D5" w:rsidRPr="00F31592" w:rsidRDefault="00EE40D5" w:rsidP="00EE40D5">
            <w:pPr>
              <w:jc w:val="center"/>
              <w:rPr>
                <w:rFonts w:eastAsia="Calibri"/>
                <w:b/>
                <w:bCs/>
                <w:sz w:val="20"/>
                <w:lang w:eastAsia="hu-HU"/>
              </w:rPr>
            </w:pPr>
            <w:r w:rsidRPr="00F31592">
              <w:rPr>
                <w:rFonts w:eastAsia="Calibri"/>
                <w:b/>
                <w:bCs/>
                <w:sz w:val="20"/>
                <w:lang w:eastAsia="hu-HU"/>
              </w:rPr>
              <w:t>TTKME0420</w:t>
            </w:r>
          </w:p>
        </w:tc>
      </w:tr>
      <w:tr w:rsidR="00EE40D5" w:rsidRPr="00F31592" w:rsidTr="00EE40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40D5" w:rsidRPr="00F31592" w:rsidRDefault="00EE40D5" w:rsidP="00EE40D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E40D5" w:rsidRPr="00F31592" w:rsidRDefault="00EE40D5" w:rsidP="00EE40D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Calibri"/>
                <w:b/>
                <w:caps/>
                <w:sz w:val="20"/>
                <w:lang w:eastAsia="hu-HU"/>
              </w:rPr>
            </w:pPr>
            <w:r w:rsidRPr="00F31592">
              <w:rPr>
                <w:rFonts w:eastAsia="Calibri"/>
                <w:b/>
                <w:sz w:val="20"/>
                <w:lang w:eastAsia="hu-HU"/>
              </w:rPr>
              <w:t>Metal complex catalyzed organic syntheses</w:t>
            </w:r>
          </w:p>
        </w:tc>
        <w:tc>
          <w:tcPr>
            <w:tcW w:w="855"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40D5" w:rsidRPr="00F31592" w:rsidRDefault="00EE40D5" w:rsidP="00EE40D5">
            <w:pPr>
              <w:rPr>
                <w:rFonts w:eastAsia="Arial Unicode MS"/>
                <w:sz w:val="20"/>
                <w:lang w:eastAsia="hu-HU"/>
              </w:rPr>
            </w:pPr>
          </w:p>
        </w:tc>
      </w:tr>
      <w:tr w:rsidR="00EE40D5" w:rsidRPr="00F31592" w:rsidTr="00EE40D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b/>
                <w:bCs/>
                <w:sz w:val="20"/>
                <w:lang w:eastAsia="hu-HU"/>
              </w:rPr>
            </w:pPr>
            <w:r w:rsidRPr="00F31592">
              <w:rPr>
                <w:rFonts w:eastAsia="Calibri"/>
                <w:b/>
                <w:bCs/>
                <w:sz w:val="20"/>
                <w:lang w:eastAsia="hu-HU"/>
              </w:rPr>
              <w:t>A képzés 4. féléve (2. tavaszi félév)</w:t>
            </w:r>
          </w:p>
        </w:tc>
      </w:tr>
      <w:tr w:rsidR="00EE40D5" w:rsidRPr="00F31592" w:rsidTr="00EE40D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DE TTK, Fizikai Kémiai Tanszék</w:t>
            </w:r>
          </w:p>
        </w:tc>
      </w:tr>
      <w:tr w:rsidR="00EE40D5" w:rsidRPr="00F31592" w:rsidTr="00EE40D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E40D5" w:rsidRPr="00F31592" w:rsidRDefault="00EE40D5" w:rsidP="00EE40D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Arial Unicode MS"/>
                <w:sz w:val="20"/>
                <w:lang w:eastAsia="hu-HU"/>
              </w:rPr>
            </w:pPr>
          </w:p>
        </w:tc>
      </w:tr>
      <w:tr w:rsidR="00EE40D5" w:rsidRPr="00F31592" w:rsidTr="00EE40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Oktatás nyelve</w:t>
            </w:r>
          </w:p>
        </w:tc>
      </w:tr>
      <w:tr w:rsidR="00EE40D5" w:rsidRPr="00F31592" w:rsidTr="00EE40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r>
      <w:tr w:rsidR="00EE40D5" w:rsidRPr="00F31592" w:rsidTr="00EE40D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magyar</w:t>
            </w:r>
          </w:p>
        </w:tc>
      </w:tr>
      <w:tr w:rsidR="00EE40D5" w:rsidRPr="00F31592" w:rsidTr="00EE40D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r>
      <w:tr w:rsidR="00EE40D5" w:rsidRPr="00F31592" w:rsidTr="00EE40D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E40D5" w:rsidRPr="00F31592" w:rsidRDefault="00EE40D5" w:rsidP="00CC4A44">
            <w:pPr>
              <w:jc w:val="center"/>
              <w:rPr>
                <w:rFonts w:eastAsia="Arial Unicode MS"/>
                <w:b/>
                <w:sz w:val="20"/>
                <w:lang w:eastAsia="hu-HU"/>
              </w:rPr>
            </w:pPr>
            <w:r w:rsidRPr="00F31592">
              <w:rPr>
                <w:rFonts w:eastAsia="Arial Unicode MS"/>
                <w:b/>
                <w:sz w:val="20"/>
                <w:lang w:eastAsia="hu-HU"/>
              </w:rPr>
              <w:t xml:space="preserve">Dr. </w:t>
            </w:r>
            <w:r w:rsidR="00CC4A44" w:rsidRPr="00F31592">
              <w:rPr>
                <w:rFonts w:eastAsia="Arial Unicode MS"/>
                <w:b/>
                <w:sz w:val="20"/>
                <w:lang w:eastAsia="hu-HU"/>
              </w:rPr>
              <w:t>Papp Gábor</w:t>
            </w:r>
          </w:p>
        </w:tc>
        <w:tc>
          <w:tcPr>
            <w:tcW w:w="855" w:type="dxa"/>
            <w:tcBorders>
              <w:top w:val="single" w:sz="4" w:space="0" w:color="auto"/>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 xml:space="preserve">egyetemi </w:t>
            </w:r>
            <w:r w:rsidR="00CC4A44" w:rsidRPr="00F31592">
              <w:rPr>
                <w:rFonts w:eastAsia="Calibri"/>
                <w:b/>
                <w:sz w:val="20"/>
                <w:lang w:eastAsia="hu-HU"/>
              </w:rPr>
              <w:t>docens</w:t>
            </w:r>
          </w:p>
        </w:tc>
      </w:tr>
      <w:tr w:rsidR="00EE40D5" w:rsidRPr="00F31592" w:rsidTr="00EE40D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r w:rsidRPr="00F31592">
              <w:rPr>
                <w:rFonts w:eastAsia="Calibri"/>
                <w:b/>
                <w:bCs/>
                <w:sz w:val="20"/>
                <w:lang w:eastAsia="hu-HU"/>
              </w:rPr>
              <w:t>A kurzus célja:</w:t>
            </w:r>
          </w:p>
          <w:p w:rsidR="00EE40D5" w:rsidRPr="00F31592" w:rsidRDefault="00EE40D5" w:rsidP="00EE40D5">
            <w:pPr>
              <w:overflowPunct w:val="0"/>
              <w:autoSpaceDE w:val="0"/>
              <w:autoSpaceDN w:val="0"/>
              <w:adjustRightInd w:val="0"/>
              <w:ind w:left="426"/>
              <w:jc w:val="both"/>
              <w:textAlignment w:val="baseline"/>
              <w:rPr>
                <w:sz w:val="20"/>
              </w:rPr>
            </w:pPr>
            <w:r w:rsidRPr="00F31592">
              <w:rPr>
                <w:sz w:val="20"/>
              </w:rPr>
              <w:t>A kurzus célja, hogy bemutassa az átmenetifém komplexek katalitikus alkalmazásait szerves szintézisekben, ismertesse a katalizált reakciók lehetséges mechanizmusát és értelmezze a fémkomplexek katalitikus hatásának molekulaszerkezeti alapjait.</w:t>
            </w:r>
          </w:p>
        </w:tc>
      </w:tr>
      <w:tr w:rsidR="00EE40D5" w:rsidRPr="00F31592" w:rsidTr="00EE40D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b/>
                <w:bCs/>
                <w:sz w:val="20"/>
                <w:lang w:eastAsia="hu-HU"/>
              </w:rPr>
            </w:pPr>
            <w:r w:rsidRPr="00F31592">
              <w:rPr>
                <w:rFonts w:eastAsia="Calibri"/>
                <w:b/>
                <w:bCs/>
                <w:sz w:val="20"/>
                <w:lang w:eastAsia="hu-HU"/>
              </w:rPr>
              <w:t>A kurzus tartalma, témakörei</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Kis molekulák (H</w:t>
            </w:r>
            <w:r w:rsidRPr="00F31592">
              <w:rPr>
                <w:rFonts w:eastAsia="Calibri"/>
                <w:sz w:val="20"/>
                <w:vertAlign w:val="subscript"/>
                <w:lang w:eastAsia="hu-HU"/>
              </w:rPr>
              <w:t>2</w:t>
            </w:r>
            <w:r w:rsidRPr="00F31592">
              <w:rPr>
                <w:rFonts w:eastAsia="Calibri"/>
                <w:sz w:val="20"/>
                <w:lang w:eastAsia="hu-HU"/>
              </w:rPr>
              <w:t>, HCN, HSiR</w:t>
            </w:r>
            <w:r w:rsidRPr="00F31592">
              <w:rPr>
                <w:rFonts w:eastAsia="Calibri"/>
                <w:sz w:val="20"/>
                <w:vertAlign w:val="subscript"/>
                <w:lang w:eastAsia="hu-HU"/>
              </w:rPr>
              <w:t>3</w:t>
            </w:r>
            <w:r w:rsidRPr="00F31592">
              <w:rPr>
                <w:rFonts w:eastAsia="Calibri"/>
                <w:sz w:val="20"/>
                <w:lang w:eastAsia="hu-HU"/>
              </w:rPr>
              <w:t>, CO, CO</w:t>
            </w:r>
            <w:r w:rsidRPr="00F31592">
              <w:rPr>
                <w:rFonts w:eastAsia="Calibri"/>
                <w:sz w:val="20"/>
                <w:vertAlign w:val="subscript"/>
                <w:lang w:eastAsia="hu-HU"/>
              </w:rPr>
              <w:t>2</w:t>
            </w:r>
            <w:r w:rsidRPr="00F31592">
              <w:rPr>
                <w:rFonts w:eastAsia="Calibri"/>
                <w:sz w:val="20"/>
                <w:lang w:eastAsia="hu-HU"/>
              </w:rPr>
              <w:t>, O</w:t>
            </w:r>
            <w:r w:rsidRPr="00F31592">
              <w:rPr>
                <w:rFonts w:eastAsia="Calibri"/>
                <w:sz w:val="20"/>
                <w:vertAlign w:val="subscript"/>
                <w:lang w:eastAsia="hu-HU"/>
              </w:rPr>
              <w:t>2</w:t>
            </w:r>
            <w:r w:rsidRPr="00F31592">
              <w:rPr>
                <w:rFonts w:eastAsia="Calibri"/>
                <w:sz w:val="20"/>
                <w:lang w:eastAsia="hu-HU"/>
              </w:rPr>
              <w:t xml:space="preserve">) aktiválásának általános kérdései. Oxidatív addíció, reduktív elimináció. A 18-elektron szabály.  Gyökös folyamatok szerepe fémkomplexek által katalizált reakciókban.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A homogénkatalitikus szerves szintézisek gyakorlati megvalósítása.  A katalizátor visszanyerése. Rögzített komplex katalizátorok, kétfázisú reakciók, fázisátviteli katalízissel kombinált komplexkatalitikus szintézisek.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Regio-, sztereo- és enantioszelektív katalízis. Olefinek hidrogénezése, hidrocianálása, hidroszililezése. Telomerizációs reakciók. Ketonok, nitrovegyületek, iminek hidrogénezése és hidroszililezése. Reduktív </w:t>
            </w:r>
            <w:r w:rsidRPr="00F31592">
              <w:rPr>
                <w:rFonts w:eastAsia="Calibri"/>
                <w:sz w:val="20"/>
                <w:lang w:eastAsia="hu-HU"/>
              </w:rPr>
              <w:lastRenderedPageBreak/>
              <w:t xml:space="preserve">aminálás. Dehidrogénezés. C-X kötések (X : oxigén, halogén) hidrogenolízise. Hidroformilezés, karbonilezés és dekarbonilezés. Oxidáció.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Válogatott komplexkatalitikus szintézisek biológiailag aktív vegyületek, köztük heterociklusos származékok (kinolinok, béta-laktámok, laktonok) előállítására. </w:t>
            </w:r>
          </w:p>
        </w:tc>
      </w:tr>
      <w:tr w:rsidR="00EE40D5" w:rsidRPr="00F31592" w:rsidTr="00EE40D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b/>
                <w:bCs/>
                <w:sz w:val="20"/>
                <w:lang w:eastAsia="hu-HU"/>
              </w:rPr>
            </w:pPr>
            <w:r w:rsidRPr="00F31592">
              <w:rPr>
                <w:rFonts w:eastAsia="Calibri"/>
                <w:b/>
                <w:bCs/>
                <w:sz w:val="20"/>
                <w:lang w:eastAsia="hu-HU"/>
              </w:rPr>
              <w:lastRenderedPageBreak/>
              <w:t>Kötelező olvasmány:</w:t>
            </w:r>
          </w:p>
          <w:p w:rsidR="00EE40D5" w:rsidRPr="00F31592" w:rsidRDefault="00EE40D5" w:rsidP="00875296">
            <w:pPr>
              <w:numPr>
                <w:ilvl w:val="0"/>
                <w:numId w:val="95"/>
              </w:numPr>
              <w:rPr>
                <w:rFonts w:eastAsia="Calibri"/>
                <w:sz w:val="20"/>
                <w:lang w:eastAsia="hu-HU"/>
              </w:rPr>
            </w:pPr>
            <w:r w:rsidRPr="00F31592">
              <w:rPr>
                <w:rFonts w:eastAsia="Calibri"/>
                <w:sz w:val="20"/>
                <w:lang w:eastAsia="hu-HU"/>
              </w:rPr>
              <w:t>Faigl F., Kollár L., Kotschy A., Szepes L.: Szerves fémvegyületek kémiája, Nemzeti Tankönyvkiadó, Budapest, 2001.</w:t>
            </w:r>
          </w:p>
          <w:p w:rsidR="00EE40D5" w:rsidRPr="00F31592" w:rsidRDefault="00EE40D5" w:rsidP="00875296">
            <w:pPr>
              <w:numPr>
                <w:ilvl w:val="0"/>
                <w:numId w:val="95"/>
              </w:numPr>
              <w:rPr>
                <w:rFonts w:eastAsia="+mn-ea"/>
                <w:sz w:val="20"/>
                <w:lang w:eastAsia="hu-HU"/>
              </w:rPr>
            </w:pPr>
            <w:r w:rsidRPr="00F31592">
              <w:rPr>
                <w:rFonts w:eastAsia="Calibri"/>
                <w:sz w:val="20"/>
                <w:lang w:eastAsia="hu-HU"/>
              </w:rPr>
              <w:t xml:space="preserve">P.W.N.M. van Leeuwen: </w:t>
            </w:r>
            <w:r w:rsidRPr="00F31592">
              <w:rPr>
                <w:rFonts w:eastAsia="Calibri"/>
                <w:i/>
                <w:sz w:val="20"/>
                <w:lang w:eastAsia="hu-HU"/>
              </w:rPr>
              <w:t>Homogeneous Catalysis. Understandig the Art</w:t>
            </w:r>
            <w:r w:rsidRPr="00F31592">
              <w:rPr>
                <w:rFonts w:eastAsia="Calibri"/>
                <w:sz w:val="20"/>
                <w:lang w:eastAsia="hu-HU"/>
              </w:rPr>
              <w:t>, Kluwer, Dordrecht, 2004.</w:t>
            </w:r>
          </w:p>
        </w:tc>
      </w:tr>
    </w:tbl>
    <w:p w:rsidR="00EE40D5" w:rsidRPr="00F31592" w:rsidRDefault="00EE40D5" w:rsidP="00CE7E9C">
      <w:pPr>
        <w:rPr>
          <w:rFonts w:eastAsia="Calibri"/>
          <w:sz w:val="20"/>
        </w:rPr>
      </w:pPr>
    </w:p>
    <w:p w:rsidR="00AB7661" w:rsidRPr="00F31592" w:rsidRDefault="00AB7661" w:rsidP="00CE7E9C">
      <w:pPr>
        <w:rPr>
          <w:rFonts w:eastAsia="Calibri"/>
          <w:sz w:val="20"/>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AB7661" w:rsidRPr="00F31592" w:rsidTr="00AB7661">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b/>
                <w:sz w:val="20"/>
                <w:lang w:eastAsia="zh-CN"/>
              </w:rPr>
            </w:pPr>
            <w:r w:rsidRPr="00F31592">
              <w:rPr>
                <w:rFonts w:eastAsia="Arial Unicode MS"/>
                <w:b/>
                <w:sz w:val="20"/>
                <w:lang w:eastAsia="zh-CN"/>
              </w:rPr>
              <w:t>Röntgendiffrakciós szerkezetvizsgálat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b/>
                <w:sz w:val="20"/>
                <w:lang w:eastAsia="zh-CN"/>
              </w:rPr>
            </w:pPr>
            <w:r w:rsidRPr="00F31592">
              <w:rPr>
                <w:rFonts w:eastAsia="Arial Unicode MS"/>
                <w:b/>
                <w:sz w:val="20"/>
                <w:lang w:eastAsia="zh-CN"/>
              </w:rPr>
              <w:t>T</w:t>
            </w:r>
            <w:r w:rsidR="00051E69" w:rsidRPr="00F31592">
              <w:rPr>
                <w:rFonts w:eastAsia="Arial Unicode MS"/>
                <w:b/>
                <w:sz w:val="20"/>
                <w:lang w:eastAsia="zh-CN"/>
              </w:rPr>
              <w:t>T</w:t>
            </w:r>
            <w:r w:rsidRPr="00F31592">
              <w:rPr>
                <w:rFonts w:eastAsia="Arial Unicode MS"/>
                <w:b/>
                <w:sz w:val="20"/>
                <w:lang w:eastAsia="zh-CN"/>
              </w:rPr>
              <w:t>KME0423</w:t>
            </w:r>
          </w:p>
        </w:tc>
      </w:tr>
      <w:tr w:rsidR="00AB7661" w:rsidRPr="00F31592" w:rsidTr="00AB7661">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AB7661" w:rsidRPr="00F31592" w:rsidRDefault="00AB7661" w:rsidP="00AB766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r w:rsidRPr="00F31592">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Structure determination by X-ray diffraction</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AB7661" w:rsidRPr="00F31592" w:rsidRDefault="00AB7661" w:rsidP="00AB7661">
            <w:pPr>
              <w:rPr>
                <w:rFonts w:eastAsia="Arial Unicode MS"/>
                <w:b/>
                <w:sz w:val="20"/>
                <w:lang w:eastAsia="zh-CN"/>
              </w:rPr>
            </w:pPr>
          </w:p>
        </w:tc>
      </w:tr>
      <w:tr w:rsidR="00AB7661" w:rsidRPr="00F31592" w:rsidTr="00AB7661">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b/>
                <w:bCs/>
                <w:sz w:val="20"/>
                <w:lang w:eastAsia="zh-CN"/>
              </w:rPr>
            </w:pPr>
          </w:p>
        </w:tc>
      </w:tr>
      <w:tr w:rsidR="00AB7661" w:rsidRPr="00F31592" w:rsidTr="00AB7661">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ind w:left="20"/>
              <w:rPr>
                <w:rFonts w:eastAsia="Calibri"/>
                <w:sz w:val="20"/>
                <w:lang w:eastAsia="zh-CN"/>
              </w:rPr>
            </w:pPr>
            <w:r w:rsidRPr="00F31592">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DE TTK, Fizikai Kémiai Tanszék</w:t>
            </w:r>
          </w:p>
        </w:tc>
      </w:tr>
      <w:tr w:rsidR="00AB7661" w:rsidRPr="00F31592" w:rsidTr="00AB7661">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AB7661" w:rsidRPr="00F31592" w:rsidRDefault="00AB7661" w:rsidP="00AB7661">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sz w:val="20"/>
                <w:lang w:eastAsia="zh-CN"/>
              </w:rPr>
            </w:pPr>
          </w:p>
        </w:tc>
      </w:tr>
      <w:tr w:rsidR="00AB7661" w:rsidRPr="00F31592" w:rsidTr="00AB7661">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Oktatás nyelve</w:t>
            </w:r>
          </w:p>
        </w:tc>
      </w:tr>
      <w:tr w:rsidR="00AB7661" w:rsidRPr="00F31592" w:rsidTr="00AB7661">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r>
      <w:tr w:rsidR="00AB7661" w:rsidRPr="00F31592" w:rsidTr="00AB7661">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magyar</w:t>
            </w:r>
          </w:p>
        </w:tc>
      </w:tr>
      <w:tr w:rsidR="00AB7661" w:rsidRPr="00F31592" w:rsidTr="00AB7661">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r>
      <w:tr w:rsidR="00AB7661" w:rsidRPr="00F31592" w:rsidTr="00AB7661">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AB7661" w:rsidRPr="00F31592" w:rsidRDefault="00CC4A44" w:rsidP="00AB7661">
            <w:pPr>
              <w:jc w:val="center"/>
              <w:rPr>
                <w:rFonts w:eastAsia="Arial Unicode MS"/>
                <w:b/>
                <w:sz w:val="20"/>
                <w:lang w:eastAsia="zh-CN"/>
              </w:rPr>
            </w:pPr>
            <w:r w:rsidRPr="00F31592">
              <w:rPr>
                <w:rFonts w:eastAsia="Arial Unicode MS"/>
                <w:b/>
                <w:sz w:val="20"/>
                <w:lang w:eastAsia="zh-CN"/>
              </w:rPr>
              <w:t xml:space="preserve">Dr. </w:t>
            </w:r>
            <w:r w:rsidR="00AB7661" w:rsidRPr="00F31592">
              <w:rPr>
                <w:rFonts w:eastAsia="Arial Unicode MS"/>
                <w:b/>
                <w:sz w:val="20"/>
                <w:lang w:eastAsia="zh-CN"/>
              </w:rPr>
              <w:t>Bényei Attila</w:t>
            </w:r>
          </w:p>
        </w:tc>
        <w:tc>
          <w:tcPr>
            <w:tcW w:w="856" w:type="dxa"/>
            <w:tcBorders>
              <w:top w:val="single" w:sz="4" w:space="0" w:color="auto"/>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AB7661" w:rsidRPr="00F31592" w:rsidRDefault="00CC4A44" w:rsidP="00AB7661">
            <w:pPr>
              <w:jc w:val="center"/>
              <w:rPr>
                <w:rFonts w:eastAsia="Calibri"/>
                <w:b/>
                <w:sz w:val="20"/>
                <w:lang w:eastAsia="zh-CN"/>
              </w:rPr>
            </w:pPr>
            <w:r w:rsidRPr="00F31592">
              <w:rPr>
                <w:rFonts w:eastAsia="Calibri"/>
                <w:b/>
                <w:sz w:val="20"/>
                <w:lang w:eastAsia="zh-CN"/>
              </w:rPr>
              <w:t>e</w:t>
            </w:r>
            <w:r w:rsidR="00AB7661" w:rsidRPr="00F31592">
              <w:rPr>
                <w:rFonts w:eastAsia="Calibri"/>
                <w:b/>
                <w:sz w:val="20"/>
                <w:lang w:eastAsia="zh-CN"/>
              </w:rPr>
              <w:t>gyetemi docens</w:t>
            </w:r>
          </w:p>
        </w:tc>
      </w:tr>
      <w:tr w:rsidR="00AB7661" w:rsidRPr="00F31592" w:rsidTr="00AB7661">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AB7661" w:rsidRPr="00F31592" w:rsidRDefault="00AB7661" w:rsidP="00AB7661">
            <w:pPr>
              <w:suppressAutoHyphens/>
              <w:autoSpaceDE w:val="0"/>
              <w:ind w:left="417" w:right="113"/>
              <w:rPr>
                <w:rFonts w:eastAsia="Calibri"/>
                <w:sz w:val="20"/>
                <w:lang w:eastAsia="zh-CN"/>
              </w:rPr>
            </w:pPr>
            <w:r w:rsidRPr="00F31592">
              <w:rPr>
                <w:rFonts w:eastAsia="Calibri"/>
                <w:sz w:val="20"/>
                <w:lang w:eastAsia="zh-CN"/>
              </w:rPr>
              <w:t xml:space="preserve">megismerjék a röntgendiffrakciós szerkezet-meghatározási módszer elméleti alapjait. Jártasságot szerezzenek számítógépes programok használatában.  Ismerje a röntgendiffrakciós és a spektroszkópiai módszerek viszonyát, előnyeiket és hátrányaikat. </w:t>
            </w:r>
          </w:p>
        </w:tc>
      </w:tr>
      <w:tr w:rsidR="00AB7661" w:rsidRPr="00F31592" w:rsidTr="00AB7661">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b/>
                <w:bCs/>
                <w:sz w:val="20"/>
                <w:lang w:eastAsia="zh-CN"/>
              </w:rPr>
            </w:pPr>
            <w:r w:rsidRPr="00F31592">
              <w:rPr>
                <w:rFonts w:eastAsia="Calibri"/>
                <w:b/>
                <w:bCs/>
                <w:sz w:val="20"/>
                <w:lang w:eastAsia="zh-CN"/>
              </w:rPr>
              <w:t>A kurzus tartalma, témakörei</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röntgensugárzás tulajdonságai, gyakorlati alkalmazások. A röntgensugárzás mint diffrakciós módszer, analógia a mikroszkópos képalkotással. A diffrakciós módszerek általában.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Szimmetria, nem krisztallográfiai szimmetria, egykristályok, kristályrács, aszimmetrikus egység, elemi cella.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Egykristályok növelése, termodinamika és kinetika. A fehérjék kristályosításának nehézségei.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Diffrakciós detektorok típusai, diffraktométerek. A szinkrotron sugárzás, tulajdonságai, alkalmazhatósága, elérhetősége. A röntgen szabadelektron lézer.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szerkezet-meghatározás menete, adatgyűjtés, adat/paraméter arány,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A fázisprobléma és megoldása. Szerkezet megoldó módszerek és programok. A nehéz atom módszer, a direkt módszer és a charge flipping. A szerkezet finomítása.</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szerkezet-meghatározás eredménye: kötésszögek, kötéstávolságok. Fehérjék szerkezeti elemei, a peptid kötés, aminosavak, oldalláncok.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A röntgendiffrakciós eredmények és szerkezetek publikálása. A CIF.</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Krisztallográfiai adatbázisok: CSD és PDB, internet, grafikus programok. Számolási gyakorlat, alapvető program funkciók használata.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szerkezetek validálása kis molekulák és fehérjék esetén.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Enzimek működése molekuláris szinten. Esettanulmányok, a biomakromolekulák szerkezetének és működésének összefüggése példákon keresztül.</w:t>
            </w:r>
          </w:p>
        </w:tc>
      </w:tr>
      <w:tr w:rsidR="00AB7661" w:rsidRPr="00F31592" w:rsidTr="00AB7661">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b/>
                <w:bCs/>
                <w:sz w:val="20"/>
                <w:lang w:eastAsia="zh-CN"/>
              </w:rPr>
            </w:pPr>
            <w:r w:rsidRPr="00F31592">
              <w:rPr>
                <w:rFonts w:eastAsia="Calibri"/>
                <w:b/>
                <w:bCs/>
                <w:sz w:val="20"/>
                <w:lang w:eastAsia="zh-CN"/>
              </w:rPr>
              <w:t>Kötelező olvasmány:</w:t>
            </w:r>
          </w:p>
          <w:p w:rsidR="00AB7661" w:rsidRPr="00F31592" w:rsidRDefault="00AB7661" w:rsidP="00875296">
            <w:pPr>
              <w:numPr>
                <w:ilvl w:val="0"/>
                <w:numId w:val="98"/>
              </w:numPr>
              <w:rPr>
                <w:rFonts w:eastAsia="Calibri"/>
                <w:sz w:val="20"/>
                <w:lang w:eastAsia="zh-CN"/>
              </w:rPr>
            </w:pPr>
            <w:r w:rsidRPr="00F31592">
              <w:rPr>
                <w:rFonts w:eastAsia="Calibri"/>
                <w:sz w:val="20"/>
                <w:lang w:eastAsia="zh-CN"/>
              </w:rPr>
              <w:t>Bényei Attila, Harmat Veronika (2013) Röntgendiffrakciós szerkezetvizsgálat (www.tankonyvtar.hu, elektronikus jegyzet)</w:t>
            </w:r>
          </w:p>
          <w:p w:rsidR="00AB7661" w:rsidRPr="00F31592" w:rsidRDefault="005725A3" w:rsidP="00AB7661">
            <w:pPr>
              <w:ind w:left="709"/>
              <w:rPr>
                <w:rFonts w:eastAsia="Calibri"/>
                <w:sz w:val="20"/>
                <w:lang w:eastAsia="zh-CN"/>
              </w:rPr>
            </w:pPr>
            <w:hyperlink r:id="rId21" w:history="1">
              <w:r w:rsidR="00AB7661" w:rsidRPr="00F31592">
                <w:rPr>
                  <w:rFonts w:eastAsia="Calibri"/>
                  <w:sz w:val="20"/>
                  <w:u w:val="single"/>
                  <w:lang w:eastAsia="zh-CN"/>
                </w:rPr>
                <w:t>http://www.tankonyvtar.hu/hu/tartalom/tamop412A/2011_0025_vegy_1/adatok.html</w:t>
              </w:r>
            </w:hyperlink>
          </w:p>
          <w:p w:rsidR="00AB7661" w:rsidRPr="00F31592" w:rsidRDefault="00AB7661" w:rsidP="00AB7661">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AB7661" w:rsidRPr="00F31592" w:rsidRDefault="00AB7661" w:rsidP="00875296">
            <w:pPr>
              <w:numPr>
                <w:ilvl w:val="0"/>
                <w:numId w:val="97"/>
              </w:numPr>
              <w:rPr>
                <w:rFonts w:eastAsia="Calibri"/>
                <w:sz w:val="20"/>
                <w:lang w:eastAsia="zh-CN"/>
              </w:rPr>
            </w:pPr>
            <w:r w:rsidRPr="00F31592">
              <w:rPr>
                <w:rFonts w:eastAsia="Calibri"/>
                <w:sz w:val="20"/>
                <w:lang w:eastAsia="zh-CN"/>
              </w:rPr>
              <w:t>J. P. Glusker, K. N. Trueblood: Crystal Structure Analysis: a Primer (IUCR Texts on Crystallography)</w:t>
            </w:r>
          </w:p>
          <w:p w:rsidR="00AB7661" w:rsidRPr="00F31592" w:rsidRDefault="005725A3" w:rsidP="00875296">
            <w:pPr>
              <w:numPr>
                <w:ilvl w:val="0"/>
                <w:numId w:val="97"/>
              </w:numPr>
              <w:rPr>
                <w:rFonts w:eastAsia="Calibri"/>
                <w:sz w:val="20"/>
                <w:lang w:eastAsia="zh-CN"/>
              </w:rPr>
            </w:pPr>
            <w:hyperlink r:id="rId22" w:history="1">
              <w:r w:rsidR="00AB7661" w:rsidRPr="00F31592">
                <w:rPr>
                  <w:rFonts w:eastAsia="Calibri"/>
                  <w:sz w:val="20"/>
                  <w:u w:val="single"/>
                  <w:lang w:eastAsia="zh-CN"/>
                </w:rPr>
                <w:t>http://www.iucr.org/education/pamphlets</w:t>
              </w:r>
            </w:hyperlink>
          </w:p>
        </w:tc>
      </w:tr>
    </w:tbl>
    <w:p w:rsidR="00AB7661" w:rsidRPr="00F31592" w:rsidRDefault="00AB7661" w:rsidP="00CE7E9C">
      <w:pPr>
        <w:rPr>
          <w:rFonts w:eastAsia="Calibri"/>
          <w:sz w:val="20"/>
        </w:rPr>
      </w:pPr>
    </w:p>
    <w:p w:rsidR="00051E69" w:rsidRPr="00F31592" w:rsidRDefault="00051E69"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51E69" w:rsidRPr="00F31592" w:rsidTr="00051E6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b/>
                <w:sz w:val="20"/>
                <w:lang w:eastAsia="hu-HU"/>
              </w:rPr>
            </w:pPr>
            <w:r w:rsidRPr="00F31592">
              <w:rPr>
                <w:rFonts w:eastAsia="Calibri"/>
                <w:b/>
                <w:sz w:val="20"/>
                <w:lang w:eastAsia="hu-HU"/>
              </w:rPr>
              <w:t>Másodlagos természetes anyagok 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TTKME0331</w:t>
            </w:r>
          </w:p>
        </w:tc>
      </w:tr>
      <w:tr w:rsidR="00051E69" w:rsidRPr="00F31592" w:rsidTr="00051E6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1E69" w:rsidRPr="00F31592" w:rsidRDefault="00051E69" w:rsidP="00051E69">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51E69" w:rsidRPr="00F31592" w:rsidRDefault="00051E69" w:rsidP="00051E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val="en-US" w:eastAsia="hu-HU"/>
              </w:rPr>
            </w:pPr>
            <w:r w:rsidRPr="00F31592">
              <w:rPr>
                <w:rFonts w:eastAsia="Calibri"/>
                <w:b/>
                <w:sz w:val="20"/>
                <w:lang w:val="en-US" w:eastAsia="hu-HU"/>
              </w:rPr>
              <w:t>Chemistry of secondary metabolites I.</w:t>
            </w: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051E69" w:rsidRPr="00F31592" w:rsidRDefault="00051E69" w:rsidP="00051E69">
            <w:pPr>
              <w:rPr>
                <w:rFonts w:eastAsia="Arial Unicode MS"/>
                <w:sz w:val="20"/>
                <w:lang w:eastAsia="hu-HU"/>
              </w:rPr>
            </w:pPr>
          </w:p>
        </w:tc>
      </w:tr>
      <w:tr w:rsidR="00051E69" w:rsidRPr="00F31592" w:rsidTr="00051E6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bCs/>
                <w:sz w:val="20"/>
                <w:lang w:eastAsia="hu-HU"/>
              </w:rPr>
            </w:pPr>
          </w:p>
        </w:tc>
      </w:tr>
      <w:tr w:rsidR="00051E69" w:rsidRPr="00F31592" w:rsidTr="00051E6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DE TTK, Szerves Kémiai Tanszék</w:t>
            </w:r>
          </w:p>
        </w:tc>
      </w:tr>
      <w:tr w:rsidR="00051E69" w:rsidRPr="00F31592" w:rsidTr="00051E6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r>
      <w:tr w:rsidR="00051E69" w:rsidRPr="00F31592" w:rsidTr="00051E6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1E69" w:rsidRPr="00F31592" w:rsidRDefault="00051E69" w:rsidP="00051E69">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Oktatás nyelve</w:t>
            </w:r>
          </w:p>
        </w:tc>
      </w:tr>
      <w:tr w:rsidR="00051E69" w:rsidRPr="00F31592" w:rsidTr="00051E6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1E69" w:rsidRPr="00F31592" w:rsidRDefault="00051E69" w:rsidP="00051E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r>
      <w:tr w:rsidR="00051E69" w:rsidRPr="00F31592" w:rsidTr="00051E6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magyar</w:t>
            </w:r>
          </w:p>
        </w:tc>
      </w:tr>
      <w:tr w:rsidR="00051E69" w:rsidRPr="00F31592" w:rsidTr="00051E6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r>
      <w:tr w:rsidR="00051E69" w:rsidRPr="00F31592" w:rsidTr="00051E6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51E69" w:rsidRPr="00F31592" w:rsidRDefault="00051E69" w:rsidP="00051E69">
            <w:pPr>
              <w:jc w:val="center"/>
              <w:rPr>
                <w:rFonts w:eastAsia="Arial Unicode MS"/>
                <w:b/>
                <w:sz w:val="20"/>
                <w:lang w:eastAsia="hu-HU"/>
              </w:rPr>
            </w:pPr>
            <w:r w:rsidRPr="00F31592">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egyetemi docens</w:t>
            </w:r>
          </w:p>
        </w:tc>
      </w:tr>
      <w:tr w:rsidR="00051E69" w:rsidRPr="00F31592" w:rsidTr="00051E6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a hallgatók </w:t>
            </w:r>
          </w:p>
          <w:p w:rsidR="00051E69" w:rsidRPr="00F31592" w:rsidRDefault="00051E69" w:rsidP="00051E69">
            <w:pPr>
              <w:ind w:left="426"/>
              <w:rPr>
                <w:rFonts w:eastAsia="Calibri"/>
                <w:sz w:val="20"/>
                <w:lang w:eastAsia="hu-HU"/>
              </w:rPr>
            </w:pPr>
            <w:r w:rsidRPr="00F31592">
              <w:rPr>
                <w:rFonts w:eastAsia="Calibri"/>
                <w:sz w:val="20"/>
                <w:lang w:eastAsia="hu-HU"/>
              </w:rPr>
              <w:t>megismerkedjenek a másodlagos anyagcseretermékek szerkezetével, biológiai és kémiai szintézisükkel, valamint előfordulásukkal és felhasználási lehetőségeikkel. Az előadás során számos természetes vegyület szerkezetbizonyító szintézisének ismertetésén keresztül tanulmányozzuk a természetes vegyületek szintézise során alkalmazott komplex szerves kémiai gondolkodásmódot.</w:t>
            </w:r>
          </w:p>
        </w:tc>
      </w:tr>
      <w:tr w:rsidR="00051E69" w:rsidRPr="00F31592" w:rsidTr="00051E6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A kurzus tartalma, témakörei</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Az anyagcserefolyamatok csoportosítása, legfontosabb építőkövek, és alapvető felépítési reakciók.</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izolálására és szerkezetvizsgálatára alkalmazott módszerek.</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szerepe, felhasználása gyógyszerfejlesztésben.</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szintézistervezésének, és kémiai szintézisének problémái válogatott irodalmi példák feldolgozásán keresztül. A tematikákban felsorolt példák változhatnak.</w:t>
            </w:r>
          </w:p>
        </w:tc>
      </w:tr>
      <w:tr w:rsidR="00051E69" w:rsidRPr="00F31592" w:rsidTr="00051E6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Kötelező olvasmány:</w:t>
            </w:r>
          </w:p>
          <w:p w:rsidR="00051E69" w:rsidRPr="00F31592" w:rsidRDefault="00051E69" w:rsidP="00051E69">
            <w:pPr>
              <w:suppressAutoHyphens/>
              <w:autoSpaceDE w:val="0"/>
              <w:ind w:left="417" w:right="113"/>
              <w:rPr>
                <w:rFonts w:eastAsia="Calibri"/>
                <w:sz w:val="20"/>
                <w:lang w:eastAsia="hu-HU"/>
              </w:rPr>
            </w:pPr>
            <w:r w:rsidRPr="00F31592">
              <w:rPr>
                <w:rFonts w:eastAsia="Calibri"/>
                <w:sz w:val="20"/>
                <w:lang w:eastAsia="hu-HU"/>
              </w:rPr>
              <w:t>Előadás ábragyűjteménye.</w:t>
            </w:r>
          </w:p>
          <w:p w:rsidR="00051E69" w:rsidRPr="00F31592" w:rsidRDefault="00051E69" w:rsidP="00051E69">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E. J. Sorensen: Classics in Total Synthesis I., 4</w:t>
            </w:r>
            <w:r w:rsidRPr="00F31592">
              <w:rPr>
                <w:rFonts w:eastAsia="Calibri"/>
                <w:sz w:val="20"/>
                <w:vertAlign w:val="superscript"/>
                <w:lang w:eastAsia="hu-HU"/>
              </w:rPr>
              <w:t>th</w:t>
            </w:r>
            <w:r w:rsidRPr="00F31592">
              <w:rPr>
                <w:rFonts w:eastAsia="Calibri"/>
                <w:sz w:val="20"/>
                <w:lang w:eastAsia="hu-HU"/>
              </w:rPr>
              <w:t xml:space="preserve"> edition (Reprint), Wiley, 2003.</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S. E. Snyder: Classics in Total synthesis II., 1</w:t>
            </w:r>
            <w:r w:rsidRPr="00F31592">
              <w:rPr>
                <w:rFonts w:eastAsia="Calibri"/>
                <w:sz w:val="20"/>
                <w:vertAlign w:val="superscript"/>
                <w:lang w:eastAsia="hu-HU"/>
              </w:rPr>
              <w:t>st</w:t>
            </w:r>
            <w:r w:rsidRPr="00F31592">
              <w:rPr>
                <w:rFonts w:eastAsia="Calibri"/>
                <w:sz w:val="20"/>
                <w:lang w:eastAsia="hu-HU"/>
              </w:rPr>
              <w:t xml:space="preserve"> edition, Wiley, 2003.</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E. J. Sorensen: Classics in Total synthesis III., 1</w:t>
            </w:r>
            <w:r w:rsidRPr="00F31592">
              <w:rPr>
                <w:rFonts w:eastAsia="Calibri"/>
                <w:sz w:val="20"/>
                <w:vertAlign w:val="superscript"/>
                <w:lang w:eastAsia="hu-HU"/>
              </w:rPr>
              <w:t xml:space="preserve">st </w:t>
            </w:r>
            <w:r w:rsidRPr="00F31592">
              <w:rPr>
                <w:rFonts w:eastAsia="Calibri"/>
                <w:sz w:val="20"/>
                <w:lang w:eastAsia="hu-HU"/>
              </w:rPr>
              <w:t>edition ,  Wiley, 2011.</w:t>
            </w:r>
          </w:p>
        </w:tc>
      </w:tr>
    </w:tbl>
    <w:p w:rsidR="00051E69" w:rsidRPr="00F31592" w:rsidRDefault="00051E69" w:rsidP="00CE7E9C">
      <w:pPr>
        <w:rPr>
          <w:rFonts w:eastAsia="Calibri"/>
          <w:sz w:val="20"/>
        </w:rPr>
      </w:pPr>
    </w:p>
    <w:p w:rsidR="009C7860" w:rsidRPr="00F31592" w:rsidRDefault="009C7860">
      <w:pPr>
        <w:rPr>
          <w:rFonts w:eastAsia="Calibri"/>
          <w:sz w:val="20"/>
        </w:rPr>
      </w:pPr>
      <w:r w:rsidRPr="00F31592">
        <w:rPr>
          <w:rFonts w:eastAsia="Calibri"/>
          <w:sz w:val="20"/>
        </w:rPr>
        <w:br w:type="page"/>
      </w: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51E69" w:rsidRPr="00F31592" w:rsidTr="00051E6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b/>
                <w:sz w:val="20"/>
                <w:lang w:eastAsia="hu-HU"/>
              </w:rPr>
            </w:pPr>
            <w:r w:rsidRPr="00F31592">
              <w:rPr>
                <w:rFonts w:eastAsia="Calibri"/>
                <w:b/>
                <w:sz w:val="20"/>
                <w:lang w:eastAsia="hu-HU"/>
              </w:rPr>
              <w:t>Másodlagos természetes anyagok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051E69" w:rsidRPr="00F31592" w:rsidRDefault="00051E69" w:rsidP="003E2878">
            <w:pPr>
              <w:jc w:val="center"/>
              <w:rPr>
                <w:rFonts w:eastAsia="Calibri"/>
                <w:b/>
                <w:sz w:val="20"/>
                <w:lang w:eastAsia="hu-HU"/>
              </w:rPr>
            </w:pPr>
            <w:r w:rsidRPr="00F31592">
              <w:rPr>
                <w:rFonts w:eastAsia="Calibri"/>
                <w:b/>
                <w:sz w:val="20"/>
                <w:lang w:eastAsia="hu-HU"/>
              </w:rPr>
              <w:t>TTKM</w:t>
            </w:r>
            <w:r w:rsidR="003E2878" w:rsidRPr="00F31592">
              <w:rPr>
                <w:rFonts w:eastAsia="Calibri"/>
                <w:b/>
                <w:sz w:val="20"/>
                <w:lang w:eastAsia="hu-HU"/>
              </w:rPr>
              <w:t>L</w:t>
            </w:r>
            <w:r w:rsidRPr="00F31592">
              <w:rPr>
                <w:rFonts w:eastAsia="Calibri"/>
                <w:b/>
                <w:sz w:val="20"/>
                <w:lang w:eastAsia="hu-HU"/>
              </w:rPr>
              <w:t>0332</w:t>
            </w:r>
          </w:p>
        </w:tc>
      </w:tr>
      <w:tr w:rsidR="00051E69" w:rsidRPr="00F31592" w:rsidTr="00051E6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051E69" w:rsidRPr="00F31592" w:rsidRDefault="00051E69" w:rsidP="00051E69">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val="en-US" w:eastAsia="hu-HU"/>
              </w:rPr>
            </w:pPr>
            <w:r w:rsidRPr="00F31592">
              <w:rPr>
                <w:rFonts w:eastAsia="Calibri"/>
                <w:b/>
                <w:sz w:val="20"/>
                <w:lang w:val="en-US" w:eastAsia="hu-HU"/>
              </w:rPr>
              <w:t>Chemistry of secondary metabolites II.</w:t>
            </w: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051E69" w:rsidRPr="00F31592" w:rsidRDefault="00051E69" w:rsidP="00051E69">
            <w:pPr>
              <w:rPr>
                <w:rFonts w:eastAsia="Arial Unicode MS"/>
                <w:sz w:val="20"/>
                <w:lang w:eastAsia="hu-HU"/>
              </w:rPr>
            </w:pPr>
          </w:p>
        </w:tc>
      </w:tr>
      <w:tr w:rsidR="00051E69" w:rsidRPr="00F31592" w:rsidTr="00051E6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bCs/>
                <w:sz w:val="20"/>
                <w:lang w:eastAsia="hu-HU"/>
              </w:rPr>
            </w:pPr>
          </w:p>
        </w:tc>
      </w:tr>
      <w:tr w:rsidR="00051E69" w:rsidRPr="00F31592" w:rsidTr="00051E6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DE TTK, Szerves Kémiai Tanszék</w:t>
            </w:r>
          </w:p>
        </w:tc>
      </w:tr>
      <w:tr w:rsidR="00051E69" w:rsidRPr="00F31592" w:rsidTr="00051E69">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r>
      <w:tr w:rsidR="00051E69" w:rsidRPr="00F31592" w:rsidTr="00051E69">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Oktatás nyelve</w:t>
            </w:r>
          </w:p>
        </w:tc>
      </w:tr>
      <w:tr w:rsidR="00051E69" w:rsidRPr="00F31592" w:rsidTr="00051E69">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r>
      <w:tr w:rsidR="00051E69" w:rsidRPr="00F31592" w:rsidTr="00051E6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magyar</w:t>
            </w:r>
          </w:p>
        </w:tc>
      </w:tr>
      <w:tr w:rsidR="00051E69" w:rsidRPr="00F31592" w:rsidTr="00051E6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r>
      <w:tr w:rsidR="00051E69" w:rsidRPr="00F31592" w:rsidTr="00051E6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b/>
                <w:sz w:val="20"/>
                <w:lang w:eastAsia="hu-HU"/>
              </w:rPr>
            </w:pPr>
            <w:r w:rsidRPr="00F31592">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egyetemi docens</w:t>
            </w:r>
          </w:p>
        </w:tc>
      </w:tr>
      <w:tr w:rsidR="00051E69" w:rsidRPr="00F31592" w:rsidTr="00051E6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a hallgatók </w:t>
            </w:r>
          </w:p>
          <w:p w:rsidR="00051E69" w:rsidRPr="00F31592" w:rsidRDefault="00051E69" w:rsidP="00051E69">
            <w:pPr>
              <w:ind w:left="426"/>
              <w:rPr>
                <w:rFonts w:eastAsia="Calibri"/>
                <w:sz w:val="20"/>
                <w:lang w:eastAsia="hu-HU"/>
              </w:rPr>
            </w:pPr>
            <w:r w:rsidRPr="00F31592">
              <w:rPr>
                <w:rFonts w:eastAsia="Calibri"/>
                <w:sz w:val="20"/>
                <w:lang w:eastAsia="hu-HU"/>
              </w:rPr>
              <w:t>megismerjék a természetes eredetű vegyületek izolálására alkalmas módszereket, és megtanulják azok alkalmazását.</w:t>
            </w:r>
          </w:p>
        </w:tc>
      </w:tr>
      <w:tr w:rsidR="00051E69" w:rsidRPr="00F31592" w:rsidTr="00051E69">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b/>
                <w:bCs/>
                <w:sz w:val="20"/>
                <w:lang w:eastAsia="hu-HU"/>
              </w:rPr>
            </w:pPr>
            <w:r w:rsidRPr="00F31592">
              <w:rPr>
                <w:rFonts w:eastAsia="Calibri"/>
                <w:b/>
                <w:bCs/>
                <w:sz w:val="20"/>
                <w:lang w:eastAsia="hu-HU"/>
              </w:rPr>
              <w:t>A kurzus tartalma, témakörei</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Nikotin izolálása és származékképzése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Koffein kinyerése tealevélből.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Piperin izolálása és hidrolízise.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Fenyőgyanta illóolajai.</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Karvon izolálása és származékképzése.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Betulin izolálása nyírfakéregből.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Koleszterin izolálása és átalakítása.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Anetol és ánizssav.</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Fahéjaldehid és fahéjsav.</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Rutin és kvercetin.</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Heszperidin izolálása és átalakítása.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Azelinsav előállítása ricinusolajból.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 szerecsendió trigliceridje és elszappanosítása.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 timol izolálása.</w:t>
            </w:r>
          </w:p>
        </w:tc>
      </w:tr>
      <w:tr w:rsidR="00051E69" w:rsidRPr="00F31592" w:rsidTr="00051E6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Kötelező olvasmány:</w:t>
            </w:r>
          </w:p>
          <w:p w:rsidR="00051E69" w:rsidRPr="00F31592" w:rsidRDefault="00051E69" w:rsidP="00051E69">
            <w:pPr>
              <w:suppressAutoHyphens/>
              <w:autoSpaceDE w:val="0"/>
              <w:ind w:left="417" w:right="113"/>
              <w:rPr>
                <w:rFonts w:eastAsia="Calibri"/>
                <w:sz w:val="20"/>
                <w:lang w:eastAsia="hu-HU"/>
              </w:rPr>
            </w:pPr>
            <w:r w:rsidRPr="00F31592">
              <w:rPr>
                <w:rFonts w:eastAsia="Calibri"/>
                <w:sz w:val="20"/>
                <w:lang w:eastAsia="hu-HU"/>
              </w:rPr>
              <w:t>A gyakorlat elvégzéséhez összeállított praktikum, mely tartalmazza a szükséges elméleti ismereteket, és az izolálások kivitelezéséhez az útmutatókat.</w:t>
            </w:r>
          </w:p>
          <w:p w:rsidR="00051E69" w:rsidRPr="00F31592" w:rsidRDefault="00051E69" w:rsidP="00051E69">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bCs/>
                <w:sz w:val="20"/>
                <w:lang w:eastAsia="hu-HU"/>
              </w:rPr>
              <w:t>Satyajit D. Sarker, Zahid Latif, Alexander I. Gray; Natural Products Isolation, 2</w:t>
            </w:r>
            <w:r w:rsidRPr="00F31592">
              <w:rPr>
                <w:rFonts w:eastAsia="Calibri"/>
                <w:bCs/>
                <w:sz w:val="20"/>
                <w:vertAlign w:val="superscript"/>
                <w:lang w:eastAsia="hu-HU"/>
              </w:rPr>
              <w:t>nd</w:t>
            </w:r>
            <w:r w:rsidRPr="00F31592">
              <w:rPr>
                <w:rFonts w:eastAsia="Calibri"/>
                <w:bCs/>
                <w:sz w:val="20"/>
                <w:lang w:eastAsia="hu-HU"/>
              </w:rPr>
              <w:t xml:space="preserve"> edition, Humana Press, 2006</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sz w:val="20"/>
                <w:lang w:eastAsia="hu-HU"/>
              </w:rPr>
              <w:t>Corrado Tringali,Bioactive Compounds From Natural Sources: Isolation, characterisation and biological properties; Taylor and Francis, 2001.</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sz w:val="20"/>
                <w:lang w:eastAsia="hu-HU"/>
              </w:rPr>
              <w:t>Corrado Tringali,Bioactive Compounds From Natural Sources: Natural Products as Lead Compounds in Drug Discovery, 2</w:t>
            </w:r>
            <w:r w:rsidRPr="00F31592">
              <w:rPr>
                <w:rFonts w:eastAsia="Calibri"/>
                <w:sz w:val="20"/>
                <w:vertAlign w:val="superscript"/>
                <w:lang w:eastAsia="hu-HU"/>
              </w:rPr>
              <w:t>nd</w:t>
            </w:r>
            <w:r w:rsidRPr="00F31592">
              <w:rPr>
                <w:rFonts w:eastAsia="Calibri"/>
                <w:sz w:val="20"/>
                <w:lang w:eastAsia="hu-HU"/>
              </w:rPr>
              <w:t xml:space="preserve"> edition, CRC Press, 2012</w:t>
            </w:r>
          </w:p>
        </w:tc>
      </w:tr>
    </w:tbl>
    <w:p w:rsidR="00051E69" w:rsidRPr="00F31592" w:rsidRDefault="00051E69" w:rsidP="00CE7E9C">
      <w:pPr>
        <w:rPr>
          <w:rFonts w:eastAsia="Calibri"/>
          <w:sz w:val="20"/>
        </w:rPr>
      </w:pPr>
    </w:p>
    <w:p w:rsidR="003758CB" w:rsidRPr="00F31592" w:rsidRDefault="003758CB" w:rsidP="00CE7E9C">
      <w:pPr>
        <w:rPr>
          <w:rFonts w:eastAsia="Calibri"/>
          <w:sz w:val="20"/>
        </w:rPr>
      </w:pPr>
    </w:p>
    <w:tbl>
      <w:tblPr>
        <w:tblW w:w="11820"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1881"/>
      </w:tblGrid>
      <w:tr w:rsidR="003758CB" w:rsidRPr="00F31592" w:rsidTr="003758C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b/>
                <w:sz w:val="20"/>
                <w:lang w:eastAsia="hu-HU"/>
              </w:rPr>
            </w:pPr>
            <w:r w:rsidRPr="00F31592">
              <w:rPr>
                <w:rFonts w:eastAsia="Arial Unicode MS"/>
                <w:b/>
                <w:sz w:val="20"/>
                <w:lang w:eastAsia="hu-HU"/>
              </w:rPr>
              <w:t>Enzimbiotechnológia</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Arial Unicode MS"/>
                <w:sz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TTKME0334</w:t>
            </w:r>
          </w:p>
        </w:tc>
        <w:tc>
          <w:tcPr>
            <w:tcW w:w="1881" w:type="dxa"/>
          </w:tcPr>
          <w:p w:rsidR="003758CB" w:rsidRPr="00F31592" w:rsidRDefault="003758CB" w:rsidP="003758CB">
            <w:pPr>
              <w:rPr>
                <w:rFonts w:eastAsia="Calibri"/>
                <w:sz w:val="20"/>
                <w:lang w:eastAsia="hu-HU"/>
              </w:rPr>
            </w:pPr>
          </w:p>
        </w:tc>
      </w:tr>
      <w:tr w:rsidR="003758CB" w:rsidRPr="00F31592" w:rsidTr="003758CB">
        <w:trPr>
          <w:gridAfter w:val="1"/>
          <w:wAfter w:w="1881"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3758C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F31592" w:rsidRDefault="003758CB" w:rsidP="003758C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Enzyme Biotechnology</w:t>
            </w: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F31592" w:rsidRDefault="003758CB" w:rsidP="003758CB">
            <w:pPr>
              <w:rPr>
                <w:rFonts w:eastAsia="Arial Unicode MS"/>
                <w:sz w:val="20"/>
                <w:lang w:eastAsia="hu-HU"/>
              </w:rPr>
            </w:pPr>
          </w:p>
        </w:tc>
      </w:tr>
      <w:tr w:rsidR="003758CB" w:rsidRPr="00F31592" w:rsidTr="003758CB">
        <w:trPr>
          <w:gridAfter w:val="1"/>
          <w:wAfter w:w="1881"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b/>
                <w:bCs/>
                <w:sz w:val="20"/>
                <w:lang w:eastAsia="hu-HU"/>
              </w:rPr>
            </w:pPr>
          </w:p>
        </w:tc>
      </w:tr>
      <w:tr w:rsidR="003758CB" w:rsidRPr="00F31592" w:rsidTr="003758CB">
        <w:trPr>
          <w:gridAfter w:val="1"/>
          <w:wAfter w:w="1881"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DE TTK, Genetikai és Alkalmazott Mikrobiológiai Tanszék</w:t>
            </w:r>
          </w:p>
        </w:tc>
      </w:tr>
      <w:tr w:rsidR="003758CB" w:rsidRPr="00F31592" w:rsidTr="003758CB">
        <w:trPr>
          <w:gridAfter w:val="1"/>
          <w:wAfter w:w="1881"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3758C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sz w:val="20"/>
                <w:lang w:eastAsia="hu-HU"/>
              </w:rPr>
            </w:pPr>
          </w:p>
        </w:tc>
      </w:tr>
      <w:tr w:rsidR="003758CB" w:rsidRPr="00F31592" w:rsidTr="003758CB">
        <w:trPr>
          <w:gridAfter w:val="1"/>
          <w:wAfter w:w="1881"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Oktatás nyelve</w:t>
            </w:r>
          </w:p>
        </w:tc>
      </w:tr>
      <w:tr w:rsidR="003758CB" w:rsidRPr="00F31592" w:rsidTr="003758CB">
        <w:trPr>
          <w:gridAfter w:val="1"/>
          <w:wAfter w:w="1881"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r>
      <w:tr w:rsidR="003758CB" w:rsidRPr="00F31592" w:rsidTr="003758CB">
        <w:trPr>
          <w:gridAfter w:val="1"/>
          <w:wAfter w:w="1881"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magyar</w:t>
            </w:r>
          </w:p>
        </w:tc>
      </w:tr>
      <w:tr w:rsidR="003758CB" w:rsidRPr="00F31592" w:rsidTr="003758CB">
        <w:trPr>
          <w:gridAfter w:val="1"/>
          <w:wAfter w:w="1881"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r>
      <w:tr w:rsidR="003758CB" w:rsidRPr="00F31592" w:rsidTr="003758CB">
        <w:trPr>
          <w:gridAfter w:val="1"/>
          <w:wAfter w:w="1881"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F31592" w:rsidRDefault="003758CB" w:rsidP="003758CB">
            <w:pPr>
              <w:jc w:val="center"/>
              <w:rPr>
                <w:rFonts w:eastAsia="Arial Unicode MS"/>
                <w:b/>
                <w:sz w:val="20"/>
                <w:lang w:eastAsia="hu-HU"/>
              </w:rPr>
            </w:pPr>
            <w:r w:rsidRPr="00F31592">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egyetemi adjunktus</w:t>
            </w:r>
          </w:p>
        </w:tc>
      </w:tr>
      <w:tr w:rsidR="003758CB" w:rsidRPr="00F31592" w:rsidTr="003758CB">
        <w:trPr>
          <w:gridAfter w:val="1"/>
          <w:wAfter w:w="1881"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758CB" w:rsidRPr="00F31592" w:rsidRDefault="003758CB" w:rsidP="003758CB">
            <w:pPr>
              <w:suppressAutoHyphens/>
              <w:autoSpaceDE w:val="0"/>
              <w:ind w:left="417" w:right="113"/>
              <w:rPr>
                <w:rFonts w:eastAsia="Calibri"/>
                <w:sz w:val="20"/>
                <w:lang w:eastAsia="hu-HU"/>
              </w:rPr>
            </w:pPr>
            <w:r w:rsidRPr="00F31592">
              <w:rPr>
                <w:rFonts w:eastAsia="Calibri"/>
                <w:sz w:val="20"/>
                <w:lang w:eastAsia="hu-HU"/>
              </w:rPr>
              <w:t>bepillantást nyerjenek az enzimek mint biokatalizátorok biotechnológiai hasznosításába.</w:t>
            </w:r>
          </w:p>
        </w:tc>
      </w:tr>
      <w:tr w:rsidR="003758CB" w:rsidRPr="00F31592" w:rsidTr="003758CB">
        <w:trPr>
          <w:gridAfter w:val="1"/>
          <w:wAfter w:w="1881"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rPr>
                <w:rFonts w:eastAsia="Calibri"/>
                <w:b/>
                <w:bCs/>
                <w:sz w:val="20"/>
                <w:lang w:eastAsia="hu-HU"/>
              </w:rPr>
            </w:pPr>
            <w:r w:rsidRPr="00F31592">
              <w:rPr>
                <w:rFonts w:eastAsia="Calibri"/>
                <w:b/>
                <w:bCs/>
                <w:sz w:val="20"/>
                <w:lang w:eastAsia="hu-HU"/>
              </w:rPr>
              <w:lastRenderedPageBreak/>
              <w:t>A kurzus tartalma, témakörei</w:t>
            </w:r>
          </w:p>
          <w:p w:rsidR="003758CB" w:rsidRPr="00F31592" w:rsidRDefault="003758CB" w:rsidP="003758CB">
            <w:pPr>
              <w:suppressAutoHyphens/>
              <w:autoSpaceDE w:val="0"/>
              <w:ind w:left="417" w:right="113"/>
              <w:jc w:val="both"/>
              <w:rPr>
                <w:rFonts w:eastAsia="Calibri"/>
                <w:sz w:val="20"/>
                <w:lang w:eastAsia="hu-HU"/>
              </w:rPr>
            </w:pPr>
            <w:r w:rsidRPr="00F31592">
              <w:rPr>
                <w:rFonts w:eastAsia="Calibri"/>
                <w:sz w:val="20"/>
                <w:lang w:eastAsia="hu-HU"/>
              </w:rPr>
              <w:t>Enzimbiotechnológia definiálása, előnye a klasszikus technológiákkal szemben. Ipari enzimekkel támasztott követelmények. Egy szubsztrátos és több szubsztrátos enzim katalizált reakciók mechanizmusa, kinetikája. Környezeti faktorok hatása az enzimaktivitásra. Enzimaktivitás esszék. Enzimek osztályozása, adatbázisok. Kofaktor regenerálás az iparban, teljes sejtes enzimkatalízis. NAD(P) függő dehidrogenázok működése és  biotechnológiai jelentősége. Oxidázok működése, a molekuláris oxigén aktiválása. Hidrogén-peroxidot termelő oxidázok biotechnológiai alkalmazása. Biotechnológiai felhasználású hidrolázok. Keményítő ipari hidrolízise és az abban résztvevő enzimrendszer. A cellulitikus és hemicellulitikus enzimrendszer. Celluloszóma. Enzimkatalízis a bioetanolgyártásban. Xilóz izomeráz alkalmazása a fruktózban gazdag glükóz szirup előállításában. Biotechnológiai hasznosítású aldolázok. Metabolikus mérnökség. Enzim tulajdonságok javítása fehérjemérnökséggel. A biokatalizátor katalitikus hatékonyságának és  környezeti stabilitásának növelése. Enzim immobilizáció.</w:t>
            </w:r>
          </w:p>
        </w:tc>
      </w:tr>
      <w:tr w:rsidR="003758CB" w:rsidRPr="00F31592" w:rsidTr="003758CB">
        <w:trPr>
          <w:gridAfter w:val="1"/>
          <w:wAfter w:w="1881" w:type="dxa"/>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rPr>
                <w:rFonts w:eastAsia="Calibri"/>
                <w:b/>
                <w:bCs/>
                <w:sz w:val="20"/>
                <w:lang w:eastAsia="hu-HU"/>
              </w:rPr>
            </w:pPr>
            <w:r w:rsidRPr="00F31592">
              <w:rPr>
                <w:rFonts w:eastAsia="Calibri"/>
                <w:b/>
                <w:bCs/>
                <w:sz w:val="20"/>
                <w:lang w:eastAsia="hu-HU"/>
              </w:rPr>
              <w:t>Kötelező olvasmány:</w:t>
            </w:r>
          </w:p>
          <w:p w:rsidR="003758CB" w:rsidRPr="00F31592" w:rsidRDefault="003758CB" w:rsidP="003758CB">
            <w:pPr>
              <w:suppressAutoHyphens/>
              <w:autoSpaceDE w:val="0"/>
              <w:ind w:right="113"/>
              <w:rPr>
                <w:rFonts w:eastAsia="Calibri"/>
                <w:sz w:val="20"/>
                <w:lang w:eastAsia="hu-HU"/>
              </w:rPr>
            </w:pPr>
          </w:p>
          <w:p w:rsidR="003758CB" w:rsidRPr="00F31592" w:rsidRDefault="003758CB" w:rsidP="003758C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Biocatalysts and Enzyme Technology (K. Buchholz, V. Kasche, U.T. Bornscheuer; Wiley-VCH, 2005)</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Biocatalysis biochemical Fundamentals and Applications (P. Grunwald; Imperial College Press, 2009)</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Enzyme Technology (Wu-Kuang Yeh, Hsiu-Chiung Yang and J. R. McCarthy; Wiley 2010)</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Enzymatic reaction mechanism (P.A. Frey-A.D. Hegeman; Oxford University Press, 2007)</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Szilárd fázisú biokatalizátorok (Boross-Sisak-Szajáni; Akadémia Kiadó, 2008)</w:t>
            </w:r>
          </w:p>
        </w:tc>
      </w:tr>
    </w:tbl>
    <w:p w:rsidR="003758CB" w:rsidRPr="00F31592" w:rsidRDefault="003758CB" w:rsidP="00CE7E9C">
      <w:pPr>
        <w:rPr>
          <w:rFonts w:eastAsia="Calibri"/>
          <w:sz w:val="20"/>
        </w:rPr>
      </w:pPr>
    </w:p>
    <w:p w:rsidR="003758CB" w:rsidRPr="00F31592" w:rsidRDefault="003758CB"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758CB" w:rsidRPr="00F31592" w:rsidTr="00A1481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b/>
                <w:sz w:val="20"/>
                <w:lang w:eastAsia="hu-HU"/>
              </w:rPr>
            </w:pPr>
            <w:r w:rsidRPr="00F31592">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TTKML0004</w:t>
            </w:r>
          </w:p>
        </w:tc>
      </w:tr>
      <w:tr w:rsidR="003758CB" w:rsidRPr="00F31592" w:rsidTr="00A1481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A1481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F31592" w:rsidRDefault="003758CB" w:rsidP="00A1481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F31592" w:rsidRDefault="003758CB" w:rsidP="00A14815">
            <w:pPr>
              <w:rPr>
                <w:rFonts w:eastAsia="Arial Unicode MS"/>
                <w:sz w:val="20"/>
                <w:lang w:eastAsia="hu-HU"/>
              </w:rPr>
            </w:pPr>
          </w:p>
        </w:tc>
      </w:tr>
      <w:tr w:rsidR="003758CB" w:rsidRPr="00F31592" w:rsidTr="00A1481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b/>
                <w:bCs/>
                <w:sz w:val="20"/>
                <w:lang w:eastAsia="hu-HU"/>
              </w:rPr>
            </w:pPr>
          </w:p>
        </w:tc>
      </w:tr>
      <w:tr w:rsidR="003758CB" w:rsidRPr="00F31592" w:rsidTr="00A1481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DE TTK, Szerves Kémiai Tanszék</w:t>
            </w:r>
          </w:p>
        </w:tc>
      </w:tr>
      <w:tr w:rsidR="003758CB" w:rsidRPr="00F31592" w:rsidTr="00A1481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sz w:val="20"/>
                <w:lang w:eastAsia="hu-HU"/>
              </w:rPr>
            </w:pPr>
            <w:r w:rsidRPr="00F31592">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A1481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sz w:val="20"/>
                <w:lang w:eastAsia="hu-HU"/>
              </w:rPr>
            </w:pPr>
            <w:r w:rsidRPr="00F31592">
              <w:rPr>
                <w:rFonts w:eastAsia="Arial Unicode MS"/>
                <w:sz w:val="20"/>
                <w:lang w:eastAsia="hu-HU"/>
              </w:rPr>
              <w:t>TTKBE0503</w:t>
            </w:r>
          </w:p>
        </w:tc>
      </w:tr>
      <w:tr w:rsidR="003758CB" w:rsidRPr="00F31592" w:rsidTr="00A1481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Oktatás nyelve</w:t>
            </w:r>
          </w:p>
        </w:tc>
      </w:tr>
      <w:tr w:rsidR="003758CB" w:rsidRPr="00F31592" w:rsidTr="00A1481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r>
      <w:tr w:rsidR="003758CB" w:rsidRPr="00F31592" w:rsidTr="00A1481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magyar</w:t>
            </w:r>
          </w:p>
        </w:tc>
      </w:tr>
      <w:tr w:rsidR="003758CB" w:rsidRPr="00F31592" w:rsidTr="00A1481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r>
      <w:tr w:rsidR="003758CB" w:rsidRPr="00F31592" w:rsidTr="00A1481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F31592" w:rsidRDefault="003758CB" w:rsidP="00A14815">
            <w:pPr>
              <w:jc w:val="center"/>
              <w:rPr>
                <w:rFonts w:eastAsia="Arial Unicode MS"/>
                <w:b/>
                <w:sz w:val="20"/>
                <w:lang w:eastAsia="hu-HU"/>
              </w:rPr>
            </w:pPr>
            <w:r w:rsidRPr="00F31592">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egyetemi tanár</w:t>
            </w:r>
          </w:p>
        </w:tc>
      </w:tr>
      <w:tr w:rsidR="003758CB" w:rsidRPr="00F31592" w:rsidTr="00A1481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758CB" w:rsidRPr="00F31592" w:rsidRDefault="003758CB" w:rsidP="00A14815">
            <w:pPr>
              <w:suppressAutoHyphens/>
              <w:autoSpaceDE w:val="0"/>
              <w:ind w:left="417" w:right="113"/>
              <w:rPr>
                <w:rFonts w:eastAsia="Calibri"/>
                <w:sz w:val="20"/>
                <w:lang w:eastAsia="hu-HU"/>
              </w:rPr>
            </w:pPr>
            <w:r w:rsidRPr="00F31592">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F31592">
              <w:rPr>
                <w:rFonts w:eastAsia="Calibri"/>
                <w:sz w:val="20"/>
                <w:vertAlign w:val="superscript"/>
                <w:lang w:eastAsia="hu-HU"/>
              </w:rPr>
              <w:t>1</w:t>
            </w:r>
            <w:r w:rsidRPr="00F31592">
              <w:rPr>
                <w:rFonts w:eastAsia="Calibri"/>
                <w:sz w:val="20"/>
                <w:lang w:eastAsia="hu-HU"/>
              </w:rPr>
              <w:t xml:space="preserve">H és </w:t>
            </w:r>
            <w:r w:rsidRPr="00F31592">
              <w:rPr>
                <w:rFonts w:eastAsia="Calibri"/>
                <w:sz w:val="20"/>
                <w:vertAlign w:val="superscript"/>
                <w:lang w:eastAsia="hu-HU"/>
              </w:rPr>
              <w:t>13</w:t>
            </w:r>
            <w:r w:rsidRPr="00F31592">
              <w:rPr>
                <w:rFonts w:eastAsia="Calibri"/>
                <w:sz w:val="20"/>
                <w:lang w:eastAsia="hu-HU"/>
              </w:rPr>
              <w:t>C NMR spektrumok jó minőségű elkészítésére és a mérési eredmények kiértékelésére.</w:t>
            </w:r>
          </w:p>
        </w:tc>
      </w:tr>
      <w:tr w:rsidR="003758CB" w:rsidRPr="00F31592" w:rsidTr="00A1481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b/>
                <w:bCs/>
                <w:sz w:val="20"/>
                <w:lang w:eastAsia="hu-HU"/>
              </w:rPr>
            </w:pPr>
            <w:r w:rsidRPr="00F31592">
              <w:rPr>
                <w:rFonts w:eastAsia="Calibri"/>
                <w:b/>
                <w:bCs/>
                <w:sz w:val="20"/>
                <w:lang w:eastAsia="hu-HU"/>
              </w:rPr>
              <w:t>A kurzus tartalma, témakörei</w:t>
            </w:r>
          </w:p>
          <w:p w:rsidR="003758CB" w:rsidRPr="00F31592" w:rsidRDefault="003758CB" w:rsidP="00A14815">
            <w:pPr>
              <w:suppressAutoHyphens/>
              <w:autoSpaceDE w:val="0"/>
              <w:ind w:left="417" w:right="113"/>
              <w:rPr>
                <w:rFonts w:eastAsia="Calibri"/>
                <w:sz w:val="20"/>
                <w:lang w:eastAsia="hu-HU"/>
              </w:rPr>
            </w:pPr>
            <w:r w:rsidRPr="00F31592">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 skálával,  kalibrálás után csúcslistával: protonlecsatolt (zgdc), jmodulált (jmod), protoncsatolt (zggd), kvantitatív (zgig).</w:t>
            </w:r>
          </w:p>
        </w:tc>
      </w:tr>
      <w:tr w:rsidR="003758CB" w:rsidRPr="00F31592" w:rsidTr="00A14815">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b/>
                <w:bCs/>
                <w:sz w:val="20"/>
                <w:lang w:eastAsia="hu-HU"/>
              </w:rPr>
            </w:pPr>
            <w:r w:rsidRPr="00F31592">
              <w:rPr>
                <w:rFonts w:eastAsia="Calibri"/>
                <w:b/>
                <w:bCs/>
                <w:sz w:val="20"/>
                <w:lang w:eastAsia="hu-HU"/>
              </w:rPr>
              <w:t>Kötelező olvasmány:</w:t>
            </w:r>
          </w:p>
          <w:p w:rsidR="003758CB" w:rsidRPr="00F31592" w:rsidRDefault="003758CB" w:rsidP="00875296">
            <w:pPr>
              <w:numPr>
                <w:ilvl w:val="0"/>
                <w:numId w:val="105"/>
              </w:numPr>
              <w:suppressAutoHyphens/>
              <w:autoSpaceDE w:val="0"/>
              <w:ind w:right="113"/>
              <w:contextualSpacing/>
              <w:rPr>
                <w:rFonts w:eastAsia="Calibri"/>
                <w:sz w:val="20"/>
                <w:lang w:eastAsia="hu-HU"/>
              </w:rPr>
            </w:pPr>
            <w:r w:rsidRPr="00F31592">
              <w:rPr>
                <w:rFonts w:eastAsia="Calibri"/>
                <w:sz w:val="20"/>
                <w:lang w:eastAsia="hu-HU"/>
              </w:rPr>
              <w:t>P.J. Hore, Mágneses Magrezonancia, Nemzeti Tankönyvkiadó, Budapest, 2004. ISBN 963 19 4426 3</w:t>
            </w:r>
          </w:p>
          <w:p w:rsidR="003758CB" w:rsidRPr="00F31592" w:rsidRDefault="003758CB" w:rsidP="00875296">
            <w:pPr>
              <w:numPr>
                <w:ilvl w:val="0"/>
                <w:numId w:val="105"/>
              </w:numPr>
              <w:suppressAutoHyphens/>
              <w:autoSpaceDE w:val="0"/>
              <w:ind w:right="113"/>
              <w:contextualSpacing/>
              <w:rPr>
                <w:rFonts w:eastAsia="Calibri"/>
                <w:sz w:val="20"/>
                <w:lang w:eastAsia="hu-HU"/>
              </w:rPr>
            </w:pPr>
            <w:r w:rsidRPr="00F31592">
              <w:rPr>
                <w:rFonts w:eastAsia="Calibri"/>
                <w:sz w:val="20"/>
                <w:lang w:eastAsia="hu-HU"/>
              </w:rPr>
              <w:t>Bruker Topspin 3.x szoftver és kézikönyvek (ingyen letölthetők)</w:t>
            </w:r>
          </w:p>
          <w:p w:rsidR="003758CB" w:rsidRPr="00F31592" w:rsidRDefault="003758CB" w:rsidP="00A1481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758CB" w:rsidRPr="00F31592" w:rsidRDefault="003758CB" w:rsidP="00875296">
            <w:pPr>
              <w:numPr>
                <w:ilvl w:val="0"/>
                <w:numId w:val="106"/>
              </w:numPr>
              <w:suppressAutoHyphens/>
              <w:autoSpaceDE w:val="0"/>
              <w:ind w:right="113"/>
              <w:contextualSpacing/>
              <w:rPr>
                <w:rFonts w:eastAsia="Calibri"/>
                <w:sz w:val="20"/>
                <w:lang w:eastAsia="hu-HU"/>
              </w:rPr>
            </w:pPr>
            <w:r w:rsidRPr="00F31592">
              <w:rPr>
                <w:rFonts w:eastAsia="Calibri"/>
                <w:sz w:val="20"/>
                <w:lang w:eastAsia="hu-HU"/>
              </w:rPr>
              <w:t>James Keeler, "Understanding NMR Spectroscopy" , 2009, ISBN 0-470-01787-2</w:t>
            </w:r>
          </w:p>
          <w:p w:rsidR="003758CB" w:rsidRPr="00F31592" w:rsidRDefault="003758CB" w:rsidP="00875296">
            <w:pPr>
              <w:numPr>
                <w:ilvl w:val="0"/>
                <w:numId w:val="106"/>
              </w:numPr>
              <w:suppressAutoHyphens/>
              <w:autoSpaceDE w:val="0"/>
              <w:ind w:right="113"/>
              <w:contextualSpacing/>
              <w:rPr>
                <w:rFonts w:eastAsia="Calibri"/>
                <w:sz w:val="20"/>
                <w:lang w:eastAsia="hu-HU"/>
              </w:rPr>
            </w:pPr>
            <w:r w:rsidRPr="00F31592">
              <w:rPr>
                <w:rFonts w:eastAsia="Calibri"/>
                <w:sz w:val="20"/>
                <w:lang w:eastAsia="hu-HU"/>
              </w:rPr>
              <w:t>Batta Gyula,  A modern NMR módszerek elméleti alapjai (pdf jegyzet) (szabadon letölthető)</w:t>
            </w:r>
          </w:p>
        </w:tc>
      </w:tr>
    </w:tbl>
    <w:p w:rsidR="00F17971" w:rsidRPr="00F31592" w:rsidRDefault="00F17971"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F17971" w:rsidRPr="00F31592" w:rsidRDefault="00F17971"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4F31B5" w:rsidRPr="00F31592" w:rsidTr="004F31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F31B5" w:rsidRPr="00F31592" w:rsidRDefault="004F31B5" w:rsidP="004F31B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jc w:val="center"/>
              <w:rPr>
                <w:rFonts w:eastAsia="Arial Unicode MS"/>
                <w:b/>
                <w:sz w:val="20"/>
                <w:lang w:eastAsia="hu-HU"/>
              </w:rPr>
            </w:pPr>
            <w:r w:rsidRPr="00F31592">
              <w:rPr>
                <w:rFonts w:eastAsia="Calibri"/>
                <w:b/>
                <w:bCs/>
                <w:sz w:val="20"/>
                <w:lang w:eastAsia="hu-HU"/>
              </w:rPr>
              <w:t xml:space="preserve">Térszerkezet meghatározás NMR spektrosztkópiával </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Arial Unicode MS"/>
                <w:sz w:val="16"/>
                <w:szCs w:val="16"/>
                <w:lang w:eastAsia="hu-HU"/>
              </w:rPr>
            </w:pPr>
            <w:r w:rsidRPr="00F31592">
              <w:rPr>
                <w:rFonts w:eastAsia="Calibri"/>
                <w:sz w:val="20"/>
                <w:lang w:eastAsia="hu-HU"/>
              </w:rPr>
              <w:t>Kódja</w:t>
            </w:r>
            <w:r w:rsidRPr="00F31592">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AD4F6F" w:rsidP="004F31B5">
            <w:pPr>
              <w:jc w:val="center"/>
              <w:rPr>
                <w:rFonts w:eastAsia="Arial Unicode MS"/>
                <w:b/>
                <w:sz w:val="20"/>
                <w:lang w:eastAsia="hu-HU"/>
              </w:rPr>
            </w:pPr>
            <w:r w:rsidRPr="00F31592">
              <w:rPr>
                <w:rFonts w:eastAsia="Arial Unicode MS"/>
                <w:b/>
                <w:sz w:val="20"/>
                <w:lang w:eastAsia="hu-HU"/>
              </w:rPr>
              <w:t>TTKME0507</w:t>
            </w:r>
          </w:p>
        </w:tc>
      </w:tr>
      <w:tr w:rsidR="004F31B5" w:rsidRPr="00F31592" w:rsidTr="004F31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F31B5" w:rsidRPr="00F31592" w:rsidRDefault="004F31B5" w:rsidP="004F31B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F31B5" w:rsidRPr="00F31592" w:rsidRDefault="004F31B5" w:rsidP="004F31B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NMR structure determination</w:t>
            </w: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16"/>
                <w:szCs w:val="16"/>
                <w:lang w:eastAsia="hu-HU"/>
              </w:rPr>
            </w:pPr>
          </w:p>
        </w:tc>
      </w:tr>
      <w:tr w:rsidR="004F31B5" w:rsidRPr="00F31592" w:rsidTr="004F31B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b/>
                <w:bCs/>
                <w:sz w:val="20"/>
                <w:lang w:eastAsia="hu-HU"/>
              </w:rPr>
            </w:pPr>
            <w:r w:rsidRPr="00F31592">
              <w:rPr>
                <w:rFonts w:eastAsia="Calibri"/>
                <w:b/>
                <w:bCs/>
                <w:sz w:val="20"/>
                <w:lang w:eastAsia="hu-HU"/>
              </w:rPr>
              <w:t xml:space="preserve">A képzés </w:t>
            </w:r>
            <w:r w:rsidR="008C55FB" w:rsidRPr="00F31592">
              <w:rPr>
                <w:rFonts w:eastAsia="Calibri"/>
                <w:b/>
                <w:bCs/>
                <w:sz w:val="20"/>
                <w:lang w:eastAsia="hu-HU"/>
              </w:rPr>
              <w:t>egész félév</w:t>
            </w:r>
          </w:p>
        </w:tc>
      </w:tr>
      <w:tr w:rsidR="004F31B5" w:rsidRPr="00F31592" w:rsidTr="004F31B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ind w:left="20"/>
              <w:rPr>
                <w:rFonts w:eastAsia="Calibri"/>
                <w:sz w:val="16"/>
                <w:szCs w:val="16"/>
                <w:lang w:eastAsia="hu-HU"/>
              </w:rPr>
            </w:pPr>
            <w:r w:rsidRPr="00F31592">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DE TTK, Szervetlen és Analitikai Kémiai Tanszék</w:t>
            </w:r>
          </w:p>
        </w:tc>
      </w:tr>
      <w:tr w:rsidR="004F31B5" w:rsidRPr="00F31592" w:rsidTr="004F31B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4F31B5" w:rsidRPr="00F31592" w:rsidRDefault="004F31B5" w:rsidP="004F31B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20"/>
                <w:lang w:eastAsia="hu-HU"/>
              </w:rPr>
            </w:pPr>
          </w:p>
        </w:tc>
      </w:tr>
      <w:tr w:rsidR="004F31B5" w:rsidRPr="00F31592" w:rsidTr="004F31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Oktatás nyelve</w:t>
            </w:r>
          </w:p>
        </w:tc>
      </w:tr>
      <w:tr w:rsidR="004F31B5" w:rsidRPr="00F31592" w:rsidTr="004F31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r>
      <w:tr w:rsidR="004F31B5" w:rsidRPr="00F31592" w:rsidTr="004F31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r w:rsidRPr="00F31592">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AD4F6F" w:rsidP="004F31B5">
            <w:pPr>
              <w:jc w:val="center"/>
              <w:rPr>
                <w:rFonts w:eastAsia="Calibri"/>
                <w:b/>
                <w:sz w:val="16"/>
                <w:szCs w:val="16"/>
                <w:lang w:eastAsia="hu-HU"/>
              </w:rPr>
            </w:pPr>
            <w:r w:rsidRPr="00F31592">
              <w:rPr>
                <w:rFonts w:eastAsia="Calibri"/>
                <w:b/>
                <w:sz w:val="16"/>
                <w:szCs w:val="16"/>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r w:rsidRPr="00F31592">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AD4F6F" w:rsidP="004F31B5">
            <w:pPr>
              <w:jc w:val="center"/>
              <w:rPr>
                <w:rFonts w:eastAsia="Calibri"/>
                <w:b/>
                <w:sz w:val="16"/>
                <w:szCs w:val="16"/>
                <w:lang w:eastAsia="hu-HU"/>
              </w:rPr>
            </w:pPr>
            <w:r w:rsidRPr="00F31592">
              <w:rPr>
                <w:rFonts w:eastAsia="Calibri"/>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magyar</w:t>
            </w:r>
          </w:p>
        </w:tc>
      </w:tr>
      <w:tr w:rsidR="004F31B5" w:rsidRPr="00F31592" w:rsidTr="004F31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sz w:val="16"/>
                <w:szCs w:val="16"/>
                <w:lang w:eastAsia="hu-HU"/>
              </w:rPr>
            </w:pPr>
          </w:p>
        </w:tc>
      </w:tr>
      <w:tr w:rsidR="004F31B5" w:rsidRPr="00F31592" w:rsidTr="004F31B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F31B5" w:rsidRPr="00F31592" w:rsidRDefault="004F31B5" w:rsidP="004F31B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F31B5" w:rsidRPr="00F31592" w:rsidRDefault="004F31B5" w:rsidP="004F31B5">
            <w:pPr>
              <w:jc w:val="center"/>
              <w:rPr>
                <w:rFonts w:eastAsia="Arial Unicode MS"/>
                <w:b/>
                <w:sz w:val="20"/>
                <w:lang w:eastAsia="hu-HU"/>
              </w:rPr>
            </w:pPr>
            <w:r w:rsidRPr="00F31592">
              <w:rPr>
                <w:rFonts w:eastAsia="Arial Unicode MS"/>
                <w:b/>
                <w:sz w:val="20"/>
                <w:lang w:eastAsia="hu-HU"/>
              </w:rPr>
              <w:t>Dr. Fehér Krisztina</w:t>
            </w:r>
          </w:p>
        </w:tc>
        <w:tc>
          <w:tcPr>
            <w:tcW w:w="855" w:type="dxa"/>
            <w:tcBorders>
              <w:top w:val="single" w:sz="4" w:space="0" w:color="auto"/>
              <w:left w:val="nil"/>
              <w:bottom w:val="single" w:sz="4" w:space="0" w:color="auto"/>
              <w:right w:val="single" w:sz="4" w:space="0" w:color="auto"/>
            </w:tcBorders>
            <w:vAlign w:val="center"/>
          </w:tcPr>
          <w:p w:rsidR="004F31B5" w:rsidRPr="00F31592" w:rsidRDefault="004F31B5" w:rsidP="004F31B5">
            <w:pPr>
              <w:rPr>
                <w:rFonts w:eastAsia="Arial Unicode MS"/>
                <w:sz w:val="16"/>
                <w:szCs w:val="16"/>
                <w:lang w:eastAsia="hu-HU"/>
              </w:rPr>
            </w:pPr>
            <w:r w:rsidRPr="00F31592">
              <w:rPr>
                <w:rFonts w:eastAsia="Calibri"/>
                <w:sz w:val="20"/>
                <w:lang w:eastAsia="hu-HU"/>
              </w:rPr>
              <w:t>beosztása</w:t>
            </w:r>
            <w:r w:rsidRPr="00F31592">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tudományos munkatárs</w:t>
            </w:r>
          </w:p>
        </w:tc>
      </w:tr>
      <w:tr w:rsidR="004F31B5" w:rsidRPr="00F31592" w:rsidTr="004F31B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megismerjék az NMR alapú szerkezet meghatározás alapelveit, lehetőségeit és korlátait. A kurzus során a hallgatók bevezetést kapnak a molekula mechanikába, amelyek az NMR alapú szerkezet meghatározás alapját képezik. </w:t>
            </w:r>
          </w:p>
        </w:tc>
      </w:tr>
      <w:tr w:rsidR="004F31B5" w:rsidRPr="00F31592" w:rsidTr="004F31B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b/>
                <w:bCs/>
                <w:sz w:val="20"/>
                <w:lang w:eastAsia="hu-HU"/>
              </w:rPr>
            </w:pPr>
            <w:r w:rsidRPr="00F31592">
              <w:rPr>
                <w:rFonts w:eastAsia="Calibri"/>
                <w:b/>
                <w:bCs/>
                <w:sz w:val="20"/>
                <w:lang w:eastAsia="hu-HU"/>
              </w:rPr>
              <w:t>A kurzus tartalma, témakörei</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Molekula mechanika. Erőterek. Potenciális energia felület. Szimulációs módszerek. Geometria optimalizálás és energia minimalizálás. Molekula dinamika.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Szerkezettel összefüggő NMR paraméterek. Mag-Overhauser effektus (NOE). Csatolási állandók. Hidrogén kötésekkel összefüggő NMR paraméterek. Maradék dipoláris csatolások. Paramágneses relaxációs effektusok. Szerkezeti paraméterek fehérjéken és peptideken.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Távolság geometria. Molekula dinamika kényszer feltételekkel. Variable Target Function algoritmus. Kényszer feltételek implementálása. Szerkezet finomítás. Szerkezeti sokaság validálása. Szerkezeti statisztika.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Dinamikus szerkezeti sokaságok modellezése. </w:t>
            </w:r>
          </w:p>
          <w:p w:rsidR="004F31B5" w:rsidRPr="00F31592" w:rsidRDefault="004F31B5" w:rsidP="004F31B5">
            <w:pPr>
              <w:ind w:right="138"/>
              <w:jc w:val="both"/>
              <w:rPr>
                <w:rFonts w:eastAsia="Calibri"/>
                <w:sz w:val="20"/>
                <w:lang w:eastAsia="hu-HU"/>
              </w:rPr>
            </w:pPr>
          </w:p>
        </w:tc>
      </w:tr>
      <w:tr w:rsidR="004F31B5" w:rsidRPr="00F31592" w:rsidTr="004F31B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b/>
                <w:bCs/>
                <w:sz w:val="20"/>
                <w:lang w:eastAsia="hu-HU"/>
              </w:rPr>
            </w:pPr>
            <w:r w:rsidRPr="00F31592">
              <w:rPr>
                <w:rFonts w:eastAsia="Calibri"/>
                <w:b/>
                <w:bCs/>
                <w:sz w:val="20"/>
                <w:lang w:eastAsia="hu-HU"/>
              </w:rPr>
              <w:t>Kötelező olvasmány:</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w:t>
            </w:r>
          </w:p>
          <w:p w:rsidR="004F31B5" w:rsidRPr="00F31592" w:rsidRDefault="004F31B5" w:rsidP="004F31B5">
            <w:pPr>
              <w:rPr>
                <w:rFonts w:eastAsia="Calibri"/>
                <w:bCs/>
                <w:sz w:val="22"/>
                <w:szCs w:val="22"/>
                <w:lang w:eastAsia="hu-HU"/>
              </w:rPr>
            </w:pPr>
            <w:r w:rsidRPr="00F31592">
              <w:rPr>
                <w:rFonts w:eastAsia="Calibri"/>
                <w:bCs/>
                <w:sz w:val="20"/>
                <w:lang w:eastAsia="hu-HU"/>
              </w:rPr>
              <w:t>Ajánlott szakirodalom</w:t>
            </w:r>
            <w:r w:rsidRPr="00F31592">
              <w:rPr>
                <w:rFonts w:eastAsia="Calibri"/>
                <w:bCs/>
                <w:sz w:val="22"/>
                <w:szCs w:val="22"/>
                <w:lang w:eastAsia="hu-HU"/>
              </w:rPr>
              <w:t>:</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Andrew R. Leach: Molecular Modelling: Principles and Applications, 2nd Edition, 2001</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Quincy Teng: Structural Biology - Practical NMR Applications</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G.C.K. Roberts: NMR of Macromolecules A Practical Approach</w:t>
            </w:r>
          </w:p>
        </w:tc>
      </w:tr>
    </w:tbl>
    <w:p w:rsidR="004F31B5" w:rsidRPr="00F31592" w:rsidRDefault="004F31B5" w:rsidP="00CE7E9C">
      <w:pPr>
        <w:rPr>
          <w:rFonts w:eastAsia="Calibri"/>
          <w:sz w:val="20"/>
        </w:rPr>
      </w:pPr>
    </w:p>
    <w:p w:rsidR="00F10DBD" w:rsidRPr="00F31592" w:rsidRDefault="00F10DB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0DBD" w:rsidRPr="00F31592" w:rsidTr="00B946C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TTKME0310</w:t>
            </w:r>
          </w:p>
        </w:tc>
      </w:tr>
      <w:tr w:rsidR="00F10DBD" w:rsidRPr="00F31592" w:rsidTr="00B946C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Calibri"/>
                <w:b/>
                <w:sz w:val="20"/>
                <w:lang w:val="en-GB" w:eastAsia="hu-HU"/>
              </w:rPr>
            </w:pPr>
            <w:r w:rsidRPr="00F31592">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0DBD" w:rsidRPr="00F31592" w:rsidRDefault="00F10DBD" w:rsidP="00B946CC">
            <w:pPr>
              <w:rPr>
                <w:rFonts w:eastAsia="Arial Unicode MS"/>
                <w:sz w:val="20"/>
                <w:lang w:eastAsia="hu-HU"/>
              </w:rPr>
            </w:pPr>
          </w:p>
        </w:tc>
      </w:tr>
      <w:tr w:rsidR="00F10DBD" w:rsidRPr="00F31592" w:rsidTr="00B946C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b/>
                <w:bCs/>
                <w:sz w:val="20"/>
                <w:lang w:eastAsia="hu-HU"/>
              </w:rPr>
            </w:pPr>
            <w:r w:rsidRPr="00F31592">
              <w:rPr>
                <w:rFonts w:eastAsia="Calibri"/>
                <w:b/>
                <w:bCs/>
                <w:sz w:val="20"/>
                <w:lang w:eastAsia="hu-HU"/>
              </w:rPr>
              <w:t>A képzés 1-3. féléve (őszi félév)</w:t>
            </w:r>
          </w:p>
        </w:tc>
      </w:tr>
      <w:tr w:rsidR="00F10DBD" w:rsidRPr="00F31592" w:rsidTr="00B946C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DE TTK Szervetlen és Analitikai Kémiai Tanszék</w:t>
            </w:r>
          </w:p>
        </w:tc>
      </w:tr>
      <w:tr w:rsidR="00F10DBD" w:rsidRPr="00F31592" w:rsidTr="008E4B9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8E4B9E">
            <w:pPr>
              <w:ind w:left="-14" w:firstLine="14"/>
              <w:jc w:val="center"/>
              <w:rPr>
                <w:rFonts w:eastAsia="Arial Unicode MS"/>
                <w:sz w:val="20"/>
                <w:lang w:eastAsia="hu-HU"/>
              </w:rPr>
            </w:pPr>
          </w:p>
        </w:tc>
      </w:tr>
      <w:tr w:rsidR="00F10DBD" w:rsidRPr="00F31592" w:rsidTr="00B946C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Oktatás nyelve</w:t>
            </w:r>
          </w:p>
        </w:tc>
      </w:tr>
      <w:tr w:rsidR="00F10DBD" w:rsidRPr="00F31592" w:rsidTr="00B946C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r>
      <w:tr w:rsidR="00F10DBD" w:rsidRPr="00F31592" w:rsidTr="00B946C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magyar</w:t>
            </w:r>
          </w:p>
        </w:tc>
      </w:tr>
      <w:tr w:rsidR="00F10DBD" w:rsidRPr="00F31592" w:rsidTr="00B946C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r>
      <w:tr w:rsidR="00F10DBD" w:rsidRPr="00F31592" w:rsidTr="00B946C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külső előadó</w:t>
            </w:r>
          </w:p>
        </w:tc>
      </w:tr>
      <w:tr w:rsidR="00F10DBD" w:rsidRPr="00F31592" w:rsidTr="00B946C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10DBD" w:rsidRPr="00F31592" w:rsidRDefault="00F10DBD" w:rsidP="00B946CC">
            <w:pPr>
              <w:suppressAutoHyphens/>
              <w:autoSpaceDE w:val="0"/>
              <w:spacing w:before="60" w:after="60"/>
              <w:ind w:left="417" w:right="113"/>
              <w:rPr>
                <w:rFonts w:eastAsia="Calibri"/>
                <w:sz w:val="20"/>
                <w:lang w:eastAsia="hu-HU"/>
              </w:rPr>
            </w:pPr>
            <w:r w:rsidRPr="00F31592">
              <w:rPr>
                <w:rFonts w:eastAsia="Calibri"/>
                <w:sz w:val="20"/>
                <w:lang w:eastAsia="hu-HU"/>
              </w:rPr>
              <w:t>Továbbfejlesszék a folyadékkromatográfiáról korábban tanultakat, gyakorlat orientált ismereteket sajátítsanak el.</w:t>
            </w:r>
          </w:p>
        </w:tc>
      </w:tr>
      <w:tr w:rsidR="00F10DBD" w:rsidRPr="00F31592" w:rsidTr="00B946C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A kurzus tartalma, témakörei</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 xml:space="preserve">Kromatográfiás alapfogalmak átismétlése. Az elválasztás elve, mechanizmusa. A folyadékkromatográfiás rendszerek fázisviszonyai. Kölcsönhatások a fordított fázisú folyadékkromatográfiában, állófázisok, mozgófázisok fizikai, </w:t>
            </w:r>
            <w:r w:rsidRPr="00F31592">
              <w:rPr>
                <w:rFonts w:eastAsia="Calibri"/>
                <w:bCs/>
                <w:sz w:val="20"/>
                <w:lang w:eastAsia="hu-HU"/>
              </w:rPr>
              <w:lastRenderedPageBreak/>
              <w:t>kémiai tulajdonságai, az elválasztást befolyásoló tényezők.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kromatográfiás szoftverek.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Módszerfejlesztés, módszer optimálás alapjai.</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folyadékkromatográfiás módszerek validálása a gyógyszer analitikában.</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 gyógyszeripari laboratóriumok minőségbiztosításának alapjai.</w:t>
            </w:r>
          </w:p>
        </w:tc>
      </w:tr>
      <w:tr w:rsidR="00F10DBD" w:rsidRPr="00F31592" w:rsidTr="00B946C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lastRenderedPageBreak/>
              <w:t>Kötelező olvasmány:</w:t>
            </w:r>
          </w:p>
          <w:p w:rsidR="00F10DBD" w:rsidRPr="00F31592" w:rsidRDefault="00F10DBD" w:rsidP="00875296">
            <w:pPr>
              <w:numPr>
                <w:ilvl w:val="0"/>
                <w:numId w:val="119"/>
              </w:numPr>
              <w:suppressAutoHyphens/>
              <w:autoSpaceDE w:val="0"/>
              <w:ind w:right="113"/>
              <w:contextualSpacing/>
              <w:rPr>
                <w:rFonts w:eastAsia="Calibri"/>
                <w:bCs/>
                <w:sz w:val="20"/>
                <w:lang w:eastAsia="hu-HU"/>
              </w:rPr>
            </w:pPr>
            <w:r w:rsidRPr="00F31592">
              <w:rPr>
                <w:rFonts w:eastAsia="Calibri"/>
                <w:sz w:val="20"/>
                <w:lang w:eastAsia="hu-HU"/>
              </w:rPr>
              <w:t xml:space="preserve">Fekete Jenő: </w:t>
            </w:r>
            <w:r w:rsidRPr="00F31592">
              <w:rPr>
                <w:rFonts w:eastAsia="Calibri"/>
                <w:bCs/>
                <w:sz w:val="20"/>
                <w:lang w:eastAsia="hu-HU"/>
              </w:rPr>
              <w:t>Folyadékkromatográfia elmélete és gyakorlata</w:t>
            </w:r>
          </w:p>
          <w:p w:rsidR="00F10DBD" w:rsidRPr="00F31592" w:rsidRDefault="00F10DBD" w:rsidP="00875296">
            <w:pPr>
              <w:numPr>
                <w:ilvl w:val="0"/>
                <w:numId w:val="119"/>
              </w:numPr>
              <w:suppressAutoHyphens/>
              <w:autoSpaceDE w:val="0"/>
              <w:ind w:right="113"/>
              <w:contextualSpacing/>
              <w:rPr>
                <w:rFonts w:eastAsia="Calibri"/>
                <w:bCs/>
                <w:sz w:val="20"/>
                <w:lang w:eastAsia="hu-HU"/>
              </w:rPr>
            </w:pPr>
            <w:r w:rsidRPr="00F31592">
              <w:rPr>
                <w:rFonts w:eastAsia="Calibri"/>
                <w:bCs/>
                <w:sz w:val="20"/>
                <w:lang w:eastAsia="hu-HU"/>
              </w:rPr>
              <w:t>Az előadásokhoz kiadott segédanyagok</w:t>
            </w:r>
          </w:p>
          <w:p w:rsidR="00F10DBD" w:rsidRPr="00F31592" w:rsidRDefault="00F10DBD" w:rsidP="00B946CC">
            <w:pPr>
              <w:rPr>
                <w:rFonts w:eastAsia="Calibri"/>
                <w:bCs/>
                <w:sz w:val="20"/>
                <w:lang w:eastAsia="hu-HU"/>
              </w:rPr>
            </w:pPr>
            <w:r w:rsidRPr="00F31592">
              <w:rPr>
                <w:rFonts w:eastAsia="Calibri"/>
                <w:bCs/>
                <w:sz w:val="20"/>
                <w:lang w:eastAsia="hu-HU"/>
              </w:rPr>
              <w:t>Ajánlott szakirodalom:</w:t>
            </w:r>
          </w:p>
          <w:p w:rsidR="00F10DBD" w:rsidRPr="00F31592" w:rsidRDefault="00F10DBD" w:rsidP="00875296">
            <w:pPr>
              <w:numPr>
                <w:ilvl w:val="0"/>
                <w:numId w:val="120"/>
              </w:numPr>
              <w:suppressAutoHyphens/>
              <w:autoSpaceDE w:val="0"/>
              <w:ind w:right="113"/>
              <w:contextualSpacing/>
              <w:rPr>
                <w:rFonts w:eastAsia="Calibri"/>
                <w:sz w:val="20"/>
                <w:lang w:eastAsia="hu-HU"/>
              </w:rPr>
            </w:pPr>
            <w:r w:rsidRPr="00F31592">
              <w:rPr>
                <w:rFonts w:eastAsia="Calibri"/>
                <w:sz w:val="20"/>
                <w:lang w:eastAsia="hu-HU"/>
              </w:rPr>
              <w:t>Kékedy László, Kékedy Nagy László: Műszeres analitikai kémia, Kolozsvár (2003)</w:t>
            </w:r>
          </w:p>
          <w:p w:rsidR="00F10DBD" w:rsidRPr="00F31592" w:rsidRDefault="00F10DBD" w:rsidP="00875296">
            <w:pPr>
              <w:numPr>
                <w:ilvl w:val="0"/>
                <w:numId w:val="120"/>
              </w:numPr>
              <w:suppressAutoHyphens/>
              <w:autoSpaceDE w:val="0"/>
              <w:ind w:right="113"/>
              <w:contextualSpacing/>
              <w:rPr>
                <w:rFonts w:eastAsia="Calibri"/>
                <w:sz w:val="20"/>
                <w:lang w:eastAsia="hu-HU"/>
              </w:rPr>
            </w:pPr>
            <w:r w:rsidRPr="00F31592">
              <w:rPr>
                <w:rFonts w:eastAsia="Calibri"/>
                <w:sz w:val="20"/>
                <w:lang w:eastAsia="hu-HU"/>
              </w:rPr>
              <w:t xml:space="preserve">KremmerTíbor  - Torkos Kornél: </w:t>
            </w:r>
            <w:r w:rsidRPr="00F31592">
              <w:rPr>
                <w:rFonts w:eastAsia="Calibri"/>
                <w:bCs/>
                <w:sz w:val="20"/>
                <w:lang w:eastAsia="hu-HU"/>
              </w:rPr>
              <w:t>Elválasztástechnikai módszerek elmélete és gyakorlata</w:t>
            </w:r>
          </w:p>
        </w:tc>
      </w:tr>
    </w:tbl>
    <w:p w:rsidR="00F10DBD" w:rsidRPr="00F31592" w:rsidRDefault="00F10DBD" w:rsidP="00CE7E9C">
      <w:pPr>
        <w:rPr>
          <w:rFonts w:eastAsia="Calibri"/>
          <w:sz w:val="20"/>
        </w:rPr>
      </w:pPr>
    </w:p>
    <w:p w:rsidR="00F10DBD" w:rsidRPr="00F31592" w:rsidRDefault="00F10DB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0DBD" w:rsidRPr="00F31592" w:rsidTr="00B946C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Folyadékkromatográfiás laboratóriumi gyakorlat</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TTKML0310</w:t>
            </w:r>
          </w:p>
        </w:tc>
      </w:tr>
      <w:tr w:rsidR="00F10DBD" w:rsidRPr="00F31592" w:rsidTr="00B946C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rPr>
                <w:rFonts w:eastAsia="Calibri"/>
                <w:b/>
                <w:sz w:val="20"/>
                <w:lang w:val="en-GB" w:eastAsia="hu-HU"/>
              </w:rPr>
            </w:pPr>
            <w:r w:rsidRPr="00F31592">
              <w:rPr>
                <w:rFonts w:eastAsia="Calibri"/>
                <w:b/>
                <w:sz w:val="20"/>
                <w:lang w:val="en-GB" w:eastAsia="hu-HU"/>
              </w:rPr>
              <w:t>Liquid chromatography laboratory practice</w:t>
            </w: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0DBD" w:rsidRPr="00F31592" w:rsidRDefault="00F10DBD" w:rsidP="00B946CC">
            <w:pPr>
              <w:rPr>
                <w:rFonts w:eastAsia="Arial Unicode MS"/>
                <w:sz w:val="20"/>
                <w:lang w:eastAsia="hu-HU"/>
              </w:rPr>
            </w:pPr>
          </w:p>
        </w:tc>
      </w:tr>
      <w:tr w:rsidR="00F10DBD" w:rsidRPr="00F31592" w:rsidTr="00B946C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b/>
                <w:bCs/>
                <w:sz w:val="20"/>
                <w:lang w:eastAsia="hu-HU"/>
              </w:rPr>
            </w:pPr>
            <w:r w:rsidRPr="00F31592">
              <w:rPr>
                <w:rFonts w:eastAsia="Calibri"/>
                <w:b/>
                <w:bCs/>
                <w:sz w:val="20"/>
                <w:lang w:eastAsia="hu-HU"/>
              </w:rPr>
              <w:t>A képzés 2-4. féléve</w:t>
            </w:r>
          </w:p>
        </w:tc>
      </w:tr>
      <w:tr w:rsidR="00F10DBD" w:rsidRPr="00F31592" w:rsidTr="00B946C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DE TTK, Szervetlen és Analitikai Kémiai Tanszék</w:t>
            </w:r>
          </w:p>
        </w:tc>
      </w:tr>
      <w:tr w:rsidR="00F10DBD" w:rsidRPr="00F31592" w:rsidTr="008E4B9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8E4B9E" w:rsidP="00B946CC">
            <w:pPr>
              <w:jc w:val="center"/>
              <w:rPr>
                <w:rFonts w:eastAsia="Arial Unicode MS"/>
                <w:sz w:val="20"/>
                <w:lang w:eastAsia="hu-HU"/>
              </w:rPr>
            </w:pPr>
            <w:r w:rsidRPr="00F31592">
              <w:rPr>
                <w:rFonts w:eastAsia="Calibri"/>
                <w:sz w:val="20"/>
              </w:rPr>
              <w:t>A folyadékkromatográfia alapjai – gyógyszeripari</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4B9E" w:rsidRPr="00F31592" w:rsidRDefault="008E4B9E" w:rsidP="008E4B9E">
            <w:pPr>
              <w:tabs>
                <w:tab w:val="left" w:pos="553"/>
              </w:tabs>
              <w:ind w:left="-14" w:firstLine="14"/>
              <w:jc w:val="center"/>
              <w:rPr>
                <w:rFonts w:eastAsia="Calibri"/>
                <w:sz w:val="20"/>
              </w:rPr>
            </w:pPr>
            <w:r w:rsidRPr="00F31592">
              <w:rPr>
                <w:rFonts w:eastAsia="Calibri"/>
                <w:sz w:val="20"/>
              </w:rPr>
              <w:t>(TTKBE0310)</w:t>
            </w:r>
          </w:p>
          <w:p w:rsidR="008E4B9E" w:rsidRPr="00F31592" w:rsidRDefault="008E4B9E" w:rsidP="008E4B9E">
            <w:pPr>
              <w:ind w:left="-14" w:firstLine="14"/>
              <w:jc w:val="center"/>
              <w:rPr>
                <w:rFonts w:eastAsia="Calibri"/>
                <w:sz w:val="20"/>
              </w:rPr>
            </w:pPr>
            <w:r w:rsidRPr="00F31592">
              <w:rPr>
                <w:rFonts w:eastAsia="Calibri"/>
                <w:sz w:val="20"/>
              </w:rPr>
              <w:t>vagy</w:t>
            </w:r>
          </w:p>
          <w:p w:rsidR="008E4B9E" w:rsidRPr="00F31592" w:rsidRDefault="008E4B9E" w:rsidP="008E4B9E">
            <w:pPr>
              <w:ind w:left="-14" w:firstLine="14"/>
              <w:jc w:val="center"/>
              <w:rPr>
                <w:rFonts w:eastAsia="Calibri"/>
                <w:sz w:val="20"/>
              </w:rPr>
            </w:pPr>
          </w:p>
          <w:p w:rsidR="008E4B9E" w:rsidRPr="00F31592" w:rsidRDefault="008E4B9E" w:rsidP="008E4B9E">
            <w:pPr>
              <w:ind w:left="-14" w:firstLine="14"/>
              <w:jc w:val="center"/>
              <w:rPr>
                <w:rFonts w:eastAsia="Calibri"/>
                <w:sz w:val="20"/>
                <w:vertAlign w:val="superscript"/>
              </w:rPr>
            </w:pPr>
            <w:r w:rsidRPr="00F31592">
              <w:rPr>
                <w:rFonts w:eastAsia="Calibri"/>
                <w:sz w:val="20"/>
              </w:rPr>
              <w:t>(TTKME0310)</w:t>
            </w:r>
          </w:p>
          <w:p w:rsidR="00F10DBD" w:rsidRPr="00F31592" w:rsidRDefault="00F10DBD" w:rsidP="008E4B9E">
            <w:pPr>
              <w:jc w:val="center"/>
              <w:rPr>
                <w:rFonts w:eastAsia="Arial Unicode MS"/>
                <w:sz w:val="20"/>
                <w:lang w:eastAsia="hu-HU"/>
              </w:rPr>
            </w:pPr>
          </w:p>
        </w:tc>
      </w:tr>
      <w:tr w:rsidR="00F10DBD" w:rsidRPr="00F31592" w:rsidTr="00B946C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Oktatás nyelve</w:t>
            </w:r>
          </w:p>
        </w:tc>
      </w:tr>
      <w:tr w:rsidR="00F10DBD" w:rsidRPr="00F31592" w:rsidTr="00B946C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r>
      <w:tr w:rsidR="00F10DBD" w:rsidRPr="00F31592" w:rsidTr="00B946C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magyar</w:t>
            </w:r>
          </w:p>
        </w:tc>
      </w:tr>
      <w:tr w:rsidR="00F10DBD" w:rsidRPr="00F31592" w:rsidTr="00B946C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r>
      <w:tr w:rsidR="00F10DBD" w:rsidRPr="00F31592" w:rsidTr="00B946C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külső előadó</w:t>
            </w:r>
          </w:p>
        </w:tc>
      </w:tr>
      <w:tr w:rsidR="00F10DBD" w:rsidRPr="00F31592" w:rsidTr="00B946C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Megismerjék és begyakorolják a folyadékkromatográfia műszereinek, eszközeinek, szoftverének használatát.</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Az elméletben tanult összefüggéseket saját mérések kiértékelésével mélyítsék el.</w:t>
            </w:r>
          </w:p>
        </w:tc>
      </w:tr>
      <w:tr w:rsidR="00F10DBD" w:rsidRPr="00F31592" w:rsidTr="00B946C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A kurzus tartalma, témakörei</w:t>
            </w:r>
          </w:p>
          <w:p w:rsidR="00F10DBD" w:rsidRPr="00F31592" w:rsidRDefault="00F10DBD" w:rsidP="00B946CC">
            <w:pPr>
              <w:suppressAutoHyphens/>
              <w:autoSpaceDE w:val="0"/>
              <w:ind w:left="417" w:right="113"/>
              <w:rPr>
                <w:rFonts w:eastAsia="Calibri"/>
                <w:bCs/>
                <w:sz w:val="20"/>
                <w:lang w:eastAsia="hu-HU"/>
              </w:rPr>
            </w:pPr>
            <w:r w:rsidRPr="00F31592">
              <w:rPr>
                <w:rFonts w:eastAsia="Calibri"/>
                <w:b/>
                <w:bCs/>
                <w:sz w:val="20"/>
                <w:lang w:eastAsia="hu-HU"/>
              </w:rPr>
              <w:t>Fordított fázisú folyadékkromatográfia.</w:t>
            </w:r>
            <w:r w:rsidRPr="00F31592">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semleges, apoláris és poláris anyagok kromatográfiás viselkedése. A pH szerepének tanulmányozása savas és bázikus funkciós csoportot tartalmazó komponensek elválasztása során. Puffer-oldatok alkalmazása. A kolonna terhelhetőségének tanulmányozása, térfogatterhelés, tömegterhelés, az injektált minta oldószererősségének befolyása a kromatográfiás paraméterekre. Fordított fázisú ionpárkromatográfia, a poláris ionos vagy ionizálható anyagok vizsgáló módszere. Gradiens kromatográfia, a nagyon eltérő visszatartású komponenseket tartalmazó minták vizsgáló módszere. Mennyiségi meghatározás, az Empower szoftver alkalmazása a mérési eredmény kiszámolására. A diódasoros detektor nyújtotta lehetőségek tanulmányozása, spektrális csúcstisztaság vizsgálat.</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Az egyes gyakorlatok eltérő időigényűek (4-8 óra), a gyakorlatokat ezért nem heti bontásban, hanem témánként adjuk meg. A gyakorlatokat szükség szerint tömbösítve, a hallgatókkal egyeztetett időtartamig tartjuk.</w:t>
            </w:r>
          </w:p>
        </w:tc>
      </w:tr>
      <w:tr w:rsidR="00F10DBD" w:rsidRPr="00F31592" w:rsidTr="00B946CC">
        <w:trPr>
          <w:trHeight w:val="56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Kötelező olvasmány:</w:t>
            </w:r>
          </w:p>
          <w:p w:rsidR="00F10DBD" w:rsidRPr="00F31592" w:rsidRDefault="00F10DBD" w:rsidP="00875296">
            <w:pPr>
              <w:numPr>
                <w:ilvl w:val="0"/>
                <w:numId w:val="121"/>
              </w:numPr>
              <w:suppressAutoHyphens/>
              <w:autoSpaceDE w:val="0"/>
              <w:ind w:right="113"/>
              <w:contextualSpacing/>
              <w:rPr>
                <w:rFonts w:eastAsia="Calibri"/>
                <w:bCs/>
                <w:sz w:val="20"/>
                <w:lang w:eastAsia="hu-HU"/>
              </w:rPr>
            </w:pPr>
            <w:r w:rsidRPr="00F31592">
              <w:rPr>
                <w:rFonts w:eastAsia="Calibri"/>
                <w:sz w:val="20"/>
                <w:lang w:eastAsia="hu-HU"/>
              </w:rPr>
              <w:t xml:space="preserve">Fekete Jenő: </w:t>
            </w:r>
            <w:r w:rsidRPr="00F31592">
              <w:rPr>
                <w:rFonts w:eastAsia="Calibri"/>
                <w:bCs/>
                <w:sz w:val="20"/>
                <w:lang w:eastAsia="hu-HU"/>
              </w:rPr>
              <w:t>Folyadékkromatográfia elmélete és gyakorlata</w:t>
            </w:r>
          </w:p>
          <w:p w:rsidR="00F10DBD" w:rsidRPr="00F31592" w:rsidRDefault="00F10DBD" w:rsidP="00875296">
            <w:pPr>
              <w:numPr>
                <w:ilvl w:val="0"/>
                <w:numId w:val="121"/>
              </w:numPr>
              <w:suppressAutoHyphens/>
              <w:autoSpaceDE w:val="0"/>
              <w:ind w:right="113"/>
              <w:contextualSpacing/>
              <w:rPr>
                <w:rFonts w:eastAsia="Calibri"/>
                <w:bCs/>
                <w:sz w:val="20"/>
                <w:lang w:eastAsia="hu-HU"/>
              </w:rPr>
            </w:pPr>
            <w:r w:rsidRPr="00F31592">
              <w:rPr>
                <w:rFonts w:eastAsia="Calibri"/>
                <w:bCs/>
                <w:sz w:val="20"/>
                <w:lang w:eastAsia="hu-HU"/>
              </w:rPr>
              <w:t>A gyakorlatokhoz kiadott segédanyagok</w:t>
            </w:r>
          </w:p>
          <w:p w:rsidR="00F10DBD" w:rsidRPr="00F31592" w:rsidRDefault="00F10DBD" w:rsidP="00875296">
            <w:pPr>
              <w:numPr>
                <w:ilvl w:val="0"/>
                <w:numId w:val="121"/>
              </w:numPr>
              <w:suppressAutoHyphens/>
              <w:autoSpaceDE w:val="0"/>
              <w:ind w:right="113"/>
              <w:contextualSpacing/>
              <w:rPr>
                <w:rFonts w:eastAsia="Calibri"/>
                <w:sz w:val="20"/>
                <w:lang w:eastAsia="hu-HU"/>
              </w:rPr>
            </w:pPr>
            <w:r w:rsidRPr="00F31592">
              <w:rPr>
                <w:rFonts w:eastAsia="Calibri"/>
                <w:bCs/>
                <w:sz w:val="20"/>
                <w:lang w:eastAsia="hu-HU"/>
              </w:rPr>
              <w:t>A készülék és a szoftver használatát leíró segédanyagok</w:t>
            </w:r>
          </w:p>
          <w:p w:rsidR="00F10DBD" w:rsidRPr="00F31592" w:rsidRDefault="00F10DBD" w:rsidP="00B946CC">
            <w:pPr>
              <w:rPr>
                <w:rFonts w:eastAsia="Calibri"/>
                <w:bCs/>
                <w:sz w:val="20"/>
                <w:lang w:eastAsia="hu-HU"/>
              </w:rPr>
            </w:pPr>
            <w:r w:rsidRPr="00F31592">
              <w:rPr>
                <w:rFonts w:eastAsia="Calibri"/>
                <w:bCs/>
                <w:sz w:val="20"/>
                <w:lang w:eastAsia="hu-HU"/>
              </w:rPr>
              <w:t>Ajánlott szakirodalom:</w:t>
            </w:r>
          </w:p>
          <w:p w:rsidR="00F10DBD" w:rsidRPr="00F31592" w:rsidRDefault="00F10DBD" w:rsidP="00875296">
            <w:pPr>
              <w:numPr>
                <w:ilvl w:val="0"/>
                <w:numId w:val="122"/>
              </w:numPr>
              <w:suppressAutoHyphens/>
              <w:autoSpaceDE w:val="0"/>
              <w:ind w:left="709" w:right="113" w:hanging="283"/>
              <w:contextualSpacing/>
              <w:rPr>
                <w:rFonts w:eastAsia="Calibri"/>
                <w:sz w:val="20"/>
                <w:lang w:eastAsia="hu-HU"/>
              </w:rPr>
            </w:pPr>
            <w:r w:rsidRPr="00F31592">
              <w:rPr>
                <w:rFonts w:eastAsia="Calibri"/>
                <w:sz w:val="20"/>
                <w:lang w:eastAsia="hu-HU"/>
              </w:rPr>
              <w:t xml:space="preserve">KremmerTíbor  - Torkos Kornél: </w:t>
            </w:r>
            <w:r w:rsidRPr="00F31592">
              <w:rPr>
                <w:rFonts w:eastAsia="Calibri"/>
                <w:bCs/>
                <w:sz w:val="20"/>
                <w:lang w:eastAsia="hu-HU"/>
              </w:rPr>
              <w:t>Elválasztástechnikai módszerek elmélete és gyakorlata</w:t>
            </w:r>
          </w:p>
        </w:tc>
      </w:tr>
    </w:tbl>
    <w:p w:rsidR="00F10DBD" w:rsidRPr="00F31592" w:rsidRDefault="00F10DB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0D0DB9" w:rsidRPr="00F31592" w:rsidTr="00F317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ind w:left="20"/>
              <w:rPr>
                <w:rFonts w:asciiTheme="majorBidi" w:eastAsia="Arial Unicode MS" w:hAnsiTheme="majorBidi" w:cstheme="majorBidi"/>
                <w:sz w:val="20"/>
              </w:rPr>
            </w:pPr>
            <w:r w:rsidRPr="00F31592">
              <w:rPr>
                <w:rFonts w:asciiTheme="majorBidi" w:hAnsiTheme="majorBidi" w:cstheme="majorBidi"/>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D0DB9" w:rsidRPr="00F31592" w:rsidRDefault="000D0DB9" w:rsidP="00F317BE">
            <w:pPr>
              <w:rPr>
                <w:rFonts w:asciiTheme="majorBidi" w:eastAsia="Arial Unicode MS" w:hAnsiTheme="majorBidi" w:cstheme="majorBidi"/>
                <w:sz w:val="20"/>
              </w:rPr>
            </w:pPr>
            <w:r w:rsidRPr="00F31592">
              <w:rPr>
                <w:rFonts w:asciiTheme="majorBidi" w:hAnsiTheme="majorBidi" w:cstheme="majorBidi"/>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eastAsia="Arial Unicode MS" w:hAnsiTheme="majorBidi" w:cstheme="majorBidi"/>
                <w:b/>
                <w:sz w:val="20"/>
              </w:rPr>
            </w:pPr>
            <w:r w:rsidRPr="00F31592">
              <w:rPr>
                <w:rFonts w:asciiTheme="majorBidi" w:hAnsiTheme="majorBidi" w:cstheme="majorBidi"/>
                <w:b/>
                <w:bCs/>
                <w:sz w:val="20"/>
              </w:rPr>
              <w:t xml:space="preserve">Molekula modellezés </w:t>
            </w:r>
            <w:r w:rsidRPr="00F31592">
              <w:rPr>
                <w:rFonts w:asciiTheme="majorBidi" w:hAnsiTheme="majorBidi" w:cstheme="majorBidi"/>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asciiTheme="majorBidi" w:eastAsia="Arial Unicode MS" w:hAnsiTheme="majorBidi" w:cstheme="majorBidi"/>
                <w:sz w:val="20"/>
              </w:rPr>
            </w:pPr>
            <w:r w:rsidRPr="00F31592">
              <w:rPr>
                <w:rFonts w:asciiTheme="majorBidi" w:hAnsiTheme="majorBidi" w:cstheme="majorBidi"/>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asciiTheme="majorBidi" w:eastAsia="Arial Unicode MS" w:hAnsiTheme="majorBidi" w:cstheme="majorBidi"/>
                <w:b/>
                <w:sz w:val="20"/>
              </w:rPr>
            </w:pPr>
            <w:r w:rsidRPr="00F31592">
              <w:rPr>
                <w:rFonts w:asciiTheme="majorBidi" w:eastAsia="Arial Unicode MS" w:hAnsiTheme="majorBidi" w:cstheme="majorBidi"/>
                <w:b/>
                <w:sz w:val="20"/>
              </w:rPr>
              <w:t>TTKME0508</w:t>
            </w:r>
          </w:p>
        </w:tc>
      </w:tr>
      <w:tr w:rsidR="000D0DB9" w:rsidRPr="00F31592" w:rsidTr="00F317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rPr>
                <w:rFonts w:asciiTheme="majorBidi" w:eastAsia="Arial Unicode MS" w:hAnsiTheme="majorBidi" w:cstheme="majorBidi"/>
                <w:sz w:val="20"/>
              </w:rPr>
            </w:pPr>
          </w:p>
        </w:tc>
        <w:tc>
          <w:tcPr>
            <w:tcW w:w="989" w:type="dxa"/>
            <w:gridSpan w:val="2"/>
            <w:tcBorders>
              <w:top w:val="nil"/>
              <w:left w:val="nil"/>
              <w:bottom w:val="single" w:sz="4" w:space="0" w:color="auto"/>
              <w:right w:val="single" w:sz="4" w:space="0" w:color="auto"/>
            </w:tcBorders>
            <w:vAlign w:val="center"/>
          </w:tcPr>
          <w:p w:rsidR="000D0DB9" w:rsidRPr="00F31592" w:rsidRDefault="000D0DB9" w:rsidP="00F317BE">
            <w:pPr>
              <w:rPr>
                <w:rFonts w:asciiTheme="majorBidi" w:hAnsiTheme="majorBidi" w:cstheme="majorBidi"/>
                <w:sz w:val="20"/>
              </w:rPr>
            </w:pPr>
            <w:r w:rsidRPr="00F31592">
              <w:rPr>
                <w:rFonts w:asciiTheme="majorBidi" w:hAnsiTheme="majorBidi" w:cstheme="majorBidi"/>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Molecular modelling</w:t>
            </w: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asciiTheme="majorBidi" w:eastAsia="Arial Unicode MS"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rPr>
                <w:rFonts w:asciiTheme="majorBidi" w:eastAsia="Arial Unicode MS" w:hAnsiTheme="majorBidi" w:cstheme="majorBidi"/>
                <w:sz w:val="20"/>
              </w:rPr>
            </w:pPr>
          </w:p>
        </w:tc>
      </w:tr>
      <w:tr w:rsidR="000D0DB9" w:rsidRPr="00F31592" w:rsidTr="00F317B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b/>
                <w:bCs/>
                <w:sz w:val="20"/>
              </w:rPr>
            </w:pPr>
            <w:r w:rsidRPr="00F31592">
              <w:rPr>
                <w:rFonts w:asciiTheme="majorBidi" w:hAnsiTheme="majorBidi" w:cstheme="majorBidi"/>
                <w:b/>
                <w:bCs/>
                <w:sz w:val="20"/>
              </w:rPr>
              <w:t>Mindkét félévben hirdetik (őszi és tavaszi félév)</w:t>
            </w:r>
          </w:p>
        </w:tc>
      </w:tr>
      <w:tr w:rsidR="000D0DB9" w:rsidRPr="00F31592" w:rsidTr="00F317B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asciiTheme="majorBidi" w:hAnsiTheme="majorBidi" w:cstheme="majorBidi"/>
                <w:sz w:val="20"/>
              </w:rPr>
            </w:pPr>
            <w:r w:rsidRPr="00F31592">
              <w:rPr>
                <w:rFonts w:asciiTheme="majorBidi" w:hAnsiTheme="majorBidi" w:cstheme="majorBidi"/>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DE TTK, Szervetlen és Analitikai Kémiai Tanszék</w:t>
            </w:r>
          </w:p>
        </w:tc>
      </w:tr>
      <w:tr w:rsidR="000D0DB9" w:rsidRPr="00F31592" w:rsidTr="00F317B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asciiTheme="majorBidi" w:eastAsia="Arial Unicode MS" w:hAnsiTheme="majorBidi" w:cstheme="majorBidi"/>
                <w:sz w:val="20"/>
              </w:rPr>
            </w:pPr>
            <w:r w:rsidRPr="00F31592">
              <w:rPr>
                <w:rFonts w:asciiTheme="majorBidi" w:hAnsiTheme="majorBidi" w:cstheme="majorBidi"/>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asciiTheme="majorBidi" w:eastAsia="Arial Unicode MS" w:hAnsiTheme="majorBidi" w:cstheme="majorBidi"/>
                <w:sz w:val="20"/>
              </w:rPr>
            </w:pPr>
          </w:p>
          <w:p w:rsidR="000D0DB9" w:rsidRPr="00F31592" w:rsidRDefault="000D0DB9" w:rsidP="00F317BE">
            <w:pPr>
              <w:rPr>
                <w:rFonts w:asciiTheme="majorBidi" w:hAnsiTheme="majorBidi" w:cstheme="majorBidi"/>
                <w:sz w:val="20"/>
              </w:rPr>
            </w:pPr>
            <w:r w:rsidRPr="00F31592">
              <w:rPr>
                <w:rFonts w:asciiTheme="majorBidi" w:hAnsiTheme="majorBidi" w:cstheme="majorBidi"/>
                <w:sz w:val="20"/>
              </w:rPr>
              <w:t xml:space="preserve">Fizikai kémia I. </w:t>
            </w:r>
          </w:p>
          <w:p w:rsidR="000D0DB9" w:rsidRPr="00F31592" w:rsidRDefault="000D0DB9" w:rsidP="00F317BE">
            <w:pPr>
              <w:rPr>
                <w:rFonts w:asciiTheme="majorBidi" w:hAnsiTheme="majorBidi" w:cstheme="majorBidi"/>
                <w:sz w:val="20"/>
              </w:rPr>
            </w:pPr>
            <w:r w:rsidRPr="00F31592">
              <w:rPr>
                <w:rFonts w:asciiTheme="majorBidi" w:hAnsiTheme="majorBidi" w:cstheme="majorBidi"/>
                <w:sz w:val="20"/>
              </w:rPr>
              <w:t>Szervetlen kémia I</w:t>
            </w:r>
          </w:p>
          <w:p w:rsidR="000D0DB9" w:rsidRPr="00F31592" w:rsidRDefault="000D0DB9" w:rsidP="00F317BE">
            <w:pPr>
              <w:rPr>
                <w:rFonts w:asciiTheme="majorBidi" w:hAnsiTheme="majorBidi" w:cstheme="majorBidi"/>
                <w:sz w:val="20"/>
              </w:rPr>
            </w:pPr>
            <w:r w:rsidRPr="00F31592">
              <w:rPr>
                <w:rFonts w:asciiTheme="majorBidi" w:hAnsiTheme="majorBidi" w:cstheme="majorBidi"/>
                <w:sz w:val="20"/>
              </w:rPr>
              <w:t>Szerves kémia I.</w:t>
            </w:r>
          </w:p>
          <w:p w:rsidR="000D0DB9" w:rsidRPr="00F31592" w:rsidRDefault="000D0DB9" w:rsidP="00F317BE">
            <w:pPr>
              <w:rPr>
                <w:rFonts w:asciiTheme="majorBidi" w:eastAsia="Arial Unicode MS" w:hAnsiTheme="majorBidi" w:cstheme="majorBidi"/>
                <w:sz w:val="20"/>
              </w:rPr>
            </w:pPr>
            <w:r w:rsidRPr="00F31592">
              <w:rPr>
                <w:rFonts w:asciiTheme="majorBidi" w:hAnsiTheme="majorBidi" w:cstheme="majorBidi"/>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asciiTheme="majorBidi" w:eastAsia="Arial Unicode MS" w:hAnsiTheme="majorBidi" w:cstheme="majorBidi"/>
                <w:sz w:val="20"/>
              </w:rPr>
            </w:pPr>
            <w:r w:rsidRPr="00F31592">
              <w:rPr>
                <w:rFonts w:asciiTheme="majorBidi" w:hAnsiTheme="majorBidi" w:cstheme="majorBidi"/>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asciiTheme="majorBidi" w:hAnsiTheme="majorBidi" w:cstheme="majorBidi"/>
                <w:sz w:val="20"/>
              </w:rPr>
            </w:pPr>
            <w:r w:rsidRPr="00F31592">
              <w:rPr>
                <w:rFonts w:asciiTheme="majorBidi" w:hAnsiTheme="majorBidi" w:cstheme="majorBidi"/>
                <w:sz w:val="20"/>
              </w:rPr>
              <w:t>TTKBE0402</w:t>
            </w:r>
          </w:p>
          <w:p w:rsidR="000D0DB9" w:rsidRPr="00F31592" w:rsidRDefault="000D0DB9" w:rsidP="00F317BE">
            <w:pPr>
              <w:rPr>
                <w:rFonts w:asciiTheme="majorBidi" w:hAnsiTheme="majorBidi" w:cstheme="majorBidi"/>
                <w:snapToGrid w:val="0"/>
                <w:sz w:val="20"/>
              </w:rPr>
            </w:pPr>
            <w:r w:rsidRPr="00F31592">
              <w:rPr>
                <w:rFonts w:asciiTheme="majorBidi" w:hAnsiTheme="majorBidi" w:cstheme="majorBidi"/>
                <w:snapToGrid w:val="0"/>
                <w:sz w:val="20"/>
              </w:rPr>
              <w:t xml:space="preserve">TTKBE0101 </w:t>
            </w:r>
          </w:p>
          <w:p w:rsidR="000D0DB9" w:rsidRPr="00F31592" w:rsidRDefault="000D0DB9" w:rsidP="00F317BE">
            <w:pPr>
              <w:rPr>
                <w:rFonts w:asciiTheme="majorBidi" w:hAnsiTheme="majorBidi" w:cstheme="majorBidi"/>
                <w:sz w:val="20"/>
              </w:rPr>
            </w:pPr>
            <w:r w:rsidRPr="00F31592">
              <w:rPr>
                <w:rFonts w:asciiTheme="majorBidi" w:hAnsiTheme="majorBidi" w:cstheme="majorBidi"/>
                <w:sz w:val="20"/>
              </w:rPr>
              <w:t>TTKBE0301</w:t>
            </w:r>
          </w:p>
        </w:tc>
      </w:tr>
      <w:tr w:rsidR="000D0DB9" w:rsidRPr="00F31592" w:rsidTr="00F317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Követelmény</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Kredit</w:t>
            </w:r>
          </w:p>
        </w:tc>
        <w:tc>
          <w:tcPr>
            <w:tcW w:w="2411"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Oktatás nyelve</w:t>
            </w:r>
          </w:p>
        </w:tc>
      </w:tr>
      <w:tr w:rsidR="000D0DB9" w:rsidRPr="00F31592" w:rsidTr="00F317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D0DB9" w:rsidRPr="00F31592" w:rsidRDefault="000D0DB9" w:rsidP="00F317BE">
            <w:pPr>
              <w:rPr>
                <w:rFonts w:asciiTheme="majorBidi" w:hAnsiTheme="majorBidi" w:cstheme="majorBidi"/>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Labor</w:t>
            </w:r>
          </w:p>
        </w:tc>
        <w:tc>
          <w:tcPr>
            <w:tcW w:w="1762"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asciiTheme="majorBidi" w:hAnsiTheme="majorBidi" w:cstheme="majorBidi"/>
                <w:sz w:val="20"/>
              </w:rPr>
            </w:pPr>
          </w:p>
        </w:tc>
      </w:tr>
      <w:tr w:rsidR="000D0DB9" w:rsidRPr="00F31592" w:rsidTr="00F317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Kollokvium</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magyar</w:t>
            </w:r>
          </w:p>
        </w:tc>
      </w:tr>
      <w:tr w:rsidR="000D0DB9" w:rsidRPr="00F31592" w:rsidTr="00F317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r w:rsidRPr="00F31592">
              <w:rPr>
                <w:rFonts w:asciiTheme="majorBidi" w:hAnsiTheme="majorBidi" w:cstheme="majorBidi"/>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asciiTheme="majorBidi" w:hAnsiTheme="majorBidi" w:cstheme="majorBidi"/>
                <w:sz w:val="20"/>
              </w:rPr>
            </w:pPr>
          </w:p>
        </w:tc>
      </w:tr>
      <w:tr w:rsidR="000D0DB9" w:rsidRPr="00F31592" w:rsidTr="00F317B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D0DB9" w:rsidRPr="00F31592" w:rsidRDefault="000D0DB9" w:rsidP="00F317BE">
            <w:pPr>
              <w:ind w:left="20"/>
              <w:rPr>
                <w:rFonts w:asciiTheme="majorBidi" w:eastAsia="Arial Unicode MS" w:hAnsiTheme="majorBidi" w:cstheme="majorBidi"/>
                <w:sz w:val="20"/>
              </w:rPr>
            </w:pPr>
            <w:r w:rsidRPr="00F31592">
              <w:rPr>
                <w:rFonts w:asciiTheme="majorBidi" w:hAnsiTheme="majorBidi" w:cstheme="majorBidi"/>
                <w:sz w:val="20"/>
              </w:rPr>
              <w:t>Tantárgyfelelős oktató</w:t>
            </w:r>
          </w:p>
        </w:tc>
        <w:tc>
          <w:tcPr>
            <w:tcW w:w="1149" w:type="dxa"/>
            <w:gridSpan w:val="2"/>
            <w:tcBorders>
              <w:top w:val="nil"/>
              <w:left w:val="nil"/>
              <w:bottom w:val="single" w:sz="4" w:space="0" w:color="auto"/>
              <w:right w:val="single" w:sz="4" w:space="0" w:color="auto"/>
            </w:tcBorders>
            <w:vAlign w:val="center"/>
          </w:tcPr>
          <w:p w:rsidR="000D0DB9" w:rsidRPr="00F31592" w:rsidRDefault="000D0DB9" w:rsidP="00F317BE">
            <w:pPr>
              <w:rPr>
                <w:rFonts w:asciiTheme="majorBidi" w:eastAsia="Arial Unicode MS" w:hAnsiTheme="majorBidi" w:cstheme="majorBidi"/>
                <w:sz w:val="20"/>
              </w:rPr>
            </w:pPr>
            <w:r w:rsidRPr="00F31592">
              <w:rPr>
                <w:rFonts w:asciiTheme="majorBidi" w:hAnsiTheme="majorBidi" w:cstheme="majorBidi"/>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asciiTheme="majorBidi" w:eastAsia="Arial Unicode MS" w:hAnsiTheme="majorBidi" w:cstheme="majorBidi"/>
                <w:b/>
                <w:sz w:val="20"/>
              </w:rPr>
            </w:pPr>
            <w:r w:rsidRPr="00F31592">
              <w:rPr>
                <w:rFonts w:asciiTheme="majorBidi" w:eastAsia="Arial Unicode MS" w:hAnsiTheme="majorBidi" w:cstheme="majorBidi"/>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rPr>
                <w:rFonts w:asciiTheme="majorBidi" w:eastAsia="Arial Unicode MS" w:hAnsiTheme="majorBidi" w:cstheme="majorBidi"/>
                <w:sz w:val="20"/>
              </w:rPr>
            </w:pPr>
            <w:r w:rsidRPr="00F31592">
              <w:rPr>
                <w:rFonts w:asciiTheme="majorBidi" w:hAnsiTheme="majorBidi" w:cstheme="majorBidi"/>
                <w:sz w:val="20"/>
              </w:rPr>
              <w:t>beosztása:</w:t>
            </w:r>
          </w:p>
        </w:tc>
        <w:tc>
          <w:tcPr>
            <w:tcW w:w="2411" w:type="dxa"/>
            <w:tcBorders>
              <w:top w:val="nil"/>
              <w:left w:val="nil"/>
              <w:bottom w:val="single" w:sz="4" w:space="0" w:color="auto"/>
              <w:right w:val="single" w:sz="4" w:space="0" w:color="auto"/>
            </w:tcBorders>
            <w:vAlign w:val="center"/>
          </w:tcPr>
          <w:p w:rsidR="000D0DB9" w:rsidRPr="00F31592" w:rsidRDefault="000D0DB9" w:rsidP="00F317BE">
            <w:pPr>
              <w:jc w:val="center"/>
              <w:rPr>
                <w:rFonts w:asciiTheme="majorBidi" w:hAnsiTheme="majorBidi" w:cstheme="majorBidi"/>
                <w:b/>
                <w:sz w:val="20"/>
              </w:rPr>
            </w:pPr>
            <w:r w:rsidRPr="00F31592">
              <w:rPr>
                <w:rFonts w:asciiTheme="majorBidi" w:hAnsiTheme="majorBidi" w:cstheme="majorBidi"/>
                <w:b/>
                <w:sz w:val="20"/>
              </w:rPr>
              <w:t>tudományos főmunkatárs</w:t>
            </w:r>
          </w:p>
        </w:tc>
      </w:tr>
      <w:tr w:rsidR="000D0DB9" w:rsidRPr="00F31592" w:rsidTr="00F317B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rPr>
                <w:rFonts w:asciiTheme="majorBidi" w:hAnsiTheme="majorBidi" w:cstheme="majorBidi"/>
                <w:sz w:val="20"/>
              </w:rPr>
            </w:pPr>
            <w:r w:rsidRPr="00F31592">
              <w:rPr>
                <w:rFonts w:asciiTheme="majorBidi" w:hAnsiTheme="majorBidi" w:cstheme="majorBidi"/>
                <w:b/>
                <w:bCs/>
                <w:sz w:val="20"/>
              </w:rPr>
              <w:t xml:space="preserve">A kurzus célja, </w:t>
            </w:r>
            <w:r w:rsidRPr="00F31592">
              <w:rPr>
                <w:rFonts w:asciiTheme="majorBidi" w:hAnsiTheme="majorBidi" w:cstheme="majorBidi"/>
                <w:sz w:val="20"/>
              </w:rPr>
              <w:t xml:space="preserve">hogy megismerjék az molekula modellezés alapelveit, lehetőségeit és korlátait. A kurzus során a hallgatók bevezetést kapnak a molekula mechanikába, erőtér alapú modellekbe és megismerik az alapvető szimulációs módszereket. </w:t>
            </w:r>
          </w:p>
        </w:tc>
      </w:tr>
      <w:tr w:rsidR="000D0DB9" w:rsidRPr="00F31592" w:rsidTr="00F317B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rPr>
                <w:rFonts w:asciiTheme="majorBidi" w:hAnsiTheme="majorBidi" w:cstheme="majorBidi"/>
                <w:b/>
                <w:bCs/>
                <w:sz w:val="20"/>
              </w:rPr>
            </w:pPr>
            <w:r w:rsidRPr="00F31592">
              <w:rPr>
                <w:rFonts w:asciiTheme="majorBidi" w:hAnsiTheme="majorBidi" w:cstheme="majorBidi"/>
                <w:b/>
                <w:bCs/>
                <w:sz w:val="20"/>
              </w:rPr>
              <w:t>A kurzus tartalma, témakörei</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 xml:space="preserve">Molekula mechanika. Erőterek. </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Potenciális energia felület és a feltérképezésére alkalmas szimulációs módszerek típusai.</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Geometria optimalizálás és energia minimalizálás.</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Szisztematikus konformációs keresés.</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Véletlenszerű konformációs keresés, Monte Carlo módszerek.</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Molekula dinamika és változatai.</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Konformációs sokaságok és trajektoriák analízise.</w:t>
            </w:r>
          </w:p>
          <w:p w:rsidR="000D0DB9" w:rsidRPr="00F31592" w:rsidRDefault="000D0DB9" w:rsidP="00F317BE">
            <w:pPr>
              <w:ind w:right="138"/>
              <w:jc w:val="both"/>
              <w:rPr>
                <w:rFonts w:asciiTheme="majorBidi" w:hAnsiTheme="majorBidi" w:cstheme="majorBidi"/>
                <w:sz w:val="20"/>
              </w:rPr>
            </w:pPr>
          </w:p>
        </w:tc>
      </w:tr>
      <w:tr w:rsidR="000D0DB9" w:rsidRPr="00F31592" w:rsidTr="00F317BE">
        <w:trPr>
          <w:trHeight w:val="811"/>
        </w:trPr>
        <w:tc>
          <w:tcPr>
            <w:tcW w:w="9939" w:type="dxa"/>
            <w:gridSpan w:val="13"/>
            <w:tcBorders>
              <w:top w:val="single" w:sz="4" w:space="0" w:color="auto"/>
              <w:left w:val="single" w:sz="4" w:space="0" w:color="auto"/>
              <w:bottom w:val="single" w:sz="4" w:space="0" w:color="auto"/>
              <w:right w:val="single" w:sz="4" w:space="0" w:color="auto"/>
            </w:tcBorders>
          </w:tcPr>
          <w:p w:rsidR="000D0DB9" w:rsidRPr="00F31592" w:rsidRDefault="000D0DB9" w:rsidP="00F317BE">
            <w:pPr>
              <w:rPr>
                <w:rFonts w:asciiTheme="majorBidi" w:hAnsiTheme="majorBidi" w:cstheme="majorBidi"/>
                <w:b/>
                <w:bCs/>
                <w:sz w:val="20"/>
              </w:rPr>
            </w:pPr>
            <w:r w:rsidRPr="00F31592">
              <w:rPr>
                <w:rFonts w:asciiTheme="majorBidi" w:hAnsiTheme="majorBidi" w:cstheme="majorBidi"/>
                <w:b/>
                <w:bCs/>
                <w:sz w:val="20"/>
              </w:rPr>
              <w:t>Tervezett tanulási tevékenységek, tanítási módszerek</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Előadás, konzultáció.</w:t>
            </w:r>
          </w:p>
          <w:p w:rsidR="000D0DB9" w:rsidRPr="00F31592" w:rsidRDefault="000D0DB9" w:rsidP="00F317BE">
            <w:pPr>
              <w:rPr>
                <w:rFonts w:asciiTheme="majorBidi" w:hAnsiTheme="majorBidi" w:cstheme="majorBidi"/>
                <w:sz w:val="20"/>
              </w:rPr>
            </w:pPr>
          </w:p>
        </w:tc>
      </w:tr>
      <w:tr w:rsidR="000D0DB9" w:rsidRPr="00F31592" w:rsidTr="00F317BE">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0D0DB9" w:rsidRPr="00F31592" w:rsidRDefault="000D0DB9" w:rsidP="00F317BE">
            <w:pPr>
              <w:rPr>
                <w:rFonts w:asciiTheme="majorBidi" w:hAnsiTheme="majorBidi" w:cstheme="majorBidi"/>
                <w:b/>
                <w:bCs/>
                <w:sz w:val="20"/>
              </w:rPr>
            </w:pPr>
            <w:r w:rsidRPr="00F31592">
              <w:rPr>
                <w:rFonts w:asciiTheme="majorBidi" w:hAnsiTheme="majorBidi" w:cstheme="majorBidi"/>
                <w:b/>
                <w:bCs/>
                <w:sz w:val="20"/>
              </w:rPr>
              <w:t>Értékelés</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Kollokvium.</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 xml:space="preserve">Az írásbeli vizsga dolgozat  összeállítása az előadás anyagából történik, melynek eredményét az alábbiak szerint értékeljük: </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Jeles: 90 %, jó: 80 %, közepes 60 %, elégséges: 50 %, 50 % alatt elégtelen</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p>
          <w:p w:rsidR="000D0DB9" w:rsidRPr="00F31592" w:rsidRDefault="000D0DB9" w:rsidP="00F317BE">
            <w:pPr>
              <w:rPr>
                <w:rFonts w:asciiTheme="majorBidi" w:hAnsiTheme="majorBidi" w:cstheme="majorBidi"/>
                <w:sz w:val="20"/>
              </w:rPr>
            </w:pPr>
          </w:p>
        </w:tc>
      </w:tr>
      <w:tr w:rsidR="000D0DB9" w:rsidRPr="00F31592" w:rsidTr="00F317B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rPr>
                <w:rFonts w:asciiTheme="majorBidi" w:hAnsiTheme="majorBidi" w:cstheme="majorBidi"/>
                <w:b/>
                <w:bCs/>
                <w:sz w:val="20"/>
              </w:rPr>
            </w:pPr>
            <w:r w:rsidRPr="00F31592">
              <w:rPr>
                <w:rFonts w:asciiTheme="majorBidi" w:hAnsiTheme="majorBidi" w:cstheme="majorBidi"/>
                <w:b/>
                <w:bCs/>
                <w:sz w:val="20"/>
              </w:rPr>
              <w:t>Kötelező olvasmány:</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w:t>
            </w:r>
          </w:p>
          <w:p w:rsidR="000D0DB9" w:rsidRPr="00F31592" w:rsidRDefault="000D0DB9" w:rsidP="00F317BE">
            <w:pPr>
              <w:rPr>
                <w:rFonts w:asciiTheme="majorBidi" w:hAnsiTheme="majorBidi" w:cstheme="majorBidi"/>
                <w:bCs/>
                <w:sz w:val="20"/>
              </w:rPr>
            </w:pPr>
            <w:r w:rsidRPr="00F31592">
              <w:rPr>
                <w:rFonts w:asciiTheme="majorBidi" w:hAnsiTheme="majorBidi" w:cstheme="majorBidi"/>
                <w:bCs/>
                <w:sz w:val="20"/>
              </w:rPr>
              <w:t>Ajánlott szakirodalom:</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r w:rsidRPr="00F31592">
              <w:rPr>
                <w:rFonts w:asciiTheme="majorBidi" w:hAnsiTheme="majorBidi" w:cstheme="majorBidi"/>
                <w:sz w:val="20"/>
              </w:rPr>
              <w:t>Andrew R. Leach: Molecular Modelling: Principles and Applications, 2nd Edition, 2001</w:t>
            </w:r>
          </w:p>
          <w:p w:rsidR="000D0DB9" w:rsidRPr="00F31592" w:rsidRDefault="000D0DB9" w:rsidP="00F317BE">
            <w:pPr>
              <w:shd w:val="clear" w:color="auto" w:fill="E5DFEC"/>
              <w:suppressAutoHyphens/>
              <w:autoSpaceDE w:val="0"/>
              <w:spacing w:before="60" w:after="60"/>
              <w:ind w:left="417" w:right="113"/>
              <w:rPr>
                <w:rFonts w:asciiTheme="majorBidi" w:hAnsiTheme="majorBidi" w:cstheme="majorBidi"/>
                <w:sz w:val="20"/>
              </w:rPr>
            </w:pPr>
          </w:p>
        </w:tc>
      </w:tr>
    </w:tbl>
    <w:p w:rsidR="000D0DB9" w:rsidRPr="00F31592" w:rsidRDefault="000D0DB9" w:rsidP="000D0DB9">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0D0DB9" w:rsidRPr="00F31592" w:rsidTr="00F317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D0DB9" w:rsidRPr="00F31592" w:rsidRDefault="000D0DB9" w:rsidP="00F317B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eastAsia="Arial Unicode MS"/>
                <w:b/>
                <w:sz w:val="20"/>
                <w:lang w:eastAsia="hu-HU"/>
              </w:rPr>
            </w:pPr>
            <w:r w:rsidRPr="00F31592">
              <w:rPr>
                <w:rFonts w:eastAsia="Calibri"/>
                <w:b/>
                <w:bCs/>
                <w:sz w:val="20"/>
                <w:lang w:eastAsia="hu-HU"/>
              </w:rPr>
              <w:t>Korszerű NMR módszerek alkalmazása</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Arial Unicode MS"/>
                <w:sz w:val="16"/>
                <w:szCs w:val="16"/>
                <w:lang w:eastAsia="hu-HU"/>
              </w:rPr>
            </w:pPr>
            <w:r w:rsidRPr="00F31592">
              <w:rPr>
                <w:rFonts w:eastAsia="Calibri"/>
                <w:sz w:val="20"/>
                <w:lang w:eastAsia="hu-HU"/>
              </w:rPr>
              <w:t>Kódja</w:t>
            </w:r>
            <w:r w:rsidRPr="00F31592">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Arial Unicode MS"/>
                <w:b/>
                <w:sz w:val="20"/>
                <w:lang w:eastAsia="hu-HU"/>
              </w:rPr>
            </w:pPr>
            <w:r w:rsidRPr="00F31592">
              <w:rPr>
                <w:rFonts w:eastAsia="Arial Unicode MS"/>
                <w:b/>
                <w:sz w:val="20"/>
                <w:lang w:eastAsia="hu-HU"/>
              </w:rPr>
              <w:t>TTKME0509</w:t>
            </w:r>
          </w:p>
        </w:tc>
      </w:tr>
      <w:tr w:rsidR="000D0DB9" w:rsidRPr="00F31592" w:rsidTr="00F317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D0DB9" w:rsidRPr="00F31592" w:rsidRDefault="000D0DB9" w:rsidP="00F317B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Application of advanced NMR methods</w:t>
            </w: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16"/>
                <w:szCs w:val="16"/>
                <w:lang w:eastAsia="hu-HU"/>
              </w:rPr>
            </w:pPr>
          </w:p>
        </w:tc>
      </w:tr>
      <w:tr w:rsidR="000D0DB9" w:rsidRPr="00F31592" w:rsidTr="00F317B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bCs/>
                <w:szCs w:val="24"/>
                <w:lang w:eastAsia="hu-HU"/>
              </w:rPr>
            </w:pPr>
            <w:r w:rsidRPr="00F31592">
              <w:rPr>
                <w:rFonts w:eastAsia="Calibri"/>
                <w:b/>
                <w:bCs/>
                <w:szCs w:val="24"/>
                <w:lang w:eastAsia="hu-HU"/>
              </w:rPr>
              <w:t>A képzés tavaszi félévei</w:t>
            </w:r>
          </w:p>
        </w:tc>
      </w:tr>
      <w:tr w:rsidR="000D0DB9" w:rsidRPr="00F31592" w:rsidTr="00F317B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eastAsia="Calibri"/>
                <w:sz w:val="16"/>
                <w:szCs w:val="16"/>
                <w:lang w:eastAsia="hu-HU"/>
              </w:rPr>
            </w:pPr>
            <w:r w:rsidRPr="00F31592">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DE TTK, Szervetlen és Analitikai Kémiai Tanszék</w:t>
            </w:r>
          </w:p>
        </w:tc>
      </w:tr>
      <w:tr w:rsidR="000D0DB9" w:rsidRPr="00F31592" w:rsidTr="00F317B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20"/>
                <w:lang w:eastAsia="hu-HU"/>
              </w:rPr>
            </w:pPr>
          </w:p>
        </w:tc>
      </w:tr>
      <w:tr w:rsidR="000D0DB9" w:rsidRPr="00F31592" w:rsidTr="00F317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Oktatás nyelve</w:t>
            </w:r>
          </w:p>
        </w:tc>
      </w:tr>
      <w:tr w:rsidR="000D0DB9" w:rsidRPr="00F31592" w:rsidTr="00F317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r>
      <w:tr w:rsidR="000D0DB9" w:rsidRPr="00F31592" w:rsidTr="00F317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magyar</w:t>
            </w:r>
          </w:p>
        </w:tc>
      </w:tr>
      <w:tr w:rsidR="000D0DB9" w:rsidRPr="00F31592" w:rsidTr="00F317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sz w:val="16"/>
                <w:szCs w:val="16"/>
                <w:lang w:eastAsia="hu-HU"/>
              </w:rPr>
            </w:pPr>
          </w:p>
        </w:tc>
      </w:tr>
      <w:tr w:rsidR="000D0DB9" w:rsidRPr="00F31592" w:rsidTr="00F317B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D0DB9" w:rsidRPr="00F31592" w:rsidRDefault="000D0DB9" w:rsidP="00F317B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eastAsia="Arial Unicode MS"/>
                <w:b/>
                <w:sz w:val="20"/>
                <w:lang w:eastAsia="hu-HU"/>
              </w:rPr>
            </w:pPr>
            <w:r w:rsidRPr="00F31592">
              <w:rPr>
                <w:rFonts w:eastAsia="Arial Unicode MS"/>
                <w:b/>
                <w:sz w:val="20"/>
                <w:lang w:eastAsia="hu-HU"/>
              </w:rPr>
              <w:t>Dr. Timári István</w:t>
            </w: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rPr>
                <w:rFonts w:eastAsia="Arial Unicode MS"/>
                <w:sz w:val="16"/>
                <w:szCs w:val="16"/>
                <w:lang w:eastAsia="hu-HU"/>
              </w:rPr>
            </w:pPr>
            <w:r w:rsidRPr="00F31592">
              <w:rPr>
                <w:rFonts w:eastAsia="Calibri"/>
                <w:sz w:val="20"/>
                <w:lang w:eastAsia="hu-HU"/>
              </w:rPr>
              <w:t>beosztása</w:t>
            </w:r>
            <w:r w:rsidRPr="00F31592">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egyetemi adjunktus</w:t>
            </w:r>
          </w:p>
        </w:tc>
      </w:tr>
      <w:tr w:rsidR="000D0DB9" w:rsidRPr="00F31592" w:rsidTr="00F317B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spacing w:before="60" w:after="120"/>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áttekintést adjon a korszerű egy- és többdimenziós NMR kísérletekről, a módszerek kémiai, biokémiai és biológiai alkalmazási lehetőségeiről, külön hangsúlyt fektetve a legújabb fejlesztések ismertetésére.</w:t>
            </w:r>
          </w:p>
        </w:tc>
      </w:tr>
      <w:tr w:rsidR="000D0DB9" w:rsidRPr="00F31592" w:rsidTr="00F317BE">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D0DB9" w:rsidRPr="00F31592" w:rsidRDefault="000D0DB9" w:rsidP="00F317BE">
            <w:pPr>
              <w:rPr>
                <w:rFonts w:eastAsia="Calibri"/>
                <w:b/>
                <w:bCs/>
                <w:sz w:val="20"/>
                <w:lang w:eastAsia="hu-HU"/>
              </w:rPr>
            </w:pPr>
            <w:r w:rsidRPr="00F31592">
              <w:rPr>
                <w:rFonts w:eastAsia="Calibri"/>
                <w:b/>
                <w:bCs/>
                <w:sz w:val="20"/>
                <w:lang w:eastAsia="hu-HU"/>
              </w:rPr>
              <w:t>A kurzus tartalma, témakörei</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Különféle vízelnyomási technikák áttekintése, előnyeik-hátrányaik megvitatása könnyűvizes biológiai minták példáin keresztül</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Továbbfejlesztett, többdimenziós NMR kísérletek (pl. CLIP-COSY, ZQF-NOESY, EASY-ROESY, HSQMBC) alkalmazási lehetőségeinek bemutatása a modern szerkezetkutatásban</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Proton-proton lecsatolt („pure shift”) NMR módszerek tárgyalása</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Metabolomika, az anyagcseretermékek szisztematikus vizsgálatának alapjai, egy- és többdimenziós NMR kísérletek metabolomikai alkalmazása</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Ligandum-fehérje kölcsönhatások vizsgálata NMR spektroszkópiával</w:t>
            </w:r>
          </w:p>
          <w:p w:rsidR="000D0DB9" w:rsidRPr="00F31592" w:rsidRDefault="000D0DB9" w:rsidP="00F317BE">
            <w:pPr>
              <w:suppressAutoHyphens/>
              <w:autoSpaceDE w:val="0"/>
              <w:spacing w:before="60" w:after="60"/>
              <w:ind w:right="113"/>
              <w:rPr>
                <w:rFonts w:eastAsia="Calibri"/>
                <w:sz w:val="20"/>
                <w:lang w:eastAsia="hu-HU"/>
              </w:rPr>
            </w:pPr>
          </w:p>
        </w:tc>
      </w:tr>
      <w:tr w:rsidR="000D0DB9" w:rsidRPr="00F31592" w:rsidTr="00F317BE">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D0DB9" w:rsidRPr="00F31592" w:rsidRDefault="000D0DB9" w:rsidP="00F317BE">
            <w:pPr>
              <w:rPr>
                <w:rFonts w:eastAsia="Calibri"/>
                <w:b/>
                <w:bCs/>
                <w:sz w:val="22"/>
                <w:szCs w:val="22"/>
                <w:lang w:eastAsia="hu-HU"/>
              </w:rPr>
            </w:pPr>
            <w:r w:rsidRPr="00F31592">
              <w:rPr>
                <w:rFonts w:eastAsia="Calibri"/>
                <w:b/>
                <w:bCs/>
                <w:sz w:val="22"/>
                <w:szCs w:val="22"/>
                <w:lang w:eastAsia="hu-HU"/>
              </w:rPr>
              <w:t>Kötelező olvasmány:</w:t>
            </w:r>
          </w:p>
          <w:p w:rsidR="000D0DB9" w:rsidRPr="00F31592" w:rsidRDefault="000D0DB9" w:rsidP="00F317BE">
            <w:pPr>
              <w:suppressAutoHyphens/>
              <w:autoSpaceDE w:val="0"/>
              <w:spacing w:before="60" w:after="60"/>
              <w:ind w:left="417" w:right="113"/>
              <w:rPr>
                <w:rFonts w:eastAsia="Calibri"/>
                <w:sz w:val="20"/>
                <w:lang w:eastAsia="hu-HU"/>
              </w:rPr>
            </w:pPr>
            <w:r w:rsidRPr="00F31592">
              <w:rPr>
                <w:rFonts w:eastAsia="Calibri"/>
                <w:sz w:val="20"/>
                <w:lang w:eastAsia="hu-HU"/>
              </w:rPr>
              <w:t>-</w:t>
            </w:r>
          </w:p>
          <w:p w:rsidR="000D0DB9" w:rsidRPr="00F31592" w:rsidRDefault="000D0DB9" w:rsidP="00F317BE">
            <w:pPr>
              <w:rPr>
                <w:rFonts w:eastAsia="Calibri"/>
                <w:bCs/>
                <w:sz w:val="22"/>
                <w:szCs w:val="22"/>
                <w:lang w:eastAsia="hu-HU"/>
              </w:rPr>
            </w:pPr>
            <w:r w:rsidRPr="00F31592">
              <w:rPr>
                <w:rFonts w:eastAsia="Calibri"/>
                <w:bCs/>
                <w:sz w:val="22"/>
                <w:szCs w:val="22"/>
                <w:lang w:eastAsia="hu-HU"/>
              </w:rPr>
              <w:t>Ajánlott szakirodalom:</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T. D. W. Claridge, High-Resolution NMR Techniques in Organic Chemistry (Third Edition), Elsevier Ltd. 2016</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Castañar, L.; Parella, T. In Annu. Rep. NMR Spectrosc., Graham, A. W., Ed.; Academic Press, 2015, pp 163-232.</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Zangger, K. Prog. Nucl. Magn. Reson. Spectrosc. 2015, 86–87, 1-20.</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Nagana Gowda, G. A.; Raftery, D. Anal. Chem. 2017, 89, 490-510.</w:t>
            </w:r>
          </w:p>
          <w:p w:rsidR="000D0DB9" w:rsidRPr="00F31592" w:rsidRDefault="000D0DB9" w:rsidP="00F317BE">
            <w:pPr>
              <w:suppressAutoHyphens/>
              <w:autoSpaceDE w:val="0"/>
              <w:ind w:right="113"/>
              <w:rPr>
                <w:rFonts w:eastAsia="Calibri"/>
                <w:sz w:val="20"/>
                <w:lang w:eastAsia="hu-HU"/>
              </w:rPr>
            </w:pPr>
          </w:p>
        </w:tc>
      </w:tr>
    </w:tbl>
    <w:p w:rsidR="000D0DB9" w:rsidRPr="00F31592" w:rsidRDefault="000D0DB9" w:rsidP="000D0DB9">
      <w:pPr>
        <w:rPr>
          <w:rFonts w:eastAsia="Calibri"/>
          <w:sz w:val="20"/>
        </w:rPr>
      </w:pPr>
    </w:p>
    <w:p w:rsidR="000D0DB9" w:rsidRPr="00F31592" w:rsidRDefault="000D0DB9" w:rsidP="00CE7E9C">
      <w:pPr>
        <w:rPr>
          <w:rFonts w:eastAsia="Calibri"/>
          <w:sz w:val="20"/>
        </w:rPr>
      </w:pPr>
    </w:p>
    <w:sectPr w:rsidR="000D0DB9" w:rsidRPr="00F31592" w:rsidSect="00323E13">
      <w:footerReference w:type="even" r:id="rId23"/>
      <w:footerReference w:type="default" r:id="rId24"/>
      <w:pgSz w:w="11907" w:h="16840" w:code="9"/>
      <w:pgMar w:top="1418" w:right="1418" w:bottom="1418"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A3" w:rsidRDefault="005725A3">
      <w:r>
        <w:separator/>
      </w:r>
    </w:p>
  </w:endnote>
  <w:endnote w:type="continuationSeparator" w:id="0">
    <w:p w:rsidR="005725A3" w:rsidRDefault="0057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NewRoman">
    <w:altName w:val="Times New Roman"/>
    <w:charset w:val="01"/>
    <w:family w:val="roman"/>
    <w:pitch w:val="variable"/>
  </w:font>
  <w:font w:name="Luxi Mono">
    <w:charset w:val="01"/>
    <w:family w:val="roman"/>
    <w:pitch w:val="variable"/>
  </w:font>
  <w:font w:name="Verdana">
    <w:panose1 w:val="020B0604030504040204"/>
    <w:charset w:val="EE"/>
    <w:family w:val="swiss"/>
    <w:pitch w:val="variable"/>
    <w:sig w:usb0="A1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1"/>
    <w:family w:val="roman"/>
    <w:pitch w:val="variable"/>
  </w:font>
  <w:font w:name="Hun Dutch">
    <w:altName w:val="Times New Roman"/>
    <w:charset w:val="01"/>
    <w:family w:val="roman"/>
    <w:pitch w:val="variable"/>
  </w:font>
  <w:font w:name="Times New Roman félkövér">
    <w:panose1 w:val="02020803070505020304"/>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Arial"/>
    <w:charset w:val="01"/>
    <w:family w:val="roman"/>
    <w:pitch w:val="variable"/>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Times New Roman"/>
    <w:charset w:val="01"/>
    <w:family w:val="roman"/>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BE" w:rsidRDefault="00F317BE"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F317BE" w:rsidRDefault="00F317BE">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BE" w:rsidRDefault="00F317BE"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740091">
      <w:rPr>
        <w:rStyle w:val="Oldalszm"/>
        <w:noProof/>
      </w:rPr>
      <w:t>2</w:t>
    </w:r>
    <w:r>
      <w:rPr>
        <w:rStyle w:val="Oldalszm"/>
      </w:rPr>
      <w:fldChar w:fldCharType="end"/>
    </w:r>
  </w:p>
  <w:p w:rsidR="00F317BE" w:rsidRDefault="00F317BE">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BE" w:rsidRDefault="00F317BE"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F317BE" w:rsidRDefault="00F317BE">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BE" w:rsidRDefault="00F317BE"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137F79">
      <w:rPr>
        <w:rStyle w:val="Oldalszm"/>
        <w:noProof/>
      </w:rPr>
      <w:t>14</w:t>
    </w:r>
    <w:r>
      <w:rPr>
        <w:rStyle w:val="Oldalszm"/>
      </w:rPr>
      <w:fldChar w:fldCharType="end"/>
    </w:r>
  </w:p>
  <w:p w:rsidR="00F317BE" w:rsidRDefault="00F317BE">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A3" w:rsidRDefault="005725A3">
      <w:r>
        <w:separator/>
      </w:r>
    </w:p>
  </w:footnote>
  <w:footnote w:type="continuationSeparator" w:id="0">
    <w:p w:rsidR="005725A3" w:rsidRDefault="00572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5E56FF"/>
    <w:multiLevelType w:val="hybridMultilevel"/>
    <w:tmpl w:val="5BA67F54"/>
    <w:lvl w:ilvl="0" w:tplc="040E000F">
      <w:start w:val="1"/>
      <w:numFmt w:val="decimal"/>
      <w:lvlText w:val="%1."/>
      <w:lvlJc w:val="left"/>
      <w:pPr>
        <w:ind w:left="630" w:hanging="360"/>
      </w:pPr>
    </w:lvl>
    <w:lvl w:ilvl="1" w:tplc="040E0019" w:tentative="1">
      <w:start w:val="1"/>
      <w:numFmt w:val="lowerLetter"/>
      <w:lvlText w:val="%2."/>
      <w:lvlJc w:val="left"/>
      <w:pPr>
        <w:ind w:left="1350" w:hanging="360"/>
      </w:pPr>
    </w:lvl>
    <w:lvl w:ilvl="2" w:tplc="040E001B" w:tentative="1">
      <w:start w:val="1"/>
      <w:numFmt w:val="lowerRoman"/>
      <w:lvlText w:val="%3."/>
      <w:lvlJc w:val="right"/>
      <w:pPr>
        <w:ind w:left="2070" w:hanging="180"/>
      </w:pPr>
    </w:lvl>
    <w:lvl w:ilvl="3" w:tplc="040E000F" w:tentative="1">
      <w:start w:val="1"/>
      <w:numFmt w:val="decimal"/>
      <w:lvlText w:val="%4."/>
      <w:lvlJc w:val="left"/>
      <w:pPr>
        <w:ind w:left="2790" w:hanging="360"/>
      </w:pPr>
    </w:lvl>
    <w:lvl w:ilvl="4" w:tplc="040E0019" w:tentative="1">
      <w:start w:val="1"/>
      <w:numFmt w:val="lowerLetter"/>
      <w:lvlText w:val="%5."/>
      <w:lvlJc w:val="left"/>
      <w:pPr>
        <w:ind w:left="3510" w:hanging="360"/>
      </w:pPr>
    </w:lvl>
    <w:lvl w:ilvl="5" w:tplc="040E001B" w:tentative="1">
      <w:start w:val="1"/>
      <w:numFmt w:val="lowerRoman"/>
      <w:lvlText w:val="%6."/>
      <w:lvlJc w:val="right"/>
      <w:pPr>
        <w:ind w:left="4230" w:hanging="180"/>
      </w:pPr>
    </w:lvl>
    <w:lvl w:ilvl="6" w:tplc="040E000F" w:tentative="1">
      <w:start w:val="1"/>
      <w:numFmt w:val="decimal"/>
      <w:lvlText w:val="%7."/>
      <w:lvlJc w:val="left"/>
      <w:pPr>
        <w:ind w:left="4950" w:hanging="360"/>
      </w:pPr>
    </w:lvl>
    <w:lvl w:ilvl="7" w:tplc="040E0019" w:tentative="1">
      <w:start w:val="1"/>
      <w:numFmt w:val="lowerLetter"/>
      <w:lvlText w:val="%8."/>
      <w:lvlJc w:val="left"/>
      <w:pPr>
        <w:ind w:left="5670" w:hanging="360"/>
      </w:pPr>
    </w:lvl>
    <w:lvl w:ilvl="8" w:tplc="040E001B" w:tentative="1">
      <w:start w:val="1"/>
      <w:numFmt w:val="lowerRoman"/>
      <w:lvlText w:val="%9."/>
      <w:lvlJc w:val="right"/>
      <w:pPr>
        <w:ind w:left="6390" w:hanging="180"/>
      </w:pPr>
    </w:lvl>
  </w:abstractNum>
  <w:abstractNum w:abstractNumId="13">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4">
    <w:nsid w:val="023B35D1"/>
    <w:multiLevelType w:val="hybridMultilevel"/>
    <w:tmpl w:val="C70214EC"/>
    <w:lvl w:ilvl="0" w:tplc="E3861B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4C470F6"/>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6">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7">
    <w:nsid w:val="07142CE7"/>
    <w:multiLevelType w:val="hybridMultilevel"/>
    <w:tmpl w:val="6EB0E9A4"/>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8">
    <w:nsid w:val="077A0050"/>
    <w:multiLevelType w:val="hybridMultilevel"/>
    <w:tmpl w:val="9CE226A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9">
    <w:nsid w:val="0A836201"/>
    <w:multiLevelType w:val="hybridMultilevel"/>
    <w:tmpl w:val="2AA69F66"/>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1">
    <w:nsid w:val="0D2277DC"/>
    <w:multiLevelType w:val="hybridMultilevel"/>
    <w:tmpl w:val="087A69A4"/>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0DB51C27"/>
    <w:multiLevelType w:val="hybridMultilevel"/>
    <w:tmpl w:val="6278FB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1767D36"/>
    <w:multiLevelType w:val="hybridMultilevel"/>
    <w:tmpl w:val="A048671C"/>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33E55C9"/>
    <w:multiLevelType w:val="hybridMultilevel"/>
    <w:tmpl w:val="A94A2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51F02E2"/>
    <w:multiLevelType w:val="hybridMultilevel"/>
    <w:tmpl w:val="7E04F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5C972A2"/>
    <w:multiLevelType w:val="hybridMultilevel"/>
    <w:tmpl w:val="99A83C06"/>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7">
    <w:nsid w:val="15F475F9"/>
    <w:multiLevelType w:val="hybridMultilevel"/>
    <w:tmpl w:val="9544006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8">
    <w:nsid w:val="15FE78A0"/>
    <w:multiLevelType w:val="hybridMultilevel"/>
    <w:tmpl w:val="AEC8D40A"/>
    <w:lvl w:ilvl="0" w:tplc="C46279B8">
      <w:start w:val="1"/>
      <w:numFmt w:val="decimal"/>
      <w:lvlText w:val="%1."/>
      <w:lvlJc w:val="left"/>
      <w:pPr>
        <w:ind w:left="630" w:hanging="360"/>
      </w:pPr>
      <w:rPr>
        <w:rFonts w:hint="default"/>
      </w:rPr>
    </w:lvl>
    <w:lvl w:ilvl="1" w:tplc="040E0019" w:tentative="1">
      <w:start w:val="1"/>
      <w:numFmt w:val="lowerLetter"/>
      <w:lvlText w:val="%2."/>
      <w:lvlJc w:val="left"/>
      <w:pPr>
        <w:ind w:left="1350" w:hanging="360"/>
      </w:pPr>
    </w:lvl>
    <w:lvl w:ilvl="2" w:tplc="040E001B" w:tentative="1">
      <w:start w:val="1"/>
      <w:numFmt w:val="lowerRoman"/>
      <w:lvlText w:val="%3."/>
      <w:lvlJc w:val="right"/>
      <w:pPr>
        <w:ind w:left="2070" w:hanging="180"/>
      </w:pPr>
    </w:lvl>
    <w:lvl w:ilvl="3" w:tplc="040E000F" w:tentative="1">
      <w:start w:val="1"/>
      <w:numFmt w:val="decimal"/>
      <w:lvlText w:val="%4."/>
      <w:lvlJc w:val="left"/>
      <w:pPr>
        <w:ind w:left="2790" w:hanging="360"/>
      </w:pPr>
    </w:lvl>
    <w:lvl w:ilvl="4" w:tplc="040E0019" w:tentative="1">
      <w:start w:val="1"/>
      <w:numFmt w:val="lowerLetter"/>
      <w:lvlText w:val="%5."/>
      <w:lvlJc w:val="left"/>
      <w:pPr>
        <w:ind w:left="3510" w:hanging="360"/>
      </w:pPr>
    </w:lvl>
    <w:lvl w:ilvl="5" w:tplc="040E001B" w:tentative="1">
      <w:start w:val="1"/>
      <w:numFmt w:val="lowerRoman"/>
      <w:lvlText w:val="%6."/>
      <w:lvlJc w:val="right"/>
      <w:pPr>
        <w:ind w:left="4230" w:hanging="180"/>
      </w:pPr>
    </w:lvl>
    <w:lvl w:ilvl="6" w:tplc="040E000F" w:tentative="1">
      <w:start w:val="1"/>
      <w:numFmt w:val="decimal"/>
      <w:lvlText w:val="%7."/>
      <w:lvlJc w:val="left"/>
      <w:pPr>
        <w:ind w:left="4950" w:hanging="360"/>
      </w:pPr>
    </w:lvl>
    <w:lvl w:ilvl="7" w:tplc="040E0019" w:tentative="1">
      <w:start w:val="1"/>
      <w:numFmt w:val="lowerLetter"/>
      <w:lvlText w:val="%8."/>
      <w:lvlJc w:val="left"/>
      <w:pPr>
        <w:ind w:left="5670" w:hanging="360"/>
      </w:pPr>
    </w:lvl>
    <w:lvl w:ilvl="8" w:tplc="040E001B" w:tentative="1">
      <w:start w:val="1"/>
      <w:numFmt w:val="lowerRoman"/>
      <w:lvlText w:val="%9."/>
      <w:lvlJc w:val="right"/>
      <w:pPr>
        <w:ind w:left="6390" w:hanging="180"/>
      </w:pPr>
    </w:lvl>
  </w:abstractNum>
  <w:abstractNum w:abstractNumId="29">
    <w:nsid w:val="1A3C26AB"/>
    <w:multiLevelType w:val="hybridMultilevel"/>
    <w:tmpl w:val="576AF8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EB66AB3"/>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F62338D"/>
    <w:multiLevelType w:val="hybridMultilevel"/>
    <w:tmpl w:val="CAD4D7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212D067C"/>
    <w:multiLevelType w:val="hybridMultilevel"/>
    <w:tmpl w:val="0D42F2FA"/>
    <w:lvl w:ilvl="0" w:tplc="F36C0F8A">
      <w:start w:val="1"/>
      <w:numFmt w:val="decimal"/>
      <w:lvlText w:val="%1."/>
      <w:lvlJc w:val="left"/>
      <w:pPr>
        <w:ind w:left="1360" w:hanging="360"/>
      </w:pPr>
      <w:rPr>
        <w:rFonts w:ascii="Times New Roman" w:hAnsi="Times New Roman" w:cs="Times New Roman" w:hint="default"/>
        <w:sz w:val="20"/>
        <w:szCs w:val="20"/>
      </w:rPr>
    </w:lvl>
    <w:lvl w:ilvl="1" w:tplc="040E0019" w:tentative="1">
      <w:start w:val="1"/>
      <w:numFmt w:val="lowerLetter"/>
      <w:lvlText w:val="%2."/>
      <w:lvlJc w:val="left"/>
      <w:pPr>
        <w:ind w:left="2080" w:hanging="360"/>
      </w:pPr>
    </w:lvl>
    <w:lvl w:ilvl="2" w:tplc="040E001B" w:tentative="1">
      <w:start w:val="1"/>
      <w:numFmt w:val="lowerRoman"/>
      <w:lvlText w:val="%3."/>
      <w:lvlJc w:val="right"/>
      <w:pPr>
        <w:ind w:left="2800" w:hanging="180"/>
      </w:pPr>
    </w:lvl>
    <w:lvl w:ilvl="3" w:tplc="040E000F" w:tentative="1">
      <w:start w:val="1"/>
      <w:numFmt w:val="decimal"/>
      <w:lvlText w:val="%4."/>
      <w:lvlJc w:val="left"/>
      <w:pPr>
        <w:ind w:left="3520" w:hanging="360"/>
      </w:pPr>
    </w:lvl>
    <w:lvl w:ilvl="4" w:tplc="040E0019" w:tentative="1">
      <w:start w:val="1"/>
      <w:numFmt w:val="lowerLetter"/>
      <w:lvlText w:val="%5."/>
      <w:lvlJc w:val="left"/>
      <w:pPr>
        <w:ind w:left="4240" w:hanging="360"/>
      </w:pPr>
    </w:lvl>
    <w:lvl w:ilvl="5" w:tplc="040E001B" w:tentative="1">
      <w:start w:val="1"/>
      <w:numFmt w:val="lowerRoman"/>
      <w:lvlText w:val="%6."/>
      <w:lvlJc w:val="right"/>
      <w:pPr>
        <w:ind w:left="4960" w:hanging="180"/>
      </w:pPr>
    </w:lvl>
    <w:lvl w:ilvl="6" w:tplc="040E000F" w:tentative="1">
      <w:start w:val="1"/>
      <w:numFmt w:val="decimal"/>
      <w:lvlText w:val="%7."/>
      <w:lvlJc w:val="left"/>
      <w:pPr>
        <w:ind w:left="5680" w:hanging="360"/>
      </w:pPr>
    </w:lvl>
    <w:lvl w:ilvl="7" w:tplc="040E0019" w:tentative="1">
      <w:start w:val="1"/>
      <w:numFmt w:val="lowerLetter"/>
      <w:lvlText w:val="%8."/>
      <w:lvlJc w:val="left"/>
      <w:pPr>
        <w:ind w:left="6400" w:hanging="360"/>
      </w:pPr>
    </w:lvl>
    <w:lvl w:ilvl="8" w:tplc="040E001B" w:tentative="1">
      <w:start w:val="1"/>
      <w:numFmt w:val="lowerRoman"/>
      <w:lvlText w:val="%9."/>
      <w:lvlJc w:val="right"/>
      <w:pPr>
        <w:ind w:left="7120" w:hanging="180"/>
      </w:pPr>
    </w:lvl>
  </w:abstractNum>
  <w:abstractNum w:abstractNumId="34">
    <w:nsid w:val="21F60D18"/>
    <w:multiLevelType w:val="hybridMultilevel"/>
    <w:tmpl w:val="23EEE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3DC6CE6"/>
    <w:multiLevelType w:val="hybridMultilevel"/>
    <w:tmpl w:val="059C85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4546D09"/>
    <w:multiLevelType w:val="hybridMultilevel"/>
    <w:tmpl w:val="8342DB7A"/>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7">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85170E8"/>
    <w:multiLevelType w:val="hybridMultilevel"/>
    <w:tmpl w:val="AE6011A2"/>
    <w:lvl w:ilvl="0" w:tplc="99EC928A">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2876661B"/>
    <w:multiLevelType w:val="hybridMultilevel"/>
    <w:tmpl w:val="E44E09F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1">
    <w:nsid w:val="298D2F26"/>
    <w:multiLevelType w:val="hybridMultilevel"/>
    <w:tmpl w:val="966E711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2">
    <w:nsid w:val="299A3A04"/>
    <w:multiLevelType w:val="hybridMultilevel"/>
    <w:tmpl w:val="B29A5674"/>
    <w:lvl w:ilvl="0" w:tplc="62EEE4AC">
      <w:numFmt w:val="bullet"/>
      <w:lvlText w:val="-"/>
      <w:lvlJc w:val="left"/>
      <w:pPr>
        <w:tabs>
          <w:tab w:val="num" w:pos="777"/>
        </w:tabs>
        <w:ind w:left="777" w:hanging="360"/>
      </w:pPr>
      <w:rPr>
        <w:rFonts w:ascii="Times New Roman" w:eastAsia="Calibri" w:hAnsi="Times New Roman" w:cs="Times New Roman" w:hint="default"/>
      </w:rPr>
    </w:lvl>
    <w:lvl w:ilvl="1" w:tplc="F7DA16F6">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3">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B2A17F2"/>
    <w:multiLevelType w:val="hybridMultilevel"/>
    <w:tmpl w:val="CFCECA72"/>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5">
    <w:nsid w:val="2D345266"/>
    <w:multiLevelType w:val="hybridMultilevel"/>
    <w:tmpl w:val="91BA03F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2D5A0FF3"/>
    <w:multiLevelType w:val="hybridMultilevel"/>
    <w:tmpl w:val="2D22BA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2DCF1A77"/>
    <w:multiLevelType w:val="hybridMultilevel"/>
    <w:tmpl w:val="16181ABA"/>
    <w:lvl w:ilvl="0" w:tplc="1ED2BD36">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48">
    <w:nsid w:val="2F771304"/>
    <w:multiLevelType w:val="hybridMultilevel"/>
    <w:tmpl w:val="21AAE1EC"/>
    <w:lvl w:ilvl="0" w:tplc="7F56731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9">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30573638"/>
    <w:multiLevelType w:val="hybridMultilevel"/>
    <w:tmpl w:val="EE780904"/>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1">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52">
    <w:nsid w:val="30B41FCF"/>
    <w:multiLevelType w:val="hybridMultilevel"/>
    <w:tmpl w:val="C226DC0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3">
    <w:nsid w:val="31AD68E6"/>
    <w:multiLevelType w:val="hybridMultilevel"/>
    <w:tmpl w:val="161C6C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27E4777"/>
    <w:multiLevelType w:val="hybridMultilevel"/>
    <w:tmpl w:val="42BA459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5">
    <w:nsid w:val="32A821D6"/>
    <w:multiLevelType w:val="hybridMultilevel"/>
    <w:tmpl w:val="9D2E69F8"/>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3B9787B"/>
    <w:multiLevelType w:val="hybridMultilevel"/>
    <w:tmpl w:val="A08EF1E6"/>
    <w:lvl w:ilvl="0" w:tplc="040E000F">
      <w:start w:val="1"/>
      <w:numFmt w:val="decimal"/>
      <w:lvlText w:val="%1."/>
      <w:lvlJc w:val="left"/>
      <w:pPr>
        <w:tabs>
          <w:tab w:val="num" w:pos="502"/>
        </w:tabs>
        <w:ind w:left="502" w:hanging="360"/>
      </w:pPr>
    </w:lvl>
    <w:lvl w:ilvl="1" w:tplc="E35E1BEA">
      <w:start w:val="1"/>
      <w:numFmt w:val="bullet"/>
      <w:lvlText w:val="•"/>
      <w:lvlJc w:val="left"/>
      <w:pPr>
        <w:tabs>
          <w:tab w:val="num" w:pos="1788"/>
        </w:tabs>
        <w:ind w:left="1788" w:hanging="360"/>
      </w:pPr>
      <w:rPr>
        <w:rFonts w:ascii="Arial" w:hAnsi="Arial" w:cs="Times New Roman" w:hint="default"/>
      </w:rPr>
    </w:lvl>
    <w:lvl w:ilvl="2" w:tplc="5CF6C838">
      <w:start w:val="1"/>
      <w:numFmt w:val="bullet"/>
      <w:lvlText w:val="•"/>
      <w:lvlJc w:val="left"/>
      <w:pPr>
        <w:tabs>
          <w:tab w:val="num" w:pos="2508"/>
        </w:tabs>
        <w:ind w:left="2508" w:hanging="360"/>
      </w:pPr>
      <w:rPr>
        <w:rFonts w:ascii="Arial" w:hAnsi="Arial" w:cs="Times New Roman" w:hint="default"/>
      </w:rPr>
    </w:lvl>
    <w:lvl w:ilvl="3" w:tplc="C2EA3E1C">
      <w:start w:val="1"/>
      <w:numFmt w:val="bullet"/>
      <w:lvlText w:val="•"/>
      <w:lvlJc w:val="left"/>
      <w:pPr>
        <w:tabs>
          <w:tab w:val="num" w:pos="3228"/>
        </w:tabs>
        <w:ind w:left="3228" w:hanging="360"/>
      </w:pPr>
      <w:rPr>
        <w:rFonts w:ascii="Arial" w:hAnsi="Arial" w:cs="Times New Roman" w:hint="default"/>
      </w:rPr>
    </w:lvl>
    <w:lvl w:ilvl="4" w:tplc="3D962880">
      <w:start w:val="1"/>
      <w:numFmt w:val="bullet"/>
      <w:lvlText w:val="•"/>
      <w:lvlJc w:val="left"/>
      <w:pPr>
        <w:tabs>
          <w:tab w:val="num" w:pos="3948"/>
        </w:tabs>
        <w:ind w:left="3948" w:hanging="360"/>
      </w:pPr>
      <w:rPr>
        <w:rFonts w:ascii="Arial" w:hAnsi="Arial" w:cs="Times New Roman" w:hint="default"/>
      </w:rPr>
    </w:lvl>
    <w:lvl w:ilvl="5" w:tplc="28B29782">
      <w:start w:val="1"/>
      <w:numFmt w:val="bullet"/>
      <w:lvlText w:val="•"/>
      <w:lvlJc w:val="left"/>
      <w:pPr>
        <w:tabs>
          <w:tab w:val="num" w:pos="4668"/>
        </w:tabs>
        <w:ind w:left="4668" w:hanging="360"/>
      </w:pPr>
      <w:rPr>
        <w:rFonts w:ascii="Arial" w:hAnsi="Arial" w:cs="Times New Roman" w:hint="default"/>
      </w:rPr>
    </w:lvl>
    <w:lvl w:ilvl="6" w:tplc="EC3EA0BC">
      <w:start w:val="1"/>
      <w:numFmt w:val="bullet"/>
      <w:lvlText w:val="•"/>
      <w:lvlJc w:val="left"/>
      <w:pPr>
        <w:tabs>
          <w:tab w:val="num" w:pos="5388"/>
        </w:tabs>
        <w:ind w:left="5388" w:hanging="360"/>
      </w:pPr>
      <w:rPr>
        <w:rFonts w:ascii="Arial" w:hAnsi="Arial" w:cs="Times New Roman" w:hint="default"/>
      </w:rPr>
    </w:lvl>
    <w:lvl w:ilvl="7" w:tplc="D43217AE">
      <w:start w:val="1"/>
      <w:numFmt w:val="bullet"/>
      <w:lvlText w:val="•"/>
      <w:lvlJc w:val="left"/>
      <w:pPr>
        <w:tabs>
          <w:tab w:val="num" w:pos="6108"/>
        </w:tabs>
        <w:ind w:left="6108" w:hanging="360"/>
      </w:pPr>
      <w:rPr>
        <w:rFonts w:ascii="Arial" w:hAnsi="Arial" w:cs="Times New Roman" w:hint="default"/>
      </w:rPr>
    </w:lvl>
    <w:lvl w:ilvl="8" w:tplc="E1541282">
      <w:start w:val="1"/>
      <w:numFmt w:val="bullet"/>
      <w:lvlText w:val="•"/>
      <w:lvlJc w:val="left"/>
      <w:pPr>
        <w:tabs>
          <w:tab w:val="num" w:pos="6828"/>
        </w:tabs>
        <w:ind w:left="6828" w:hanging="360"/>
      </w:pPr>
      <w:rPr>
        <w:rFonts w:ascii="Arial" w:hAnsi="Arial" w:cs="Times New Roman" w:hint="default"/>
      </w:rPr>
    </w:lvl>
  </w:abstractNum>
  <w:abstractNum w:abstractNumId="57">
    <w:nsid w:val="33E5156A"/>
    <w:multiLevelType w:val="hybridMultilevel"/>
    <w:tmpl w:val="6BEEFD22"/>
    <w:lvl w:ilvl="0" w:tplc="D44AA374">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8">
    <w:nsid w:val="34D63701"/>
    <w:multiLevelType w:val="hybridMultilevel"/>
    <w:tmpl w:val="CB7CE5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50D03C7"/>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3548412E"/>
    <w:multiLevelType w:val="hybridMultilevel"/>
    <w:tmpl w:val="A8A40A7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1">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62">
    <w:nsid w:val="366A4DC1"/>
    <w:multiLevelType w:val="hybridMultilevel"/>
    <w:tmpl w:val="7478A712"/>
    <w:lvl w:ilvl="0" w:tplc="981A8B6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63">
    <w:nsid w:val="36EF3D85"/>
    <w:multiLevelType w:val="hybridMultilevel"/>
    <w:tmpl w:val="9FAAC1BA"/>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4">
    <w:nsid w:val="389E396E"/>
    <w:multiLevelType w:val="hybridMultilevel"/>
    <w:tmpl w:val="C2D4B0AC"/>
    <w:lvl w:ilvl="0" w:tplc="8E944F12">
      <w:start w:val="19"/>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5">
    <w:nsid w:val="38A142D3"/>
    <w:multiLevelType w:val="hybridMultilevel"/>
    <w:tmpl w:val="96B4F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38DD245A"/>
    <w:multiLevelType w:val="hybridMultilevel"/>
    <w:tmpl w:val="8438FE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9193469"/>
    <w:multiLevelType w:val="hybridMultilevel"/>
    <w:tmpl w:val="0D42D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9B167FD"/>
    <w:multiLevelType w:val="hybridMultilevel"/>
    <w:tmpl w:val="BBE268F4"/>
    <w:lvl w:ilvl="0" w:tplc="4F5E3C10">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9">
    <w:nsid w:val="3A6B631C"/>
    <w:multiLevelType w:val="hybridMultilevel"/>
    <w:tmpl w:val="FF4C9CA2"/>
    <w:lvl w:ilvl="0" w:tplc="F7DA16F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nsid w:val="3B4E4DCA"/>
    <w:multiLevelType w:val="hybridMultilevel"/>
    <w:tmpl w:val="ED0EFAB6"/>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1">
    <w:nsid w:val="3C455163"/>
    <w:multiLevelType w:val="hybridMultilevel"/>
    <w:tmpl w:val="FF200FA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3C8616DC"/>
    <w:multiLevelType w:val="hybridMultilevel"/>
    <w:tmpl w:val="4D6C95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3C8E5296"/>
    <w:multiLevelType w:val="hybridMultilevel"/>
    <w:tmpl w:val="2DE05C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3DC628BB"/>
    <w:multiLevelType w:val="hybridMultilevel"/>
    <w:tmpl w:val="A0A66C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3DD37837"/>
    <w:multiLevelType w:val="hybridMultilevel"/>
    <w:tmpl w:val="588E93B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3EE101BE"/>
    <w:multiLevelType w:val="hybridMultilevel"/>
    <w:tmpl w:val="E93671A6"/>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7">
    <w:nsid w:val="3FFB387A"/>
    <w:multiLevelType w:val="hybridMultilevel"/>
    <w:tmpl w:val="99606A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41517B27"/>
    <w:multiLevelType w:val="hybridMultilevel"/>
    <w:tmpl w:val="9D30D1FC"/>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79">
    <w:nsid w:val="42BE2E03"/>
    <w:multiLevelType w:val="hybridMultilevel"/>
    <w:tmpl w:val="9E3C06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nsid w:val="451746F1"/>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459A7581"/>
    <w:multiLevelType w:val="hybridMultilevel"/>
    <w:tmpl w:val="32C2BE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48076E2B"/>
    <w:multiLevelType w:val="hybridMultilevel"/>
    <w:tmpl w:val="EBBAE83A"/>
    <w:lvl w:ilvl="0" w:tplc="38C4284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83">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4">
    <w:nsid w:val="49A44BFB"/>
    <w:multiLevelType w:val="hybridMultilevel"/>
    <w:tmpl w:val="349E22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49E46C26"/>
    <w:multiLevelType w:val="hybridMultilevel"/>
    <w:tmpl w:val="56DED852"/>
    <w:lvl w:ilvl="0" w:tplc="890060C8">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6">
    <w:nsid w:val="4C051924"/>
    <w:multiLevelType w:val="hybridMultilevel"/>
    <w:tmpl w:val="9FFC1910"/>
    <w:lvl w:ilvl="0" w:tplc="804E8EF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7">
    <w:nsid w:val="4CA22C94"/>
    <w:multiLevelType w:val="hybridMultilevel"/>
    <w:tmpl w:val="B34E577C"/>
    <w:lvl w:ilvl="0" w:tplc="7AB4C6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9">
    <w:nsid w:val="4F3C05C6"/>
    <w:multiLevelType w:val="hybridMultilevel"/>
    <w:tmpl w:val="71B6CA5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514A3F71"/>
    <w:multiLevelType w:val="hybridMultilevel"/>
    <w:tmpl w:val="3D9011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54C2528F"/>
    <w:multiLevelType w:val="hybridMultilevel"/>
    <w:tmpl w:val="DB1A1FAE"/>
    <w:lvl w:ilvl="0" w:tplc="E5441A08">
      <w:start w:val="1"/>
      <w:numFmt w:val="decimal"/>
      <w:lvlText w:val="%1."/>
      <w:lvlJc w:val="left"/>
      <w:pPr>
        <w:ind w:left="720" w:hanging="360"/>
      </w:pPr>
      <w:rPr>
        <w:rFonts w:hint="default"/>
      </w:rPr>
    </w:lvl>
    <w:lvl w:ilvl="1" w:tplc="040E0019" w:tentative="1">
      <w:start w:val="1"/>
      <w:numFmt w:val="lowerLetter"/>
      <w:lvlText w:val="%2."/>
      <w:lvlJc w:val="left"/>
      <w:pPr>
        <w:ind w:left="1383" w:hanging="360"/>
      </w:pPr>
    </w:lvl>
    <w:lvl w:ilvl="2" w:tplc="040E001B" w:tentative="1">
      <w:start w:val="1"/>
      <w:numFmt w:val="lowerRoman"/>
      <w:lvlText w:val="%3."/>
      <w:lvlJc w:val="right"/>
      <w:pPr>
        <w:ind w:left="2103" w:hanging="180"/>
      </w:pPr>
    </w:lvl>
    <w:lvl w:ilvl="3" w:tplc="040E000F" w:tentative="1">
      <w:start w:val="1"/>
      <w:numFmt w:val="decimal"/>
      <w:lvlText w:val="%4."/>
      <w:lvlJc w:val="left"/>
      <w:pPr>
        <w:ind w:left="2823" w:hanging="360"/>
      </w:pPr>
    </w:lvl>
    <w:lvl w:ilvl="4" w:tplc="040E0019" w:tentative="1">
      <w:start w:val="1"/>
      <w:numFmt w:val="lowerLetter"/>
      <w:lvlText w:val="%5."/>
      <w:lvlJc w:val="left"/>
      <w:pPr>
        <w:ind w:left="3543" w:hanging="360"/>
      </w:pPr>
    </w:lvl>
    <w:lvl w:ilvl="5" w:tplc="040E001B" w:tentative="1">
      <w:start w:val="1"/>
      <w:numFmt w:val="lowerRoman"/>
      <w:lvlText w:val="%6."/>
      <w:lvlJc w:val="right"/>
      <w:pPr>
        <w:ind w:left="4263" w:hanging="180"/>
      </w:pPr>
    </w:lvl>
    <w:lvl w:ilvl="6" w:tplc="040E000F" w:tentative="1">
      <w:start w:val="1"/>
      <w:numFmt w:val="decimal"/>
      <w:lvlText w:val="%7."/>
      <w:lvlJc w:val="left"/>
      <w:pPr>
        <w:ind w:left="4983" w:hanging="360"/>
      </w:pPr>
    </w:lvl>
    <w:lvl w:ilvl="7" w:tplc="040E0019" w:tentative="1">
      <w:start w:val="1"/>
      <w:numFmt w:val="lowerLetter"/>
      <w:lvlText w:val="%8."/>
      <w:lvlJc w:val="left"/>
      <w:pPr>
        <w:ind w:left="5703" w:hanging="360"/>
      </w:pPr>
    </w:lvl>
    <w:lvl w:ilvl="8" w:tplc="040E001B" w:tentative="1">
      <w:start w:val="1"/>
      <w:numFmt w:val="lowerRoman"/>
      <w:lvlText w:val="%9."/>
      <w:lvlJc w:val="right"/>
      <w:pPr>
        <w:ind w:left="6423" w:hanging="180"/>
      </w:pPr>
    </w:lvl>
  </w:abstractNum>
  <w:abstractNum w:abstractNumId="94">
    <w:nsid w:val="55D76A6C"/>
    <w:multiLevelType w:val="hybridMultilevel"/>
    <w:tmpl w:val="10C0DF98"/>
    <w:lvl w:ilvl="0" w:tplc="7A8A773E">
      <w:start w:val="1"/>
      <w:numFmt w:val="bullet"/>
      <w:pStyle w:val="VTSorszmozott"/>
      <w:lvlText w:val=""/>
      <w:lvlJc w:val="left"/>
      <w:pPr>
        <w:tabs>
          <w:tab w:val="num" w:pos="1068"/>
        </w:tabs>
        <w:ind w:left="1068" w:hanging="360"/>
      </w:pPr>
      <w:rPr>
        <w:rFonts w:ascii="Symbol" w:hAnsi="Symbol" w:hint="default"/>
      </w:rPr>
    </w:lvl>
    <w:lvl w:ilvl="1" w:tplc="2A161A16">
      <w:start w:val="1"/>
      <w:numFmt w:val="bullet"/>
      <w:lvlText w:val="o"/>
      <w:lvlJc w:val="left"/>
      <w:pPr>
        <w:tabs>
          <w:tab w:val="num" w:pos="1788"/>
        </w:tabs>
        <w:ind w:left="1788" w:hanging="360"/>
      </w:pPr>
      <w:rPr>
        <w:rFonts w:ascii="Courier New" w:hAnsi="Courier New" w:hint="default"/>
      </w:rPr>
    </w:lvl>
    <w:lvl w:ilvl="2" w:tplc="170C875A">
      <w:start w:val="1"/>
      <w:numFmt w:val="bullet"/>
      <w:lvlText w:val=""/>
      <w:lvlJc w:val="left"/>
      <w:pPr>
        <w:tabs>
          <w:tab w:val="num" w:pos="2508"/>
        </w:tabs>
        <w:ind w:left="2508" w:hanging="360"/>
      </w:pPr>
      <w:rPr>
        <w:rFonts w:ascii="Wingdings" w:hAnsi="Wingdings" w:hint="default"/>
      </w:rPr>
    </w:lvl>
    <w:lvl w:ilvl="3" w:tplc="0618327C">
      <w:start w:val="1"/>
      <w:numFmt w:val="bullet"/>
      <w:lvlText w:val=""/>
      <w:lvlJc w:val="left"/>
      <w:pPr>
        <w:tabs>
          <w:tab w:val="num" w:pos="3228"/>
        </w:tabs>
        <w:ind w:left="3228" w:hanging="360"/>
      </w:pPr>
      <w:rPr>
        <w:rFonts w:ascii="Symbol" w:hAnsi="Symbol" w:hint="default"/>
      </w:rPr>
    </w:lvl>
    <w:lvl w:ilvl="4" w:tplc="4EE64EFE">
      <w:start w:val="1"/>
      <w:numFmt w:val="bullet"/>
      <w:lvlText w:val="o"/>
      <w:lvlJc w:val="left"/>
      <w:pPr>
        <w:tabs>
          <w:tab w:val="num" w:pos="3948"/>
        </w:tabs>
        <w:ind w:left="3948" w:hanging="360"/>
      </w:pPr>
      <w:rPr>
        <w:rFonts w:ascii="Courier New" w:hAnsi="Courier New" w:hint="default"/>
      </w:rPr>
    </w:lvl>
    <w:lvl w:ilvl="5" w:tplc="CE24D864">
      <w:start w:val="1"/>
      <w:numFmt w:val="bullet"/>
      <w:lvlText w:val=""/>
      <w:lvlJc w:val="left"/>
      <w:pPr>
        <w:tabs>
          <w:tab w:val="num" w:pos="4668"/>
        </w:tabs>
        <w:ind w:left="4668" w:hanging="360"/>
      </w:pPr>
      <w:rPr>
        <w:rFonts w:ascii="Wingdings" w:hAnsi="Wingdings" w:hint="default"/>
      </w:rPr>
    </w:lvl>
    <w:lvl w:ilvl="6" w:tplc="19BC9300">
      <w:start w:val="1"/>
      <w:numFmt w:val="bullet"/>
      <w:lvlText w:val=""/>
      <w:lvlJc w:val="left"/>
      <w:pPr>
        <w:tabs>
          <w:tab w:val="num" w:pos="5388"/>
        </w:tabs>
        <w:ind w:left="5388" w:hanging="360"/>
      </w:pPr>
      <w:rPr>
        <w:rFonts w:ascii="Symbol" w:hAnsi="Symbol" w:hint="default"/>
      </w:rPr>
    </w:lvl>
    <w:lvl w:ilvl="7" w:tplc="FBFC9E8C">
      <w:start w:val="1"/>
      <w:numFmt w:val="bullet"/>
      <w:lvlText w:val="o"/>
      <w:lvlJc w:val="left"/>
      <w:pPr>
        <w:tabs>
          <w:tab w:val="num" w:pos="6108"/>
        </w:tabs>
        <w:ind w:left="6108" w:hanging="360"/>
      </w:pPr>
      <w:rPr>
        <w:rFonts w:ascii="Courier New" w:hAnsi="Courier New" w:hint="default"/>
      </w:rPr>
    </w:lvl>
    <w:lvl w:ilvl="8" w:tplc="00401A02">
      <w:start w:val="1"/>
      <w:numFmt w:val="bullet"/>
      <w:lvlText w:val=""/>
      <w:lvlJc w:val="left"/>
      <w:pPr>
        <w:tabs>
          <w:tab w:val="num" w:pos="6828"/>
        </w:tabs>
        <w:ind w:left="6828" w:hanging="360"/>
      </w:pPr>
      <w:rPr>
        <w:rFonts w:ascii="Wingdings" w:hAnsi="Wingdings" w:hint="default"/>
      </w:rPr>
    </w:lvl>
  </w:abstractNum>
  <w:abstractNum w:abstractNumId="95">
    <w:nsid w:val="56832E7F"/>
    <w:multiLevelType w:val="hybridMultilevel"/>
    <w:tmpl w:val="D8084D2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6">
    <w:nsid w:val="56A24276"/>
    <w:multiLevelType w:val="hybridMultilevel"/>
    <w:tmpl w:val="532C3B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573603BE"/>
    <w:multiLevelType w:val="hybridMultilevel"/>
    <w:tmpl w:val="FD146BF8"/>
    <w:lvl w:ilvl="0" w:tplc="FACAAB7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8">
    <w:nsid w:val="5C0A42A7"/>
    <w:multiLevelType w:val="hybridMultilevel"/>
    <w:tmpl w:val="51CC727A"/>
    <w:lvl w:ilvl="0" w:tplc="D8EC9586">
      <w:start w:val="1"/>
      <w:numFmt w:val="bullet"/>
      <w:pStyle w:val="tartalomjegyz114"/>
      <w:lvlText w:val=""/>
      <w:lvlJc w:val="left"/>
      <w:pPr>
        <w:tabs>
          <w:tab w:val="num" w:pos="1701"/>
        </w:tabs>
        <w:ind w:left="1701" w:hanging="567"/>
      </w:pPr>
      <w:rPr>
        <w:rFonts w:ascii="Wingdings" w:hAnsi="Wingdings" w:hint="default"/>
      </w:rPr>
    </w:lvl>
    <w:lvl w:ilvl="1" w:tplc="DA34B942">
      <w:start w:val="1"/>
      <w:numFmt w:val="bullet"/>
      <w:lvlText w:val="o"/>
      <w:lvlJc w:val="left"/>
      <w:pPr>
        <w:tabs>
          <w:tab w:val="num" w:pos="1440"/>
        </w:tabs>
        <w:ind w:left="1440" w:hanging="360"/>
      </w:pPr>
      <w:rPr>
        <w:rFonts w:ascii="Courier New" w:hAnsi="Courier New" w:hint="default"/>
      </w:rPr>
    </w:lvl>
    <w:lvl w:ilvl="2" w:tplc="CBB4731E">
      <w:start w:val="1"/>
      <w:numFmt w:val="bullet"/>
      <w:lvlText w:val=""/>
      <w:lvlJc w:val="left"/>
      <w:pPr>
        <w:tabs>
          <w:tab w:val="num" w:pos="2160"/>
        </w:tabs>
        <w:ind w:left="2160" w:hanging="360"/>
      </w:pPr>
      <w:rPr>
        <w:rFonts w:ascii="Wingdings" w:hAnsi="Wingdings" w:hint="default"/>
      </w:rPr>
    </w:lvl>
    <w:lvl w:ilvl="3" w:tplc="A65A3D4C">
      <w:start w:val="1"/>
      <w:numFmt w:val="bullet"/>
      <w:lvlText w:val=""/>
      <w:lvlJc w:val="left"/>
      <w:pPr>
        <w:tabs>
          <w:tab w:val="num" w:pos="2880"/>
        </w:tabs>
        <w:ind w:left="2880" w:hanging="360"/>
      </w:pPr>
      <w:rPr>
        <w:rFonts w:ascii="Symbol" w:hAnsi="Symbol" w:hint="default"/>
      </w:rPr>
    </w:lvl>
    <w:lvl w:ilvl="4" w:tplc="DFF42782">
      <w:start w:val="1"/>
      <w:numFmt w:val="bullet"/>
      <w:lvlText w:val="o"/>
      <w:lvlJc w:val="left"/>
      <w:pPr>
        <w:tabs>
          <w:tab w:val="num" w:pos="3600"/>
        </w:tabs>
        <w:ind w:left="3600" w:hanging="360"/>
      </w:pPr>
      <w:rPr>
        <w:rFonts w:ascii="Courier New" w:hAnsi="Courier New" w:hint="default"/>
      </w:rPr>
    </w:lvl>
    <w:lvl w:ilvl="5" w:tplc="0A98B67A">
      <w:start w:val="1"/>
      <w:numFmt w:val="bullet"/>
      <w:lvlText w:val=""/>
      <w:lvlJc w:val="left"/>
      <w:pPr>
        <w:tabs>
          <w:tab w:val="num" w:pos="4320"/>
        </w:tabs>
        <w:ind w:left="4320" w:hanging="360"/>
      </w:pPr>
      <w:rPr>
        <w:rFonts w:ascii="Wingdings" w:hAnsi="Wingdings" w:hint="default"/>
      </w:rPr>
    </w:lvl>
    <w:lvl w:ilvl="6" w:tplc="D5C6973A">
      <w:start w:val="1"/>
      <w:numFmt w:val="bullet"/>
      <w:lvlText w:val=""/>
      <w:lvlJc w:val="left"/>
      <w:pPr>
        <w:tabs>
          <w:tab w:val="num" w:pos="5040"/>
        </w:tabs>
        <w:ind w:left="5040" w:hanging="360"/>
      </w:pPr>
      <w:rPr>
        <w:rFonts w:ascii="Symbol" w:hAnsi="Symbol" w:hint="default"/>
      </w:rPr>
    </w:lvl>
    <w:lvl w:ilvl="7" w:tplc="0A12A31A">
      <w:start w:val="1"/>
      <w:numFmt w:val="bullet"/>
      <w:lvlText w:val="o"/>
      <w:lvlJc w:val="left"/>
      <w:pPr>
        <w:tabs>
          <w:tab w:val="num" w:pos="5760"/>
        </w:tabs>
        <w:ind w:left="5760" w:hanging="360"/>
      </w:pPr>
      <w:rPr>
        <w:rFonts w:ascii="Courier New" w:hAnsi="Courier New" w:hint="default"/>
      </w:rPr>
    </w:lvl>
    <w:lvl w:ilvl="8" w:tplc="B0B82E2A">
      <w:start w:val="1"/>
      <w:numFmt w:val="bullet"/>
      <w:lvlText w:val=""/>
      <w:lvlJc w:val="left"/>
      <w:pPr>
        <w:tabs>
          <w:tab w:val="num" w:pos="6480"/>
        </w:tabs>
        <w:ind w:left="6480" w:hanging="360"/>
      </w:pPr>
      <w:rPr>
        <w:rFonts w:ascii="Wingdings" w:hAnsi="Wingdings" w:hint="default"/>
      </w:rPr>
    </w:lvl>
  </w:abstractNum>
  <w:abstractNum w:abstractNumId="99">
    <w:nsid w:val="5C771698"/>
    <w:multiLevelType w:val="hybridMultilevel"/>
    <w:tmpl w:val="02C0FF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5E2F7B82"/>
    <w:multiLevelType w:val="hybridMultilevel"/>
    <w:tmpl w:val="DD5A72DC"/>
    <w:lvl w:ilvl="0" w:tplc="A160760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1">
    <w:nsid w:val="5FED4560"/>
    <w:multiLevelType w:val="hybridMultilevel"/>
    <w:tmpl w:val="8C2CD8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24A0E60"/>
    <w:multiLevelType w:val="hybridMultilevel"/>
    <w:tmpl w:val="6B2E3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62CA19AE"/>
    <w:multiLevelType w:val="hybridMultilevel"/>
    <w:tmpl w:val="B26EA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05">
    <w:nsid w:val="68927B59"/>
    <w:multiLevelType w:val="hybridMultilevel"/>
    <w:tmpl w:val="C63ED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6B0C0C5A"/>
    <w:multiLevelType w:val="hybridMultilevel"/>
    <w:tmpl w:val="0616CB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6BAA2FFF"/>
    <w:multiLevelType w:val="hybridMultilevel"/>
    <w:tmpl w:val="DDC0A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6D2A3366"/>
    <w:multiLevelType w:val="hybridMultilevel"/>
    <w:tmpl w:val="02ACE3E6"/>
    <w:lvl w:ilvl="0" w:tplc="FE9A17C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10">
    <w:nsid w:val="6D7B5B2C"/>
    <w:multiLevelType w:val="hybridMultilevel"/>
    <w:tmpl w:val="874CE058"/>
    <w:lvl w:ilvl="0" w:tplc="27CAD78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1">
    <w:nsid w:val="6F015681"/>
    <w:multiLevelType w:val="hybridMultilevel"/>
    <w:tmpl w:val="B9E64CB0"/>
    <w:name w:val="WW8Num12"/>
    <w:lvl w:ilvl="0" w:tplc="5906B70E">
      <w:start w:val="1"/>
      <w:numFmt w:val="decimal"/>
      <w:lvlText w:val="%1."/>
      <w:lvlJc w:val="left"/>
      <w:pPr>
        <w:ind w:left="360" w:hanging="360"/>
      </w:pPr>
    </w:lvl>
    <w:lvl w:ilvl="1" w:tplc="122ECB7C" w:tentative="1">
      <w:start w:val="1"/>
      <w:numFmt w:val="lowerLetter"/>
      <w:lvlText w:val="%2."/>
      <w:lvlJc w:val="left"/>
      <w:pPr>
        <w:ind w:left="1080" w:hanging="360"/>
      </w:pPr>
    </w:lvl>
    <w:lvl w:ilvl="2" w:tplc="E5E62B24" w:tentative="1">
      <w:start w:val="1"/>
      <w:numFmt w:val="lowerRoman"/>
      <w:lvlText w:val="%3."/>
      <w:lvlJc w:val="right"/>
      <w:pPr>
        <w:ind w:left="1800" w:hanging="180"/>
      </w:pPr>
    </w:lvl>
    <w:lvl w:ilvl="3" w:tplc="8AFA2926" w:tentative="1">
      <w:start w:val="1"/>
      <w:numFmt w:val="decimal"/>
      <w:lvlText w:val="%4."/>
      <w:lvlJc w:val="left"/>
      <w:pPr>
        <w:ind w:left="2520" w:hanging="360"/>
      </w:pPr>
    </w:lvl>
    <w:lvl w:ilvl="4" w:tplc="E6F4AB94" w:tentative="1">
      <w:start w:val="1"/>
      <w:numFmt w:val="lowerLetter"/>
      <w:lvlText w:val="%5."/>
      <w:lvlJc w:val="left"/>
      <w:pPr>
        <w:ind w:left="3240" w:hanging="360"/>
      </w:pPr>
    </w:lvl>
    <w:lvl w:ilvl="5" w:tplc="CB0E5538" w:tentative="1">
      <w:start w:val="1"/>
      <w:numFmt w:val="lowerRoman"/>
      <w:lvlText w:val="%6."/>
      <w:lvlJc w:val="right"/>
      <w:pPr>
        <w:ind w:left="3960" w:hanging="180"/>
      </w:pPr>
    </w:lvl>
    <w:lvl w:ilvl="6" w:tplc="E090ADE0" w:tentative="1">
      <w:start w:val="1"/>
      <w:numFmt w:val="decimal"/>
      <w:lvlText w:val="%7."/>
      <w:lvlJc w:val="left"/>
      <w:pPr>
        <w:ind w:left="4680" w:hanging="360"/>
      </w:pPr>
    </w:lvl>
    <w:lvl w:ilvl="7" w:tplc="07E678F2" w:tentative="1">
      <w:start w:val="1"/>
      <w:numFmt w:val="lowerLetter"/>
      <w:lvlText w:val="%8."/>
      <w:lvlJc w:val="left"/>
      <w:pPr>
        <w:ind w:left="5400" w:hanging="360"/>
      </w:pPr>
    </w:lvl>
    <w:lvl w:ilvl="8" w:tplc="808840A6" w:tentative="1">
      <w:start w:val="1"/>
      <w:numFmt w:val="lowerRoman"/>
      <w:lvlText w:val="%9."/>
      <w:lvlJc w:val="right"/>
      <w:pPr>
        <w:ind w:left="6120" w:hanging="180"/>
      </w:pPr>
    </w:lvl>
  </w:abstractNum>
  <w:abstractNum w:abstractNumId="112">
    <w:nsid w:val="720610F9"/>
    <w:multiLevelType w:val="hybridMultilevel"/>
    <w:tmpl w:val="991AEC58"/>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2BA1919"/>
    <w:multiLevelType w:val="hybridMultilevel"/>
    <w:tmpl w:val="482885B0"/>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4">
    <w:nsid w:val="7329432E"/>
    <w:multiLevelType w:val="hybridMultilevel"/>
    <w:tmpl w:val="6980B6F2"/>
    <w:lvl w:ilvl="0" w:tplc="98A807E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5">
    <w:nsid w:val="73457845"/>
    <w:multiLevelType w:val="hybridMultilevel"/>
    <w:tmpl w:val="A5D675F6"/>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383" w:hanging="360"/>
      </w:pPr>
      <w:rPr>
        <w:rFonts w:ascii="Courier New" w:hAnsi="Courier New" w:cs="Courier New" w:hint="default"/>
      </w:rPr>
    </w:lvl>
    <w:lvl w:ilvl="2" w:tplc="040E0005" w:tentative="1">
      <w:start w:val="1"/>
      <w:numFmt w:val="bullet"/>
      <w:lvlText w:val=""/>
      <w:lvlJc w:val="left"/>
      <w:pPr>
        <w:ind w:left="2103" w:hanging="360"/>
      </w:pPr>
      <w:rPr>
        <w:rFonts w:ascii="Wingdings" w:hAnsi="Wingdings" w:hint="default"/>
      </w:rPr>
    </w:lvl>
    <w:lvl w:ilvl="3" w:tplc="040E0001" w:tentative="1">
      <w:start w:val="1"/>
      <w:numFmt w:val="bullet"/>
      <w:lvlText w:val=""/>
      <w:lvlJc w:val="left"/>
      <w:pPr>
        <w:ind w:left="2823" w:hanging="360"/>
      </w:pPr>
      <w:rPr>
        <w:rFonts w:ascii="Symbol" w:hAnsi="Symbol" w:hint="default"/>
      </w:rPr>
    </w:lvl>
    <w:lvl w:ilvl="4" w:tplc="040E0003" w:tentative="1">
      <w:start w:val="1"/>
      <w:numFmt w:val="bullet"/>
      <w:lvlText w:val="o"/>
      <w:lvlJc w:val="left"/>
      <w:pPr>
        <w:ind w:left="3543" w:hanging="360"/>
      </w:pPr>
      <w:rPr>
        <w:rFonts w:ascii="Courier New" w:hAnsi="Courier New" w:cs="Courier New" w:hint="default"/>
      </w:rPr>
    </w:lvl>
    <w:lvl w:ilvl="5" w:tplc="040E0005" w:tentative="1">
      <w:start w:val="1"/>
      <w:numFmt w:val="bullet"/>
      <w:lvlText w:val=""/>
      <w:lvlJc w:val="left"/>
      <w:pPr>
        <w:ind w:left="4263" w:hanging="360"/>
      </w:pPr>
      <w:rPr>
        <w:rFonts w:ascii="Wingdings" w:hAnsi="Wingdings" w:hint="default"/>
      </w:rPr>
    </w:lvl>
    <w:lvl w:ilvl="6" w:tplc="040E0001" w:tentative="1">
      <w:start w:val="1"/>
      <w:numFmt w:val="bullet"/>
      <w:lvlText w:val=""/>
      <w:lvlJc w:val="left"/>
      <w:pPr>
        <w:ind w:left="4983" w:hanging="360"/>
      </w:pPr>
      <w:rPr>
        <w:rFonts w:ascii="Symbol" w:hAnsi="Symbol" w:hint="default"/>
      </w:rPr>
    </w:lvl>
    <w:lvl w:ilvl="7" w:tplc="040E0003" w:tentative="1">
      <w:start w:val="1"/>
      <w:numFmt w:val="bullet"/>
      <w:lvlText w:val="o"/>
      <w:lvlJc w:val="left"/>
      <w:pPr>
        <w:ind w:left="5703" w:hanging="360"/>
      </w:pPr>
      <w:rPr>
        <w:rFonts w:ascii="Courier New" w:hAnsi="Courier New" w:cs="Courier New" w:hint="default"/>
      </w:rPr>
    </w:lvl>
    <w:lvl w:ilvl="8" w:tplc="040E0005" w:tentative="1">
      <w:start w:val="1"/>
      <w:numFmt w:val="bullet"/>
      <w:lvlText w:val=""/>
      <w:lvlJc w:val="left"/>
      <w:pPr>
        <w:ind w:left="6423" w:hanging="360"/>
      </w:pPr>
      <w:rPr>
        <w:rFonts w:ascii="Wingdings" w:hAnsi="Wingdings" w:hint="default"/>
      </w:rPr>
    </w:lvl>
  </w:abstractNum>
  <w:abstractNum w:abstractNumId="116">
    <w:nsid w:val="73BD600D"/>
    <w:multiLevelType w:val="hybridMultilevel"/>
    <w:tmpl w:val="B78853B0"/>
    <w:lvl w:ilvl="0" w:tplc="8ED4C002">
      <w:start w:val="1"/>
      <w:numFmt w:val="bullet"/>
      <w:pStyle w:val="Institution"/>
      <w:lvlText w:val=""/>
      <w:lvlJc w:val="left"/>
      <w:pPr>
        <w:tabs>
          <w:tab w:val="num" w:pos="720"/>
        </w:tabs>
        <w:ind w:left="720" w:hanging="360"/>
      </w:pPr>
      <w:rPr>
        <w:rFonts w:ascii="Symbol" w:hAnsi="Symbol" w:hint="default"/>
      </w:rPr>
    </w:lvl>
    <w:lvl w:ilvl="1" w:tplc="88328602">
      <w:start w:val="1"/>
      <w:numFmt w:val="bullet"/>
      <w:lvlText w:val="o"/>
      <w:lvlJc w:val="left"/>
      <w:pPr>
        <w:tabs>
          <w:tab w:val="num" w:pos="1440"/>
        </w:tabs>
        <w:ind w:left="1440" w:hanging="360"/>
      </w:pPr>
      <w:rPr>
        <w:rFonts w:ascii="Courier New" w:hAnsi="Courier New" w:hint="default"/>
      </w:rPr>
    </w:lvl>
    <w:lvl w:ilvl="2" w:tplc="A3A45B78">
      <w:start w:val="1"/>
      <w:numFmt w:val="bullet"/>
      <w:lvlText w:val=""/>
      <w:lvlJc w:val="left"/>
      <w:pPr>
        <w:tabs>
          <w:tab w:val="num" w:pos="2160"/>
        </w:tabs>
        <w:ind w:left="2160" w:hanging="360"/>
      </w:pPr>
      <w:rPr>
        <w:rFonts w:ascii="Wingdings" w:hAnsi="Wingdings" w:hint="default"/>
      </w:rPr>
    </w:lvl>
    <w:lvl w:ilvl="3" w:tplc="649E9866">
      <w:start w:val="1"/>
      <w:numFmt w:val="bullet"/>
      <w:lvlText w:val=""/>
      <w:lvlJc w:val="left"/>
      <w:pPr>
        <w:tabs>
          <w:tab w:val="num" w:pos="2880"/>
        </w:tabs>
        <w:ind w:left="2880" w:hanging="360"/>
      </w:pPr>
      <w:rPr>
        <w:rFonts w:ascii="Symbol" w:hAnsi="Symbol" w:hint="default"/>
      </w:rPr>
    </w:lvl>
    <w:lvl w:ilvl="4" w:tplc="11CC4610">
      <w:start w:val="1"/>
      <w:numFmt w:val="bullet"/>
      <w:lvlText w:val="o"/>
      <w:lvlJc w:val="left"/>
      <w:pPr>
        <w:tabs>
          <w:tab w:val="num" w:pos="3600"/>
        </w:tabs>
        <w:ind w:left="3600" w:hanging="360"/>
      </w:pPr>
      <w:rPr>
        <w:rFonts w:ascii="Courier New" w:hAnsi="Courier New" w:hint="default"/>
      </w:rPr>
    </w:lvl>
    <w:lvl w:ilvl="5" w:tplc="2A3EDA68">
      <w:start w:val="1"/>
      <w:numFmt w:val="bullet"/>
      <w:lvlText w:val=""/>
      <w:lvlJc w:val="left"/>
      <w:pPr>
        <w:tabs>
          <w:tab w:val="num" w:pos="4320"/>
        </w:tabs>
        <w:ind w:left="4320" w:hanging="360"/>
      </w:pPr>
      <w:rPr>
        <w:rFonts w:ascii="Wingdings" w:hAnsi="Wingdings" w:hint="default"/>
      </w:rPr>
    </w:lvl>
    <w:lvl w:ilvl="6" w:tplc="6066A954">
      <w:start w:val="1"/>
      <w:numFmt w:val="bullet"/>
      <w:lvlText w:val=""/>
      <w:lvlJc w:val="left"/>
      <w:pPr>
        <w:tabs>
          <w:tab w:val="num" w:pos="5040"/>
        </w:tabs>
        <w:ind w:left="5040" w:hanging="360"/>
      </w:pPr>
      <w:rPr>
        <w:rFonts w:ascii="Symbol" w:hAnsi="Symbol" w:hint="default"/>
      </w:rPr>
    </w:lvl>
    <w:lvl w:ilvl="7" w:tplc="92F65CA4">
      <w:start w:val="1"/>
      <w:numFmt w:val="bullet"/>
      <w:lvlText w:val="o"/>
      <w:lvlJc w:val="left"/>
      <w:pPr>
        <w:tabs>
          <w:tab w:val="num" w:pos="5760"/>
        </w:tabs>
        <w:ind w:left="5760" w:hanging="360"/>
      </w:pPr>
      <w:rPr>
        <w:rFonts w:ascii="Courier New" w:hAnsi="Courier New" w:hint="default"/>
      </w:rPr>
    </w:lvl>
    <w:lvl w:ilvl="8" w:tplc="7BE0E0C4">
      <w:start w:val="1"/>
      <w:numFmt w:val="bullet"/>
      <w:lvlText w:val=""/>
      <w:lvlJc w:val="left"/>
      <w:pPr>
        <w:tabs>
          <w:tab w:val="num" w:pos="6480"/>
        </w:tabs>
        <w:ind w:left="6480" w:hanging="360"/>
      </w:pPr>
      <w:rPr>
        <w:rFonts w:ascii="Wingdings" w:hAnsi="Wingdings" w:hint="default"/>
      </w:rPr>
    </w:lvl>
  </w:abstractNum>
  <w:abstractNum w:abstractNumId="117">
    <w:nsid w:val="792F5D3F"/>
    <w:multiLevelType w:val="hybridMultilevel"/>
    <w:tmpl w:val="F436530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7942318B"/>
    <w:multiLevelType w:val="hybridMultilevel"/>
    <w:tmpl w:val="D90889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9517828"/>
    <w:multiLevelType w:val="hybridMultilevel"/>
    <w:tmpl w:val="F55C4D3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AB12B9D"/>
    <w:multiLevelType w:val="hybridMultilevel"/>
    <w:tmpl w:val="C6681566"/>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1">
    <w:nsid w:val="7B9377BC"/>
    <w:multiLevelType w:val="hybridMultilevel"/>
    <w:tmpl w:val="874CE058"/>
    <w:lvl w:ilvl="0" w:tplc="27CAD78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2">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3">
    <w:nsid w:val="7CBE5296"/>
    <w:multiLevelType w:val="hybridMultilevel"/>
    <w:tmpl w:val="F120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C1204C"/>
    <w:multiLevelType w:val="hybridMultilevel"/>
    <w:tmpl w:val="53764E6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7DEE6CF8"/>
    <w:multiLevelType w:val="hybridMultilevel"/>
    <w:tmpl w:val="D3FE319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126">
    <w:nsid w:val="7E1E1F2C"/>
    <w:multiLevelType w:val="hybridMultilevel"/>
    <w:tmpl w:val="1DD0F4F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7">
    <w:nsid w:val="7E541EE5"/>
    <w:multiLevelType w:val="hybridMultilevel"/>
    <w:tmpl w:val="CE9CE71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8">
    <w:nsid w:val="7E677D2D"/>
    <w:multiLevelType w:val="hybridMultilevel"/>
    <w:tmpl w:val="FF7CD4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7E7B14D9"/>
    <w:multiLevelType w:val="hybridMultilevel"/>
    <w:tmpl w:val="009E040E"/>
    <w:lvl w:ilvl="0" w:tplc="A3C42D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98"/>
  </w:num>
  <w:num w:numId="8">
    <w:abstractNumId w:val="16"/>
  </w:num>
  <w:num w:numId="9">
    <w:abstractNumId w:val="0"/>
  </w:num>
  <w:num w:numId="10">
    <w:abstractNumId w:val="94"/>
  </w:num>
  <w:num w:numId="11">
    <w:abstractNumId w:val="61"/>
  </w:num>
  <w:num w:numId="12">
    <w:abstractNumId w:val="88"/>
  </w:num>
  <w:num w:numId="13">
    <w:abstractNumId w:val="51"/>
  </w:num>
  <w:num w:numId="14">
    <w:abstractNumId w:val="122"/>
  </w:num>
  <w:num w:numId="15">
    <w:abstractNumId w:val="13"/>
  </w:num>
  <w:num w:numId="16">
    <w:abstractNumId w:val="40"/>
  </w:num>
  <w:num w:numId="17">
    <w:abstractNumId w:val="7"/>
  </w:num>
  <w:num w:numId="18">
    <w:abstractNumId w:val="116"/>
  </w:num>
  <w:num w:numId="19">
    <w:abstractNumId w:val="49"/>
  </w:num>
  <w:num w:numId="20">
    <w:abstractNumId w:val="106"/>
  </w:num>
  <w:num w:numId="21">
    <w:abstractNumId w:val="104"/>
  </w:num>
  <w:num w:numId="22">
    <w:abstractNumId w:val="117"/>
  </w:num>
  <w:num w:numId="23">
    <w:abstractNumId w:val="71"/>
  </w:num>
  <w:num w:numId="24">
    <w:abstractNumId w:val="89"/>
  </w:num>
  <w:num w:numId="25">
    <w:abstractNumId w:val="112"/>
  </w:num>
  <w:num w:numId="26">
    <w:abstractNumId w:val="127"/>
  </w:num>
  <w:num w:numId="27">
    <w:abstractNumId w:val="60"/>
  </w:num>
  <w:num w:numId="28">
    <w:abstractNumId w:val="19"/>
  </w:num>
  <w:num w:numId="29">
    <w:abstractNumId w:val="45"/>
  </w:num>
  <w:num w:numId="30">
    <w:abstractNumId w:val="126"/>
  </w:num>
  <w:num w:numId="31">
    <w:abstractNumId w:val="21"/>
  </w:num>
  <w:num w:numId="32">
    <w:abstractNumId w:val="30"/>
  </w:num>
  <w:num w:numId="33">
    <w:abstractNumId w:val="63"/>
  </w:num>
  <w:num w:numId="34">
    <w:abstractNumId w:val="36"/>
  </w:num>
  <w:num w:numId="35">
    <w:abstractNumId w:val="66"/>
  </w:num>
  <w:num w:numId="36">
    <w:abstractNumId w:val="99"/>
  </w:num>
  <w:num w:numId="37">
    <w:abstractNumId w:val="35"/>
  </w:num>
  <w:num w:numId="38">
    <w:abstractNumId w:val="58"/>
  </w:num>
  <w:num w:numId="39">
    <w:abstractNumId w:val="103"/>
  </w:num>
  <w:num w:numId="40">
    <w:abstractNumId w:val="41"/>
  </w:num>
  <w:num w:numId="41">
    <w:abstractNumId w:val="129"/>
  </w:num>
  <w:num w:numId="42">
    <w:abstractNumId w:val="100"/>
  </w:num>
  <w:num w:numId="43">
    <w:abstractNumId w:val="72"/>
  </w:num>
  <w:num w:numId="44">
    <w:abstractNumId w:val="79"/>
  </w:num>
  <w:num w:numId="45">
    <w:abstractNumId w:val="62"/>
  </w:num>
  <w:num w:numId="46">
    <w:abstractNumId w:val="17"/>
  </w:num>
  <w:num w:numId="47">
    <w:abstractNumId w:val="113"/>
  </w:num>
  <w:num w:numId="48">
    <w:abstractNumId w:val="50"/>
  </w:num>
  <w:num w:numId="49">
    <w:abstractNumId w:val="26"/>
  </w:num>
  <w:num w:numId="50">
    <w:abstractNumId w:val="65"/>
  </w:num>
  <w:num w:numId="51">
    <w:abstractNumId w:val="84"/>
  </w:num>
  <w:num w:numId="52">
    <w:abstractNumId w:val="46"/>
  </w:num>
  <w:num w:numId="53">
    <w:abstractNumId w:val="81"/>
  </w:num>
  <w:num w:numId="54">
    <w:abstractNumId w:val="70"/>
  </w:num>
  <w:num w:numId="55">
    <w:abstractNumId w:val="120"/>
  </w:num>
  <w:num w:numId="56">
    <w:abstractNumId w:val="69"/>
  </w:num>
  <w:num w:numId="57">
    <w:abstractNumId w:val="82"/>
  </w:num>
  <w:num w:numId="58">
    <w:abstractNumId w:val="109"/>
  </w:num>
  <w:num w:numId="59">
    <w:abstractNumId w:val="52"/>
  </w:num>
  <w:num w:numId="60">
    <w:abstractNumId w:val="87"/>
  </w:num>
  <w:num w:numId="61">
    <w:abstractNumId w:val="34"/>
  </w:num>
  <w:num w:numId="62">
    <w:abstractNumId w:val="96"/>
  </w:num>
  <w:num w:numId="63">
    <w:abstractNumId w:val="12"/>
  </w:num>
  <w:num w:numId="64">
    <w:abstractNumId w:val="28"/>
  </w:num>
  <w:num w:numId="65">
    <w:abstractNumId w:val="75"/>
  </w:num>
  <w:num w:numId="66">
    <w:abstractNumId w:val="119"/>
  </w:num>
  <w:num w:numId="67">
    <w:abstractNumId w:val="118"/>
  </w:num>
  <w:num w:numId="68">
    <w:abstractNumId w:val="42"/>
  </w:num>
  <w:num w:numId="69">
    <w:abstractNumId w:val="73"/>
  </w:num>
  <w:num w:numId="70">
    <w:abstractNumId w:val="97"/>
  </w:num>
  <w:num w:numId="71">
    <w:abstractNumId w:val="128"/>
  </w:num>
  <w:num w:numId="72">
    <w:abstractNumId w:val="48"/>
  </w:num>
  <w:num w:numId="73">
    <w:abstractNumId w:val="85"/>
  </w:num>
  <w:num w:numId="74">
    <w:abstractNumId w:val="22"/>
  </w:num>
  <w:num w:numId="75">
    <w:abstractNumId w:val="102"/>
  </w:num>
  <w:num w:numId="76">
    <w:abstractNumId w:val="107"/>
  </w:num>
  <w:num w:numId="77">
    <w:abstractNumId w:val="93"/>
  </w:num>
  <w:num w:numId="78">
    <w:abstractNumId w:val="74"/>
  </w:num>
  <w:num w:numId="79">
    <w:abstractNumId w:val="31"/>
  </w:num>
  <w:num w:numId="80">
    <w:abstractNumId w:val="25"/>
  </w:num>
  <w:num w:numId="81">
    <w:abstractNumId w:val="37"/>
  </w:num>
  <w:num w:numId="82">
    <w:abstractNumId w:val="90"/>
  </w:num>
  <w:num w:numId="83">
    <w:abstractNumId w:val="95"/>
  </w:num>
  <w:num w:numId="84">
    <w:abstractNumId w:val="27"/>
  </w:num>
  <w:num w:numId="85">
    <w:abstractNumId w:val="38"/>
  </w:num>
  <w:num w:numId="86">
    <w:abstractNumId w:val="15"/>
  </w:num>
  <w:num w:numId="87">
    <w:abstractNumId w:val="83"/>
  </w:num>
  <w:num w:numId="88">
    <w:abstractNumId w:val="57"/>
  </w:num>
  <w:num w:numId="89">
    <w:abstractNumId w:val="53"/>
  </w:num>
  <w:num w:numId="90">
    <w:abstractNumId w:val="77"/>
  </w:num>
  <w:num w:numId="91">
    <w:abstractNumId w:val="114"/>
  </w:num>
  <w:num w:numId="92">
    <w:abstractNumId w:val="24"/>
  </w:num>
  <w:num w:numId="93">
    <w:abstractNumId w:val="123"/>
  </w:num>
  <w:num w:numId="94">
    <w:abstractNumId w:val="68"/>
  </w:num>
  <w:num w:numId="95">
    <w:abstractNumId w:val="91"/>
  </w:num>
  <w:num w:numId="96">
    <w:abstractNumId w:val="23"/>
  </w:num>
  <w:num w:numId="97">
    <w:abstractNumId w:val="67"/>
  </w:num>
  <w:num w:numId="98">
    <w:abstractNumId w:val="108"/>
  </w:num>
  <w:num w:numId="99">
    <w:abstractNumId w:val="55"/>
  </w:num>
  <w:num w:numId="100">
    <w:abstractNumId w:val="105"/>
  </w:num>
  <w:num w:numId="101">
    <w:abstractNumId w:val="115"/>
  </w:num>
  <w:num w:numId="102">
    <w:abstractNumId w:val="32"/>
  </w:num>
  <w:num w:numId="103">
    <w:abstractNumId w:val="78"/>
  </w:num>
  <w:num w:numId="104">
    <w:abstractNumId w:val="101"/>
  </w:num>
  <w:num w:numId="105">
    <w:abstractNumId w:val="43"/>
  </w:num>
  <w:num w:numId="106">
    <w:abstractNumId w:val="92"/>
  </w:num>
  <w:num w:numId="107">
    <w:abstractNumId w:val="80"/>
  </w:num>
  <w:num w:numId="108">
    <w:abstractNumId w:val="59"/>
  </w:num>
  <w:num w:numId="109">
    <w:abstractNumId w:val="121"/>
  </w:num>
  <w:num w:numId="110">
    <w:abstractNumId w:val="110"/>
  </w:num>
  <w:num w:numId="111">
    <w:abstractNumId w:val="14"/>
  </w:num>
  <w:num w:numId="112">
    <w:abstractNumId w:val="86"/>
  </w:num>
  <w:num w:numId="113">
    <w:abstractNumId w:val="33"/>
  </w:num>
  <w:num w:numId="114">
    <w:abstractNumId w:val="125"/>
  </w:num>
  <w:num w:numId="115">
    <w:abstractNumId w:val="29"/>
  </w:num>
  <w:num w:numId="116">
    <w:abstractNumId w:val="39"/>
  </w:num>
  <w:num w:numId="117">
    <w:abstractNumId w:val="56"/>
    <w:lvlOverride w:ilvl="0">
      <w:startOverride w:val="1"/>
    </w:lvlOverride>
    <w:lvlOverride w:ilvl="1"/>
    <w:lvlOverride w:ilvl="2"/>
    <w:lvlOverride w:ilvl="3"/>
    <w:lvlOverride w:ilvl="4"/>
    <w:lvlOverride w:ilvl="5"/>
    <w:lvlOverride w:ilvl="6"/>
    <w:lvlOverride w:ilvl="7"/>
    <w:lvlOverride w:ilvl="8"/>
  </w:num>
  <w:num w:numId="118">
    <w:abstractNumId w:val="124"/>
  </w:num>
  <w:num w:numId="119">
    <w:abstractNumId w:val="54"/>
  </w:num>
  <w:num w:numId="120">
    <w:abstractNumId w:val="44"/>
  </w:num>
  <w:num w:numId="121">
    <w:abstractNumId w:val="76"/>
  </w:num>
  <w:num w:numId="122">
    <w:abstractNumId w:val="47"/>
  </w:num>
  <w:num w:numId="123">
    <w:abstractNumId w:val="18"/>
  </w:num>
  <w:num w:numId="124">
    <w:abstractNumId w:val="6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479B4"/>
    <w:rsid w:val="000069D2"/>
    <w:rsid w:val="00006A5A"/>
    <w:rsid w:val="00010002"/>
    <w:rsid w:val="00015967"/>
    <w:rsid w:val="0001617D"/>
    <w:rsid w:val="00025D4A"/>
    <w:rsid w:val="000339CF"/>
    <w:rsid w:val="000359E7"/>
    <w:rsid w:val="00046FE6"/>
    <w:rsid w:val="00050F14"/>
    <w:rsid w:val="0005126D"/>
    <w:rsid w:val="000512C1"/>
    <w:rsid w:val="00051E69"/>
    <w:rsid w:val="00053FDA"/>
    <w:rsid w:val="00063FD6"/>
    <w:rsid w:val="00075E1E"/>
    <w:rsid w:val="0007743E"/>
    <w:rsid w:val="00083050"/>
    <w:rsid w:val="00083DBF"/>
    <w:rsid w:val="00085189"/>
    <w:rsid w:val="0008621A"/>
    <w:rsid w:val="0009117A"/>
    <w:rsid w:val="00095D3A"/>
    <w:rsid w:val="000A0202"/>
    <w:rsid w:val="000A2252"/>
    <w:rsid w:val="000A4686"/>
    <w:rsid w:val="000A61EA"/>
    <w:rsid w:val="000B1B43"/>
    <w:rsid w:val="000B2C7B"/>
    <w:rsid w:val="000B2ED5"/>
    <w:rsid w:val="000B35A1"/>
    <w:rsid w:val="000C00D5"/>
    <w:rsid w:val="000C3B2D"/>
    <w:rsid w:val="000C487B"/>
    <w:rsid w:val="000C61CF"/>
    <w:rsid w:val="000D0DB9"/>
    <w:rsid w:val="000D19AC"/>
    <w:rsid w:val="000D21DE"/>
    <w:rsid w:val="000E07DA"/>
    <w:rsid w:val="000E4ABE"/>
    <w:rsid w:val="000E5A42"/>
    <w:rsid w:val="000E7DA8"/>
    <w:rsid w:val="000F0751"/>
    <w:rsid w:val="000F55F3"/>
    <w:rsid w:val="000F5667"/>
    <w:rsid w:val="000F7FFB"/>
    <w:rsid w:val="001008A6"/>
    <w:rsid w:val="001058E9"/>
    <w:rsid w:val="001210A7"/>
    <w:rsid w:val="0012220F"/>
    <w:rsid w:val="0012306A"/>
    <w:rsid w:val="00126499"/>
    <w:rsid w:val="00126D1B"/>
    <w:rsid w:val="0012784B"/>
    <w:rsid w:val="00134A4B"/>
    <w:rsid w:val="00137F79"/>
    <w:rsid w:val="00141C5D"/>
    <w:rsid w:val="001441EF"/>
    <w:rsid w:val="00147574"/>
    <w:rsid w:val="00154143"/>
    <w:rsid w:val="0015436C"/>
    <w:rsid w:val="001557FC"/>
    <w:rsid w:val="00156DD9"/>
    <w:rsid w:val="00160757"/>
    <w:rsid w:val="001625B8"/>
    <w:rsid w:val="00167FA4"/>
    <w:rsid w:val="00170D3D"/>
    <w:rsid w:val="00171081"/>
    <w:rsid w:val="00172DBE"/>
    <w:rsid w:val="00175A71"/>
    <w:rsid w:val="00182BFB"/>
    <w:rsid w:val="0018436B"/>
    <w:rsid w:val="00185891"/>
    <w:rsid w:val="001866FB"/>
    <w:rsid w:val="00186BD9"/>
    <w:rsid w:val="00186FFA"/>
    <w:rsid w:val="001908E4"/>
    <w:rsid w:val="00190DE4"/>
    <w:rsid w:val="00191918"/>
    <w:rsid w:val="001939AB"/>
    <w:rsid w:val="001A7438"/>
    <w:rsid w:val="001B0018"/>
    <w:rsid w:val="001B07F7"/>
    <w:rsid w:val="001B1FC4"/>
    <w:rsid w:val="001B5EF9"/>
    <w:rsid w:val="001C1722"/>
    <w:rsid w:val="001C2619"/>
    <w:rsid w:val="001C5FB4"/>
    <w:rsid w:val="001C6051"/>
    <w:rsid w:val="001C734C"/>
    <w:rsid w:val="001D2697"/>
    <w:rsid w:val="001D5DC8"/>
    <w:rsid w:val="001E1805"/>
    <w:rsid w:val="001E451A"/>
    <w:rsid w:val="001E4ACA"/>
    <w:rsid w:val="001E61EB"/>
    <w:rsid w:val="001E7B60"/>
    <w:rsid w:val="001F52BA"/>
    <w:rsid w:val="001F7399"/>
    <w:rsid w:val="001F7A20"/>
    <w:rsid w:val="002015F3"/>
    <w:rsid w:val="00204AED"/>
    <w:rsid w:val="00204B59"/>
    <w:rsid w:val="0020545F"/>
    <w:rsid w:val="00206DD1"/>
    <w:rsid w:val="00207DB9"/>
    <w:rsid w:val="00212ACB"/>
    <w:rsid w:val="00212CDD"/>
    <w:rsid w:val="002152E6"/>
    <w:rsid w:val="00215FBC"/>
    <w:rsid w:val="00220C44"/>
    <w:rsid w:val="00221A93"/>
    <w:rsid w:val="00223F59"/>
    <w:rsid w:val="00224000"/>
    <w:rsid w:val="002258C2"/>
    <w:rsid w:val="002267C4"/>
    <w:rsid w:val="00227EC3"/>
    <w:rsid w:val="00234ABF"/>
    <w:rsid w:val="002362A8"/>
    <w:rsid w:val="002368B8"/>
    <w:rsid w:val="002470EB"/>
    <w:rsid w:val="00257744"/>
    <w:rsid w:val="00262814"/>
    <w:rsid w:val="00265096"/>
    <w:rsid w:val="002667FB"/>
    <w:rsid w:val="002732BC"/>
    <w:rsid w:val="00274306"/>
    <w:rsid w:val="002751EB"/>
    <w:rsid w:val="00276A75"/>
    <w:rsid w:val="00284D41"/>
    <w:rsid w:val="00296671"/>
    <w:rsid w:val="002A0170"/>
    <w:rsid w:val="002A60E4"/>
    <w:rsid w:val="002A7DFE"/>
    <w:rsid w:val="002B1CAF"/>
    <w:rsid w:val="002B290C"/>
    <w:rsid w:val="002B7CDC"/>
    <w:rsid w:val="002C3669"/>
    <w:rsid w:val="002C4773"/>
    <w:rsid w:val="002C5DFF"/>
    <w:rsid w:val="002C7723"/>
    <w:rsid w:val="002D359F"/>
    <w:rsid w:val="002D4D2C"/>
    <w:rsid w:val="002D7826"/>
    <w:rsid w:val="002E200C"/>
    <w:rsid w:val="002E2127"/>
    <w:rsid w:val="002E30DD"/>
    <w:rsid w:val="002E5624"/>
    <w:rsid w:val="002E5867"/>
    <w:rsid w:val="002E70F5"/>
    <w:rsid w:val="002E749D"/>
    <w:rsid w:val="002F288F"/>
    <w:rsid w:val="002F68A4"/>
    <w:rsid w:val="003020E6"/>
    <w:rsid w:val="00304EA4"/>
    <w:rsid w:val="00323E13"/>
    <w:rsid w:val="003254B2"/>
    <w:rsid w:val="003273E6"/>
    <w:rsid w:val="00330B0E"/>
    <w:rsid w:val="003320B6"/>
    <w:rsid w:val="00336DC5"/>
    <w:rsid w:val="00336F46"/>
    <w:rsid w:val="00346252"/>
    <w:rsid w:val="00352B20"/>
    <w:rsid w:val="00360BEA"/>
    <w:rsid w:val="00363408"/>
    <w:rsid w:val="00363809"/>
    <w:rsid w:val="00364E73"/>
    <w:rsid w:val="00370292"/>
    <w:rsid w:val="003758CB"/>
    <w:rsid w:val="00376B8D"/>
    <w:rsid w:val="00381439"/>
    <w:rsid w:val="0038282C"/>
    <w:rsid w:val="00387F02"/>
    <w:rsid w:val="00390868"/>
    <w:rsid w:val="00390DC6"/>
    <w:rsid w:val="00394859"/>
    <w:rsid w:val="00394BA7"/>
    <w:rsid w:val="00394D50"/>
    <w:rsid w:val="00397C18"/>
    <w:rsid w:val="003A10BB"/>
    <w:rsid w:val="003B4429"/>
    <w:rsid w:val="003C577A"/>
    <w:rsid w:val="003D179F"/>
    <w:rsid w:val="003D3535"/>
    <w:rsid w:val="003E2878"/>
    <w:rsid w:val="003E6771"/>
    <w:rsid w:val="003E78DB"/>
    <w:rsid w:val="0040377A"/>
    <w:rsid w:val="004111A4"/>
    <w:rsid w:val="0041192B"/>
    <w:rsid w:val="00413765"/>
    <w:rsid w:val="0041415F"/>
    <w:rsid w:val="00415EBD"/>
    <w:rsid w:val="004179F0"/>
    <w:rsid w:val="00421043"/>
    <w:rsid w:val="00421373"/>
    <w:rsid w:val="004269EE"/>
    <w:rsid w:val="00431A4F"/>
    <w:rsid w:val="004334FF"/>
    <w:rsid w:val="00434826"/>
    <w:rsid w:val="00436DAD"/>
    <w:rsid w:val="00437EF8"/>
    <w:rsid w:val="00440D47"/>
    <w:rsid w:val="00444C59"/>
    <w:rsid w:val="0045019C"/>
    <w:rsid w:val="0045142C"/>
    <w:rsid w:val="00451803"/>
    <w:rsid w:val="00451A91"/>
    <w:rsid w:val="00453CF2"/>
    <w:rsid w:val="0045461E"/>
    <w:rsid w:val="00454FF9"/>
    <w:rsid w:val="00465CAE"/>
    <w:rsid w:val="00470840"/>
    <w:rsid w:val="00474510"/>
    <w:rsid w:val="00476D85"/>
    <w:rsid w:val="00480B02"/>
    <w:rsid w:val="00481C31"/>
    <w:rsid w:val="00483C41"/>
    <w:rsid w:val="0048608C"/>
    <w:rsid w:val="004867AA"/>
    <w:rsid w:val="00486E97"/>
    <w:rsid w:val="00490466"/>
    <w:rsid w:val="00497931"/>
    <w:rsid w:val="004A017D"/>
    <w:rsid w:val="004A0E40"/>
    <w:rsid w:val="004A2E8A"/>
    <w:rsid w:val="004A303F"/>
    <w:rsid w:val="004A5295"/>
    <w:rsid w:val="004A647F"/>
    <w:rsid w:val="004B1CD0"/>
    <w:rsid w:val="004B3203"/>
    <w:rsid w:val="004B3D7B"/>
    <w:rsid w:val="004B4292"/>
    <w:rsid w:val="004B42AB"/>
    <w:rsid w:val="004B64E8"/>
    <w:rsid w:val="004C36C1"/>
    <w:rsid w:val="004D08CC"/>
    <w:rsid w:val="004D4744"/>
    <w:rsid w:val="004E4312"/>
    <w:rsid w:val="004E4ACE"/>
    <w:rsid w:val="004E5FDB"/>
    <w:rsid w:val="004F31B5"/>
    <w:rsid w:val="004F4E21"/>
    <w:rsid w:val="004F6E50"/>
    <w:rsid w:val="0050108A"/>
    <w:rsid w:val="00501260"/>
    <w:rsid w:val="00515661"/>
    <w:rsid w:val="00525874"/>
    <w:rsid w:val="005268F0"/>
    <w:rsid w:val="00527ADF"/>
    <w:rsid w:val="005323BB"/>
    <w:rsid w:val="00532889"/>
    <w:rsid w:val="00533B21"/>
    <w:rsid w:val="00534E00"/>
    <w:rsid w:val="00537391"/>
    <w:rsid w:val="005373EE"/>
    <w:rsid w:val="0054120A"/>
    <w:rsid w:val="005434D9"/>
    <w:rsid w:val="00547B57"/>
    <w:rsid w:val="00547D13"/>
    <w:rsid w:val="00555EE3"/>
    <w:rsid w:val="00563930"/>
    <w:rsid w:val="0056594F"/>
    <w:rsid w:val="005725A3"/>
    <w:rsid w:val="005744CB"/>
    <w:rsid w:val="005762CE"/>
    <w:rsid w:val="005814C4"/>
    <w:rsid w:val="00581B19"/>
    <w:rsid w:val="005835AC"/>
    <w:rsid w:val="00585E06"/>
    <w:rsid w:val="00592548"/>
    <w:rsid w:val="00593D44"/>
    <w:rsid w:val="00596D3E"/>
    <w:rsid w:val="005A135D"/>
    <w:rsid w:val="005A2A62"/>
    <w:rsid w:val="005B35B6"/>
    <w:rsid w:val="005B422E"/>
    <w:rsid w:val="005B5417"/>
    <w:rsid w:val="005B7E6A"/>
    <w:rsid w:val="005C6CB8"/>
    <w:rsid w:val="005D230D"/>
    <w:rsid w:val="005D3521"/>
    <w:rsid w:val="005D55A4"/>
    <w:rsid w:val="005D6E49"/>
    <w:rsid w:val="005E6C21"/>
    <w:rsid w:val="005E6CF3"/>
    <w:rsid w:val="005F532B"/>
    <w:rsid w:val="006032EA"/>
    <w:rsid w:val="00606807"/>
    <w:rsid w:val="00611884"/>
    <w:rsid w:val="00612739"/>
    <w:rsid w:val="00614DC5"/>
    <w:rsid w:val="0062455F"/>
    <w:rsid w:val="0062522F"/>
    <w:rsid w:val="00627C22"/>
    <w:rsid w:val="00632CDF"/>
    <w:rsid w:val="006331AE"/>
    <w:rsid w:val="00635749"/>
    <w:rsid w:val="00636506"/>
    <w:rsid w:val="006417C9"/>
    <w:rsid w:val="006427B3"/>
    <w:rsid w:val="00644F2C"/>
    <w:rsid w:val="00647833"/>
    <w:rsid w:val="00653886"/>
    <w:rsid w:val="00657FA4"/>
    <w:rsid w:val="00662419"/>
    <w:rsid w:val="00663327"/>
    <w:rsid w:val="00664402"/>
    <w:rsid w:val="00665CCF"/>
    <w:rsid w:val="00671C4C"/>
    <w:rsid w:val="00682138"/>
    <w:rsid w:val="0068390A"/>
    <w:rsid w:val="006B00E1"/>
    <w:rsid w:val="006B5D6A"/>
    <w:rsid w:val="006C007F"/>
    <w:rsid w:val="006C5FE7"/>
    <w:rsid w:val="006D3EB1"/>
    <w:rsid w:val="006D5153"/>
    <w:rsid w:val="006E25D8"/>
    <w:rsid w:val="006F2D5C"/>
    <w:rsid w:val="006F3658"/>
    <w:rsid w:val="00700722"/>
    <w:rsid w:val="007054D7"/>
    <w:rsid w:val="007163D4"/>
    <w:rsid w:val="00731EF1"/>
    <w:rsid w:val="00732DFD"/>
    <w:rsid w:val="00733C36"/>
    <w:rsid w:val="007352D0"/>
    <w:rsid w:val="0073585E"/>
    <w:rsid w:val="0073728C"/>
    <w:rsid w:val="00740091"/>
    <w:rsid w:val="007406D1"/>
    <w:rsid w:val="007479B4"/>
    <w:rsid w:val="00753F61"/>
    <w:rsid w:val="007560F4"/>
    <w:rsid w:val="00757010"/>
    <w:rsid w:val="00765C42"/>
    <w:rsid w:val="0076679A"/>
    <w:rsid w:val="007721E5"/>
    <w:rsid w:val="007726B3"/>
    <w:rsid w:val="00772C43"/>
    <w:rsid w:val="00772E3E"/>
    <w:rsid w:val="007741CA"/>
    <w:rsid w:val="0077693A"/>
    <w:rsid w:val="00780D96"/>
    <w:rsid w:val="00782E1A"/>
    <w:rsid w:val="00784EC4"/>
    <w:rsid w:val="00786AB6"/>
    <w:rsid w:val="00787583"/>
    <w:rsid w:val="007918D7"/>
    <w:rsid w:val="007945D0"/>
    <w:rsid w:val="00794A5C"/>
    <w:rsid w:val="00797FAB"/>
    <w:rsid w:val="007A1559"/>
    <w:rsid w:val="007C18F1"/>
    <w:rsid w:val="007C1EA2"/>
    <w:rsid w:val="007C1F24"/>
    <w:rsid w:val="007C5AB2"/>
    <w:rsid w:val="007C79F9"/>
    <w:rsid w:val="007D0CA4"/>
    <w:rsid w:val="007E00AD"/>
    <w:rsid w:val="007E0F01"/>
    <w:rsid w:val="007E140D"/>
    <w:rsid w:val="007E1B83"/>
    <w:rsid w:val="007E2CDD"/>
    <w:rsid w:val="007E40AB"/>
    <w:rsid w:val="007F050E"/>
    <w:rsid w:val="007F1F7B"/>
    <w:rsid w:val="007F2B09"/>
    <w:rsid w:val="007F58BC"/>
    <w:rsid w:val="007F7A57"/>
    <w:rsid w:val="00801674"/>
    <w:rsid w:val="00803B0A"/>
    <w:rsid w:val="00806D03"/>
    <w:rsid w:val="008104A6"/>
    <w:rsid w:val="0081051E"/>
    <w:rsid w:val="00812CE7"/>
    <w:rsid w:val="00816B6C"/>
    <w:rsid w:val="00822A6C"/>
    <w:rsid w:val="008261D9"/>
    <w:rsid w:val="00826F28"/>
    <w:rsid w:val="0082702E"/>
    <w:rsid w:val="008279F5"/>
    <w:rsid w:val="0083255D"/>
    <w:rsid w:val="00836800"/>
    <w:rsid w:val="008425D3"/>
    <w:rsid w:val="00845875"/>
    <w:rsid w:val="008511AB"/>
    <w:rsid w:val="00852302"/>
    <w:rsid w:val="00853A66"/>
    <w:rsid w:val="00855021"/>
    <w:rsid w:val="00856EED"/>
    <w:rsid w:val="0085751D"/>
    <w:rsid w:val="008609C6"/>
    <w:rsid w:val="0086324F"/>
    <w:rsid w:val="008667F1"/>
    <w:rsid w:val="00873CA6"/>
    <w:rsid w:val="00875296"/>
    <w:rsid w:val="00876C11"/>
    <w:rsid w:val="008774DC"/>
    <w:rsid w:val="00881095"/>
    <w:rsid w:val="0088140E"/>
    <w:rsid w:val="00881EFE"/>
    <w:rsid w:val="00882E24"/>
    <w:rsid w:val="00884755"/>
    <w:rsid w:val="00890FDB"/>
    <w:rsid w:val="008915AE"/>
    <w:rsid w:val="008968CC"/>
    <w:rsid w:val="008A0753"/>
    <w:rsid w:val="008A5792"/>
    <w:rsid w:val="008A7B79"/>
    <w:rsid w:val="008B1E65"/>
    <w:rsid w:val="008B41A1"/>
    <w:rsid w:val="008B573F"/>
    <w:rsid w:val="008C43F5"/>
    <w:rsid w:val="008C55FB"/>
    <w:rsid w:val="008D01D5"/>
    <w:rsid w:val="008D4773"/>
    <w:rsid w:val="008D738C"/>
    <w:rsid w:val="008D7596"/>
    <w:rsid w:val="008D7F3A"/>
    <w:rsid w:val="008E00D7"/>
    <w:rsid w:val="008E3869"/>
    <w:rsid w:val="008E3BEC"/>
    <w:rsid w:val="008E4B9E"/>
    <w:rsid w:val="008E5042"/>
    <w:rsid w:val="008F0743"/>
    <w:rsid w:val="008F15D9"/>
    <w:rsid w:val="008F3087"/>
    <w:rsid w:val="008F4971"/>
    <w:rsid w:val="008F57BF"/>
    <w:rsid w:val="008F5B7A"/>
    <w:rsid w:val="008F726C"/>
    <w:rsid w:val="00903EFC"/>
    <w:rsid w:val="00915300"/>
    <w:rsid w:val="00925FFE"/>
    <w:rsid w:val="009263D2"/>
    <w:rsid w:val="00930EA7"/>
    <w:rsid w:val="0093325D"/>
    <w:rsid w:val="00937782"/>
    <w:rsid w:val="009424ED"/>
    <w:rsid w:val="009445F1"/>
    <w:rsid w:val="009460C4"/>
    <w:rsid w:val="009514A1"/>
    <w:rsid w:val="00962E78"/>
    <w:rsid w:val="00966E10"/>
    <w:rsid w:val="00971D45"/>
    <w:rsid w:val="0097299A"/>
    <w:rsid w:val="009743A5"/>
    <w:rsid w:val="00974B5E"/>
    <w:rsid w:val="00974DB2"/>
    <w:rsid w:val="009759CB"/>
    <w:rsid w:val="0097753F"/>
    <w:rsid w:val="0098029B"/>
    <w:rsid w:val="009810F3"/>
    <w:rsid w:val="00983793"/>
    <w:rsid w:val="0099223A"/>
    <w:rsid w:val="00997692"/>
    <w:rsid w:val="009A1115"/>
    <w:rsid w:val="009B1339"/>
    <w:rsid w:val="009B154E"/>
    <w:rsid w:val="009B28DA"/>
    <w:rsid w:val="009B7A68"/>
    <w:rsid w:val="009C0A2A"/>
    <w:rsid w:val="009C0E5D"/>
    <w:rsid w:val="009C2B45"/>
    <w:rsid w:val="009C5685"/>
    <w:rsid w:val="009C7860"/>
    <w:rsid w:val="009D536B"/>
    <w:rsid w:val="009D71FD"/>
    <w:rsid w:val="009E266E"/>
    <w:rsid w:val="009E3443"/>
    <w:rsid w:val="009E3A9C"/>
    <w:rsid w:val="009E6379"/>
    <w:rsid w:val="009F076A"/>
    <w:rsid w:val="00A102A3"/>
    <w:rsid w:val="00A119DD"/>
    <w:rsid w:val="00A12AB1"/>
    <w:rsid w:val="00A14815"/>
    <w:rsid w:val="00A27826"/>
    <w:rsid w:val="00A326F8"/>
    <w:rsid w:val="00A35C62"/>
    <w:rsid w:val="00A40699"/>
    <w:rsid w:val="00A4104E"/>
    <w:rsid w:val="00A43F76"/>
    <w:rsid w:val="00A50DA8"/>
    <w:rsid w:val="00A5164F"/>
    <w:rsid w:val="00A53B9E"/>
    <w:rsid w:val="00A53F42"/>
    <w:rsid w:val="00A56B91"/>
    <w:rsid w:val="00A57246"/>
    <w:rsid w:val="00A62DE3"/>
    <w:rsid w:val="00A65DC5"/>
    <w:rsid w:val="00A70EEF"/>
    <w:rsid w:val="00A76BA4"/>
    <w:rsid w:val="00A778B1"/>
    <w:rsid w:val="00A860E1"/>
    <w:rsid w:val="00A87F41"/>
    <w:rsid w:val="00A92F04"/>
    <w:rsid w:val="00A9450A"/>
    <w:rsid w:val="00A95891"/>
    <w:rsid w:val="00A97133"/>
    <w:rsid w:val="00AB43EB"/>
    <w:rsid w:val="00AB478A"/>
    <w:rsid w:val="00AB7661"/>
    <w:rsid w:val="00AC16B7"/>
    <w:rsid w:val="00AC2054"/>
    <w:rsid w:val="00AC596E"/>
    <w:rsid w:val="00AC7EF2"/>
    <w:rsid w:val="00AD1A9B"/>
    <w:rsid w:val="00AD4F6F"/>
    <w:rsid w:val="00AD71A1"/>
    <w:rsid w:val="00AE71E7"/>
    <w:rsid w:val="00AF0EC8"/>
    <w:rsid w:val="00AF5759"/>
    <w:rsid w:val="00AF737B"/>
    <w:rsid w:val="00B009B2"/>
    <w:rsid w:val="00B00C17"/>
    <w:rsid w:val="00B01690"/>
    <w:rsid w:val="00B02D9E"/>
    <w:rsid w:val="00B07846"/>
    <w:rsid w:val="00B11D43"/>
    <w:rsid w:val="00B1495F"/>
    <w:rsid w:val="00B2342A"/>
    <w:rsid w:val="00B341CD"/>
    <w:rsid w:val="00B403D4"/>
    <w:rsid w:val="00B45182"/>
    <w:rsid w:val="00B451DF"/>
    <w:rsid w:val="00B46686"/>
    <w:rsid w:val="00B46A54"/>
    <w:rsid w:val="00B4784B"/>
    <w:rsid w:val="00B5004C"/>
    <w:rsid w:val="00B5132C"/>
    <w:rsid w:val="00B56130"/>
    <w:rsid w:val="00B57978"/>
    <w:rsid w:val="00B6309A"/>
    <w:rsid w:val="00B63C41"/>
    <w:rsid w:val="00B728EE"/>
    <w:rsid w:val="00B778DB"/>
    <w:rsid w:val="00B83E5F"/>
    <w:rsid w:val="00B86B06"/>
    <w:rsid w:val="00B87EFE"/>
    <w:rsid w:val="00B9214F"/>
    <w:rsid w:val="00B93D8C"/>
    <w:rsid w:val="00B946CC"/>
    <w:rsid w:val="00BA3170"/>
    <w:rsid w:val="00BA4466"/>
    <w:rsid w:val="00BA5C16"/>
    <w:rsid w:val="00BB4B44"/>
    <w:rsid w:val="00BB6106"/>
    <w:rsid w:val="00BB7386"/>
    <w:rsid w:val="00BC08D3"/>
    <w:rsid w:val="00BC1C19"/>
    <w:rsid w:val="00BC3BFA"/>
    <w:rsid w:val="00BC4A6E"/>
    <w:rsid w:val="00BC6D11"/>
    <w:rsid w:val="00BD5308"/>
    <w:rsid w:val="00BD5EE3"/>
    <w:rsid w:val="00BE0A21"/>
    <w:rsid w:val="00BE0B4E"/>
    <w:rsid w:val="00BE4A41"/>
    <w:rsid w:val="00BE62D4"/>
    <w:rsid w:val="00BF09AB"/>
    <w:rsid w:val="00C013C7"/>
    <w:rsid w:val="00C045DF"/>
    <w:rsid w:val="00C05FAF"/>
    <w:rsid w:val="00C0694C"/>
    <w:rsid w:val="00C114A8"/>
    <w:rsid w:val="00C132DA"/>
    <w:rsid w:val="00C24894"/>
    <w:rsid w:val="00C2521C"/>
    <w:rsid w:val="00C25924"/>
    <w:rsid w:val="00C2642C"/>
    <w:rsid w:val="00C27FEC"/>
    <w:rsid w:val="00C32964"/>
    <w:rsid w:val="00C32D53"/>
    <w:rsid w:val="00C40E1D"/>
    <w:rsid w:val="00C47ABF"/>
    <w:rsid w:val="00C502E5"/>
    <w:rsid w:val="00C51D95"/>
    <w:rsid w:val="00C627B8"/>
    <w:rsid w:val="00C63D8D"/>
    <w:rsid w:val="00C6570A"/>
    <w:rsid w:val="00C67950"/>
    <w:rsid w:val="00C75101"/>
    <w:rsid w:val="00C825F3"/>
    <w:rsid w:val="00C8696E"/>
    <w:rsid w:val="00C914FC"/>
    <w:rsid w:val="00CA2107"/>
    <w:rsid w:val="00CA22F4"/>
    <w:rsid w:val="00CA34D7"/>
    <w:rsid w:val="00CA4EAE"/>
    <w:rsid w:val="00CA7E53"/>
    <w:rsid w:val="00CB1561"/>
    <w:rsid w:val="00CB2A51"/>
    <w:rsid w:val="00CC0156"/>
    <w:rsid w:val="00CC022F"/>
    <w:rsid w:val="00CC31BA"/>
    <w:rsid w:val="00CC4A44"/>
    <w:rsid w:val="00CD17E3"/>
    <w:rsid w:val="00CD3E47"/>
    <w:rsid w:val="00CD4355"/>
    <w:rsid w:val="00CD4E64"/>
    <w:rsid w:val="00CD780E"/>
    <w:rsid w:val="00CE1D6E"/>
    <w:rsid w:val="00CE36CA"/>
    <w:rsid w:val="00CE4EB5"/>
    <w:rsid w:val="00CE54E4"/>
    <w:rsid w:val="00CE57BE"/>
    <w:rsid w:val="00CE7E9C"/>
    <w:rsid w:val="00CF1414"/>
    <w:rsid w:val="00CF2840"/>
    <w:rsid w:val="00CF34CF"/>
    <w:rsid w:val="00CF482F"/>
    <w:rsid w:val="00CF5B3C"/>
    <w:rsid w:val="00CF73E0"/>
    <w:rsid w:val="00CF7C95"/>
    <w:rsid w:val="00D02127"/>
    <w:rsid w:val="00D039C4"/>
    <w:rsid w:val="00D0415D"/>
    <w:rsid w:val="00D12CA2"/>
    <w:rsid w:val="00D12FED"/>
    <w:rsid w:val="00D13B8C"/>
    <w:rsid w:val="00D14DA1"/>
    <w:rsid w:val="00D165E8"/>
    <w:rsid w:val="00D20779"/>
    <w:rsid w:val="00D22980"/>
    <w:rsid w:val="00D24D69"/>
    <w:rsid w:val="00D25904"/>
    <w:rsid w:val="00D26B4D"/>
    <w:rsid w:val="00D27F0A"/>
    <w:rsid w:val="00D31E12"/>
    <w:rsid w:val="00D33777"/>
    <w:rsid w:val="00D33D41"/>
    <w:rsid w:val="00D33EB2"/>
    <w:rsid w:val="00D34930"/>
    <w:rsid w:val="00D366B4"/>
    <w:rsid w:val="00D36A34"/>
    <w:rsid w:val="00D400FB"/>
    <w:rsid w:val="00D5248A"/>
    <w:rsid w:val="00D53C31"/>
    <w:rsid w:val="00D57D5E"/>
    <w:rsid w:val="00D61A24"/>
    <w:rsid w:val="00D62AE1"/>
    <w:rsid w:val="00D715E2"/>
    <w:rsid w:val="00D7209D"/>
    <w:rsid w:val="00D72497"/>
    <w:rsid w:val="00D847C2"/>
    <w:rsid w:val="00D85E5B"/>
    <w:rsid w:val="00D87B87"/>
    <w:rsid w:val="00D87E12"/>
    <w:rsid w:val="00D87ED7"/>
    <w:rsid w:val="00D90F41"/>
    <w:rsid w:val="00D917CA"/>
    <w:rsid w:val="00D923A3"/>
    <w:rsid w:val="00D9255A"/>
    <w:rsid w:val="00D92987"/>
    <w:rsid w:val="00D940CB"/>
    <w:rsid w:val="00D96D6F"/>
    <w:rsid w:val="00DA3390"/>
    <w:rsid w:val="00DA548B"/>
    <w:rsid w:val="00DB0102"/>
    <w:rsid w:val="00DB2158"/>
    <w:rsid w:val="00DB5923"/>
    <w:rsid w:val="00DC04B1"/>
    <w:rsid w:val="00DC0C5A"/>
    <w:rsid w:val="00DC2849"/>
    <w:rsid w:val="00DC3608"/>
    <w:rsid w:val="00DC483F"/>
    <w:rsid w:val="00DD0CEB"/>
    <w:rsid w:val="00DD143C"/>
    <w:rsid w:val="00DD1D3E"/>
    <w:rsid w:val="00DD3B52"/>
    <w:rsid w:val="00DE2A3E"/>
    <w:rsid w:val="00DE3EFC"/>
    <w:rsid w:val="00DE4204"/>
    <w:rsid w:val="00DE6852"/>
    <w:rsid w:val="00DF3A6A"/>
    <w:rsid w:val="00DF5F05"/>
    <w:rsid w:val="00DF65F1"/>
    <w:rsid w:val="00E00B85"/>
    <w:rsid w:val="00E033BD"/>
    <w:rsid w:val="00E07C1B"/>
    <w:rsid w:val="00E11D5F"/>
    <w:rsid w:val="00E16187"/>
    <w:rsid w:val="00E231C5"/>
    <w:rsid w:val="00E249CF"/>
    <w:rsid w:val="00E27EB7"/>
    <w:rsid w:val="00E30B97"/>
    <w:rsid w:val="00E33073"/>
    <w:rsid w:val="00E41981"/>
    <w:rsid w:val="00E440D8"/>
    <w:rsid w:val="00E441B6"/>
    <w:rsid w:val="00E46BA9"/>
    <w:rsid w:val="00E477FE"/>
    <w:rsid w:val="00E50A93"/>
    <w:rsid w:val="00E54E40"/>
    <w:rsid w:val="00E56181"/>
    <w:rsid w:val="00E642B5"/>
    <w:rsid w:val="00E702B4"/>
    <w:rsid w:val="00E71C12"/>
    <w:rsid w:val="00E87C2E"/>
    <w:rsid w:val="00E9439F"/>
    <w:rsid w:val="00EA7A6B"/>
    <w:rsid w:val="00EB0736"/>
    <w:rsid w:val="00EB13DE"/>
    <w:rsid w:val="00EB204A"/>
    <w:rsid w:val="00EB2458"/>
    <w:rsid w:val="00EB28F0"/>
    <w:rsid w:val="00EB3EBE"/>
    <w:rsid w:val="00EC27DE"/>
    <w:rsid w:val="00EC3119"/>
    <w:rsid w:val="00EC3C0D"/>
    <w:rsid w:val="00EC523C"/>
    <w:rsid w:val="00ED07B5"/>
    <w:rsid w:val="00ED2402"/>
    <w:rsid w:val="00ED3139"/>
    <w:rsid w:val="00EE1235"/>
    <w:rsid w:val="00EE218D"/>
    <w:rsid w:val="00EE23CB"/>
    <w:rsid w:val="00EE40D5"/>
    <w:rsid w:val="00EE548F"/>
    <w:rsid w:val="00EE70D7"/>
    <w:rsid w:val="00EF25E8"/>
    <w:rsid w:val="00EF3EE2"/>
    <w:rsid w:val="00EF4759"/>
    <w:rsid w:val="00EF68BD"/>
    <w:rsid w:val="00EF68CC"/>
    <w:rsid w:val="00F10DBD"/>
    <w:rsid w:val="00F117C5"/>
    <w:rsid w:val="00F1716C"/>
    <w:rsid w:val="00F17971"/>
    <w:rsid w:val="00F23B06"/>
    <w:rsid w:val="00F31009"/>
    <w:rsid w:val="00F31592"/>
    <w:rsid w:val="00F317BE"/>
    <w:rsid w:val="00F32630"/>
    <w:rsid w:val="00F33392"/>
    <w:rsid w:val="00F370BE"/>
    <w:rsid w:val="00F409EF"/>
    <w:rsid w:val="00F43102"/>
    <w:rsid w:val="00F43183"/>
    <w:rsid w:val="00F43569"/>
    <w:rsid w:val="00F43853"/>
    <w:rsid w:val="00F46C26"/>
    <w:rsid w:val="00F50BAC"/>
    <w:rsid w:val="00F52847"/>
    <w:rsid w:val="00F52961"/>
    <w:rsid w:val="00F53190"/>
    <w:rsid w:val="00F57464"/>
    <w:rsid w:val="00F64757"/>
    <w:rsid w:val="00F66400"/>
    <w:rsid w:val="00F66C94"/>
    <w:rsid w:val="00F7089F"/>
    <w:rsid w:val="00F76146"/>
    <w:rsid w:val="00F77F88"/>
    <w:rsid w:val="00F83290"/>
    <w:rsid w:val="00F83917"/>
    <w:rsid w:val="00F86912"/>
    <w:rsid w:val="00F9178C"/>
    <w:rsid w:val="00F93BBF"/>
    <w:rsid w:val="00F95FED"/>
    <w:rsid w:val="00F96E33"/>
    <w:rsid w:val="00F97D9E"/>
    <w:rsid w:val="00FA2D3A"/>
    <w:rsid w:val="00FA37D4"/>
    <w:rsid w:val="00FA6ECE"/>
    <w:rsid w:val="00FA72E9"/>
    <w:rsid w:val="00FB0ACF"/>
    <w:rsid w:val="00FB2910"/>
    <w:rsid w:val="00FB44E3"/>
    <w:rsid w:val="00FB6885"/>
    <w:rsid w:val="00FB7B08"/>
    <w:rsid w:val="00FC1B92"/>
    <w:rsid w:val="00FC1D6B"/>
    <w:rsid w:val="00FD1156"/>
    <w:rsid w:val="00FD7524"/>
    <w:rsid w:val="00FE27A2"/>
    <w:rsid w:val="00FE28EE"/>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qFormat="1"/>
    <w:lsdException w:name="toc 2" w:locked="1" w:uiPriority="39" w:qFormat="1"/>
    <w:lsdException w:name="toc 3" w:locked="1"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qFormat="1"/>
    <w:lsdException w:name="table of figures" w:uiPriority="0"/>
    <w:lsdException w:name="endnote reference" w:uiPriority="0"/>
    <w:lsdException w:name="table of authorities" w:semiHidden="0" w:unhideWhenUsed="0"/>
    <w:lsdException w:name="macro" w:uiPriority="0"/>
    <w:lsdException w:name="toa heading" w:uiPriority="0"/>
    <w:lsdException w:name="List" w:semiHidden="0" w:unhideWhenUsed="0"/>
    <w:lsdException w:name="List Bullet" w:semiHidden="0" w:unhideWhenUsed="0"/>
    <w:lsdException w:name="Title" w:locked="1" w:semiHidden="0" w:unhideWhenUsed="0" w:qFormat="1"/>
    <w:lsdException w:name="Default Paragraph Fo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HTML Top of Form" w:uiPriority="0"/>
    <w:lsdException w:name="HTML Bottom of Form" w:uiPriority="0"/>
    <w:lsdException w:name="Normal (Web)" w:uiPriority="0"/>
    <w:lsdException w:name="Normal Table" w:uiPriority="0"/>
    <w:lsdException w:name="Outline List 1" w:uiPriority="0"/>
    <w:lsdException w:name="Outline List 2" w:uiPriority="0"/>
    <w:lsdException w:name="Outline List 3" w:uiPriority="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39"/>
    <w:rsid w:val="00C825F3"/>
    <w:pPr>
      <w:ind w:left="720"/>
    </w:pPr>
    <w:rPr>
      <w:rFonts w:ascii="Calibri" w:hAnsi="Calibri"/>
      <w:sz w:val="18"/>
      <w:szCs w:val="18"/>
    </w:rPr>
  </w:style>
  <w:style w:type="paragraph" w:styleId="TJ5">
    <w:name w:val="toc 5"/>
    <w:basedOn w:val="Norml"/>
    <w:next w:val="Norml"/>
    <w:autoRedefine/>
    <w:uiPriority w:val="39"/>
    <w:rsid w:val="00C825F3"/>
    <w:pPr>
      <w:ind w:left="960"/>
    </w:pPr>
    <w:rPr>
      <w:rFonts w:ascii="Calibri" w:hAnsi="Calibri"/>
      <w:sz w:val="18"/>
      <w:szCs w:val="18"/>
    </w:rPr>
  </w:style>
  <w:style w:type="paragraph" w:styleId="TJ6">
    <w:name w:val="toc 6"/>
    <w:basedOn w:val="Norml"/>
    <w:next w:val="Norml"/>
    <w:autoRedefine/>
    <w:uiPriority w:val="39"/>
    <w:rsid w:val="00C825F3"/>
    <w:pPr>
      <w:ind w:left="1200"/>
    </w:pPr>
    <w:rPr>
      <w:rFonts w:ascii="Calibri" w:hAnsi="Calibri"/>
      <w:sz w:val="18"/>
      <w:szCs w:val="18"/>
    </w:rPr>
  </w:style>
  <w:style w:type="paragraph" w:styleId="TJ7">
    <w:name w:val="toc 7"/>
    <w:basedOn w:val="Norml"/>
    <w:next w:val="Norml"/>
    <w:autoRedefine/>
    <w:uiPriority w:val="39"/>
    <w:rsid w:val="00C825F3"/>
    <w:pPr>
      <w:ind w:left="1440"/>
    </w:pPr>
    <w:rPr>
      <w:rFonts w:ascii="Calibri" w:hAnsi="Calibri"/>
      <w:sz w:val="18"/>
      <w:szCs w:val="18"/>
    </w:rPr>
  </w:style>
  <w:style w:type="paragraph" w:styleId="TJ8">
    <w:name w:val="toc 8"/>
    <w:basedOn w:val="Norml"/>
    <w:next w:val="Norml"/>
    <w:autoRedefine/>
    <w:uiPriority w:val="39"/>
    <w:rsid w:val="00C825F3"/>
    <w:pPr>
      <w:ind w:left="1680"/>
    </w:pPr>
    <w:rPr>
      <w:rFonts w:ascii="Calibri" w:hAnsi="Calibri"/>
      <w:sz w:val="18"/>
      <w:szCs w:val="18"/>
    </w:rPr>
  </w:style>
  <w:style w:type="paragraph" w:styleId="TJ9">
    <w:name w:val="toc 9"/>
    <w:basedOn w:val="Norml"/>
    <w:next w:val="Norml"/>
    <w:autoRedefine/>
    <w:uiPriority w:val="3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uiPriority w:val="99"/>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A,List Paragraph1"/>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7"/>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8"/>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2"/>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3"/>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4"/>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5"/>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6"/>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uiPriority w:val="99"/>
    <w:rsid w:val="009263D2"/>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2"/>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0"/>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1"/>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3"/>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4"/>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5"/>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6"/>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7"/>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8"/>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19"/>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0"/>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0"/>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0"/>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0"/>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1"/>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8962">
      <w:bodyDiv w:val="1"/>
      <w:marLeft w:val="0"/>
      <w:marRight w:val="0"/>
      <w:marTop w:val="0"/>
      <w:marBottom w:val="0"/>
      <w:divBdr>
        <w:top w:val="none" w:sz="0" w:space="0" w:color="auto"/>
        <w:left w:val="none" w:sz="0" w:space="0" w:color="auto"/>
        <w:bottom w:val="none" w:sz="0" w:space="0" w:color="auto"/>
        <w:right w:val="none" w:sz="0" w:space="0" w:color="auto"/>
      </w:divBdr>
    </w:div>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909464851">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 w:id="1938907998">
      <w:bodyDiv w:val="1"/>
      <w:marLeft w:val="0"/>
      <w:marRight w:val="0"/>
      <w:marTop w:val="0"/>
      <w:marBottom w:val="0"/>
      <w:divBdr>
        <w:top w:val="none" w:sz="0" w:space="0" w:color="auto"/>
        <w:left w:val="none" w:sz="0" w:space="0" w:color="auto"/>
        <w:bottom w:val="none" w:sz="0" w:space="0" w:color="auto"/>
        <w:right w:val="none" w:sz="0" w:space="0" w:color="auto"/>
      </w:divBdr>
    </w:div>
    <w:div w:id="19510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konyvtar.hu/hu/tartalom/tamop425/0028_FaiglF_Gyogyszerek/adatok.html" TargetMode="External"/><Relationship Id="rId18" Type="http://schemas.openxmlformats.org/officeDocument/2006/relationships/hyperlink" Target="http://zeus.nyf.hu/~blahota/ubuntu/Linux_11_10_0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ankonyvtar.hu/hu/tartalom/tamop412A/2011_0025_vegy_1/adatok.html" TargetMode="External"/><Relationship Id="rId7" Type="http://schemas.openxmlformats.org/officeDocument/2006/relationships/footnotes" Target="footnotes.xml"/><Relationship Id="rId12" Type="http://schemas.openxmlformats.org/officeDocument/2006/relationships/hyperlink" Target="http://www.tankonyvtar.hu/hu/tartalom/tamop425/0028_FaiglF_Gyogyszerek/adatok.html" TargetMode="External"/><Relationship Id="rId17" Type="http://schemas.openxmlformats.org/officeDocument/2006/relationships/hyperlink" Target="http://wanglab.bu.edu/g03guide/G03Guide/www.gaussian.com/g_ur/keyword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nkonyvtar.hu/hu/tartalom/tamop425/0028_FaiglF_Gyogyszerek/adatok.html" TargetMode="External"/><Relationship Id="rId20" Type="http://schemas.openxmlformats.org/officeDocument/2006/relationships/hyperlink" Target="http://mkweb.uni-pannon.hu/tudastar/anyagok/09-kornykem-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al.mtak.hu/30641/"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tankonyvtar.hu/hu/tartalom/tamop425/0028_FaiglF_Gyogyszerek/adatok.html"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elearning.med.unideb.h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ap.edu/catalog.php?record_id=13446" TargetMode="External"/><Relationship Id="rId22" Type="http://schemas.openxmlformats.org/officeDocument/2006/relationships/hyperlink" Target="http://www.iucr.org/education/pamphlet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F3D2-5EB0-4151-8A73-1BBFCBDF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25094</Words>
  <Characters>143038</Characters>
  <Application>Microsoft Office Word</Application>
  <DocSecurity>0</DocSecurity>
  <Lines>1191</Lines>
  <Paragraphs>335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167797</CharactersWithSpaces>
  <SharedDoc>false</SharedDoc>
  <HLinks>
    <vt:vector size="342" baseType="variant">
      <vt:variant>
        <vt:i4>1507392</vt:i4>
      </vt:variant>
      <vt:variant>
        <vt:i4>282</vt:i4>
      </vt:variant>
      <vt:variant>
        <vt:i4>0</vt:i4>
      </vt:variant>
      <vt:variant>
        <vt:i4>5</vt:i4>
      </vt:variant>
      <vt:variant>
        <vt:lpwstr>http://web.t-online.hu/eszucs7/DIALOGUSOK/Dialogusok.htm</vt:lpwstr>
      </vt:variant>
      <vt:variant>
        <vt:lpwstr/>
      </vt:variant>
      <vt:variant>
        <vt:i4>3014748</vt:i4>
      </vt:variant>
      <vt:variant>
        <vt:i4>279</vt:i4>
      </vt:variant>
      <vt:variant>
        <vt:i4>0</vt:i4>
      </vt:variant>
      <vt:variant>
        <vt:i4>5</vt:i4>
      </vt:variant>
      <vt:variant>
        <vt:lpwstr>http://zeus.nyf.hu/~blahota/ubuntu/Linux_11_10_06.pdf</vt:lpwstr>
      </vt:variant>
      <vt:variant>
        <vt:lpwstr/>
      </vt:variant>
      <vt:variant>
        <vt:i4>6488084</vt:i4>
      </vt:variant>
      <vt:variant>
        <vt:i4>276</vt:i4>
      </vt:variant>
      <vt:variant>
        <vt:i4>0</vt:i4>
      </vt:variant>
      <vt:variant>
        <vt:i4>5</vt:i4>
      </vt:variant>
      <vt:variant>
        <vt:lpwstr>http://wanglab.bu.edu/g03guide/G03Guide/www.gaussian.com/g_ur/keywords.htm</vt:lpwstr>
      </vt:variant>
      <vt:variant>
        <vt:lpwstr/>
      </vt:variant>
      <vt:variant>
        <vt:i4>2359340</vt:i4>
      </vt:variant>
      <vt:variant>
        <vt:i4>273</vt:i4>
      </vt:variant>
      <vt:variant>
        <vt:i4>0</vt:i4>
      </vt:variant>
      <vt:variant>
        <vt:i4>5</vt:i4>
      </vt:variant>
      <vt:variant>
        <vt:lpwstr>http://fizkem.unideb.hu/oktatas/tkbe0401/peldatar2.pdf</vt:lpwstr>
      </vt:variant>
      <vt:variant>
        <vt:lpwstr/>
      </vt:variant>
      <vt:variant>
        <vt:i4>6946928</vt:i4>
      </vt:variant>
      <vt:variant>
        <vt:i4>270</vt:i4>
      </vt:variant>
      <vt:variant>
        <vt:i4>0</vt:i4>
      </vt:variant>
      <vt:variant>
        <vt:i4>5</vt:i4>
      </vt:variant>
      <vt:variant>
        <vt:lpwstr>http://fizkem.unideb.hu/oktatas/kulcsfogalomtar/fizkem2.pdf</vt:lpwstr>
      </vt:variant>
      <vt:variant>
        <vt:lpwstr/>
      </vt:variant>
      <vt:variant>
        <vt:i4>2555948</vt:i4>
      </vt:variant>
      <vt:variant>
        <vt:i4>267</vt:i4>
      </vt:variant>
      <vt:variant>
        <vt:i4>0</vt:i4>
      </vt:variant>
      <vt:variant>
        <vt:i4>5</vt:i4>
      </vt:variant>
      <vt:variant>
        <vt:lpwstr>http://fizkem.unideb.hu/oktatas/tkbe0401/peldatar1.pdf</vt:lpwstr>
      </vt:variant>
      <vt:variant>
        <vt:lpwstr/>
      </vt:variant>
      <vt:variant>
        <vt:i4>6619235</vt:i4>
      </vt:variant>
      <vt:variant>
        <vt:i4>264</vt:i4>
      </vt:variant>
      <vt:variant>
        <vt:i4>0</vt:i4>
      </vt:variant>
      <vt:variant>
        <vt:i4>5</vt:i4>
      </vt:variant>
      <vt:variant>
        <vt:lpwstr>http://real.mtak.hu/30641/</vt:lpwstr>
      </vt:variant>
      <vt:variant>
        <vt:lpwstr/>
      </vt:variant>
      <vt:variant>
        <vt:i4>8462508</vt:i4>
      </vt:variant>
      <vt:variant>
        <vt:i4>261</vt:i4>
      </vt:variant>
      <vt:variant>
        <vt:i4>0</vt:i4>
      </vt:variant>
      <vt:variant>
        <vt:i4>5</vt:i4>
      </vt:variant>
      <vt:variant>
        <vt:lpwstr>http://www.interkonyv.hu/konyvek/Fizikai kémia I. – Kémiai termodinamika</vt:lpwstr>
      </vt:variant>
      <vt:variant>
        <vt:lpwstr/>
      </vt:variant>
      <vt:variant>
        <vt:i4>3735611</vt:i4>
      </vt:variant>
      <vt:variant>
        <vt:i4>258</vt:i4>
      </vt:variant>
      <vt:variant>
        <vt:i4>0</vt:i4>
      </vt:variant>
      <vt:variant>
        <vt:i4>5</vt:i4>
      </vt:variant>
      <vt:variant>
        <vt:lpwstr>http://keszei.chem.elte.hu/fizkem1/Tankonyv.pdf</vt:lpwstr>
      </vt:variant>
      <vt:variant>
        <vt:lpwstr/>
      </vt:variant>
      <vt:variant>
        <vt:i4>6946931</vt:i4>
      </vt:variant>
      <vt:variant>
        <vt:i4>255</vt:i4>
      </vt:variant>
      <vt:variant>
        <vt:i4>0</vt:i4>
      </vt:variant>
      <vt:variant>
        <vt:i4>5</vt:i4>
      </vt:variant>
      <vt:variant>
        <vt:lpwstr>http://fizkem.unideb.hu/oktatas/kulcsfogalomtar/fizkem1.pdf</vt:lpwstr>
      </vt:variant>
      <vt:variant>
        <vt:lpwstr/>
      </vt:variant>
      <vt:variant>
        <vt:i4>917540</vt:i4>
      </vt:variant>
      <vt:variant>
        <vt:i4>252</vt:i4>
      </vt:variant>
      <vt:variant>
        <vt:i4>0</vt:i4>
      </vt:variant>
      <vt:variant>
        <vt:i4>5</vt:i4>
      </vt:variant>
      <vt:variant>
        <vt:lpwstr>http://unicum.sci.klte.hu/minoseg/2008_09/SPC.pdf</vt:lpwstr>
      </vt:variant>
      <vt:variant>
        <vt:lpwstr/>
      </vt:variant>
      <vt:variant>
        <vt:i4>5636211</vt:i4>
      </vt:variant>
      <vt:variant>
        <vt:i4>249</vt:i4>
      </vt:variant>
      <vt:variant>
        <vt:i4>0</vt:i4>
      </vt:variant>
      <vt:variant>
        <vt:i4>5</vt:i4>
      </vt:variant>
      <vt:variant>
        <vt:lpwstr>http://unicum.sci.klte.hu/minoseg/2008_09/2010_magyar_audit.pdf</vt:lpwstr>
      </vt:variant>
      <vt:variant>
        <vt:lpwstr/>
      </vt:variant>
      <vt:variant>
        <vt:i4>1376258</vt:i4>
      </vt:variant>
      <vt:variant>
        <vt:i4>246</vt:i4>
      </vt:variant>
      <vt:variant>
        <vt:i4>0</vt:i4>
      </vt:variant>
      <vt:variant>
        <vt:i4>5</vt:i4>
      </vt:variant>
      <vt:variant>
        <vt:lpwstr>http://unicum.sci.klte.hu/minoseg/2008_09/2010_magyar.pdf</vt:lpwstr>
      </vt:variant>
      <vt:variant>
        <vt:lpwstr/>
      </vt:variant>
      <vt:variant>
        <vt:i4>7012435</vt:i4>
      </vt:variant>
      <vt:variant>
        <vt:i4>243</vt:i4>
      </vt:variant>
      <vt:variant>
        <vt:i4>0</vt:i4>
      </vt:variant>
      <vt:variant>
        <vt:i4>5</vt:i4>
      </vt:variant>
      <vt:variant>
        <vt:lpwstr>http://unicum.sci.klte.hu/minoseg/2008_09/Q3_oktatasi_anyag_20101027_2K.pdf</vt:lpwstr>
      </vt:variant>
      <vt:variant>
        <vt:lpwstr/>
      </vt:variant>
      <vt:variant>
        <vt:i4>4718701</vt:i4>
      </vt:variant>
      <vt:variant>
        <vt:i4>240</vt:i4>
      </vt:variant>
      <vt:variant>
        <vt:i4>0</vt:i4>
      </vt:variant>
      <vt:variant>
        <vt:i4>5</vt:i4>
      </vt:variant>
      <vt:variant>
        <vt:lpwstr>http://unicum.sci.klte.hu/minoseg/2008_09/Q2_Problemamegoldo_technikak_20100212_2K.pdf</vt:lpwstr>
      </vt:variant>
      <vt:variant>
        <vt:lpwstr/>
      </vt:variant>
      <vt:variant>
        <vt:i4>6619217</vt:i4>
      </vt:variant>
      <vt:variant>
        <vt:i4>237</vt:i4>
      </vt:variant>
      <vt:variant>
        <vt:i4>0</vt:i4>
      </vt:variant>
      <vt:variant>
        <vt:i4>5</vt:i4>
      </vt:variant>
      <vt:variant>
        <vt:lpwstr>http://unicum.sci.klte.hu/minoseg/2008_09/Q1_oktatasi_anyag_20100312_8K.pdf</vt:lpwstr>
      </vt:variant>
      <vt:variant>
        <vt:lpwstr/>
      </vt:variant>
      <vt:variant>
        <vt:i4>1572887</vt:i4>
      </vt:variant>
      <vt:variant>
        <vt:i4>234</vt:i4>
      </vt:variant>
      <vt:variant>
        <vt:i4>0</vt:i4>
      </vt:variant>
      <vt:variant>
        <vt:i4>5</vt:i4>
      </vt:variant>
      <vt:variant>
        <vt:lpwstr>http://unicum.sci.klte.hu/minoseg/2008_09/Katapult_TEQUA_DE_20090422ok.pdf</vt:lpwstr>
      </vt:variant>
      <vt:variant>
        <vt:lpwstr/>
      </vt:variant>
      <vt:variant>
        <vt:i4>1048611</vt:i4>
      </vt:variant>
      <vt:variant>
        <vt:i4>231</vt:i4>
      </vt:variant>
      <vt:variant>
        <vt:i4>0</vt:i4>
      </vt:variant>
      <vt:variant>
        <vt:i4>5</vt:i4>
      </vt:variant>
      <vt:variant>
        <vt:lpwstr>http://unicum.sci.klte.hu/minoseg/2008_09/Problemamegoldas_NI_20090506.pdf</vt:lpwstr>
      </vt:variant>
      <vt:variant>
        <vt:lpwstr/>
      </vt:variant>
      <vt:variant>
        <vt:i4>3670047</vt:i4>
      </vt:variant>
      <vt:variant>
        <vt:i4>228</vt:i4>
      </vt:variant>
      <vt:variant>
        <vt:i4>0</vt:i4>
      </vt:variant>
      <vt:variant>
        <vt:i4>5</vt:i4>
      </vt:variant>
      <vt:variant>
        <vt:lpwstr>http://unicum.sci.klte.hu/minoseg/2008_09/Q_Awareness_2011Nov02.pdf</vt:lpwstr>
      </vt:variant>
      <vt:variant>
        <vt:lpwstr/>
      </vt:variant>
      <vt:variant>
        <vt:i4>3211298</vt:i4>
      </vt:variant>
      <vt:variant>
        <vt:i4>225</vt:i4>
      </vt:variant>
      <vt:variant>
        <vt:i4>0</vt:i4>
      </vt:variant>
      <vt:variant>
        <vt:i4>5</vt:i4>
      </vt:variant>
      <vt:variant>
        <vt:lpwstr>http://unicum.sci.klte.hu/minoseg/2008_09/minoseg_bsc.pdf</vt:lpwstr>
      </vt:variant>
      <vt:variant>
        <vt:lpwstr/>
      </vt:variant>
      <vt:variant>
        <vt:i4>1507379</vt:i4>
      </vt:variant>
      <vt:variant>
        <vt:i4>218</vt:i4>
      </vt:variant>
      <vt:variant>
        <vt:i4>0</vt:i4>
      </vt:variant>
      <vt:variant>
        <vt:i4>5</vt:i4>
      </vt:variant>
      <vt:variant>
        <vt:lpwstr/>
      </vt:variant>
      <vt:variant>
        <vt:lpwstr>_Toc480019618</vt:lpwstr>
      </vt:variant>
      <vt:variant>
        <vt:i4>1507379</vt:i4>
      </vt:variant>
      <vt:variant>
        <vt:i4>212</vt:i4>
      </vt:variant>
      <vt:variant>
        <vt:i4>0</vt:i4>
      </vt:variant>
      <vt:variant>
        <vt:i4>5</vt:i4>
      </vt:variant>
      <vt:variant>
        <vt:lpwstr/>
      </vt:variant>
      <vt:variant>
        <vt:lpwstr>_Toc480019617</vt:lpwstr>
      </vt:variant>
      <vt:variant>
        <vt:i4>1507379</vt:i4>
      </vt:variant>
      <vt:variant>
        <vt:i4>206</vt:i4>
      </vt:variant>
      <vt:variant>
        <vt:i4>0</vt:i4>
      </vt:variant>
      <vt:variant>
        <vt:i4>5</vt:i4>
      </vt:variant>
      <vt:variant>
        <vt:lpwstr/>
      </vt:variant>
      <vt:variant>
        <vt:lpwstr>_Toc480019616</vt:lpwstr>
      </vt:variant>
      <vt:variant>
        <vt:i4>1507379</vt:i4>
      </vt:variant>
      <vt:variant>
        <vt:i4>200</vt:i4>
      </vt:variant>
      <vt:variant>
        <vt:i4>0</vt:i4>
      </vt:variant>
      <vt:variant>
        <vt:i4>5</vt:i4>
      </vt:variant>
      <vt:variant>
        <vt:lpwstr/>
      </vt:variant>
      <vt:variant>
        <vt:lpwstr>_Toc480019615</vt:lpwstr>
      </vt:variant>
      <vt:variant>
        <vt:i4>1507379</vt:i4>
      </vt:variant>
      <vt:variant>
        <vt:i4>194</vt:i4>
      </vt:variant>
      <vt:variant>
        <vt:i4>0</vt:i4>
      </vt:variant>
      <vt:variant>
        <vt:i4>5</vt:i4>
      </vt:variant>
      <vt:variant>
        <vt:lpwstr/>
      </vt:variant>
      <vt:variant>
        <vt:lpwstr>_Toc480019614</vt:lpwstr>
      </vt:variant>
      <vt:variant>
        <vt:i4>1507379</vt:i4>
      </vt:variant>
      <vt:variant>
        <vt:i4>188</vt:i4>
      </vt:variant>
      <vt:variant>
        <vt:i4>0</vt:i4>
      </vt:variant>
      <vt:variant>
        <vt:i4>5</vt:i4>
      </vt:variant>
      <vt:variant>
        <vt:lpwstr/>
      </vt:variant>
      <vt:variant>
        <vt:lpwstr>_Toc480019613</vt:lpwstr>
      </vt:variant>
      <vt:variant>
        <vt:i4>1507379</vt:i4>
      </vt:variant>
      <vt:variant>
        <vt:i4>182</vt:i4>
      </vt:variant>
      <vt:variant>
        <vt:i4>0</vt:i4>
      </vt:variant>
      <vt:variant>
        <vt:i4>5</vt:i4>
      </vt:variant>
      <vt:variant>
        <vt:lpwstr/>
      </vt:variant>
      <vt:variant>
        <vt:lpwstr>_Toc480019612</vt:lpwstr>
      </vt:variant>
      <vt:variant>
        <vt:i4>1507379</vt:i4>
      </vt:variant>
      <vt:variant>
        <vt:i4>176</vt:i4>
      </vt:variant>
      <vt:variant>
        <vt:i4>0</vt:i4>
      </vt:variant>
      <vt:variant>
        <vt:i4>5</vt:i4>
      </vt:variant>
      <vt:variant>
        <vt:lpwstr/>
      </vt:variant>
      <vt:variant>
        <vt:lpwstr>_Toc480019611</vt:lpwstr>
      </vt:variant>
      <vt:variant>
        <vt:i4>1507379</vt:i4>
      </vt:variant>
      <vt:variant>
        <vt:i4>170</vt:i4>
      </vt:variant>
      <vt:variant>
        <vt:i4>0</vt:i4>
      </vt:variant>
      <vt:variant>
        <vt:i4>5</vt:i4>
      </vt:variant>
      <vt:variant>
        <vt:lpwstr/>
      </vt:variant>
      <vt:variant>
        <vt:lpwstr>_Toc480019610</vt:lpwstr>
      </vt:variant>
      <vt:variant>
        <vt:i4>1441843</vt:i4>
      </vt:variant>
      <vt:variant>
        <vt:i4>164</vt:i4>
      </vt:variant>
      <vt:variant>
        <vt:i4>0</vt:i4>
      </vt:variant>
      <vt:variant>
        <vt:i4>5</vt:i4>
      </vt:variant>
      <vt:variant>
        <vt:lpwstr/>
      </vt:variant>
      <vt:variant>
        <vt:lpwstr>_Toc480019609</vt:lpwstr>
      </vt:variant>
      <vt:variant>
        <vt:i4>1441843</vt:i4>
      </vt:variant>
      <vt:variant>
        <vt:i4>158</vt:i4>
      </vt:variant>
      <vt:variant>
        <vt:i4>0</vt:i4>
      </vt:variant>
      <vt:variant>
        <vt:i4>5</vt:i4>
      </vt:variant>
      <vt:variant>
        <vt:lpwstr/>
      </vt:variant>
      <vt:variant>
        <vt:lpwstr>_Toc480019608</vt:lpwstr>
      </vt:variant>
      <vt:variant>
        <vt:i4>1441843</vt:i4>
      </vt:variant>
      <vt:variant>
        <vt:i4>152</vt:i4>
      </vt:variant>
      <vt:variant>
        <vt:i4>0</vt:i4>
      </vt:variant>
      <vt:variant>
        <vt:i4>5</vt:i4>
      </vt:variant>
      <vt:variant>
        <vt:lpwstr/>
      </vt:variant>
      <vt:variant>
        <vt:lpwstr>_Toc480019607</vt:lpwstr>
      </vt:variant>
      <vt:variant>
        <vt:i4>1441843</vt:i4>
      </vt:variant>
      <vt:variant>
        <vt:i4>146</vt:i4>
      </vt:variant>
      <vt:variant>
        <vt:i4>0</vt:i4>
      </vt:variant>
      <vt:variant>
        <vt:i4>5</vt:i4>
      </vt:variant>
      <vt:variant>
        <vt:lpwstr/>
      </vt:variant>
      <vt:variant>
        <vt:lpwstr>_Toc480019606</vt:lpwstr>
      </vt:variant>
      <vt:variant>
        <vt:i4>1441843</vt:i4>
      </vt:variant>
      <vt:variant>
        <vt:i4>140</vt:i4>
      </vt:variant>
      <vt:variant>
        <vt:i4>0</vt:i4>
      </vt:variant>
      <vt:variant>
        <vt:i4>5</vt:i4>
      </vt:variant>
      <vt:variant>
        <vt:lpwstr/>
      </vt:variant>
      <vt:variant>
        <vt:lpwstr>_Toc480019605</vt:lpwstr>
      </vt:variant>
      <vt:variant>
        <vt:i4>1441843</vt:i4>
      </vt:variant>
      <vt:variant>
        <vt:i4>134</vt:i4>
      </vt:variant>
      <vt:variant>
        <vt:i4>0</vt:i4>
      </vt:variant>
      <vt:variant>
        <vt:i4>5</vt:i4>
      </vt:variant>
      <vt:variant>
        <vt:lpwstr/>
      </vt:variant>
      <vt:variant>
        <vt:lpwstr>_Toc480019604</vt:lpwstr>
      </vt:variant>
      <vt:variant>
        <vt:i4>1441843</vt:i4>
      </vt:variant>
      <vt:variant>
        <vt:i4>128</vt:i4>
      </vt:variant>
      <vt:variant>
        <vt:i4>0</vt:i4>
      </vt:variant>
      <vt:variant>
        <vt:i4>5</vt:i4>
      </vt:variant>
      <vt:variant>
        <vt:lpwstr/>
      </vt:variant>
      <vt:variant>
        <vt:lpwstr>_Toc480019603</vt:lpwstr>
      </vt:variant>
      <vt:variant>
        <vt:i4>1441843</vt:i4>
      </vt:variant>
      <vt:variant>
        <vt:i4>122</vt:i4>
      </vt:variant>
      <vt:variant>
        <vt:i4>0</vt:i4>
      </vt:variant>
      <vt:variant>
        <vt:i4>5</vt:i4>
      </vt:variant>
      <vt:variant>
        <vt:lpwstr/>
      </vt:variant>
      <vt:variant>
        <vt:lpwstr>_Toc480019602</vt:lpwstr>
      </vt:variant>
      <vt:variant>
        <vt:i4>1441843</vt:i4>
      </vt:variant>
      <vt:variant>
        <vt:i4>116</vt:i4>
      </vt:variant>
      <vt:variant>
        <vt:i4>0</vt:i4>
      </vt:variant>
      <vt:variant>
        <vt:i4>5</vt:i4>
      </vt:variant>
      <vt:variant>
        <vt:lpwstr/>
      </vt:variant>
      <vt:variant>
        <vt:lpwstr>_Toc480019601</vt:lpwstr>
      </vt:variant>
      <vt:variant>
        <vt:i4>1441843</vt:i4>
      </vt:variant>
      <vt:variant>
        <vt:i4>110</vt:i4>
      </vt:variant>
      <vt:variant>
        <vt:i4>0</vt:i4>
      </vt:variant>
      <vt:variant>
        <vt:i4>5</vt:i4>
      </vt:variant>
      <vt:variant>
        <vt:lpwstr/>
      </vt:variant>
      <vt:variant>
        <vt:lpwstr>_Toc480019600</vt:lpwstr>
      </vt:variant>
      <vt:variant>
        <vt:i4>2031664</vt:i4>
      </vt:variant>
      <vt:variant>
        <vt:i4>104</vt:i4>
      </vt:variant>
      <vt:variant>
        <vt:i4>0</vt:i4>
      </vt:variant>
      <vt:variant>
        <vt:i4>5</vt:i4>
      </vt:variant>
      <vt:variant>
        <vt:lpwstr/>
      </vt:variant>
      <vt:variant>
        <vt:lpwstr>_Toc480019599</vt:lpwstr>
      </vt:variant>
      <vt:variant>
        <vt:i4>2031664</vt:i4>
      </vt:variant>
      <vt:variant>
        <vt:i4>98</vt:i4>
      </vt:variant>
      <vt:variant>
        <vt:i4>0</vt:i4>
      </vt:variant>
      <vt:variant>
        <vt:i4>5</vt:i4>
      </vt:variant>
      <vt:variant>
        <vt:lpwstr/>
      </vt:variant>
      <vt:variant>
        <vt:lpwstr>_Toc480019598</vt:lpwstr>
      </vt:variant>
      <vt:variant>
        <vt:i4>2031664</vt:i4>
      </vt:variant>
      <vt:variant>
        <vt:i4>92</vt:i4>
      </vt:variant>
      <vt:variant>
        <vt:i4>0</vt:i4>
      </vt:variant>
      <vt:variant>
        <vt:i4>5</vt:i4>
      </vt:variant>
      <vt:variant>
        <vt:lpwstr/>
      </vt:variant>
      <vt:variant>
        <vt:lpwstr>_Toc480019597</vt:lpwstr>
      </vt:variant>
      <vt:variant>
        <vt:i4>2031664</vt:i4>
      </vt:variant>
      <vt:variant>
        <vt:i4>86</vt:i4>
      </vt:variant>
      <vt:variant>
        <vt:i4>0</vt:i4>
      </vt:variant>
      <vt:variant>
        <vt:i4>5</vt:i4>
      </vt:variant>
      <vt:variant>
        <vt:lpwstr/>
      </vt:variant>
      <vt:variant>
        <vt:lpwstr>_Toc480019596</vt:lpwstr>
      </vt:variant>
      <vt:variant>
        <vt:i4>2031664</vt:i4>
      </vt:variant>
      <vt:variant>
        <vt:i4>80</vt:i4>
      </vt:variant>
      <vt:variant>
        <vt:i4>0</vt:i4>
      </vt:variant>
      <vt:variant>
        <vt:i4>5</vt:i4>
      </vt:variant>
      <vt:variant>
        <vt:lpwstr/>
      </vt:variant>
      <vt:variant>
        <vt:lpwstr>_Toc480019595</vt:lpwstr>
      </vt:variant>
      <vt:variant>
        <vt:i4>2031664</vt:i4>
      </vt:variant>
      <vt:variant>
        <vt:i4>74</vt:i4>
      </vt:variant>
      <vt:variant>
        <vt:i4>0</vt:i4>
      </vt:variant>
      <vt:variant>
        <vt:i4>5</vt:i4>
      </vt:variant>
      <vt:variant>
        <vt:lpwstr/>
      </vt:variant>
      <vt:variant>
        <vt:lpwstr>_Toc480019594</vt:lpwstr>
      </vt:variant>
      <vt:variant>
        <vt:i4>2031664</vt:i4>
      </vt:variant>
      <vt:variant>
        <vt:i4>68</vt:i4>
      </vt:variant>
      <vt:variant>
        <vt:i4>0</vt:i4>
      </vt:variant>
      <vt:variant>
        <vt:i4>5</vt:i4>
      </vt:variant>
      <vt:variant>
        <vt:lpwstr/>
      </vt:variant>
      <vt:variant>
        <vt:lpwstr>_Toc480019593</vt:lpwstr>
      </vt:variant>
      <vt:variant>
        <vt:i4>2031664</vt:i4>
      </vt:variant>
      <vt:variant>
        <vt:i4>62</vt:i4>
      </vt:variant>
      <vt:variant>
        <vt:i4>0</vt:i4>
      </vt:variant>
      <vt:variant>
        <vt:i4>5</vt:i4>
      </vt:variant>
      <vt:variant>
        <vt:lpwstr/>
      </vt:variant>
      <vt:variant>
        <vt:lpwstr>_Toc480019592</vt:lpwstr>
      </vt:variant>
      <vt:variant>
        <vt:i4>2031664</vt:i4>
      </vt:variant>
      <vt:variant>
        <vt:i4>56</vt:i4>
      </vt:variant>
      <vt:variant>
        <vt:i4>0</vt:i4>
      </vt:variant>
      <vt:variant>
        <vt:i4>5</vt:i4>
      </vt:variant>
      <vt:variant>
        <vt:lpwstr/>
      </vt:variant>
      <vt:variant>
        <vt:lpwstr>_Toc480019591</vt:lpwstr>
      </vt:variant>
      <vt:variant>
        <vt:i4>2031664</vt:i4>
      </vt:variant>
      <vt:variant>
        <vt:i4>50</vt:i4>
      </vt:variant>
      <vt:variant>
        <vt:i4>0</vt:i4>
      </vt:variant>
      <vt:variant>
        <vt:i4>5</vt:i4>
      </vt:variant>
      <vt:variant>
        <vt:lpwstr/>
      </vt:variant>
      <vt:variant>
        <vt:lpwstr>_Toc480019590</vt:lpwstr>
      </vt:variant>
      <vt:variant>
        <vt:i4>1966128</vt:i4>
      </vt:variant>
      <vt:variant>
        <vt:i4>44</vt:i4>
      </vt:variant>
      <vt:variant>
        <vt:i4>0</vt:i4>
      </vt:variant>
      <vt:variant>
        <vt:i4>5</vt:i4>
      </vt:variant>
      <vt:variant>
        <vt:lpwstr/>
      </vt:variant>
      <vt:variant>
        <vt:lpwstr>_Toc480019589</vt:lpwstr>
      </vt:variant>
      <vt:variant>
        <vt:i4>1966128</vt:i4>
      </vt:variant>
      <vt:variant>
        <vt:i4>38</vt:i4>
      </vt:variant>
      <vt:variant>
        <vt:i4>0</vt:i4>
      </vt:variant>
      <vt:variant>
        <vt:i4>5</vt:i4>
      </vt:variant>
      <vt:variant>
        <vt:lpwstr/>
      </vt:variant>
      <vt:variant>
        <vt:lpwstr>_Toc480019588</vt:lpwstr>
      </vt:variant>
      <vt:variant>
        <vt:i4>1966128</vt:i4>
      </vt:variant>
      <vt:variant>
        <vt:i4>32</vt:i4>
      </vt:variant>
      <vt:variant>
        <vt:i4>0</vt:i4>
      </vt:variant>
      <vt:variant>
        <vt:i4>5</vt:i4>
      </vt:variant>
      <vt:variant>
        <vt:lpwstr/>
      </vt:variant>
      <vt:variant>
        <vt:lpwstr>_Toc480019587</vt:lpwstr>
      </vt:variant>
      <vt:variant>
        <vt:i4>1966128</vt:i4>
      </vt:variant>
      <vt:variant>
        <vt:i4>26</vt:i4>
      </vt:variant>
      <vt:variant>
        <vt:i4>0</vt:i4>
      </vt:variant>
      <vt:variant>
        <vt:i4>5</vt:i4>
      </vt:variant>
      <vt:variant>
        <vt:lpwstr/>
      </vt:variant>
      <vt:variant>
        <vt:lpwstr>_Toc480019586</vt:lpwstr>
      </vt:variant>
      <vt:variant>
        <vt:i4>1966128</vt:i4>
      </vt:variant>
      <vt:variant>
        <vt:i4>20</vt:i4>
      </vt:variant>
      <vt:variant>
        <vt:i4>0</vt:i4>
      </vt:variant>
      <vt:variant>
        <vt:i4>5</vt:i4>
      </vt:variant>
      <vt:variant>
        <vt:lpwstr/>
      </vt:variant>
      <vt:variant>
        <vt:lpwstr>_Toc480019585</vt:lpwstr>
      </vt:variant>
      <vt:variant>
        <vt:i4>1966128</vt:i4>
      </vt:variant>
      <vt:variant>
        <vt:i4>14</vt:i4>
      </vt:variant>
      <vt:variant>
        <vt:i4>0</vt:i4>
      </vt:variant>
      <vt:variant>
        <vt:i4>5</vt:i4>
      </vt:variant>
      <vt:variant>
        <vt:lpwstr/>
      </vt:variant>
      <vt:variant>
        <vt:lpwstr>_Toc480019584</vt:lpwstr>
      </vt:variant>
      <vt:variant>
        <vt:i4>1966128</vt:i4>
      </vt:variant>
      <vt:variant>
        <vt:i4>8</vt:i4>
      </vt:variant>
      <vt:variant>
        <vt:i4>0</vt:i4>
      </vt:variant>
      <vt:variant>
        <vt:i4>5</vt:i4>
      </vt:variant>
      <vt:variant>
        <vt:lpwstr/>
      </vt:variant>
      <vt:variant>
        <vt:lpwstr>_Toc480019583</vt:lpwstr>
      </vt:variant>
      <vt:variant>
        <vt:i4>1966128</vt:i4>
      </vt:variant>
      <vt:variant>
        <vt:i4>2</vt:i4>
      </vt:variant>
      <vt:variant>
        <vt:i4>0</vt:i4>
      </vt:variant>
      <vt:variant>
        <vt:i4>5</vt:i4>
      </vt:variant>
      <vt:variant>
        <vt:lpwstr/>
      </vt:variant>
      <vt:variant>
        <vt:lpwstr>_Toc480019582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Gyémánt</cp:lastModifiedBy>
  <cp:revision>2</cp:revision>
  <cp:lastPrinted>2014-06-01T13:24:00Z</cp:lastPrinted>
  <dcterms:created xsi:type="dcterms:W3CDTF">2020-04-02T15:43:00Z</dcterms:created>
  <dcterms:modified xsi:type="dcterms:W3CDTF">2020-04-02T15:43:00Z</dcterms:modified>
</cp:coreProperties>
</file>